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xml:space="preserve">1.3. Система оценки достижения планируемых результатов освоения основной </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образовательной программы начального общего образования</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ab/>
        <w:t>1.3.1. Общие положения.</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ab/>
      </w:r>
      <w:r w:rsidRPr="00B71A80">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самостоятельна в выборе системы оценок, формы, порядка, периодичности промежуточной аттестации в соответствии со своим уставом и законом РФ «Об образовании» (Типовое положение об ОУ  с.3 РФ 2001 г. № 13 с.1252).</w:t>
      </w:r>
    </w:p>
    <w:p w:rsidR="00B71A80" w:rsidRPr="00B71A80" w:rsidRDefault="00B71A80" w:rsidP="00B71A80">
      <w:pPr>
        <w:widowControl w:val="0"/>
        <w:tabs>
          <w:tab w:val="left" w:leader="dot" w:pos="624"/>
        </w:tabs>
        <w:suppressAutoHyphens/>
        <w:autoSpaceDE w:val="0"/>
        <w:spacing w:after="0" w:line="240" w:lineRule="auto"/>
        <w:ind w:firstLine="284"/>
        <w:jc w:val="both"/>
        <w:rPr>
          <w:rFonts w:ascii="Times New Roman" w:eastAsia="@Arial Unicode MS" w:hAnsi="Times New Roman" w:cs="Times New Roman"/>
          <w:sz w:val="24"/>
          <w:szCs w:val="24"/>
          <w:lang w:eastAsia="ar-SA"/>
        </w:rPr>
      </w:pPr>
      <w:r w:rsidRPr="00B71A80">
        <w:rPr>
          <w:rFonts w:ascii="Times New Roman" w:eastAsia="@Arial Unicode MS" w:hAnsi="Times New Roman" w:cs="Times New Roman"/>
          <w:sz w:val="24"/>
          <w:szCs w:val="24"/>
          <w:lang w:eastAsia="ar-SA"/>
        </w:rPr>
        <w:t>Система оценки достижения планируемых результатов освоения ООП НОО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вовлечѐнность в оценочную деятельность как педагогов, так и обучающихся.</w:t>
      </w:r>
    </w:p>
    <w:p w:rsidR="00B71A80" w:rsidRPr="00B71A80" w:rsidRDefault="00B71A80" w:rsidP="00B71A80">
      <w:pPr>
        <w:widowControl w:val="0"/>
        <w:tabs>
          <w:tab w:val="left" w:leader="dot" w:pos="624"/>
        </w:tabs>
        <w:suppressAutoHyphens/>
        <w:autoSpaceDE w:val="0"/>
        <w:spacing w:after="0" w:line="240" w:lineRule="auto"/>
        <w:ind w:firstLine="284"/>
        <w:jc w:val="both"/>
        <w:rPr>
          <w:rFonts w:ascii="Times New Roman" w:eastAsia="@Arial Unicode MS" w:hAnsi="Times New Roman" w:cs="Times New Roman"/>
          <w:sz w:val="24"/>
          <w:szCs w:val="24"/>
          <w:lang w:eastAsia="ar-SA"/>
        </w:rPr>
      </w:pPr>
      <w:r w:rsidRPr="00B71A80">
        <w:rPr>
          <w:rFonts w:ascii="Times New Roman" w:eastAsia="@Arial Unicode MS" w:hAnsi="Times New Roman" w:cs="Times New Roman"/>
          <w:sz w:val="24"/>
          <w:szCs w:val="24"/>
          <w:lang w:eastAsia="ar-SA"/>
        </w:rPr>
        <w:t>В соответствии со Стандартом основным</w:t>
      </w:r>
      <w:r w:rsidRPr="00B71A80">
        <w:rPr>
          <w:rFonts w:ascii="Times New Roman" w:eastAsia="@Arial Unicode MS" w:hAnsi="Times New Roman" w:cs="Times New Roman"/>
          <w:b/>
          <w:bCs/>
          <w:sz w:val="24"/>
          <w:szCs w:val="24"/>
          <w:lang w:eastAsia="ar-SA"/>
        </w:rPr>
        <w:t xml:space="preserve"> объектом </w:t>
      </w:r>
      <w:r w:rsidRPr="00B71A80">
        <w:rPr>
          <w:rFonts w:ascii="Times New Roman" w:eastAsia="@Arial Unicode MS" w:hAnsi="Times New Roman" w:cs="Times New Roman"/>
          <w:sz w:val="24"/>
          <w:szCs w:val="24"/>
          <w:lang w:eastAsia="ar-SA"/>
        </w:rPr>
        <w:t xml:space="preserve">системы оценки, её </w:t>
      </w:r>
      <w:r w:rsidRPr="00B71A80">
        <w:rPr>
          <w:rFonts w:ascii="Times New Roman" w:eastAsia="@Arial Unicode MS" w:hAnsi="Times New Roman" w:cs="Times New Roman"/>
          <w:b/>
          <w:bCs/>
          <w:sz w:val="24"/>
          <w:szCs w:val="24"/>
          <w:lang w:eastAsia="ar-SA"/>
        </w:rPr>
        <w:t>содержательной и критериальной базой выступают планируемые результаты</w:t>
      </w:r>
      <w:r w:rsidRPr="00B71A80">
        <w:rPr>
          <w:rFonts w:ascii="Times New Roman" w:eastAsia="@Arial Unicode MS" w:hAnsi="Times New Roman" w:cs="Times New Roman"/>
          <w:sz w:val="24"/>
          <w:szCs w:val="24"/>
          <w:lang w:eastAsia="ar-SA"/>
        </w:rPr>
        <w:t xml:space="preserve"> освоения обучающимися основной образовательной программы начального общего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i/>
          <w:sz w:val="24"/>
          <w:szCs w:val="24"/>
          <w:lang w:eastAsia="ru-RU"/>
        </w:rPr>
      </w:pPr>
      <w:r w:rsidRPr="00B71A80">
        <w:rPr>
          <w:rFonts w:ascii="Times New Roman" w:eastAsia="Times New Roman" w:hAnsi="Times New Roman" w:cs="Times New Roman"/>
          <w:sz w:val="24"/>
          <w:szCs w:val="24"/>
          <w:lang w:eastAsia="ru-RU"/>
        </w:rPr>
        <w:t>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w:t>
      </w:r>
      <w:r w:rsidRPr="00B71A80">
        <w:rPr>
          <w:rFonts w:ascii="Times New Roman" w:eastAsia="Times New Roman" w:hAnsi="Times New Roman" w:cs="Times New Roman"/>
          <w:i/>
          <w:sz w:val="24"/>
          <w:szCs w:val="24"/>
          <w:lang w:eastAsia="ru-RU"/>
        </w:rPr>
        <w:t>:</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 ориентирует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 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образовательной организации;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позволять осуществлять оценку динамики учебных достижений обучающихся.</w:t>
      </w:r>
    </w:p>
    <w:p w:rsidR="00B71A80" w:rsidRPr="00B71A80" w:rsidRDefault="00B71A80" w:rsidP="00B71A80">
      <w:pPr>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Оценка на единой критериальной основе, формирование </w:t>
      </w:r>
      <w:r w:rsidRPr="00B71A80">
        <w:rPr>
          <w:rFonts w:ascii="Times New Roman" w:eastAsia="Calibri" w:hAnsi="Times New Roman" w:cs="Times New Roman"/>
          <w:spacing w:val="-2"/>
          <w:sz w:val="24"/>
          <w:szCs w:val="24"/>
          <w:lang w:val="x-none" w:eastAsia="x-none"/>
        </w:rPr>
        <w:t>навыков рефлексии, самоанализа, самоконтроля, само</w:t>
      </w:r>
      <w:r w:rsidRPr="00B71A80">
        <w:rPr>
          <w:rFonts w:ascii="Times New Roman" w:eastAsia="Calibri" w:hAnsi="Times New Roman" w:cs="Times New Roman"/>
          <w:spacing w:val="-2"/>
          <w:sz w:val="24"/>
          <w:szCs w:val="24"/>
          <w:lang w:val="x-none" w:eastAsia="x-none"/>
        </w:rPr>
        <w:softHyphen/>
        <w:t xml:space="preserve"> и вза</w:t>
      </w:r>
      <w:r w:rsidRPr="00B71A80">
        <w:rPr>
          <w:rFonts w:ascii="Times New Roman" w:eastAsia="Calibri" w:hAnsi="Times New Roman" w:cs="Times New Roman"/>
          <w:sz w:val="24"/>
          <w:szCs w:val="24"/>
          <w:lang w:val="x-none" w:eastAsia="x-none"/>
        </w:rPr>
        <w:t xml:space="preserve">имооценки не только даёт возможность педагогам и обучающимся освоить эффективные средства управления учебной деятельностью, но и способствует развитию у обучающихся </w:t>
      </w:r>
      <w:r w:rsidRPr="00B71A80">
        <w:rPr>
          <w:rFonts w:ascii="Times New Roman" w:eastAsia="Calibri" w:hAnsi="Times New Roman" w:cs="Times New Roman"/>
          <w:spacing w:val="-2"/>
          <w:sz w:val="24"/>
          <w:szCs w:val="24"/>
          <w:lang w:val="x-none" w:eastAsia="x-none"/>
        </w:rPr>
        <w:t xml:space="preserve">самосознания, готовности открыто выражать и отстаивать </w:t>
      </w:r>
      <w:r w:rsidRPr="00B71A80">
        <w:rPr>
          <w:rFonts w:ascii="Times New Roman" w:eastAsia="Calibri" w:hAnsi="Times New Roman" w:cs="Times New Roman"/>
          <w:sz w:val="24"/>
          <w:szCs w:val="24"/>
          <w:lang w:val="x-none" w:eastAsia="x-none"/>
        </w:rPr>
        <w:t>свою позицию, готовности к самостоятельным поступкам и действиям, принятию ответственности за их результаты.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 xml:space="preserve">Таким образом, система оценки, отвечающая особенностям подходов, реализованных в стандартах второго поколения, рассматривается как инструментальное ядро федеральных государственных образовательных стандартов общего образования, один из инструментов реализации Требований стандарта к результатам освоения ООП НОО и выступает как неотъемлемая часть обеспечения качества образования. Она выполняет функции ориентации образовательной деятельности на духовно-нравственное развитие и воспитание обучающихся, достижение планируемых результатов освоения ООП НОО и обеспечения «обратной связи», позволяющей осуществлять  регулирование (управление)  системы образования на основании получения информации о достижении планируемых результатов освоения ООП НОО. </w:t>
      </w:r>
      <w:r w:rsidRPr="00B71A80">
        <w:rPr>
          <w:rFonts w:ascii="Times New Roman" w:eastAsia="Times New Roman" w:hAnsi="Times New Roman" w:cs="Times New Roman"/>
          <w:spacing w:val="4"/>
          <w:sz w:val="24"/>
          <w:szCs w:val="24"/>
          <w:lang w:eastAsia="ru-RU"/>
        </w:rPr>
        <w:t>Система оценки призвана способствовать поддержанию единства всей системы образования, обеспечению преем</w:t>
      </w:r>
      <w:r w:rsidRPr="00B71A80">
        <w:rPr>
          <w:rFonts w:ascii="Times New Roman" w:eastAsia="Times New Roman" w:hAnsi="Times New Roman" w:cs="Times New Roman"/>
          <w:sz w:val="24"/>
          <w:szCs w:val="24"/>
          <w:lang w:eastAsia="ru-RU"/>
        </w:rPr>
        <w:t xml:space="preserve">ственности в системе непрерывного образования.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ab/>
        <w:t>Основными направлениями и целями оценочной деятель</w:t>
      </w:r>
      <w:r w:rsidRPr="00B71A80">
        <w:rPr>
          <w:rFonts w:ascii="Times New Roman" w:eastAsia="Times New Roman" w:hAnsi="Times New Roman" w:cs="Times New Roman"/>
          <w:spacing w:val="2"/>
          <w:sz w:val="24"/>
          <w:szCs w:val="24"/>
          <w:lang w:eastAsia="ru-RU"/>
        </w:rPr>
        <w:t xml:space="preserve">ности в соответствии с требованиями ФГОС НОО являются </w:t>
      </w:r>
      <w:r w:rsidRPr="00B71A80">
        <w:rPr>
          <w:rFonts w:ascii="Times New Roman" w:eastAsia="Times New Roman" w:hAnsi="Times New Roman" w:cs="Times New Roman"/>
          <w:sz w:val="24"/>
          <w:szCs w:val="24"/>
          <w:lang w:eastAsia="ru-RU"/>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Основным объектом, содержательной и критериальной базой итоговой оценки подготовки выпускников на уровне </w:t>
      </w:r>
      <w:r w:rsidRPr="00B71A80">
        <w:rPr>
          <w:rFonts w:ascii="Times New Roman" w:eastAsia="Calibri" w:hAnsi="Times New Roman" w:cs="Times New Roman"/>
          <w:sz w:val="24"/>
          <w:szCs w:val="24"/>
          <w:lang w:val="x-none" w:eastAsia="x-none"/>
        </w:rPr>
        <w:t xml:space="preserve">начального общего образования выступают планируемые </w:t>
      </w:r>
      <w:r w:rsidRPr="00B71A80">
        <w:rPr>
          <w:rFonts w:ascii="Times New Roman" w:eastAsia="Calibri" w:hAnsi="Times New Roman" w:cs="Times New Roman"/>
          <w:spacing w:val="2"/>
          <w:sz w:val="24"/>
          <w:szCs w:val="24"/>
          <w:lang w:val="x-none" w:eastAsia="x-none"/>
        </w:rPr>
        <w:t xml:space="preserve">результаты, составляющие содержание блока </w:t>
      </w:r>
      <w:r w:rsidRPr="00B71A80">
        <w:rPr>
          <w:rFonts w:ascii="Times New Roman" w:eastAsia="Calibri" w:hAnsi="Times New Roman" w:cs="Times New Roman"/>
          <w:b/>
          <w:spacing w:val="2"/>
          <w:sz w:val="24"/>
          <w:szCs w:val="24"/>
          <w:u w:val="single"/>
          <w:lang w:val="x-none" w:eastAsia="x-none"/>
        </w:rPr>
        <w:t>«Выпускник </w:t>
      </w:r>
      <w:r w:rsidRPr="00B71A80">
        <w:rPr>
          <w:rFonts w:ascii="Times New Roman" w:eastAsia="Calibri" w:hAnsi="Times New Roman" w:cs="Times New Roman"/>
          <w:b/>
          <w:sz w:val="24"/>
          <w:szCs w:val="24"/>
          <w:u w:val="single"/>
          <w:lang w:val="x-none" w:eastAsia="x-none"/>
        </w:rPr>
        <w:t>научится»</w:t>
      </w:r>
      <w:r w:rsidRPr="00B71A80">
        <w:rPr>
          <w:rFonts w:ascii="Times New Roman" w:eastAsia="Calibri" w:hAnsi="Times New Roman" w:cs="Times New Roman"/>
          <w:sz w:val="24"/>
          <w:szCs w:val="24"/>
          <w:lang w:val="x-none" w:eastAsia="x-none"/>
        </w:rPr>
        <w:t xml:space="preserve"> для каждой программы, предмета, курса.</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pacing w:val="2"/>
          <w:sz w:val="24"/>
          <w:szCs w:val="24"/>
          <w:lang w:val="x-none" w:eastAsia="x-none"/>
        </w:rPr>
      </w:pPr>
      <w:r w:rsidRPr="00B71A80">
        <w:rPr>
          <w:rFonts w:ascii="Times New Roman" w:eastAsia="Calibri" w:hAnsi="Times New Roman" w:cs="Times New Roman"/>
          <w:spacing w:val="2"/>
          <w:sz w:val="24"/>
          <w:szCs w:val="24"/>
          <w:lang w:val="x-none" w:eastAsia="x-none"/>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71A80">
        <w:rPr>
          <w:rFonts w:ascii="Times New Roman" w:eastAsia="Calibri" w:hAnsi="Times New Roman" w:cs="Times New Roman"/>
          <w:b/>
          <w:bCs/>
          <w:iCs/>
          <w:spacing w:val="2"/>
          <w:sz w:val="24"/>
          <w:szCs w:val="24"/>
          <w:lang w:val="x-none" w:eastAsia="x-none"/>
        </w:rPr>
        <w:t>комплексный подход к оценке результатов</w:t>
      </w:r>
      <w:r w:rsidRPr="00B71A80">
        <w:rPr>
          <w:rFonts w:ascii="Times New Roman" w:eastAsia="Calibri" w:hAnsi="Times New Roman" w:cs="Times New Roman"/>
          <w:spacing w:val="2"/>
          <w:sz w:val="24"/>
          <w:szCs w:val="24"/>
          <w:lang w:val="x-none" w:eastAsia="x-none"/>
        </w:rPr>
        <w:t xml:space="preserve"> образования, позволяющий вести </w:t>
      </w:r>
      <w:r w:rsidRPr="00B71A80">
        <w:rPr>
          <w:rFonts w:ascii="Times New Roman" w:eastAsia="Calibri" w:hAnsi="Times New Roman" w:cs="Times New Roman"/>
          <w:sz w:val="24"/>
          <w:szCs w:val="24"/>
          <w:lang w:val="x-none" w:eastAsia="x-none"/>
        </w:rPr>
        <w:t>оценку достижения обучающимися всех трёх групп результатов образования:</w:t>
      </w:r>
      <w:r w:rsidRPr="00B71A80">
        <w:rPr>
          <w:rFonts w:ascii="Times New Roman" w:eastAsia="Calibri" w:hAnsi="Times New Roman" w:cs="Times New Roman"/>
          <w:b/>
          <w:bCs/>
          <w:iCs/>
          <w:sz w:val="24"/>
          <w:szCs w:val="24"/>
          <w:lang w:val="x-none" w:eastAsia="x-none"/>
        </w:rPr>
        <w:t xml:space="preserve"> личностных, метапредметных и предметных</w:t>
      </w:r>
      <w:r w:rsidRPr="00B71A80">
        <w:rPr>
          <w:rFonts w:ascii="Times New Roman" w:eastAsia="Calibri" w:hAnsi="Times New Roman" w:cs="Times New Roman"/>
          <w:sz w:val="24"/>
          <w:szCs w:val="24"/>
          <w:lang w:val="x-none" w:eastAsia="x-none"/>
        </w:rPr>
        <w:t>.</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В соответствии с требованиями ФГОС НОО предоставление </w:t>
      </w:r>
      <w:r w:rsidRPr="00B71A80">
        <w:rPr>
          <w:rFonts w:ascii="Times New Roman" w:eastAsia="Calibri" w:hAnsi="Times New Roman" w:cs="Times New Roman"/>
          <w:spacing w:val="2"/>
          <w:sz w:val="24"/>
          <w:szCs w:val="24"/>
          <w:lang w:val="x-none" w:eastAsia="x-none"/>
        </w:rPr>
        <w:t xml:space="preserve">и использование </w:t>
      </w:r>
      <w:r w:rsidRPr="00B71A80">
        <w:rPr>
          <w:rFonts w:ascii="Times New Roman" w:eastAsia="Calibri" w:hAnsi="Times New Roman" w:cs="Times New Roman"/>
          <w:b/>
          <w:bCs/>
          <w:iCs/>
          <w:spacing w:val="2"/>
          <w:sz w:val="24"/>
          <w:szCs w:val="24"/>
          <w:lang w:val="x-none" w:eastAsia="x-none"/>
        </w:rPr>
        <w:t>персонифицированной информации</w:t>
      </w:r>
      <w:r w:rsidRPr="00B71A80">
        <w:rPr>
          <w:rFonts w:ascii="Times New Roman" w:eastAsia="Calibri" w:hAnsi="Times New Roman" w:cs="Times New Roman"/>
          <w:spacing w:val="2"/>
          <w:sz w:val="24"/>
          <w:szCs w:val="24"/>
          <w:lang w:val="x-none" w:eastAsia="x-none"/>
        </w:rPr>
        <w:t xml:space="preserve"> воз</w:t>
      </w:r>
      <w:r w:rsidRPr="00B71A80">
        <w:rPr>
          <w:rFonts w:ascii="Times New Roman" w:eastAsia="Calibri" w:hAnsi="Times New Roman" w:cs="Times New Roman"/>
          <w:sz w:val="24"/>
          <w:szCs w:val="24"/>
          <w:lang w:val="x-none" w:eastAsia="x-none"/>
        </w:rPr>
        <w:t xml:space="preserve">можно только в рамках процедур итоговой оценки обучающихся. Во всех иных процедурах допустимо предоставление </w:t>
      </w:r>
      <w:r w:rsidRPr="00B71A80">
        <w:rPr>
          <w:rFonts w:ascii="Times New Roman" w:eastAsia="Calibri" w:hAnsi="Times New Roman" w:cs="Times New Roman"/>
          <w:spacing w:val="-2"/>
          <w:sz w:val="24"/>
          <w:szCs w:val="24"/>
          <w:lang w:val="x-none" w:eastAsia="x-none"/>
        </w:rPr>
        <w:t xml:space="preserve">и использование исключительно </w:t>
      </w:r>
      <w:r w:rsidRPr="00B71A80">
        <w:rPr>
          <w:rFonts w:ascii="Times New Roman" w:eastAsia="Calibri" w:hAnsi="Times New Roman" w:cs="Times New Roman"/>
          <w:b/>
          <w:bCs/>
          <w:iCs/>
          <w:spacing w:val="-2"/>
          <w:sz w:val="24"/>
          <w:szCs w:val="24"/>
          <w:lang w:val="x-none" w:eastAsia="x-none"/>
        </w:rPr>
        <w:t xml:space="preserve">неперсонифицированной </w:t>
      </w:r>
      <w:r w:rsidRPr="00B71A80">
        <w:rPr>
          <w:rFonts w:ascii="Times New Roman" w:eastAsia="Calibri" w:hAnsi="Times New Roman" w:cs="Times New Roman"/>
          <w:b/>
          <w:bCs/>
          <w:iCs/>
          <w:sz w:val="24"/>
          <w:szCs w:val="24"/>
          <w:lang w:val="x-none" w:eastAsia="x-none"/>
        </w:rPr>
        <w:t>(анонимной) информации</w:t>
      </w:r>
      <w:r w:rsidRPr="00B71A80">
        <w:rPr>
          <w:rFonts w:ascii="Times New Roman" w:eastAsia="Calibri" w:hAnsi="Times New Roman" w:cs="Times New Roman"/>
          <w:sz w:val="24"/>
          <w:szCs w:val="24"/>
          <w:lang w:val="x-none" w:eastAsia="x-none"/>
        </w:rPr>
        <w:t xml:space="preserve"> о достигаемых обучающимися образовательных результатах.</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Система оценки предусматривает </w:t>
      </w:r>
      <w:r w:rsidRPr="00B71A80">
        <w:rPr>
          <w:rFonts w:ascii="Times New Roman" w:eastAsia="Calibri" w:hAnsi="Times New Roman" w:cs="Times New Roman"/>
          <w:bCs/>
          <w:iCs/>
          <w:spacing w:val="2"/>
          <w:sz w:val="24"/>
          <w:szCs w:val="24"/>
          <w:lang w:val="x-none" w:eastAsia="x-none"/>
        </w:rPr>
        <w:t>уровневый подход</w:t>
      </w:r>
      <w:r w:rsidRPr="00B71A80">
        <w:rPr>
          <w:rFonts w:ascii="Times New Roman" w:eastAsia="Calibri" w:hAnsi="Times New Roman" w:cs="Times New Roman"/>
          <w:spacing w:val="2"/>
          <w:sz w:val="24"/>
          <w:szCs w:val="24"/>
          <w:lang w:val="x-none" w:eastAsia="x-none"/>
        </w:rPr>
        <w:t xml:space="preserve"> к представлению планируемых результатов и инструментарию </w:t>
      </w:r>
      <w:r w:rsidRPr="00B71A80">
        <w:rPr>
          <w:rFonts w:ascii="Times New Roman" w:eastAsia="Calibri" w:hAnsi="Times New Roman" w:cs="Times New Roman"/>
          <w:sz w:val="24"/>
          <w:szCs w:val="24"/>
          <w:lang w:val="x-none" w:eastAsia="x-none"/>
        </w:rPr>
        <w:t xml:space="preserve">для оценки их достижения. Согласно этому подходу за точку отсчёта принимается </w:t>
      </w:r>
      <w:r w:rsidRPr="00B71A80">
        <w:rPr>
          <w:rFonts w:ascii="Times New Roman" w:eastAsia="Calibri" w:hAnsi="Times New Roman" w:cs="Times New Roman"/>
          <w:spacing w:val="-2"/>
          <w:sz w:val="24"/>
          <w:szCs w:val="24"/>
          <w:lang w:val="x-none" w:eastAsia="x-none"/>
        </w:rPr>
        <w:t>необходимый для продолжения образования и реально дости</w:t>
      </w:r>
      <w:r w:rsidRPr="00B71A80">
        <w:rPr>
          <w:rFonts w:ascii="Times New Roman" w:eastAsia="Calibri" w:hAnsi="Times New Roman" w:cs="Times New Roman"/>
          <w:sz w:val="24"/>
          <w:szCs w:val="24"/>
          <w:lang w:val="x-none" w:eastAsia="x-none"/>
        </w:rPr>
        <w:t xml:space="preserve">гаемый большинством обучающихся опорный уровень образовательных достижений. Достижение этого опорного (базового) уровня </w:t>
      </w:r>
      <w:r w:rsidRPr="00B71A80">
        <w:rPr>
          <w:rFonts w:ascii="Times New Roman" w:eastAsia="Calibri" w:hAnsi="Times New Roman" w:cs="Times New Roman"/>
          <w:spacing w:val="2"/>
          <w:sz w:val="24"/>
          <w:szCs w:val="24"/>
          <w:lang w:val="x-none" w:eastAsia="x-none"/>
        </w:rPr>
        <w:t xml:space="preserve">интерпретируется как учебный успех ребёнка, </w:t>
      </w:r>
      <w:r w:rsidRPr="00B71A80">
        <w:rPr>
          <w:rFonts w:ascii="Times New Roman" w:eastAsia="Calibri" w:hAnsi="Times New Roman" w:cs="Times New Roman"/>
          <w:sz w:val="24"/>
          <w:szCs w:val="24"/>
          <w:lang w:val="x-none" w:eastAsia="x-none"/>
        </w:rPr>
        <w:t>исполнение им требований ФГОС НОО.</w:t>
      </w: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Особенности системы оценки связаны с новым пониманием образовательных результатов.</w:t>
      </w:r>
    </w:p>
    <w:p w:rsidR="00B71A80" w:rsidRPr="00B71A80" w:rsidRDefault="00B71A80" w:rsidP="00B71A80">
      <w:pPr>
        <w:spacing w:after="0" w:line="240" w:lineRule="auto"/>
        <w:ind w:firstLine="284"/>
        <w:jc w:val="both"/>
        <w:rPr>
          <w:rFonts w:ascii="Times New Roman" w:eastAsia="Times New Roman" w:hAnsi="Times New Roman" w:cs="Times New Roman"/>
          <w:i/>
          <w:sz w:val="24"/>
          <w:szCs w:val="24"/>
          <w:lang w:eastAsia="ru-RU"/>
        </w:rPr>
      </w:pPr>
      <w:r w:rsidRPr="00B71A80">
        <w:rPr>
          <w:rFonts w:ascii="Times New Roman" w:eastAsia="Times New Roman" w:hAnsi="Times New Roman" w:cs="Times New Roman"/>
          <w:sz w:val="24"/>
          <w:szCs w:val="24"/>
          <w:lang w:eastAsia="ru-RU"/>
        </w:rPr>
        <w:tab/>
      </w:r>
      <w:r w:rsidRPr="00B71A80">
        <w:rPr>
          <w:rFonts w:ascii="Times New Roman" w:eastAsia="Times New Roman" w:hAnsi="Times New Roman" w:cs="Times New Roman"/>
          <w:i/>
          <w:sz w:val="24"/>
          <w:szCs w:val="24"/>
          <w:lang w:eastAsia="ru-RU"/>
        </w:rPr>
        <w:t>К основным результатам начального образования ФГОС относит:</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формирование универсальных и предметных способов действий, а также опорной системы знаний, обеспечивающих возможность для получения общего образования следующего уровня;</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Из приведенных выше требований следует, что система оценки  достижения планируемых результатов освоения основной образовательной программы начального общего образования  выступает:</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как средство обеспечения качества образования;</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как регулятор образовательной деятельности;</w:t>
      </w:r>
    </w:p>
    <w:p w:rsidR="00B71A80" w:rsidRPr="00B71A80" w:rsidRDefault="00B71A80" w:rsidP="00B71A80">
      <w:pPr>
        <w:numPr>
          <w:ilvl w:val="0"/>
          <w:numId w:val="2"/>
        </w:numPr>
        <w:tabs>
          <w:tab w:val="num" w:pos="54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как фактор, обеспечивающий единство вариативной системы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МАОУ СОШ №4 основным направлением и целями оценочной деятельности  являются и: оценка образовательных достижений </w:t>
      </w:r>
      <w:r w:rsidRPr="00B71A80">
        <w:rPr>
          <w:rFonts w:ascii="Times New Roman" w:eastAsia="Times New Roman" w:hAnsi="Times New Roman" w:cs="Times New Roman"/>
          <w:sz w:val="24"/>
          <w:szCs w:val="24"/>
          <w:lang w:eastAsia="ru-RU"/>
        </w:rPr>
        <w:lastRenderedPageBreak/>
        <w:t xml:space="preserve">обучающихся с целью итоговой оценки подготовки выпускников на уровне начального общего образования. </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Особенностями системы оценки</w:t>
      </w:r>
      <w:r w:rsidRPr="00B71A80">
        <w:rPr>
          <w:rFonts w:ascii="Times New Roman" w:eastAsia="Times New Roman" w:hAnsi="Times New Roman" w:cs="Times New Roman"/>
          <w:sz w:val="24"/>
          <w:szCs w:val="24"/>
          <w:vertAlign w:val="superscript"/>
          <w:lang w:eastAsia="ru-RU"/>
        </w:rPr>
        <w:footnoteReference w:id="1"/>
      </w:r>
      <w:r w:rsidRPr="00B71A80">
        <w:rPr>
          <w:rFonts w:ascii="Times New Roman" w:eastAsia="Times New Roman" w:hAnsi="Times New Roman" w:cs="Times New Roman"/>
          <w:sz w:val="24"/>
          <w:szCs w:val="24"/>
          <w:lang w:eastAsia="ru-RU"/>
        </w:rPr>
        <w:t xml:space="preserve"> являются: </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i/>
          <w:iCs/>
          <w:sz w:val="24"/>
          <w:szCs w:val="24"/>
          <w:lang w:eastAsia="ru-RU"/>
        </w:rPr>
        <w:t xml:space="preserve">комплексный подход к оценке результатов </w:t>
      </w:r>
      <w:r w:rsidRPr="00B71A80">
        <w:rPr>
          <w:rFonts w:ascii="Times New Roman" w:eastAsia="Times New Roman" w:hAnsi="Times New Roman" w:cs="Times New Roman"/>
          <w:sz w:val="24"/>
          <w:szCs w:val="24"/>
          <w:lang w:eastAsia="ru-RU"/>
        </w:rPr>
        <w:t>образования (оценка предметных, метапредметных и личностных результатов общего образования);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использование планируемых результатов освоения основных образовательных программ в качестве </w:t>
      </w:r>
      <w:r w:rsidRPr="00B71A80">
        <w:rPr>
          <w:rFonts w:ascii="Times New Roman" w:eastAsia="Times New Roman" w:hAnsi="Times New Roman" w:cs="Times New Roman"/>
          <w:i/>
          <w:iCs/>
          <w:sz w:val="24"/>
          <w:szCs w:val="24"/>
          <w:lang w:eastAsia="ru-RU"/>
        </w:rPr>
        <w:t xml:space="preserve">содержательной </w:t>
      </w:r>
      <w:r w:rsidRPr="00B71A80">
        <w:rPr>
          <w:rFonts w:ascii="Times New Roman" w:eastAsia="Times New Roman" w:hAnsi="Times New Roman" w:cs="Times New Roman"/>
          <w:sz w:val="24"/>
          <w:szCs w:val="24"/>
          <w:lang w:eastAsia="ru-RU"/>
        </w:rPr>
        <w:t xml:space="preserve">и </w:t>
      </w:r>
      <w:r w:rsidRPr="00B71A80">
        <w:rPr>
          <w:rFonts w:ascii="Times New Roman" w:eastAsia="Times New Roman" w:hAnsi="Times New Roman" w:cs="Times New Roman"/>
          <w:i/>
          <w:iCs/>
          <w:sz w:val="24"/>
          <w:szCs w:val="24"/>
          <w:lang w:eastAsia="ru-RU"/>
        </w:rPr>
        <w:t>критериальной базы оценки</w:t>
      </w:r>
      <w:r w:rsidRPr="00B71A80">
        <w:rPr>
          <w:rFonts w:ascii="Times New Roman" w:eastAsia="Times New Roman" w:hAnsi="Times New Roman" w:cs="Times New Roman"/>
          <w:sz w:val="24"/>
          <w:szCs w:val="24"/>
          <w:lang w:eastAsia="ru-RU"/>
        </w:rPr>
        <w:t>;</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i/>
          <w:iCs/>
          <w:sz w:val="24"/>
          <w:szCs w:val="24"/>
          <w:lang w:eastAsia="ru-RU"/>
        </w:rPr>
        <w:t xml:space="preserve">оценка </w:t>
      </w:r>
      <w:r w:rsidRPr="00B71A80">
        <w:rPr>
          <w:rFonts w:ascii="Times New Roman" w:eastAsia="Times New Roman" w:hAnsi="Times New Roman" w:cs="Times New Roman"/>
          <w:sz w:val="24"/>
          <w:szCs w:val="24"/>
          <w:lang w:eastAsia="ru-RU"/>
        </w:rPr>
        <w:t>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 - практических и учебно - познавательных задач;</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i/>
          <w:iCs/>
          <w:sz w:val="24"/>
          <w:szCs w:val="24"/>
          <w:lang w:eastAsia="ru-RU"/>
        </w:rPr>
        <w:t>оценка динамики образовательных достижений об</w:t>
      </w:r>
      <w:r w:rsidRPr="00B71A80">
        <w:rPr>
          <w:rFonts w:ascii="Times New Roman" w:eastAsia="Times New Roman" w:hAnsi="Times New Roman" w:cs="Times New Roman"/>
          <w:sz w:val="24"/>
          <w:szCs w:val="24"/>
          <w:lang w:eastAsia="ru-RU"/>
        </w:rPr>
        <w:t>учающихся;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сочетание </w:t>
      </w:r>
      <w:r w:rsidRPr="00B71A80">
        <w:rPr>
          <w:rFonts w:ascii="Times New Roman" w:eastAsia="Times New Roman" w:hAnsi="Times New Roman" w:cs="Times New Roman"/>
          <w:i/>
          <w:iCs/>
          <w:sz w:val="24"/>
          <w:szCs w:val="24"/>
          <w:lang w:eastAsia="ru-RU"/>
        </w:rPr>
        <w:t xml:space="preserve">внешней и внутренней оценки </w:t>
      </w:r>
      <w:r w:rsidRPr="00B71A80">
        <w:rPr>
          <w:rFonts w:ascii="Times New Roman" w:eastAsia="Times New Roman" w:hAnsi="Times New Roman" w:cs="Times New Roman"/>
          <w:sz w:val="24"/>
          <w:szCs w:val="24"/>
          <w:lang w:eastAsia="ru-RU"/>
        </w:rPr>
        <w:t>как механизма обеспечения качества образования;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использование </w:t>
      </w:r>
      <w:r w:rsidRPr="00B71A80">
        <w:rPr>
          <w:rFonts w:ascii="Times New Roman" w:eastAsia="Times New Roman" w:hAnsi="Times New Roman" w:cs="Times New Roman"/>
          <w:i/>
          <w:iCs/>
          <w:sz w:val="24"/>
          <w:szCs w:val="24"/>
          <w:lang w:eastAsia="ru-RU"/>
        </w:rPr>
        <w:t xml:space="preserve">персонифицированных процедур </w:t>
      </w:r>
      <w:r w:rsidRPr="00B71A80">
        <w:rPr>
          <w:rFonts w:ascii="Times New Roman" w:eastAsia="Times New Roman" w:hAnsi="Times New Roman" w:cs="Times New Roman"/>
          <w:sz w:val="24"/>
          <w:szCs w:val="24"/>
          <w:lang w:eastAsia="ru-RU"/>
        </w:rPr>
        <w:t xml:space="preserve">в целях итоговой оценки и аттестации обучающихся и </w:t>
      </w:r>
      <w:r w:rsidRPr="00B71A80">
        <w:rPr>
          <w:rFonts w:ascii="Times New Roman" w:eastAsia="Times New Roman" w:hAnsi="Times New Roman" w:cs="Times New Roman"/>
          <w:i/>
          <w:iCs/>
          <w:sz w:val="24"/>
          <w:szCs w:val="24"/>
          <w:lang w:eastAsia="ru-RU"/>
        </w:rPr>
        <w:t xml:space="preserve">неперсонифицированных процедур </w:t>
      </w:r>
      <w:r w:rsidRPr="00B71A80">
        <w:rPr>
          <w:rFonts w:ascii="Times New Roman" w:eastAsia="Times New Roman" w:hAnsi="Times New Roman" w:cs="Times New Roman"/>
          <w:sz w:val="24"/>
          <w:szCs w:val="24"/>
          <w:lang w:eastAsia="ru-RU"/>
        </w:rPr>
        <w:t>в целях оценки состояния и тенденций развития системы образования, а также в иных аттестационных целях;</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i/>
          <w:iCs/>
          <w:sz w:val="24"/>
          <w:szCs w:val="24"/>
          <w:lang w:eastAsia="ru-RU"/>
        </w:rPr>
        <w:t xml:space="preserve">уровневый подход </w:t>
      </w:r>
      <w:r w:rsidRPr="00B71A80">
        <w:rPr>
          <w:rFonts w:ascii="Times New Roman" w:eastAsia="Times New Roman" w:hAnsi="Times New Roman" w:cs="Times New Roman"/>
          <w:sz w:val="24"/>
          <w:szCs w:val="24"/>
          <w:lang w:eastAsia="ru-RU"/>
        </w:rPr>
        <w:t>к разработке планируемых результатов, инструментария и представлению данных;</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i/>
          <w:iCs/>
          <w:sz w:val="24"/>
          <w:szCs w:val="24"/>
          <w:lang w:eastAsia="ru-RU"/>
        </w:rPr>
      </w:pPr>
      <w:r w:rsidRPr="00B71A80">
        <w:rPr>
          <w:rFonts w:ascii="Times New Roman" w:eastAsia="Times New Roman" w:hAnsi="Times New Roman" w:cs="Times New Roman"/>
          <w:sz w:val="24"/>
          <w:szCs w:val="24"/>
          <w:lang w:eastAsia="ru-RU"/>
        </w:rPr>
        <w:t xml:space="preserve">• использование </w:t>
      </w:r>
      <w:r w:rsidRPr="00B71A80">
        <w:rPr>
          <w:rFonts w:ascii="Times New Roman" w:eastAsia="Times New Roman" w:hAnsi="Times New Roman" w:cs="Times New Roman"/>
          <w:i/>
          <w:iCs/>
          <w:sz w:val="24"/>
          <w:szCs w:val="24"/>
          <w:lang w:eastAsia="ru-RU"/>
        </w:rPr>
        <w:t>накопительной системы оценивания (портфолио)</w:t>
      </w:r>
      <w:r w:rsidRPr="00B71A80">
        <w:rPr>
          <w:rFonts w:ascii="Times New Roman" w:eastAsia="Times New Roman" w:hAnsi="Times New Roman" w:cs="Times New Roman"/>
          <w:sz w:val="24"/>
          <w:szCs w:val="24"/>
          <w:lang w:eastAsia="ru-RU"/>
        </w:rPr>
        <w:t>, характеризующей динамику индивидуальных образовательных достижений;</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использование наряду со </w:t>
      </w:r>
      <w:r w:rsidRPr="00B71A80">
        <w:rPr>
          <w:rFonts w:ascii="Times New Roman" w:eastAsia="Times New Roman" w:hAnsi="Times New Roman" w:cs="Times New Roman"/>
          <w:i/>
          <w:iCs/>
          <w:sz w:val="24"/>
          <w:szCs w:val="24"/>
          <w:lang w:eastAsia="ru-RU"/>
        </w:rPr>
        <w:t xml:space="preserve">стандартизированными письменными или устными работами </w:t>
      </w:r>
      <w:r w:rsidRPr="00B71A80">
        <w:rPr>
          <w:rFonts w:ascii="Times New Roman" w:eastAsia="Times New Roman" w:hAnsi="Times New Roman" w:cs="Times New Roman"/>
          <w:sz w:val="24"/>
          <w:szCs w:val="24"/>
          <w:lang w:eastAsia="ru-RU"/>
        </w:rPr>
        <w:t>таких методов оценки, как</w:t>
      </w:r>
      <w:r w:rsidRPr="00B71A80">
        <w:rPr>
          <w:rFonts w:ascii="Times New Roman" w:eastAsia="Times New Roman" w:hAnsi="Times New Roman" w:cs="Times New Roman"/>
          <w:i/>
          <w:iCs/>
          <w:sz w:val="24"/>
          <w:szCs w:val="24"/>
          <w:lang w:eastAsia="ru-RU"/>
        </w:rPr>
        <w:t xml:space="preserve"> проекты, практические работы, творческие работы, самоанализ и самооценка, наблюдения </w:t>
      </w:r>
      <w:r w:rsidRPr="00B71A80">
        <w:rPr>
          <w:rFonts w:ascii="Times New Roman" w:eastAsia="Times New Roman" w:hAnsi="Times New Roman" w:cs="Times New Roman"/>
          <w:sz w:val="24"/>
          <w:szCs w:val="24"/>
          <w:lang w:eastAsia="ru-RU"/>
        </w:rPr>
        <w:t>и др.;</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i/>
          <w:iCs/>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pacing w:val="2"/>
          <w:sz w:val="24"/>
          <w:szCs w:val="24"/>
          <w:lang w:eastAsia="ru-RU"/>
        </w:rPr>
        <w:t>ориентирует образовательную деятельность на духовно-нравственное развитие и воспитание обучающихся;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использование </w:t>
      </w:r>
      <w:r w:rsidRPr="00B71A80">
        <w:rPr>
          <w:rFonts w:ascii="Times New Roman" w:eastAsia="Times New Roman" w:hAnsi="Times New Roman" w:cs="Times New Roman"/>
          <w:i/>
          <w:iCs/>
          <w:sz w:val="24"/>
          <w:szCs w:val="24"/>
          <w:lang w:eastAsia="ru-RU"/>
        </w:rPr>
        <w:t xml:space="preserve">контекстной информации </w:t>
      </w:r>
      <w:r w:rsidRPr="00B71A80">
        <w:rPr>
          <w:rFonts w:ascii="Times New Roman" w:eastAsia="Times New Roman" w:hAnsi="Times New Roman" w:cs="Times New Roman"/>
          <w:sz w:val="24"/>
          <w:szCs w:val="24"/>
          <w:lang w:eastAsia="ru-RU"/>
        </w:rPr>
        <w:t>об условиях и особенностях реализации образовательных программ при интерпретации результатов педагогических измерений.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основе системы оценивания образовательной системы «Гармония» и «Школа России» лежат принципы:</w:t>
      </w:r>
    </w:p>
    <w:p w:rsidR="00B71A80" w:rsidRPr="00B71A80" w:rsidRDefault="00B71A80" w:rsidP="00B71A80">
      <w:pPr>
        <w:numPr>
          <w:ilvl w:val="0"/>
          <w:numId w:val="2"/>
        </w:numPr>
        <w:tabs>
          <w:tab w:val="num" w:pos="-36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ориентации образовательной деятельности на достижение основных результатов начального общего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B71A80" w:rsidRPr="00B71A80" w:rsidRDefault="00B71A80" w:rsidP="00B71A80">
      <w:pPr>
        <w:numPr>
          <w:ilvl w:val="0"/>
          <w:numId w:val="2"/>
        </w:numPr>
        <w:tabs>
          <w:tab w:val="num" w:pos="-36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взаимосвязи системы оценки и образовательной деятельности;</w:t>
      </w:r>
    </w:p>
    <w:p w:rsidR="00B71A80" w:rsidRPr="00B71A80" w:rsidRDefault="00B71A80" w:rsidP="00B71A80">
      <w:pPr>
        <w:numPr>
          <w:ilvl w:val="0"/>
          <w:numId w:val="2"/>
        </w:numPr>
        <w:tabs>
          <w:tab w:val="num" w:pos="-36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единства критериальной и содержательной базы внутренней и внешней  оценки (внешняя оценка осуществляется внешними по отношению к образовательной организации службами; внутренняя – самим МАОУ СОШ №4 – учениками, педагогами, администрацией);</w:t>
      </w:r>
    </w:p>
    <w:p w:rsidR="00B71A80" w:rsidRPr="00B71A80" w:rsidRDefault="00B71A80" w:rsidP="00B71A80">
      <w:pPr>
        <w:numPr>
          <w:ilvl w:val="0"/>
          <w:numId w:val="2"/>
        </w:numPr>
        <w:tabs>
          <w:tab w:val="num" w:pos="-36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участия в оценочной деятельности самих  обучающихся, что способствует формированию у них  навыков рефлексии, самоанализа, самоконтроля, само и взаимооценки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B71A80" w:rsidRPr="00B71A80" w:rsidRDefault="00B71A80" w:rsidP="00B71A80">
      <w:pPr>
        <w:shd w:val="clear" w:color="auto" w:fill="FFFFFF"/>
        <w:spacing w:after="0" w:line="240" w:lineRule="auto"/>
        <w:ind w:firstLine="300"/>
        <w:jc w:val="both"/>
        <w:textAlignment w:val="baseline"/>
        <w:outlineLvl w:val="4"/>
        <w:rPr>
          <w:rFonts w:ascii="Times New Roman" w:eastAsia="Times New Roman" w:hAnsi="Times New Roman" w:cs="Times New Roman"/>
          <w:color w:val="000000"/>
          <w:sz w:val="24"/>
          <w:szCs w:val="24"/>
          <w:shd w:val="clear" w:color="auto" w:fill="FFFFFF"/>
          <w:lang w:eastAsia="ru-RU"/>
        </w:rPr>
      </w:pPr>
      <w:r w:rsidRPr="00B71A80">
        <w:rPr>
          <w:rFonts w:ascii="Times New Roman" w:eastAsia="Times New Roman" w:hAnsi="Times New Roman" w:cs="Times New Roman"/>
          <w:sz w:val="24"/>
          <w:szCs w:val="24"/>
          <w:lang w:eastAsia="ru-RU"/>
        </w:rPr>
        <w:lastRenderedPageBreak/>
        <w:t xml:space="preserve">В зависимости от уровня общего образования в образовательной системе «Гармония» и «Школа России»  используются </w:t>
      </w:r>
      <w:r w:rsidRPr="00B71A80">
        <w:rPr>
          <w:rFonts w:ascii="Times New Roman" w:eastAsia="Times New Roman" w:hAnsi="Times New Roman" w:cs="Times New Roman"/>
          <w:i/>
          <w:sz w:val="24"/>
          <w:szCs w:val="24"/>
          <w:lang w:eastAsia="ru-RU"/>
        </w:rPr>
        <w:t>следующие виды оценивания</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color w:val="000000"/>
          <w:sz w:val="24"/>
          <w:szCs w:val="24"/>
          <w:shd w:val="clear" w:color="auto" w:fill="FFFFFF"/>
          <w:lang w:eastAsia="ru-RU"/>
        </w:rPr>
        <w:t>промежуточная аттестация учащихся и текущий контроль их успеваемости.</w:t>
      </w:r>
    </w:p>
    <w:p w:rsidR="00B71A80" w:rsidRPr="00B71A80" w:rsidRDefault="00B71A80" w:rsidP="00B71A8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7"/>
      <w:bookmarkStart w:id="4" w:name="st58_8"/>
      <w:bookmarkStart w:id="5" w:name="st58_11"/>
      <w:bookmarkEnd w:id="0"/>
      <w:bookmarkEnd w:id="1"/>
      <w:bookmarkEnd w:id="2"/>
      <w:bookmarkEnd w:id="3"/>
      <w:bookmarkEnd w:id="4"/>
      <w:bookmarkEnd w:id="5"/>
      <w:r w:rsidRPr="00B71A80">
        <w:rPr>
          <w:rFonts w:ascii="Times New Roman" w:eastAsia="Times New Roman" w:hAnsi="Times New Roman" w:cs="Times New Roman"/>
          <w:color w:val="000000"/>
          <w:sz w:val="24"/>
          <w:szCs w:val="24"/>
          <w:lang w:eastAsia="ru-RU"/>
        </w:rPr>
        <w:t xml:space="preserve">учащихся.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w:t>
      </w:r>
      <w:r w:rsidRPr="00B71A80">
        <w:rPr>
          <w:rFonts w:ascii="Times New Roman" w:eastAsia="Times New Roman" w:hAnsi="Times New Roman" w:cs="Times New Roman"/>
          <w:sz w:val="24"/>
          <w:szCs w:val="24"/>
          <w:lang w:eastAsia="ru-RU"/>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B71A80">
        <w:rPr>
          <w:rFonts w:ascii="Times New Roman" w:eastAsia="Times New Roman" w:hAnsi="Times New Roman" w:cs="Times New Roman"/>
          <w:color w:val="000000"/>
          <w:sz w:val="24"/>
          <w:szCs w:val="24"/>
          <w:lang w:eastAsia="ru-RU"/>
        </w:rPr>
        <w:t>начального общего, основного общего и среднего общего образования (далее – ФГОС).</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Промежуточная аттестация проводится,  начиная со второго  класса.</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Сроки проведения промежуточной аттестации определяются образовательной программой и на текущий учебный год утверждаются Приказом директора Организации. Промежуточная аттестация проводится по учебным предметам, курсам, дисциплинам, модулям в сроки, предусмотренные образовательной программой и Учебным  графиком  на текущий учебный год.</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успеваемости учащихся проводится в течение учебного периода в целях:</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контроля  учебных достижений учащимися результатов образовательной деятельности в соответствии с образовательной программой;</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оценки соответствия  текущих результатов освоения образовательных программ  требованиям ФГОС;</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color w:val="000000"/>
          <w:sz w:val="24"/>
          <w:szCs w:val="24"/>
          <w:lang w:eastAsia="ru-RU"/>
        </w:rPr>
        <w:t>потребности учащегося в осуществлении образовательной деятельности;</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проведения  оценки работы учащихся педагогическими работниками с целью возможного совершенствования  и корректировки  образовательной деятельности.</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осуществляется педагогическим работником, реализующим соответствующую часть образовательной программы.</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Фиксация результатов текущего контроля осуществляется:</w:t>
      </w:r>
    </w:p>
    <w:p w:rsidR="00B71A80" w:rsidRPr="00B71A80" w:rsidRDefault="00B71A80" w:rsidP="00B71A80">
      <w:pPr>
        <w:shd w:val="clear" w:color="auto" w:fill="FFFFFF"/>
        <w:spacing w:after="0" w:line="240" w:lineRule="auto"/>
        <w:ind w:left="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по пятибалльной системе;</w:t>
      </w:r>
    </w:p>
    <w:p w:rsidR="00B71A80" w:rsidRPr="00B71A80" w:rsidRDefault="00B71A80" w:rsidP="00B71A80">
      <w:pPr>
        <w:shd w:val="clear" w:color="auto" w:fill="FFFFFF"/>
        <w:spacing w:after="0" w:line="240" w:lineRule="auto"/>
        <w:ind w:left="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успеваемости учащихся второго класса в течение первой четверти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lastRenderedPageBreak/>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Результаты текущего контроля фиксируются в документах (классных журналах, электронном дневнике, дневнике учащегося).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учителю, осуществляющему образовательную деятельность по учебному предмету.</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Сроки проведения промежуточной аттестации определяются образовательной программой и на текущий учебный год утверждаются Приказом директора Организации. </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Промежуточная аттестация проводится по учебным предметам, курсам, дисциплинам, модулям, и в сроки, предусмотренные образовательной программой и (или) Учебным  графиком  на текущий учебный год.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Целями проведения промежуточной аттестации являются: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соотнесение этого уровня с требованиями ФГОС.</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В качестве результатов промежуточной аттестации могут быть зачтены результаты участия в олимпиадах, конкурсах, конференциях, иных подобных мероприятиях (не ниже регионального и общероссийского уровня).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В качестве результатов промежуточной аттестации могут быть зачтены результаты участия в олимпиадах, конкурсах, конференциях, иных подобных мероприятиях (не ниже регионального и общероссийского уровня).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 Фиксация результатов промежуточной аттестации осуществляется: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по пятибалльной системе;</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sz w:val="24"/>
          <w:szCs w:val="24"/>
        </w:rPr>
        <w:lastRenderedPageBreak/>
        <w:t>Итоговый результат промежуточной аттестации по всем учебным предметам учебного плана образовательной программы НОО определяется как среднее арифметическое четвертных(полугодовых) отметок за каждый год обучения.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sz w:val="24"/>
          <w:szCs w:val="24"/>
        </w:rPr>
        <w:t>Округление результата годовой промежуточной аттестации проводится по правилам математического округления.</w:t>
      </w:r>
      <w:r w:rsidRPr="00B71A80">
        <w:rPr>
          <w:rFonts w:ascii="Times New Roman" w:eastAsia="Times New Roman" w:hAnsi="Times New Roman" w:cs="Times New Roman"/>
          <w:color w:val="000000"/>
          <w:sz w:val="24"/>
          <w:szCs w:val="24"/>
          <w:lang w:eastAsia="ru-RU"/>
        </w:rPr>
        <w:t xml:space="preserve"> Либо </w:t>
      </w:r>
      <w:r w:rsidRPr="00B71A80">
        <w:rPr>
          <w:rFonts w:ascii="Times New Roman" w:eastAsia="Times New Roman" w:hAnsi="Times New Roman" w:cs="Times New Roman"/>
          <w:sz w:val="24"/>
          <w:szCs w:val="24"/>
        </w:rPr>
        <w:t>осуществляется путѐм положительной, не различаемой по уровням фиксации в формате «освоил – не освоил» без обозначения достижений обучающихся по 5-балльной системе.</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sz w:val="24"/>
          <w:szCs w:val="24"/>
          <w:lang w:eastAsia="ru-RU"/>
        </w:rPr>
        <w:t>Особенности</w:t>
      </w:r>
      <w:r w:rsidRPr="00B71A80">
        <w:rPr>
          <w:rFonts w:ascii="Times New Roman" w:eastAsia="Times New Roman" w:hAnsi="Times New Roman" w:cs="Times New Roman"/>
          <w:color w:val="000000"/>
          <w:sz w:val="24"/>
          <w:szCs w:val="24"/>
          <w:lang w:eastAsia="ru-RU"/>
        </w:rPr>
        <w:t xml:space="preserve">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находящихся  на олимпиадах школьников и иных подобных мероприятиях;</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 для иных учащихся по решению педагогического совета  или разрешения директора Организации. </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Особенности сроков и порядка проведения промежуточной аттестации могут быть установлены для следующих категорий учащихся по заявлению учащихся (их законных представителей):</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находящихся  на олимпиадах школьников и иных подобных мероприятиях;</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 для иных учащихся по решению педагогического совета  или разрешения директора Организации. </w:t>
      </w:r>
    </w:p>
    <w:p w:rsidR="00B71A80" w:rsidRPr="00B71A80" w:rsidRDefault="00B71A80" w:rsidP="00B71A8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71A80" w:rsidRPr="00B71A80" w:rsidRDefault="00B71A80" w:rsidP="00B71A80">
      <w:pPr>
        <w:spacing w:after="0" w:line="240" w:lineRule="auto"/>
        <w:ind w:firstLine="480"/>
        <w:jc w:val="both"/>
        <w:rPr>
          <w:rFonts w:ascii="PTSerifRegular" w:eastAsia="Times New Roman" w:hAnsi="PTSerifRegular" w:cs="Times New Roman"/>
          <w:sz w:val="24"/>
          <w:szCs w:val="24"/>
          <w:lang w:eastAsia="ru-RU"/>
        </w:rPr>
      </w:pPr>
      <w:r w:rsidRPr="00B71A80">
        <w:rPr>
          <w:rFonts w:ascii="PTSerifRegular" w:eastAsia="Times New Roman" w:hAnsi="PTSerifRegular" w:cs="Times New Roman"/>
          <w:sz w:val="24"/>
          <w:szCs w:val="24"/>
          <w:lang w:eastAsia="ru-RU"/>
        </w:rPr>
        <w:t>Обучающиеся по образовательной программе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МАОУ СОШ №4.</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Итоги промежуточной аттестации обсуждаются на заседаниях педагогических советах учителей.</w:t>
      </w:r>
    </w:p>
    <w:p w:rsidR="00B71A80" w:rsidRPr="00B71A80" w:rsidRDefault="00B71A80" w:rsidP="00B71A80">
      <w:p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Промежуточная аттестация для детей ОВЗ проводится по каждому учебному предмету, курсу, дисциплине, модулю по итогам четверти.</w:t>
      </w:r>
    </w:p>
    <w:p w:rsidR="00B71A80" w:rsidRPr="00B71A80" w:rsidRDefault="00B71A80" w:rsidP="00B71A80">
      <w:p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Сроки проведения промежуточной аттестации определяются образовательной программой и (или) годовым учебным графиком.</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sz w:val="24"/>
          <w:szCs w:val="24"/>
        </w:rPr>
        <w:t>Итоговый результат промежуточной аттестации по всем учебным предметам обязательной части учебного плана образовательной программы НОО определяется как среднее арифметическое четвертных(полугодовых) отметок за каждый год обучения.</w:t>
      </w:r>
    </w:p>
    <w:p w:rsidR="00B71A80" w:rsidRPr="00B71A80" w:rsidRDefault="00B71A80" w:rsidP="00B71A80">
      <w:pPr>
        <w:spacing w:after="0" w:line="240" w:lineRule="auto"/>
        <w:ind w:left="480" w:firstLine="228"/>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Процедуры промежуточной аттестации обучающихся с ОВЗ предполагают особые условия:</w:t>
      </w:r>
    </w:p>
    <w:p w:rsidR="00B71A80" w:rsidRPr="00B71A80" w:rsidRDefault="00B71A80" w:rsidP="00B71A80">
      <w:pPr>
        <w:spacing w:after="0" w:line="240" w:lineRule="auto"/>
        <w:ind w:firstLine="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B71A80" w:rsidRPr="00B71A80" w:rsidRDefault="00B71A80" w:rsidP="00B71A80">
      <w:pPr>
        <w:spacing w:after="0" w:line="240" w:lineRule="auto"/>
        <w:ind w:left="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упрощение инструкций и формы предъявления (использование доступных ребенку форм вербальной и невербальной коммуникации);</w:t>
      </w:r>
    </w:p>
    <w:p w:rsidR="00B71A80" w:rsidRPr="00B71A80" w:rsidRDefault="00B71A80" w:rsidP="00B71A80">
      <w:pPr>
        <w:spacing w:after="0" w:line="240" w:lineRule="auto"/>
        <w:ind w:left="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оказание необходимой дозированной помощи и т.д.;</w:t>
      </w:r>
    </w:p>
    <w:p w:rsidR="00B71A80" w:rsidRPr="00B71A80" w:rsidRDefault="00B71A80" w:rsidP="00B71A80">
      <w:pPr>
        <w:spacing w:after="0" w:line="240" w:lineRule="auto"/>
        <w:ind w:left="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71A80" w:rsidRPr="00B71A80" w:rsidRDefault="00B71A80" w:rsidP="00B71A80">
      <w:pPr>
        <w:spacing w:after="0" w:line="240" w:lineRule="auto"/>
        <w:ind w:left="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71A80" w:rsidRPr="00B71A80" w:rsidRDefault="00B71A80" w:rsidP="00B71A80">
      <w:pPr>
        <w:spacing w:after="0" w:line="240" w:lineRule="auto"/>
        <w:ind w:left="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B71A80" w:rsidRPr="00B71A80" w:rsidRDefault="00B71A80" w:rsidP="00B71A80">
      <w:pPr>
        <w:spacing w:after="0" w:line="240" w:lineRule="auto"/>
        <w:ind w:left="480"/>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color w:val="000000"/>
          <w:sz w:val="24"/>
          <w:szCs w:val="24"/>
          <w:lang w:eastAsia="ru-RU"/>
        </w:rPr>
        <w:t xml:space="preserve">–  </w:t>
      </w:r>
      <w:r w:rsidRPr="00B71A80">
        <w:rPr>
          <w:rFonts w:ascii="Times New Roman" w:eastAsia="Times New Roman" w:hAnsi="Times New Roman" w:cs="Times New Roman"/>
          <w:sz w:val="24"/>
          <w:szCs w:val="24"/>
          <w:lang w:eastAsia="ru-RU"/>
        </w:rPr>
        <w:t>адаптирование инструкции с учетом особых образовательных потребностей и индивидуальных трудностей обучающихся с ЗПР:</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упрощение формулировок задания по грамматическому и семантическому оформлению;</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в дополнениек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возможность организации короткого перерыва (10-15 мин) при нарастании в поведении ребенка проявлений утомления, истощения;</w:t>
      </w:r>
    </w:p>
    <w:p w:rsidR="00B71A80" w:rsidRPr="00B71A80" w:rsidRDefault="00B71A80" w:rsidP="00B71A80">
      <w:pPr>
        <w:numPr>
          <w:ilvl w:val="0"/>
          <w:numId w:val="17"/>
        </w:numPr>
        <w:spacing w:after="0" w:line="240" w:lineRule="auto"/>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недопустимыми являются негативные реакции со стороны педагога, создание ситуаций, приводящих к эмоциональному травмированию ребенка.</w:t>
      </w:r>
    </w:p>
    <w:p w:rsidR="00B71A80" w:rsidRPr="00B71A80" w:rsidRDefault="00B71A80" w:rsidP="00B71A80">
      <w:pPr>
        <w:spacing w:after="0" w:line="240" w:lineRule="auto"/>
        <w:ind w:left="2" w:firstLine="1"/>
        <w:contextualSpacing/>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bCs/>
          <w:color w:val="000000"/>
          <w:sz w:val="24"/>
          <w:szCs w:val="24"/>
          <w:lang w:eastAsia="ru-RU"/>
        </w:rPr>
        <w:t xml:space="preserve">      </w:t>
      </w:r>
      <w:r w:rsidRPr="00B71A80">
        <w:rPr>
          <w:rFonts w:ascii="Times New Roman" w:eastAsia="Times New Roman" w:hAnsi="Times New Roman" w:cs="Times New Roman"/>
          <w:bCs/>
          <w:color w:val="000000"/>
          <w:sz w:val="24"/>
          <w:szCs w:val="24"/>
          <w:lang w:eastAsia="ru-RU"/>
        </w:rPr>
        <w:tab/>
      </w:r>
      <w:r w:rsidRPr="00B71A80">
        <w:rPr>
          <w:rFonts w:ascii="Times New Roman" w:eastAsia="Times New Roman" w:hAnsi="Times New Roman" w:cs="Times New Roman"/>
          <w:color w:val="000000"/>
          <w:sz w:val="24"/>
          <w:szCs w:val="24"/>
          <w:lang w:val="x-none" w:eastAsia="ru-RU"/>
        </w:rPr>
        <w:t>Учащиеся, освоившие в полном объёме соответствующую часть образовательной программы, переводятся в следующий класс.</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Учащиеся обязаны ликвидировать академическую задолженность. </w:t>
      </w:r>
      <w:r w:rsidRPr="00B71A80">
        <w:rPr>
          <w:rFonts w:ascii="Times New Roman" w:eastAsia="Times New Roman" w:hAnsi="Times New Roman" w:cs="Times New Roman"/>
          <w:sz w:val="24"/>
          <w:szCs w:val="24"/>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sz w:val="24"/>
          <w:szCs w:val="24"/>
          <w:lang w:eastAsia="ru-RU"/>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w:t>
      </w:r>
      <w:r w:rsidRPr="00B71A80">
        <w:rPr>
          <w:rFonts w:ascii="Times New Roman" w:eastAsia="Times New Roman" w:hAnsi="Times New Roman" w:cs="Times New Roman"/>
          <w:sz w:val="24"/>
          <w:szCs w:val="24"/>
          <w:lang w:eastAsia="ru-RU"/>
        </w:rPr>
        <w:lastRenderedPageBreak/>
        <w:t>программам в соответствии с рекомендациями психолого-медико-педагогической комиссии либо на обучение по индивидуальному учебному плану.</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Для проведения промежуточной аттестации при ликвидации академической задолженности во второй раз Организацией создается комиссия.</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Не допускается взимание платы с учащихся за прохождение промежуточной аттестации.</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B71A80" w:rsidRPr="00B71A80" w:rsidRDefault="00B71A80" w:rsidP="00B71A80">
      <w:pPr>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color w:val="000000"/>
        </w:rPr>
        <w:t xml:space="preserve">  </w:t>
      </w:r>
      <w:r w:rsidRPr="00B71A80">
        <w:rPr>
          <w:rFonts w:ascii="Times New Roman" w:eastAsia="Calibri" w:hAnsi="Times New Roman" w:cs="Times New Roman"/>
          <w:color w:val="000000"/>
        </w:rPr>
        <w:tab/>
        <w:t xml:space="preserve">   </w:t>
      </w:r>
      <w:r w:rsidRPr="00B71A80">
        <w:rPr>
          <w:rFonts w:ascii="Times New Roman" w:eastAsia="Calibri" w:hAnsi="Times New Roman" w:cs="Times New Roman"/>
          <w:color w:val="000000"/>
          <w:sz w:val="24"/>
          <w:szCs w:val="24"/>
        </w:rPr>
        <w:t xml:space="preserve">Промежуточная аттестация экстернов проводится в соответствии с Положением </w:t>
      </w:r>
      <w:r w:rsidRPr="00B71A80">
        <w:rPr>
          <w:rFonts w:ascii="Times New Roman" w:eastAsia="Calibri" w:hAnsi="Times New Roman" w:cs="Times New Roman"/>
          <w:sz w:val="24"/>
          <w:szCs w:val="24"/>
        </w:rPr>
        <w:t xml:space="preserve">о формах, периодичности и порядке текущего контроля успеваемости и промежуточной аттестации обучающихся 1-11 классов Муниципального автономного  общеобразовательного учреждения средней общеобразовательной школы №4 </w:t>
      </w:r>
      <w:r w:rsidRPr="00B71A80">
        <w:rPr>
          <w:rFonts w:ascii="Times New Roman" w:eastAsia="Calibri" w:hAnsi="Times New Roman" w:cs="Times New Roman"/>
          <w:color w:val="000000"/>
          <w:sz w:val="24"/>
          <w:szCs w:val="24"/>
        </w:rPr>
        <w:t>в сроки и в формах, предусмотренных образовательной программой, в порядке, установленном настоящим положением.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По заявлению экстерна образовательная организация вправе установить индивидуальный срок проведения промежуточной аттестации.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 xml:space="preserve">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Положением. </w:t>
      </w:r>
    </w:p>
    <w:p w:rsidR="00B71A80" w:rsidRPr="00B71A80" w:rsidRDefault="00B71A80" w:rsidP="00B71A80">
      <w:pPr>
        <w:spacing w:after="0" w:line="240" w:lineRule="auto"/>
        <w:ind w:firstLine="708"/>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Для проведения текущего контроля успеваемости и промежуточной аттестации обучающихся учителя МАОУ СОШ№4 могут использовать КИМы, разработанные федеральными институтами, центрами оценки качества образования и т.п. при условии их соответствия требованиям ФГОС и ФГОС ОВЗ НОО. В случае, когда такие КИМы на государственном уровне не разработаны, инструментарий для контроля качества подготовки обучающихся в ходе промежуточной аттестации разрабатывается школьными методическими объединениями и утверждается директором школы.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Анализ динамики текущей успеваемости включает также в себя учёт участия в выставках, конкурсах, соревнованиях</w:t>
      </w:r>
      <w:r w:rsidRPr="00B71A80">
        <w:rPr>
          <w:rFonts w:ascii="Times New Roman" w:eastAsia="Times New Roman" w:hAnsi="Times New Roman" w:cs="Times New Roman"/>
          <w:i/>
          <w:sz w:val="24"/>
          <w:szCs w:val="24"/>
          <w:lang w:eastAsia="ru-RU"/>
        </w:rPr>
        <w:t xml:space="preserve">; </w:t>
      </w:r>
      <w:r w:rsidRPr="00B71A80">
        <w:rPr>
          <w:rFonts w:ascii="Times New Roman" w:eastAsia="Times New Roman" w:hAnsi="Times New Roman" w:cs="Times New Roman"/>
          <w:sz w:val="24"/>
          <w:szCs w:val="24"/>
          <w:lang w:eastAsia="ru-RU"/>
        </w:rPr>
        <w:t>активность в исследовательской деятельности и проектах,  программах внеурочной деятельности, творческих отчётах, портфолио и др.</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i/>
          <w:sz w:val="24"/>
          <w:szCs w:val="24"/>
          <w:lang w:eastAsia="ru-RU"/>
        </w:rPr>
        <w:t>Возможные формы представления образовательных результатов</w:t>
      </w:r>
      <w:r w:rsidRPr="00B71A80">
        <w:rPr>
          <w:rFonts w:ascii="Times New Roman" w:eastAsia="Times New Roman" w:hAnsi="Times New Roman" w:cs="Times New Roman"/>
          <w:sz w:val="24"/>
          <w:szCs w:val="24"/>
          <w:lang w:eastAsia="ru-RU"/>
        </w:rPr>
        <w:t>:</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табель успеваемости по предметам;</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тексты диагностических, комплексных,  контрольных, проверочных  работ, диктантов и анализ их выполнения обучающимся и др. (информация об элементах и уровнях проверяемого);</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устная оценка учителем успешности результатов, достигнутых обучающимся, формулировка причин неудач и рекомендаций по устранению пробелов в обученности по предметам;</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 xml:space="preserve">Портфолио;  </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анализ  текущих  и  промежуточных проверочных работ по учебным предметам (в печатном и/или электронном варианте по запросу);</w:t>
      </w:r>
    </w:p>
    <w:p w:rsidR="00B71A80" w:rsidRPr="00B71A80" w:rsidRDefault="00B71A80" w:rsidP="00B71A80">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дневник учащегося, электронный дневник.</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i/>
          <w:sz w:val="24"/>
          <w:szCs w:val="24"/>
          <w:lang w:eastAsia="ru-RU"/>
        </w:rPr>
        <w:t>Критериями оценивания являются</w:t>
      </w:r>
      <w:r w:rsidRPr="00B71A80">
        <w:rPr>
          <w:rFonts w:ascii="Times New Roman" w:eastAsia="Times New Roman" w:hAnsi="Times New Roman" w:cs="Times New Roman"/>
          <w:sz w:val="24"/>
          <w:szCs w:val="24"/>
          <w:lang w:eastAsia="ru-RU"/>
        </w:rPr>
        <w:t xml:space="preserve">: </w:t>
      </w:r>
    </w:p>
    <w:p w:rsidR="00B71A80" w:rsidRPr="00B71A80" w:rsidRDefault="00B71A80" w:rsidP="00B71A80">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71A80" w:rsidRPr="00B71A80" w:rsidRDefault="00B71A80" w:rsidP="00B71A80">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достижение планируемых результатов освоения содержания учебных предметов, формирования УУД.</w:t>
      </w:r>
    </w:p>
    <w:p w:rsidR="00B71A80" w:rsidRPr="00B71A80" w:rsidRDefault="00B71A80" w:rsidP="00B71A80">
      <w:pPr>
        <w:tabs>
          <w:tab w:val="left" w:pos="0"/>
        </w:tabs>
        <w:spacing w:after="0" w:line="240" w:lineRule="auto"/>
        <w:ind w:firstLine="284"/>
        <w:jc w:val="both"/>
        <w:rPr>
          <w:rFonts w:ascii="Times New Roman" w:eastAsia="Times New Roman" w:hAnsi="Times New Roman" w:cs="Times New Roman"/>
          <w:i/>
          <w:sz w:val="24"/>
          <w:szCs w:val="24"/>
          <w:lang w:eastAsia="ru-RU"/>
        </w:rPr>
      </w:pPr>
      <w:r w:rsidRPr="00B71A80">
        <w:rPr>
          <w:rFonts w:ascii="Times New Roman" w:eastAsia="Times New Roman" w:hAnsi="Times New Roman" w:cs="Times New Roman"/>
          <w:i/>
          <w:sz w:val="24"/>
          <w:szCs w:val="24"/>
          <w:lang w:eastAsia="ru-RU"/>
        </w:rPr>
        <w:tab/>
        <w:t>В начальных классах МАОУ СОШ №4 используются следующие формы оценки:</w:t>
      </w:r>
    </w:p>
    <w:p w:rsidR="00B71A80" w:rsidRPr="00B71A80" w:rsidRDefault="00B71A80" w:rsidP="00B71A80">
      <w:pPr>
        <w:numPr>
          <w:ilvl w:val="0"/>
          <w:numId w:val="5"/>
        </w:numPr>
        <w:tabs>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Безометочное обучение – 1 класс, 2 класс (1-я четверть);</w:t>
      </w:r>
    </w:p>
    <w:p w:rsidR="00B71A80" w:rsidRPr="00B71A80" w:rsidRDefault="00B71A80" w:rsidP="00B71A80">
      <w:pPr>
        <w:numPr>
          <w:ilvl w:val="0"/>
          <w:numId w:val="5"/>
        </w:numPr>
        <w:tabs>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Пятибалльная система (со 2-ого по 4 класс по всем учебным предметам основной части учебного плана и части, формируемой участниками образовательных отношений, подлежащим оцениванию);  </w:t>
      </w:r>
    </w:p>
    <w:p w:rsidR="00B71A80" w:rsidRPr="00B71A80" w:rsidRDefault="00B71A80" w:rsidP="00B71A80">
      <w:pPr>
        <w:numPr>
          <w:ilvl w:val="0"/>
          <w:numId w:val="5"/>
        </w:numPr>
        <w:tabs>
          <w:tab w:val="left" w:pos="0"/>
        </w:tabs>
        <w:spacing w:after="0" w:line="240" w:lineRule="auto"/>
        <w:ind w:firstLine="284"/>
        <w:jc w:val="both"/>
        <w:rPr>
          <w:rFonts w:ascii="Times New Roman" w:eastAsia="Times New Roman" w:hAnsi="Times New Roman" w:cs="Times New Roman"/>
          <w:i/>
          <w:sz w:val="24"/>
          <w:szCs w:val="24"/>
          <w:u w:val="single"/>
          <w:lang w:eastAsia="ru-RU"/>
        </w:rPr>
      </w:pPr>
      <w:r w:rsidRPr="00B71A80">
        <w:rPr>
          <w:rFonts w:ascii="Times New Roman" w:eastAsia="Times New Roman" w:hAnsi="Times New Roman" w:cs="Times New Roman"/>
          <w:sz w:val="24"/>
          <w:szCs w:val="24"/>
          <w:lang w:eastAsia="ru-RU"/>
        </w:rPr>
        <w:t xml:space="preserve">Накопительная система оценки – портфолио; </w:t>
      </w:r>
    </w:p>
    <w:p w:rsidR="00B71A80" w:rsidRPr="00B71A80" w:rsidRDefault="00B71A80" w:rsidP="00B71A80">
      <w:pPr>
        <w:numPr>
          <w:ilvl w:val="0"/>
          <w:numId w:val="5"/>
        </w:numPr>
        <w:tabs>
          <w:tab w:val="left" w:pos="0"/>
        </w:tabs>
        <w:spacing w:after="0" w:line="240" w:lineRule="auto"/>
        <w:ind w:firstLine="284"/>
        <w:jc w:val="both"/>
        <w:rPr>
          <w:rFonts w:ascii="Times New Roman" w:eastAsia="Times New Roman" w:hAnsi="Times New Roman" w:cs="Times New Roman"/>
          <w:i/>
          <w:sz w:val="24"/>
          <w:szCs w:val="24"/>
          <w:u w:val="single"/>
          <w:lang w:eastAsia="ru-RU"/>
        </w:rPr>
      </w:pPr>
      <w:r w:rsidRPr="00B71A80">
        <w:rPr>
          <w:rFonts w:ascii="Times New Roman" w:eastAsia="Times New Roman" w:hAnsi="Times New Roman" w:cs="Times New Roman"/>
          <w:sz w:val="24"/>
          <w:szCs w:val="24"/>
          <w:lang w:eastAsia="ru-RU"/>
        </w:rPr>
        <w:t>Вариант уровневого оценивания.</w:t>
      </w:r>
    </w:p>
    <w:p w:rsidR="00B71A80" w:rsidRPr="00B71A80" w:rsidRDefault="00B71A80" w:rsidP="00B71A80">
      <w:pPr>
        <w:tabs>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 xml:space="preserve">Система оценки начальных классов МАОУ СОШ №4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 </w:t>
      </w:r>
    </w:p>
    <w:p w:rsidR="00B71A80" w:rsidRPr="00B71A80" w:rsidRDefault="00B71A80" w:rsidP="00B71A80">
      <w:pPr>
        <w:tabs>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При оценке критериальной базой выступают планируемые результаты освоения ООП НОО, составляющие содержание блоков «Выпускник научится» и «Ученик получит возможность».</w:t>
      </w:r>
    </w:p>
    <w:p w:rsidR="00B71A80" w:rsidRPr="00B71A80" w:rsidRDefault="00B71A80" w:rsidP="00B71A80">
      <w:pPr>
        <w:tabs>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 xml:space="preserve">Система оценки достижения планируемых результатов освоения основной образовательной программы начального общего образования включает оценку всех трёх групп результатов образования: </w:t>
      </w:r>
      <w:r w:rsidRPr="00B71A80">
        <w:rPr>
          <w:rFonts w:ascii="Times New Roman" w:eastAsia="Times New Roman" w:hAnsi="Times New Roman" w:cs="Times New Roman"/>
          <w:b/>
          <w:i/>
          <w:sz w:val="24"/>
          <w:szCs w:val="24"/>
          <w:lang w:eastAsia="ru-RU"/>
        </w:rPr>
        <w:t>личностных,</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b/>
          <w:i/>
          <w:sz w:val="24"/>
          <w:szCs w:val="24"/>
          <w:lang w:eastAsia="ru-RU"/>
        </w:rPr>
        <w:t>предметных</w:t>
      </w:r>
      <w:r w:rsidRPr="00B71A80">
        <w:rPr>
          <w:rFonts w:ascii="Times New Roman" w:eastAsia="Times New Roman" w:hAnsi="Times New Roman" w:cs="Times New Roman"/>
          <w:sz w:val="24"/>
          <w:szCs w:val="24"/>
          <w:lang w:eastAsia="ru-RU"/>
        </w:rPr>
        <w:t xml:space="preserve"> и </w:t>
      </w:r>
      <w:r w:rsidRPr="00B71A80">
        <w:rPr>
          <w:rFonts w:ascii="Times New Roman" w:eastAsia="Times New Roman" w:hAnsi="Times New Roman" w:cs="Times New Roman"/>
          <w:b/>
          <w:i/>
          <w:sz w:val="24"/>
          <w:szCs w:val="24"/>
          <w:lang w:eastAsia="ru-RU"/>
        </w:rPr>
        <w:t>метопредметных</w:t>
      </w:r>
      <w:r w:rsidRPr="00B71A80">
        <w:rPr>
          <w:rFonts w:ascii="Times New Roman" w:eastAsia="Times New Roman" w:hAnsi="Times New Roman" w:cs="Times New Roman"/>
          <w:sz w:val="24"/>
          <w:szCs w:val="24"/>
          <w:lang w:eastAsia="ru-RU"/>
        </w:rPr>
        <w:t>.</w:t>
      </w:r>
    </w:p>
    <w:p w:rsidR="00B71A80" w:rsidRPr="00B71A80" w:rsidRDefault="00B71A80" w:rsidP="00B71A80">
      <w:pPr>
        <w:tabs>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Подход к системе оценки достижения планируемых результатов освоения обучающимися ООП НОО включает в себя как внутреннюю, так и внешнюю оценку, построенные на одной и той же содержательной и критериальной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678"/>
        <w:gridCol w:w="3564"/>
      </w:tblGrid>
      <w:tr w:rsidR="00B71A80" w:rsidRPr="00B71A80" w:rsidTr="0043268F">
        <w:trPr>
          <w:trHeight w:val="224"/>
        </w:trPr>
        <w:tc>
          <w:tcPr>
            <w:tcW w:w="2093"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b/>
                <w:bCs/>
                <w:sz w:val="24"/>
                <w:szCs w:val="24"/>
              </w:rPr>
              <w:t xml:space="preserve">Вид оценивания </w:t>
            </w:r>
          </w:p>
        </w:tc>
        <w:tc>
          <w:tcPr>
            <w:tcW w:w="4678"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sz w:val="24"/>
                <w:szCs w:val="24"/>
              </w:rPr>
            </w:pPr>
            <w:r w:rsidRPr="00B71A80">
              <w:rPr>
                <w:rFonts w:ascii="Times New Roman" w:eastAsia="Calibri" w:hAnsi="Times New Roman" w:cs="Times New Roman"/>
                <w:b/>
                <w:bCs/>
                <w:sz w:val="24"/>
                <w:szCs w:val="24"/>
              </w:rPr>
              <w:t>Функции оценивания</w:t>
            </w:r>
          </w:p>
        </w:tc>
        <w:tc>
          <w:tcPr>
            <w:tcW w:w="3564"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sz w:val="24"/>
                <w:szCs w:val="24"/>
              </w:rPr>
            </w:pPr>
            <w:r w:rsidRPr="00B71A80">
              <w:rPr>
                <w:rFonts w:ascii="Times New Roman" w:eastAsia="Calibri" w:hAnsi="Times New Roman" w:cs="Times New Roman"/>
                <w:b/>
                <w:bCs/>
                <w:sz w:val="24"/>
                <w:szCs w:val="24"/>
              </w:rPr>
              <w:t>Средства оценивания</w:t>
            </w:r>
          </w:p>
        </w:tc>
      </w:tr>
      <w:tr w:rsidR="00B71A80" w:rsidRPr="00B71A80" w:rsidTr="0043268F">
        <w:trPr>
          <w:trHeight w:val="1618"/>
        </w:trPr>
        <w:tc>
          <w:tcPr>
            <w:tcW w:w="2093"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b/>
                <w:bCs/>
                <w:sz w:val="24"/>
                <w:szCs w:val="24"/>
              </w:rPr>
              <w:t xml:space="preserve">Внутреннее оценивание </w:t>
            </w:r>
            <w:r w:rsidRPr="00B71A80">
              <w:rPr>
                <w:rFonts w:ascii="Times New Roman" w:eastAsia="Calibri" w:hAnsi="Times New Roman" w:cs="Times New Roman"/>
                <w:sz w:val="24"/>
                <w:szCs w:val="24"/>
              </w:rPr>
              <w:t xml:space="preserve">(в ОО) </w:t>
            </w:r>
          </w:p>
        </w:tc>
        <w:tc>
          <w:tcPr>
            <w:tcW w:w="4678"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Получение информации о результатах образовательной деятельности. Оценка индивидуального прогресса обучающихся в достижении планируемых результатов освоения ООП НОО. Обеспечение обратной связи для участников образовательных отношений. Мониторинг реализации объёма образовательных программ учебных предметов в соответствии с учебным планом и планом внеурочной деятельности</w:t>
            </w:r>
          </w:p>
        </w:tc>
        <w:tc>
          <w:tcPr>
            <w:tcW w:w="3564"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Текущее оценивание (контроль). Промежуточная аттестация. Результаты самооценки обучающихся. Результаты наблюдения учителей, классных руководителей. Итоговое оценивание. Решение педагогического совета ОО о переводе обучающихся в следующий класс.</w:t>
            </w:r>
          </w:p>
        </w:tc>
      </w:tr>
      <w:tr w:rsidR="00B71A80" w:rsidRPr="00B71A80" w:rsidTr="0043268F">
        <w:trPr>
          <w:trHeight w:val="229"/>
        </w:trPr>
        <w:tc>
          <w:tcPr>
            <w:tcW w:w="2093"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b/>
                <w:bCs/>
                <w:sz w:val="24"/>
                <w:szCs w:val="24"/>
              </w:rPr>
              <w:t xml:space="preserve">Внешнее оценивание </w:t>
            </w:r>
            <w:r w:rsidRPr="00B71A80">
              <w:rPr>
                <w:rFonts w:ascii="Times New Roman" w:eastAsia="Calibri" w:hAnsi="Times New Roman" w:cs="Times New Roman"/>
                <w:bCs/>
                <w:sz w:val="24"/>
                <w:szCs w:val="24"/>
              </w:rPr>
              <w:t>(организации, уполномоченные проводить оценочные процедуры)</w:t>
            </w:r>
          </w:p>
        </w:tc>
        <w:tc>
          <w:tcPr>
            <w:tcW w:w="4678"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 xml:space="preserve">Получение общей и дифференцированной информации о результатах образовательной деятельности – результатах освоения обучающимися ООП НОО в соответствии с требованиями ФГОС НОО. Обеспечение обратной связи для всех участников образовательных </w:t>
            </w:r>
            <w:r w:rsidRPr="00B71A80">
              <w:rPr>
                <w:rFonts w:ascii="Times New Roman" w:eastAsia="Calibri" w:hAnsi="Times New Roman" w:cs="Times New Roman"/>
                <w:sz w:val="24"/>
                <w:szCs w:val="24"/>
              </w:rPr>
              <w:lastRenderedPageBreak/>
              <w:t>отношений.</w:t>
            </w:r>
          </w:p>
        </w:tc>
        <w:tc>
          <w:tcPr>
            <w:tcW w:w="3564"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lastRenderedPageBreak/>
              <w:t xml:space="preserve">Компетентностно-ориентированные задания. </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 xml:space="preserve">Независимое оценивание (мониторинговые исследования качества образования). . Аттестация педагогических .работников ОО. Аккредитация </w:t>
            </w:r>
            <w:r w:rsidRPr="00B71A80">
              <w:rPr>
                <w:rFonts w:ascii="Times New Roman" w:eastAsia="Calibri" w:hAnsi="Times New Roman" w:cs="Times New Roman"/>
                <w:sz w:val="24"/>
                <w:szCs w:val="24"/>
              </w:rPr>
              <w:lastRenderedPageBreak/>
              <w:t>ОО.</w:t>
            </w:r>
          </w:p>
        </w:tc>
      </w:tr>
    </w:tbl>
    <w:p w:rsidR="00B71A80" w:rsidRPr="00B71A80" w:rsidRDefault="00B71A80" w:rsidP="00B71A80">
      <w:pPr>
        <w:tabs>
          <w:tab w:val="left" w:pos="0"/>
        </w:tabs>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1.3.2. Особенности оценки личностных, метапредметных и предметных результатов.</w:t>
      </w:r>
    </w:p>
    <w:p w:rsidR="00B71A80" w:rsidRPr="00B71A80" w:rsidRDefault="00B71A80" w:rsidP="00B71A80">
      <w:pPr>
        <w:tabs>
          <w:tab w:val="left" w:pos="0"/>
          <w:tab w:val="left" w:pos="10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Объектом оценки личностных результатов</w:t>
      </w:r>
      <w:r w:rsidRPr="00B71A80">
        <w:rPr>
          <w:rFonts w:ascii="Times New Roman" w:eastAsia="Times New Roman" w:hAnsi="Times New Roman" w:cs="Times New Roman"/>
          <w:sz w:val="24"/>
          <w:szCs w:val="24"/>
          <w:lang w:eastAsia="ru-RU"/>
        </w:rPr>
        <w:t xml:space="preserve"> являются сформированные у обучающихся универсальные учебные действия, включаемые в три основных блока:</w:t>
      </w:r>
    </w:p>
    <w:p w:rsidR="00B71A80" w:rsidRPr="00B71A80" w:rsidRDefault="00B71A80" w:rsidP="00B71A80">
      <w:pPr>
        <w:numPr>
          <w:ilvl w:val="0"/>
          <w:numId w:val="6"/>
        </w:numPr>
        <w:tabs>
          <w:tab w:val="num" w:pos="0"/>
          <w:tab w:val="left" w:pos="10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71A80" w:rsidRPr="00B71A80" w:rsidRDefault="00B71A80" w:rsidP="00B71A80">
      <w:pPr>
        <w:numPr>
          <w:ilvl w:val="0"/>
          <w:numId w:val="6"/>
        </w:numPr>
        <w:tabs>
          <w:tab w:val="num" w:pos="0"/>
          <w:tab w:val="left" w:pos="10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71A80" w:rsidRPr="00B71A80" w:rsidRDefault="00B71A80" w:rsidP="00B71A80">
      <w:pPr>
        <w:numPr>
          <w:ilvl w:val="0"/>
          <w:numId w:val="6"/>
        </w:numPr>
        <w:tabs>
          <w:tab w:val="num" w:pos="0"/>
          <w:tab w:val="left" w:pos="10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71A80" w:rsidRPr="00B71A80" w:rsidRDefault="00B71A80" w:rsidP="00B71A80">
      <w:pPr>
        <w:tabs>
          <w:tab w:val="left" w:pos="142"/>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К результатам обучающихся, освоивших основную образовательную программу начального общего образования относятся личностные результаты,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71A80" w:rsidRPr="00B71A80" w:rsidRDefault="00B71A80" w:rsidP="00B71A80">
      <w:pPr>
        <w:tabs>
          <w:tab w:val="left" w:pos="0"/>
          <w:tab w:val="left" w:pos="1080"/>
        </w:tabs>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Содержанием оценки личностных результатов</w:t>
      </w:r>
      <w:r w:rsidRPr="00B71A80">
        <w:rPr>
          <w:rFonts w:ascii="Times New Roman" w:eastAsia="Times New Roman" w:hAnsi="Times New Roman" w:cs="Times New Roman"/>
          <w:sz w:val="24"/>
          <w:szCs w:val="24"/>
          <w:lang w:eastAsia="ru-RU"/>
        </w:rPr>
        <w:t xml:space="preserve"> начального общего образования является:</w:t>
      </w:r>
    </w:p>
    <w:p w:rsidR="00B71A80" w:rsidRPr="00B71A80" w:rsidRDefault="00B71A80" w:rsidP="00B71A80">
      <w:pPr>
        <w:numPr>
          <w:ilvl w:val="0"/>
          <w:numId w:val="7"/>
        </w:numPr>
        <w:shd w:val="clear" w:color="auto" w:fill="FFFFFF"/>
        <w:tabs>
          <w:tab w:val="left" w:pos="0"/>
          <w:tab w:val="left" w:pos="1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71A80" w:rsidRPr="00B71A80" w:rsidRDefault="00B71A80" w:rsidP="00B71A80">
      <w:pPr>
        <w:numPr>
          <w:ilvl w:val="0"/>
          <w:numId w:val="7"/>
        </w:numPr>
        <w:shd w:val="clear" w:color="auto" w:fill="FFFFFF"/>
        <w:tabs>
          <w:tab w:val="left" w:pos="0"/>
          <w:tab w:val="left" w:pos="1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ориентация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71A80" w:rsidRPr="00B71A80" w:rsidRDefault="00B71A80" w:rsidP="00B71A80">
      <w:pPr>
        <w:numPr>
          <w:ilvl w:val="0"/>
          <w:numId w:val="7"/>
        </w:numPr>
        <w:shd w:val="clear" w:color="auto" w:fill="FFFFFF"/>
        <w:tabs>
          <w:tab w:val="left" w:pos="0"/>
          <w:tab w:val="left" w:pos="1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71A80" w:rsidRPr="00B71A80" w:rsidRDefault="00B71A80" w:rsidP="00B71A80">
      <w:pPr>
        <w:numPr>
          <w:ilvl w:val="0"/>
          <w:numId w:val="7"/>
        </w:numPr>
        <w:shd w:val="clear" w:color="auto" w:fill="FFFFFF"/>
        <w:tabs>
          <w:tab w:val="left" w:pos="0"/>
          <w:tab w:val="left" w:pos="1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71A80" w:rsidRPr="00B71A80" w:rsidRDefault="00B71A80" w:rsidP="00B71A80">
      <w:pPr>
        <w:numPr>
          <w:ilvl w:val="0"/>
          <w:numId w:val="7"/>
        </w:numPr>
        <w:shd w:val="clear" w:color="auto" w:fill="FFFFFF"/>
        <w:tabs>
          <w:tab w:val="left" w:pos="0"/>
          <w:tab w:val="left" w:pos="1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71A80" w:rsidRPr="00B71A80" w:rsidRDefault="00B71A80" w:rsidP="00B71A80">
      <w:pPr>
        <w:numPr>
          <w:ilvl w:val="0"/>
          <w:numId w:val="7"/>
        </w:numPr>
        <w:shd w:val="clear" w:color="auto" w:fill="FFFFFF"/>
        <w:tabs>
          <w:tab w:val="left" w:pos="0"/>
          <w:tab w:val="left" w:pos="1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71A80" w:rsidRPr="00B71A80" w:rsidRDefault="00B71A80" w:rsidP="00B71A80">
      <w:pPr>
        <w:tabs>
          <w:tab w:val="left" w:pos="142"/>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Оценка личностных результатов</w:t>
      </w:r>
      <w:r w:rsidRPr="00B71A80">
        <w:rPr>
          <w:rFonts w:ascii="Times New Roman" w:eastAsia="Times New Roman" w:hAnsi="Times New Roman" w:cs="Times New Roman"/>
          <w:spacing w:val="2"/>
          <w:sz w:val="24"/>
          <w:szCs w:val="24"/>
          <w:lang w:eastAsia="ru-RU"/>
        </w:rPr>
        <w:t xml:space="preserve"> ориентирована на духовно-нравственное развитие и воспитание обучающихся.</w:t>
      </w:r>
    </w:p>
    <w:p w:rsidR="00B71A80" w:rsidRPr="00B71A80" w:rsidRDefault="00B71A80" w:rsidP="00B71A80">
      <w:pPr>
        <w:shd w:val="clear" w:color="auto" w:fill="FFFFFF"/>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Лич</w:t>
      </w:r>
      <w:r w:rsidRPr="00B71A80">
        <w:rPr>
          <w:rFonts w:ascii="Times New Roman" w:eastAsia="Times New Roman" w:hAnsi="Times New Roman" w:cs="Times New Roman"/>
          <w:sz w:val="24"/>
          <w:szCs w:val="24"/>
          <w:lang w:eastAsia="ru-RU"/>
        </w:rPr>
        <w:softHyphen/>
        <w:t>ностные результаты выпускников на уровне начально</w:t>
      </w:r>
      <w:r w:rsidRPr="00B71A80">
        <w:rPr>
          <w:rFonts w:ascii="Times New Roman" w:eastAsia="Times New Roman" w:hAnsi="Times New Roman" w:cs="Times New Roman"/>
          <w:sz w:val="24"/>
          <w:szCs w:val="24"/>
          <w:lang w:eastAsia="ru-RU"/>
        </w:rPr>
        <w:softHyphen/>
        <w:t>го общего образования в полном соответствии с требовани</w:t>
      </w:r>
      <w:r w:rsidRPr="00B71A80">
        <w:rPr>
          <w:rFonts w:ascii="Times New Roman" w:eastAsia="Times New Roman" w:hAnsi="Times New Roman" w:cs="Times New Roman"/>
          <w:sz w:val="24"/>
          <w:szCs w:val="24"/>
          <w:lang w:eastAsia="ru-RU"/>
        </w:rPr>
        <w:softHyphen/>
        <w:t>ями Стандарта 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71A80" w:rsidRPr="00B71A80" w:rsidRDefault="00B71A80" w:rsidP="00B71A80">
      <w:pPr>
        <w:shd w:val="clear" w:color="auto" w:fill="FFFFFF"/>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В качестве содержательной и критериальной базы оценки выступают планируемые личностные результаты обучения:</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126"/>
        <w:gridCol w:w="2268"/>
        <w:gridCol w:w="3894"/>
      </w:tblGrid>
      <w:tr w:rsidR="00B71A80" w:rsidRPr="00B71A80" w:rsidTr="0043268F">
        <w:trPr>
          <w:jc w:val="center"/>
        </w:trPr>
        <w:tc>
          <w:tcPr>
            <w:tcW w:w="10363" w:type="dxa"/>
            <w:gridSpan w:val="4"/>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0"/>
                <w:tab w:val="left" w:pos="1080"/>
              </w:tabs>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Личностные результаты</w:t>
            </w:r>
          </w:p>
        </w:tc>
      </w:tr>
      <w:tr w:rsidR="00B71A80" w:rsidRPr="00B71A80" w:rsidTr="0043268F">
        <w:trPr>
          <w:jc w:val="center"/>
        </w:trPr>
        <w:tc>
          <w:tcPr>
            <w:tcW w:w="207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 класс</w:t>
            </w:r>
          </w:p>
        </w:tc>
        <w:tc>
          <w:tcPr>
            <w:tcW w:w="212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0"/>
                <w:tab w:val="left" w:pos="1080"/>
              </w:tabs>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 класс</w:t>
            </w:r>
          </w:p>
        </w:tc>
        <w:tc>
          <w:tcPr>
            <w:tcW w:w="226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0"/>
                <w:tab w:val="left" w:pos="1080"/>
              </w:tabs>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класс</w:t>
            </w:r>
          </w:p>
        </w:tc>
        <w:tc>
          <w:tcPr>
            <w:tcW w:w="389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0"/>
                <w:tab w:val="left" w:pos="1080"/>
              </w:tabs>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 класс</w:t>
            </w:r>
          </w:p>
        </w:tc>
      </w:tr>
      <w:tr w:rsidR="00B71A80" w:rsidRPr="00B71A80" w:rsidTr="0043268F">
        <w:trPr>
          <w:jc w:val="center"/>
        </w:trPr>
        <w:tc>
          <w:tcPr>
            <w:tcW w:w="207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 Ценить и принимать следующие базовые ценности:  «родина», «природа», «семья», «добро», «терпение».</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2. Проявлять уважение к своей семье, к своим родственникам, любовь к родителям (законным представителям).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 Нравственно – этические нормы: ориентированность на моральные нормы (справедливого распределения, взаимопомощи, правдивости), чувствительность к несправедливости, начальное представление о нравственных нормах.</w:t>
            </w:r>
          </w:p>
          <w:p w:rsidR="00B71A80" w:rsidRPr="00B71A80" w:rsidRDefault="00B71A80" w:rsidP="00B71A80">
            <w:pPr>
              <w:spacing w:after="0" w:line="240" w:lineRule="auto"/>
              <w:ind w:firstLine="284"/>
              <w:rPr>
                <w:rFonts w:ascii="Times New Roman" w:eastAsia="Times New Roman" w:hAnsi="Times New Roman" w:cs="Times New Roman"/>
                <w:sz w:val="20"/>
                <w:szCs w:val="20"/>
                <w:lang w:eastAsia="ru-RU"/>
              </w:rPr>
            </w:pPr>
            <w:r w:rsidRPr="00B71A80">
              <w:rPr>
                <w:rFonts w:ascii="Times New Roman" w:eastAsia="Times New Roman" w:hAnsi="Times New Roman" w:cs="Times New Roman"/>
                <w:bCs/>
                <w:sz w:val="20"/>
                <w:szCs w:val="20"/>
                <w:lang w:eastAsia="ru-RU"/>
              </w:rPr>
              <w:t xml:space="preserve">4. Принимать новый статус «ученик», </w:t>
            </w:r>
            <w:r w:rsidRPr="00B71A80">
              <w:rPr>
                <w:rFonts w:ascii="Times New Roman" w:eastAsia="Times New Roman" w:hAnsi="Times New Roman" w:cs="Times New Roman"/>
                <w:sz w:val="20"/>
                <w:szCs w:val="20"/>
                <w:lang w:eastAsia="ru-RU"/>
              </w:rPr>
              <w:t>внутреннюю позицию школьника на уровне положительного отношения к школе, принимать образ «хорошего ученика».</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sz w:val="20"/>
                <w:szCs w:val="20"/>
                <w:lang w:eastAsia="ru-RU"/>
              </w:rPr>
              <w:t xml:space="preserve">5. </w:t>
            </w:r>
            <w:r w:rsidRPr="00B71A80">
              <w:rPr>
                <w:rFonts w:ascii="Times New Roman" w:eastAsia="Times New Roman" w:hAnsi="Times New Roman" w:cs="Times New Roman"/>
                <w:bCs/>
                <w:sz w:val="20"/>
                <w:szCs w:val="20"/>
                <w:lang w:eastAsia="ru-RU"/>
              </w:rPr>
              <w:t xml:space="preserve">Освоить  роль  ученика; </w:t>
            </w:r>
            <w:r w:rsidRPr="00B71A80">
              <w:rPr>
                <w:rFonts w:ascii="Times New Roman" w:eastAsia="Times New Roman" w:hAnsi="Times New Roman" w:cs="Times New Roman"/>
                <w:bCs/>
                <w:sz w:val="20"/>
                <w:szCs w:val="20"/>
                <w:lang w:eastAsia="ru-RU"/>
              </w:rPr>
              <w:lastRenderedPageBreak/>
              <w:t xml:space="preserve">формирование интереса (мотивации) к учению, интереса к новому, сформированность </w:t>
            </w:r>
            <w:r w:rsidRPr="00B71A80">
              <w:rPr>
                <w:rFonts w:ascii="Times New Roman" w:eastAsia="Times New Roman" w:hAnsi="Times New Roman" w:cs="Times New Roman"/>
                <w:bCs/>
                <w:i/>
                <w:sz w:val="20"/>
                <w:szCs w:val="20"/>
                <w:lang w:eastAsia="ru-RU"/>
              </w:rPr>
              <w:t>учебных</w:t>
            </w:r>
            <w:r w:rsidRPr="00B71A80">
              <w:rPr>
                <w:rFonts w:ascii="Times New Roman" w:eastAsia="Times New Roman" w:hAnsi="Times New Roman" w:cs="Times New Roman"/>
                <w:bCs/>
                <w:sz w:val="20"/>
                <w:szCs w:val="20"/>
                <w:lang w:eastAsia="ru-RU"/>
              </w:rPr>
              <w:t xml:space="preserve"> мотивов.</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6. Самопознание и самоопределение: формирование своей точки зрения, адекватное содержательное представление о школе, предпочтение классных коллективных занятий индивидуальным занятиям дома, предпочтение социального способа оценки своих знаний.</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 Оценивать  жизненные ситуаций  и поступки героев художественных текстов с точки зрения общечеловеческих норм.</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8. </w:t>
            </w:r>
            <w:r w:rsidRPr="00B71A80">
              <w:rPr>
                <w:rFonts w:ascii="Times New Roman" w:eastAsia="Times New Roman" w:hAnsi="Times New Roman" w:cs="Times New Roman"/>
                <w:sz w:val="20"/>
                <w:szCs w:val="20"/>
                <w:lang w:eastAsia="ru-RU"/>
              </w:rPr>
              <w:t>Внимательно относиться к собственным переживаниям и переживаниям других людей; нравственному содержанию поступков.</w:t>
            </w:r>
          </w:p>
          <w:p w:rsidR="00B71A80" w:rsidRPr="00B71A80" w:rsidRDefault="00B71A80" w:rsidP="00B71A80">
            <w:pPr>
              <w:tabs>
                <w:tab w:val="left" w:pos="0"/>
                <w:tab w:val="left" w:pos="1080"/>
              </w:tabs>
              <w:spacing w:after="0" w:line="240" w:lineRule="auto"/>
              <w:ind w:firstLine="284"/>
              <w:rPr>
                <w:rFonts w:ascii="Times New Roman" w:eastAsia="Times New Roman" w:hAnsi="Times New Roman" w:cs="Times New Roman"/>
                <w:sz w:val="20"/>
                <w:szCs w:val="20"/>
                <w:lang w:eastAsia="ru-RU"/>
              </w:rPr>
            </w:pPr>
            <w:r w:rsidRPr="00B71A80">
              <w:rPr>
                <w:rFonts w:ascii="Times New Roman" w:eastAsia="Times New Roman" w:hAnsi="Times New Roman" w:cs="Times New Roman"/>
                <w:bCs/>
                <w:sz w:val="20"/>
                <w:szCs w:val="20"/>
                <w:lang w:eastAsia="ru-RU"/>
              </w:rPr>
              <w:t>9. В</w:t>
            </w:r>
            <w:r w:rsidRPr="00B71A80">
              <w:rPr>
                <w:rFonts w:ascii="Times New Roman" w:eastAsia="Times New Roman" w:hAnsi="Times New Roman" w:cs="Times New Roman"/>
                <w:sz w:val="20"/>
                <w:szCs w:val="20"/>
                <w:lang w:eastAsia="ru-RU"/>
              </w:rPr>
              <w:t>ыполнять правила личной гигиены, безопасного поведения в школе, дома, на улице, в общественных местах (адекватно возрасту).</w:t>
            </w:r>
          </w:p>
          <w:p w:rsidR="00B71A80" w:rsidRPr="00B71A80" w:rsidRDefault="00B71A80" w:rsidP="00B71A80">
            <w:pPr>
              <w:tabs>
                <w:tab w:val="left" w:pos="0"/>
                <w:tab w:val="left" w:pos="1080"/>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10.Внимательно относиться к красоте окружающего мира.</w:t>
            </w:r>
          </w:p>
        </w:tc>
        <w:tc>
          <w:tcPr>
            <w:tcW w:w="212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1. Ценить и принимать следующие базовые ценности:   «добро», «терпение», «родина», «природа», «семья», «мир», «настоящий друг».</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2. .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 Проявлять уважение к традициям  своего народа, к своей большой и малой родине.</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4. Проявлять уважение к семье, ценить взаимопомощь и взаимоподдержку членов семьи.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5. Самопознание и самоопределение: освоение личностного смысла учения, желания учиться, формирование собственной точки зрения, </w:t>
            </w:r>
            <w:r w:rsidRPr="00B71A80">
              <w:rPr>
                <w:rFonts w:ascii="Times New Roman" w:eastAsia="Times New Roman" w:hAnsi="Times New Roman" w:cs="Times New Roman"/>
                <w:sz w:val="20"/>
                <w:szCs w:val="20"/>
                <w:lang w:eastAsia="ru-RU"/>
              </w:rPr>
              <w:t xml:space="preserve">предпочтение социального способа </w:t>
            </w:r>
            <w:r w:rsidRPr="00B71A80">
              <w:rPr>
                <w:rFonts w:ascii="Times New Roman" w:eastAsia="Times New Roman" w:hAnsi="Times New Roman" w:cs="Times New Roman"/>
                <w:sz w:val="20"/>
                <w:szCs w:val="20"/>
                <w:lang w:eastAsia="ru-RU"/>
              </w:rPr>
              <w:lastRenderedPageBreak/>
              <w:t>оценки своих знаний</w:t>
            </w:r>
            <w:r w:rsidRPr="00B71A80">
              <w:rPr>
                <w:rFonts w:ascii="Times New Roman" w:eastAsia="Times New Roman" w:hAnsi="Times New Roman" w:cs="Times New Roman"/>
                <w:bCs/>
                <w:sz w:val="20"/>
                <w:szCs w:val="20"/>
                <w:lang w:eastAsia="ru-RU"/>
              </w:rPr>
              <w:t xml:space="preserve">.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6. Давать оценку жизненных ситуаций  и поступков героев художественных текстов с точки зрения общечеловеческих норм, может выделять морально – этическое содержание событий и действий, формируется система нравственных ценностей.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 Оценивать свои эмоциональные реакции, ориентироваться в нравственной оценке собственных поступков (адекватно возрасту).</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8.Выполнять правила этикета. Внимательно и бережно относиться к природе, соблюдать правила экологической безопасности.</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 Внимательно относиться к собственным переживаниям, вызванным восприятием природы, произведения искусства.</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10. Признавать собственные ошибки. Сопоставлять собственную оценку своей деятельности с оценкой её товарищами, учителем.</w:t>
            </w:r>
          </w:p>
          <w:p w:rsidR="00B71A80" w:rsidRPr="00B71A80" w:rsidRDefault="00B71A80" w:rsidP="00B71A80">
            <w:pPr>
              <w:tabs>
                <w:tab w:val="left" w:pos="0"/>
                <w:tab w:val="left" w:pos="1080"/>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 xml:space="preserve">11. Смыслообразование: формирование </w:t>
            </w:r>
            <w:r w:rsidRPr="00B71A80">
              <w:rPr>
                <w:rFonts w:ascii="Times New Roman" w:eastAsia="Times New Roman" w:hAnsi="Times New Roman" w:cs="Times New Roman"/>
                <w:i/>
                <w:sz w:val="20"/>
                <w:szCs w:val="20"/>
                <w:lang w:eastAsia="ru-RU"/>
              </w:rPr>
              <w:t>познавательных</w:t>
            </w:r>
            <w:r w:rsidRPr="00B71A80">
              <w:rPr>
                <w:rFonts w:ascii="Times New Roman" w:eastAsia="Times New Roman" w:hAnsi="Times New Roman" w:cs="Times New Roman"/>
                <w:sz w:val="20"/>
                <w:szCs w:val="20"/>
                <w:lang w:eastAsia="ru-RU"/>
              </w:rPr>
              <w:t xml:space="preserve"> мотивов и интересов, сформированность учебных мотивов, желания учиться</w:t>
            </w:r>
          </w:p>
        </w:tc>
        <w:tc>
          <w:tcPr>
            <w:tcW w:w="226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1. Ценить и принимать следующие базовые ценности: «родина», «природа», «семья», «мир», «настоящий друг»,   «добро», «терпение», «справедливость», «желание понимать друг друга», «понимать позицию другого».</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2. Воспринимать историко-географический образ России (территория, границы, особенности, многонациональность);  основные исторические события; государственную символику, праздники, права и обязанности гражданина.</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3. Проявлять уважение к семье, к культуре своего народа и других народов, населяющих Россию. </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4. Смыслообразование: проявлять положительную мотивацию и познавательный интерес к учению, активность при изучении нового материала, сформированность </w:t>
            </w:r>
            <w:r w:rsidRPr="00B71A80">
              <w:rPr>
                <w:rFonts w:ascii="Times New Roman" w:eastAsia="Times New Roman" w:hAnsi="Times New Roman" w:cs="Times New Roman"/>
                <w:bCs/>
                <w:i/>
                <w:sz w:val="20"/>
                <w:szCs w:val="20"/>
                <w:lang w:eastAsia="ru-RU"/>
              </w:rPr>
              <w:lastRenderedPageBreak/>
              <w:t>познавательных</w:t>
            </w:r>
            <w:r w:rsidRPr="00B71A80">
              <w:rPr>
                <w:rFonts w:ascii="Times New Roman" w:eastAsia="Times New Roman" w:hAnsi="Times New Roman" w:cs="Times New Roman"/>
                <w:bCs/>
                <w:sz w:val="20"/>
                <w:szCs w:val="20"/>
                <w:lang w:eastAsia="ru-RU"/>
              </w:rPr>
              <w:t xml:space="preserve"> мотивов, интересов, </w:t>
            </w:r>
            <w:r w:rsidRPr="00B71A80">
              <w:rPr>
                <w:rFonts w:ascii="Times New Roman" w:eastAsia="Times New Roman" w:hAnsi="Times New Roman" w:cs="Times New Roman"/>
                <w:bCs/>
                <w:i/>
                <w:sz w:val="20"/>
                <w:szCs w:val="20"/>
                <w:lang w:eastAsia="ru-RU"/>
              </w:rPr>
              <w:t>социальных</w:t>
            </w:r>
            <w:r w:rsidRPr="00B71A80">
              <w:rPr>
                <w:rFonts w:ascii="Times New Roman" w:eastAsia="Times New Roman" w:hAnsi="Times New Roman" w:cs="Times New Roman"/>
                <w:bCs/>
                <w:sz w:val="20"/>
                <w:szCs w:val="20"/>
                <w:lang w:eastAsia="ru-RU"/>
              </w:rPr>
              <w:t xml:space="preserve"> мотивов (чувство долга, ответственность). </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Самопознание и самоопределение: понимать необходимость учения, личностный смысл учения, адекватное определение задач саморазвития.</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6. Сопоставлять самооценку собственной деятельности с оценкой ее товарищами, учителем. </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7.Оценка жизненных ситуаций  и поступков героев художественных текстов с точки зрения общечеловеческих, моральных норм, нравственных и этических ценностей.</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 Анализировать свои переживания и поступки. Ориентироваться в нравственном содержании собственных поступков и поступков других людей.</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 Выполнять основные правила бережного отношения к природе, правила здорового образа жизни на основе знаний об организме человека.</w:t>
            </w:r>
          </w:p>
          <w:p w:rsidR="00B71A80" w:rsidRPr="00B71A80" w:rsidRDefault="00B71A80" w:rsidP="00B71A80">
            <w:pPr>
              <w:tabs>
                <w:tab w:val="left" w:pos="0"/>
                <w:tab w:val="left" w:pos="1080"/>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10. Проявлять эстетическое чувство на основе знакомства с разными видами искусства, наблюдениями за природой.</w:t>
            </w:r>
          </w:p>
        </w:tc>
        <w:tc>
          <w:tcPr>
            <w:tcW w:w="389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numPr>
                <w:ilvl w:val="0"/>
                <w:numId w:val="16"/>
              </w:numPr>
              <w:tabs>
                <w:tab w:val="left" w:pos="0"/>
                <w:tab w:val="left" w:pos="45"/>
              </w:tabs>
              <w:spacing w:after="0" w:line="240" w:lineRule="auto"/>
              <w:ind w:firstLine="45"/>
              <w:contextualSpacing/>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lastRenderedPageBreak/>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ориентаций в форме осознания «Я»- осознание себя как индивидуальности и одновременно как члена общества (член семьи, член классного коллектива, горожанин, национальной принадлежности как представителя народа, гражданина России); становление гуманистических и демократических ценностных, чувства сопричастности и гордости за свою Родину, народ и историю, осознание ответственности человека за общее благополучие;</w:t>
            </w:r>
          </w:p>
          <w:p w:rsidR="00B71A80" w:rsidRPr="00B71A80" w:rsidRDefault="00B71A80" w:rsidP="00B71A80">
            <w:pPr>
              <w:numPr>
                <w:ilvl w:val="0"/>
                <w:numId w:val="16"/>
              </w:numPr>
              <w:tabs>
                <w:tab w:val="left" w:pos="45"/>
              </w:tabs>
              <w:spacing w:after="0" w:line="240" w:lineRule="auto"/>
              <w:ind w:left="-97" w:firstLine="142"/>
              <w:contextualSpacing/>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p w:rsidR="00B71A80" w:rsidRPr="00B71A80" w:rsidRDefault="00B71A80" w:rsidP="00B71A80">
            <w:pPr>
              <w:numPr>
                <w:ilvl w:val="0"/>
                <w:numId w:val="16"/>
              </w:numPr>
              <w:tabs>
                <w:tab w:val="left" w:pos="45"/>
              </w:tabs>
              <w:spacing w:after="0" w:line="240" w:lineRule="auto"/>
              <w:ind w:left="-97" w:firstLine="142"/>
              <w:contextualSpacing/>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Овладение начальными навыками адаптации в динамично изменяющемся и развивающемся мире;</w:t>
            </w:r>
          </w:p>
          <w:p w:rsidR="00B71A80" w:rsidRPr="00B71A80" w:rsidRDefault="00B71A80" w:rsidP="00B71A80">
            <w:pPr>
              <w:numPr>
                <w:ilvl w:val="0"/>
                <w:numId w:val="16"/>
              </w:numPr>
              <w:tabs>
                <w:tab w:val="left" w:pos="45"/>
              </w:tabs>
              <w:spacing w:after="0" w:line="240" w:lineRule="auto"/>
              <w:ind w:left="45"/>
              <w:contextualSpacing/>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Принятие и освоение социальной роли обучающегося,   внутренней позиции школьника, положительное отношение к учению,   формирование личностного </w:t>
            </w:r>
            <w:r w:rsidRPr="00B71A80">
              <w:rPr>
                <w:rFonts w:ascii="Times New Roman" w:eastAsia="Times New Roman" w:hAnsi="Times New Roman" w:cs="Times New Roman"/>
                <w:sz w:val="20"/>
                <w:szCs w:val="20"/>
                <w:lang w:eastAsia="ru-RU"/>
              </w:rPr>
              <w:lastRenderedPageBreak/>
              <w:t>смысла учения;</w:t>
            </w:r>
          </w:p>
          <w:p w:rsidR="00B71A80" w:rsidRPr="00B71A80" w:rsidRDefault="00B71A80" w:rsidP="00B71A80">
            <w:pPr>
              <w:tabs>
                <w:tab w:val="left" w:pos="45"/>
              </w:tabs>
              <w:spacing w:after="0" w:line="240" w:lineRule="auto"/>
              <w:ind w:left="45"/>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5. Формирование широкой мотивационной основы учебной деятельности, включающей социальные, учебно­познавательные и внешние мотивы; учебно­познавательный интерес к новому учебному материалу и способам решения новой задачи; желание приобретать новые знания, умения, совершенствовать имеющиеся, ориентация на понимание причин успеха/не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(законных представителей) и других людей; способность к оценке своей учебной деятельности; стремление преодолевать возникающие затруднения;</w:t>
            </w:r>
          </w:p>
          <w:p w:rsidR="00B71A80" w:rsidRPr="00B71A80" w:rsidRDefault="00B71A80" w:rsidP="00B71A80">
            <w:pPr>
              <w:tabs>
                <w:tab w:val="left" w:pos="45"/>
              </w:tabs>
              <w:spacing w:after="0" w:line="240" w:lineRule="auto"/>
              <w:ind w:left="45" w:firstLine="142"/>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6. Ориентация в социальных ролях и межличностных отношениях, признание общепринятых морально-этических норм, готовность соблюдать их, ориентация  в нравственном содержании и смысле как собственных поступков, так и поступков окружающих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моральных  нормах, социальной справедливости и свободе;</w:t>
            </w:r>
          </w:p>
          <w:p w:rsidR="00B71A80" w:rsidRPr="00B71A80" w:rsidRDefault="00B71A80" w:rsidP="00B71A80">
            <w:pPr>
              <w:tabs>
                <w:tab w:val="left" w:pos="187"/>
                <w:tab w:val="left" w:pos="470"/>
              </w:tabs>
              <w:spacing w:after="0" w:line="240" w:lineRule="auto"/>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7. Развитие этических чувств — стыда, вины, совести как регуляторов морального поведения; доброжелательности и эмоционально-нравственной отзывчивости, понимание чувств других людей и сопереживание им;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71A80" w:rsidRPr="00B71A80" w:rsidRDefault="00B71A80" w:rsidP="00B71A80">
            <w:pPr>
              <w:tabs>
                <w:tab w:val="left" w:pos="187"/>
                <w:tab w:val="left" w:pos="470"/>
              </w:tabs>
              <w:spacing w:after="0" w:line="240" w:lineRule="auto"/>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8. Формирование эстетических потребностей, ценностей и чувств на основе знакомства с мировой и отечественной художественной культурой;</w:t>
            </w:r>
          </w:p>
          <w:p w:rsidR="00B71A80" w:rsidRPr="00B71A80" w:rsidRDefault="00B71A80" w:rsidP="00B71A80">
            <w:pPr>
              <w:tabs>
                <w:tab w:val="left" w:pos="187"/>
                <w:tab w:val="left" w:pos="470"/>
              </w:tabs>
              <w:spacing w:after="0" w:line="240" w:lineRule="auto"/>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9. Формирование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71A80" w:rsidRPr="00B71A80" w:rsidRDefault="00B71A80" w:rsidP="00B71A80">
            <w:pPr>
              <w:tabs>
                <w:tab w:val="left" w:pos="187"/>
                <w:tab w:val="left" w:pos="470"/>
              </w:tabs>
              <w:spacing w:after="0" w:line="240" w:lineRule="auto"/>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bl>
    <w:p w:rsidR="00B71A80" w:rsidRPr="00B71A80" w:rsidRDefault="00B71A80" w:rsidP="00B71A80">
      <w:pPr>
        <w:spacing w:after="0" w:line="240" w:lineRule="auto"/>
        <w:ind w:firstLine="1"/>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4"/>
          <w:szCs w:val="24"/>
          <w:lang w:eastAsia="ru-RU"/>
        </w:rPr>
        <w:lastRenderedPageBreak/>
        <w:t xml:space="preserve">      Достижение личностных результатов обеспечивается в ходе реализации всех компонентов образовательной деятельности – учебных предметов, внеурочную деятельность, реализуемую семьёй и МАОУ СОШ №4.</w:t>
      </w:r>
    </w:p>
    <w:p w:rsidR="00B71A80" w:rsidRPr="00B71A80" w:rsidRDefault="00B71A80" w:rsidP="00B71A80">
      <w:pPr>
        <w:tabs>
          <w:tab w:val="left" w:pos="0"/>
          <w:tab w:val="left" w:pos="1080"/>
        </w:tabs>
        <w:spacing w:after="0" w:line="240" w:lineRule="auto"/>
        <w:ind w:firstLine="284"/>
        <w:jc w:val="both"/>
        <w:rPr>
          <w:rFonts w:ascii="Times New Roman" w:eastAsia="Times New Roman" w:hAnsi="Times New Roman" w:cs="Times New Roman"/>
          <w:bCs/>
          <w:iCs/>
          <w:sz w:val="24"/>
          <w:szCs w:val="24"/>
          <w:lang w:eastAsia="ru-RU"/>
        </w:rPr>
      </w:pPr>
      <w:r w:rsidRPr="00B71A80">
        <w:rPr>
          <w:rFonts w:ascii="Times New Roman" w:eastAsia="Times New Roman" w:hAnsi="Times New Roman" w:cs="Times New Roman"/>
          <w:bCs/>
          <w:iCs/>
          <w:sz w:val="24"/>
          <w:szCs w:val="24"/>
          <w:lang w:eastAsia="ru-RU"/>
        </w:rPr>
        <w:t>Лич</w:t>
      </w:r>
      <w:r w:rsidRPr="00B71A80">
        <w:rPr>
          <w:rFonts w:ascii="Times New Roman" w:eastAsia="Times New Roman" w:hAnsi="Times New Roman" w:cs="Times New Roman"/>
          <w:bCs/>
          <w:iCs/>
          <w:sz w:val="24"/>
          <w:szCs w:val="24"/>
          <w:lang w:eastAsia="ru-RU"/>
        </w:rPr>
        <w:softHyphen/>
        <w:t>ностные результаты выпускников на уровне начально</w:t>
      </w:r>
      <w:r w:rsidRPr="00B71A80">
        <w:rPr>
          <w:rFonts w:ascii="Times New Roman" w:eastAsia="Times New Roman" w:hAnsi="Times New Roman" w:cs="Times New Roman"/>
          <w:bCs/>
          <w:iCs/>
          <w:sz w:val="24"/>
          <w:szCs w:val="24"/>
          <w:lang w:eastAsia="ru-RU"/>
        </w:rPr>
        <w:softHyphen/>
        <w:t xml:space="preserve">го общего образования итоговой оценке не подлежат, </w:t>
      </w:r>
      <w:r w:rsidRPr="00B71A80">
        <w:rPr>
          <w:rFonts w:ascii="Times New Roman" w:eastAsia="Times New Roman" w:hAnsi="Times New Roman" w:cs="Times New Roman"/>
          <w:sz w:val="24"/>
          <w:szCs w:val="24"/>
          <w:lang w:eastAsia="ru-RU"/>
        </w:rPr>
        <w:t>однако текущая (выборочная) оценка  личностных результатов осуществляется:</w:t>
      </w:r>
      <w:r w:rsidRPr="00B71A80">
        <w:rPr>
          <w:rFonts w:ascii="Times New Roman" w:eastAsia="Times New Roman" w:hAnsi="Times New Roman" w:cs="Times New Roman"/>
          <w:bCs/>
          <w:iCs/>
          <w:sz w:val="24"/>
          <w:szCs w:val="24"/>
          <w:lang w:eastAsia="ru-RU"/>
        </w:rPr>
        <w:t xml:space="preserve"> </w:t>
      </w:r>
      <w:r w:rsidRPr="00B71A80">
        <w:rPr>
          <w:rFonts w:ascii="Times New Roman" w:eastAsia="Times New Roman" w:hAnsi="Times New Roman" w:cs="Times New Roman"/>
          <w:sz w:val="24"/>
          <w:szCs w:val="24"/>
          <w:lang w:eastAsia="ru-RU"/>
        </w:rPr>
        <w:t xml:space="preserve">в </w:t>
      </w:r>
      <w:r w:rsidRPr="00B71A80">
        <w:rPr>
          <w:rFonts w:ascii="Times New Roman" w:eastAsia="Times New Roman" w:hAnsi="Times New Roman" w:cs="Times New Roman"/>
          <w:i/>
          <w:sz w:val="24"/>
          <w:szCs w:val="24"/>
          <w:lang w:eastAsia="ru-RU"/>
        </w:rPr>
        <w:t>рамках системы</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i/>
          <w:sz w:val="24"/>
          <w:szCs w:val="24"/>
          <w:lang w:eastAsia="ru-RU"/>
        </w:rPr>
        <w:t>внутренней оценки</w:t>
      </w:r>
      <w:r w:rsidRPr="00B71A80">
        <w:rPr>
          <w:rFonts w:ascii="Times New Roman" w:eastAsia="Times New Roman" w:hAnsi="Times New Roman" w:cs="Times New Roman"/>
          <w:sz w:val="24"/>
          <w:szCs w:val="24"/>
          <w:lang w:eastAsia="ru-RU"/>
        </w:rPr>
        <w:t xml:space="preserve"> (ограниченная оценка сформированности отдельных личностных результатов):</w:t>
      </w:r>
    </w:p>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B71A80">
        <w:rPr>
          <w:rFonts w:ascii="Times New Roman" w:eastAsia="Times New Roman" w:hAnsi="Times New Roman" w:cs="Times New Roman"/>
          <w:sz w:val="24"/>
          <w:szCs w:val="24"/>
          <w:lang w:eastAsia="ru-RU"/>
        </w:rPr>
        <w:t>—</w:t>
      </w:r>
      <w:r w:rsidRPr="00B71A80">
        <w:rPr>
          <w:rFonts w:ascii="Times New Roman" w:eastAsia="Times New Roman" w:hAnsi="Times New Roman" w:cs="Times New Roman"/>
          <w:iCs/>
          <w:sz w:val="24"/>
          <w:szCs w:val="24"/>
          <w:lang w:eastAsia="ru-RU"/>
        </w:rPr>
        <w:t xml:space="preserve"> оценка личностного прогресса в форме </w:t>
      </w:r>
      <w:r w:rsidRPr="00B71A80">
        <w:rPr>
          <w:rFonts w:ascii="Times New Roman" w:eastAsia="Times New Roman" w:hAnsi="Times New Roman" w:cs="Times New Roman"/>
          <w:i/>
          <w:iCs/>
          <w:sz w:val="24"/>
          <w:szCs w:val="24"/>
          <w:lang w:eastAsia="ru-RU"/>
        </w:rPr>
        <w:t>портфолио</w:t>
      </w:r>
      <w:r w:rsidRPr="00B71A80">
        <w:rPr>
          <w:rFonts w:ascii="Times New Roman" w:eastAsia="Times New Roman" w:hAnsi="Times New Roman" w:cs="Times New Roman"/>
          <w:iCs/>
          <w:sz w:val="24"/>
          <w:szCs w:val="24"/>
          <w:lang w:eastAsia="ru-RU"/>
        </w:rPr>
        <w:t>;</w:t>
      </w:r>
    </w:p>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занятиях по КБЖ);</w:t>
      </w:r>
    </w:p>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психолога - педагогическая диагностика (проводится тестированием по методикам, указанным в программе ДНВ и по запросу родителей (законных представителей) или педагогов и администрации при согласии родителей (законных представителей) у специалистов г. Кировграда, Центра «Радуга» г. Новоуральск, Детский дом – школа. Центр психолого – педагогического и медико – психологическое сопровождение (структурное подразделение). </w:t>
      </w:r>
    </w:p>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B71A80">
        <w:rPr>
          <w:rFonts w:ascii="Times New Roman" w:eastAsia="Times New Roman" w:hAnsi="Times New Roman" w:cs="Times New Roman"/>
          <w:iCs/>
          <w:sz w:val="24"/>
          <w:szCs w:val="24"/>
          <w:lang w:eastAsia="ru-RU"/>
        </w:rPr>
        <w:t xml:space="preserve">Оценка личностного прогресса проводится  </w:t>
      </w:r>
      <w:r w:rsidRPr="00B71A80">
        <w:rPr>
          <w:rFonts w:ascii="Times New Roman" w:eastAsia="Times New Roman" w:hAnsi="Times New Roman" w:cs="Times New Roman"/>
          <w:sz w:val="24"/>
          <w:szCs w:val="24"/>
          <w:lang w:eastAsia="ru-RU"/>
        </w:rPr>
        <w:t>по контекстной информации – интерпретации результатов педагогических измерений</w:t>
      </w:r>
      <w:r w:rsidRPr="00B71A80">
        <w:rPr>
          <w:rFonts w:ascii="Times New Roman" w:eastAsia="Times New Roman" w:hAnsi="Times New Roman" w:cs="Times New Roman"/>
          <w:iCs/>
          <w:sz w:val="24"/>
          <w:szCs w:val="24"/>
          <w:lang w:eastAsia="ru-RU"/>
        </w:rPr>
        <w:t xml:space="preserve"> на основе </w:t>
      </w:r>
      <w:r w:rsidRPr="00B71A80">
        <w:rPr>
          <w:rFonts w:ascii="Times New Roman" w:eastAsia="Times New Roman" w:hAnsi="Times New Roman" w:cs="Times New Roman"/>
          <w:i/>
          <w:iCs/>
          <w:sz w:val="24"/>
          <w:szCs w:val="24"/>
          <w:lang w:eastAsia="ru-RU"/>
        </w:rPr>
        <w:t>портфолио и листа или достижений</w:t>
      </w:r>
      <w:r w:rsidRPr="00B71A80">
        <w:rPr>
          <w:rFonts w:ascii="Times New Roman" w:eastAsia="Times New Roman" w:hAnsi="Times New Roman" w:cs="Times New Roman"/>
          <w:iCs/>
          <w:sz w:val="24"/>
          <w:szCs w:val="24"/>
          <w:lang w:eastAsia="ru-RU"/>
        </w:rPr>
        <w:t xml:space="preserve">. </w:t>
      </w:r>
      <w:r w:rsidRPr="00B71A80">
        <w:rPr>
          <w:rFonts w:ascii="Times New Roman" w:eastAsia="Times New Roman" w:hAnsi="Times New Roman" w:cs="Times New Roman"/>
          <w:sz w:val="24"/>
          <w:szCs w:val="24"/>
          <w:lang w:eastAsia="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B71A80">
        <w:rPr>
          <w:rFonts w:ascii="Times New Roman" w:eastAsia="Times New Roman" w:hAnsi="Times New Roman" w:cs="Times New Roman"/>
          <w:iCs/>
          <w:sz w:val="24"/>
          <w:szCs w:val="24"/>
          <w:lang w:eastAsia="ru-RU"/>
        </w:rPr>
        <w:t>Главный критерий личностного развития – наличие положительной тенденции развития.</w:t>
      </w:r>
    </w:p>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iCs/>
          <w:sz w:val="24"/>
          <w:szCs w:val="24"/>
          <w:lang w:eastAsia="ru-RU"/>
        </w:rPr>
        <w:t>О</w:t>
      </w:r>
      <w:r w:rsidRPr="00B71A80">
        <w:rPr>
          <w:rFonts w:ascii="Times New Roman" w:eastAsia="Times New Roman" w:hAnsi="Times New Roman" w:cs="Times New Roman"/>
          <w:sz w:val="24"/>
          <w:szCs w:val="24"/>
          <w:lang w:eastAsia="ru-RU"/>
        </w:rPr>
        <w:t xml:space="preserve">ценка знания моральных норм и сформированности морально-этических суждений о поступках и действиях людей является также накопительной, предполагает тестовые задания на знание моральных норм и сформированности морально-этических суждений. Результаты могут фиксироваться в листах тестовых работ (+, -, +/-), накопительная оценка показывает освоенность данных учебных действий. </w:t>
      </w:r>
    </w:p>
    <w:p w:rsidR="00B71A80" w:rsidRPr="00B71A80" w:rsidRDefault="00B71A80" w:rsidP="00B71A80">
      <w:pPr>
        <w:tabs>
          <w:tab w:val="left" w:pos="0"/>
          <w:tab w:val="left" w:pos="108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B71A80">
        <w:rPr>
          <w:rFonts w:ascii="Times New Roman" w:eastAsia="Times New Roman" w:hAnsi="Times New Roman" w:cs="Times New Roman"/>
          <w:spacing w:val="-2"/>
          <w:sz w:val="24"/>
          <w:szCs w:val="24"/>
          <w:lang w:eastAsia="ru-RU"/>
        </w:rPr>
        <w:t xml:space="preserve">Другой формой оценки личностных результатов может быть </w:t>
      </w:r>
      <w:r w:rsidRPr="00B71A80">
        <w:rPr>
          <w:rFonts w:ascii="Times New Roman" w:eastAsia="Times New Roman" w:hAnsi="Times New Roman" w:cs="Times New Roman"/>
          <w:sz w:val="24"/>
          <w:szCs w:val="24"/>
          <w:lang w:eastAsia="ru-RU"/>
        </w:rPr>
        <w:t>оценка индивидуального прогресса личностного развития об</w:t>
      </w:r>
      <w:r w:rsidRPr="00B71A80">
        <w:rPr>
          <w:rFonts w:ascii="Times New Roman" w:eastAsia="Times New Roman" w:hAnsi="Times New Roman" w:cs="Times New Roman"/>
          <w:spacing w:val="-2"/>
          <w:sz w:val="24"/>
          <w:szCs w:val="24"/>
          <w:lang w:eastAsia="ru-RU"/>
        </w:rPr>
        <w:t xml:space="preserve">учающихся, которым необходима специальная поддержка. Эта </w:t>
      </w:r>
      <w:r w:rsidRPr="00B71A80">
        <w:rPr>
          <w:rFonts w:ascii="Times New Roman" w:eastAsia="Times New Roman" w:hAnsi="Times New Roman" w:cs="Times New Roman"/>
          <w:sz w:val="24"/>
          <w:szCs w:val="24"/>
          <w:lang w:eastAsia="ru-RU"/>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w:t>
      </w:r>
      <w:r w:rsidRPr="00B71A80">
        <w:rPr>
          <w:rFonts w:ascii="Times New Roman" w:eastAsia="Times New Roman" w:hAnsi="Times New Roman" w:cs="Times New Roman"/>
          <w:sz w:val="24"/>
          <w:szCs w:val="24"/>
          <w:lang w:eastAsia="ru-RU"/>
        </w:rPr>
        <w:softHyphen/>
        <w:t xml:space="preserve"> психологиче</w:t>
      </w:r>
      <w:r w:rsidRPr="00B71A80">
        <w:rPr>
          <w:rFonts w:ascii="Times New Roman" w:eastAsia="Times New Roman" w:hAnsi="Times New Roman" w:cs="Times New Roma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B71A80">
        <w:rPr>
          <w:rFonts w:ascii="Times New Roman" w:eastAsia="Times New Roman" w:hAnsi="Times New Roman" w:cs="Times New Roma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специалистами, имеющими специальную профессиональную подготовку в области возрастной психологии. С этой целью МАОУ СОШ №4 использует возможности:</w:t>
      </w:r>
      <w:r w:rsidRPr="00B71A80">
        <w:rPr>
          <w:rFonts w:ascii="Times New Roman" w:eastAsia="@Arial Unicode MS"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 xml:space="preserve">«Центра психолого–педагогического и медико–психологического сопровождения (структурное подразделение) Детский дом – школа (го Верхний Тагил); </w:t>
      </w:r>
      <w:r w:rsidRPr="00B71A80">
        <w:rPr>
          <w:rFonts w:ascii="Times New Roman" w:eastAsia="@Arial Unicode MS" w:hAnsi="Times New Roman" w:cs="Times New Roman"/>
          <w:sz w:val="24"/>
          <w:szCs w:val="24"/>
          <w:lang w:eastAsia="ru-RU"/>
        </w:rPr>
        <w:t xml:space="preserve"> ГОУ СО «Кировградский центр социальной помощи семьи и детям» (г. Кировград), ГБУ КЦСОН (комплексный центр социального обслуживания «Изумруд» г. Кировград).</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 результатам обучающихся, освоивших основную образовательную программу начального общего образования относятся: метапредметные результаты,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Основным объектом оценки метапредметных результатов</w:t>
      </w:r>
      <w:r w:rsidRPr="00B71A80">
        <w:rPr>
          <w:rFonts w:ascii="Times New Roman" w:eastAsia="Times New Roman" w:hAnsi="Times New Roman" w:cs="Times New Roman"/>
          <w:sz w:val="24"/>
          <w:szCs w:val="24"/>
          <w:lang w:eastAsia="ru-RU"/>
        </w:rPr>
        <w:t xml:space="preserve"> служит сформированность ряда регулятивных, коммуникативных и познавательных универсальных действий, т.е. таких умственных действий обучающихся, которые направлены на анализ своей познавательной деятельности и управление ею.</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 xml:space="preserve">Достижение метапредметных результатов обеспечивается за счёт основных компонентов образовательной деятельности — учебных предметов, представленных в части учебного плана, проектной деятельности, решение проектных задач.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i/>
          <w:sz w:val="24"/>
          <w:szCs w:val="24"/>
          <w:lang w:eastAsia="ru-RU"/>
        </w:rPr>
        <w:t>К ним относятся</w:t>
      </w:r>
      <w:r w:rsidRPr="00B71A80">
        <w:rPr>
          <w:rFonts w:ascii="Times New Roman" w:eastAsia="Times New Roman" w:hAnsi="Times New Roman" w:cs="Times New Roman"/>
          <w:sz w:val="24"/>
          <w:szCs w:val="24"/>
          <w:lang w:eastAsia="ru-RU"/>
        </w:rPr>
        <w:t>:</w:t>
      </w:r>
    </w:p>
    <w:p w:rsidR="00B71A80" w:rsidRPr="00B71A80" w:rsidRDefault="00B71A80" w:rsidP="00B71A80">
      <w:pPr>
        <w:numPr>
          <w:ilvl w:val="0"/>
          <w:numId w:val="2"/>
        </w:numPr>
        <w:tabs>
          <w:tab w:val="num" w:pos="-72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способность принимать и сохранять учебную цель и задачу;</w:t>
      </w:r>
    </w:p>
    <w:p w:rsidR="00B71A80" w:rsidRPr="00B71A80" w:rsidRDefault="00B71A80" w:rsidP="00B71A80">
      <w:pPr>
        <w:numPr>
          <w:ilvl w:val="0"/>
          <w:numId w:val="2"/>
        </w:numPr>
        <w:tabs>
          <w:tab w:val="num" w:pos="-72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преобразовывать практическую задачу в познавательную (самостоятельно, с помощью учителя или одноклассников);</w:t>
      </w:r>
    </w:p>
    <w:p w:rsidR="00B71A80" w:rsidRPr="00B71A80" w:rsidRDefault="00B71A80" w:rsidP="00B71A80">
      <w:pPr>
        <w:numPr>
          <w:ilvl w:val="0"/>
          <w:numId w:val="2"/>
        </w:numPr>
        <w:tabs>
          <w:tab w:val="num" w:pos="-72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B71A80" w:rsidRPr="00B71A80" w:rsidRDefault="00B71A80" w:rsidP="00B71A80">
      <w:pPr>
        <w:numPr>
          <w:ilvl w:val="0"/>
          <w:numId w:val="2"/>
        </w:numPr>
        <w:tabs>
          <w:tab w:val="num" w:pos="-72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умение контролировать и оценивать свои действия и вносить коррективы в их выполнение;</w:t>
      </w:r>
    </w:p>
    <w:p w:rsidR="00B71A80" w:rsidRPr="00B71A80" w:rsidRDefault="00B71A80" w:rsidP="00B71A80">
      <w:pPr>
        <w:numPr>
          <w:ilvl w:val="0"/>
          <w:numId w:val="2"/>
        </w:numPr>
        <w:tabs>
          <w:tab w:val="num" w:pos="-72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способность проявлять самостоятельность и инициативу в обучении;</w:t>
      </w:r>
    </w:p>
    <w:p w:rsidR="00B71A80" w:rsidRPr="00B71A80" w:rsidRDefault="00B71A80" w:rsidP="00B71A80">
      <w:pPr>
        <w:numPr>
          <w:ilvl w:val="0"/>
          <w:numId w:val="2"/>
        </w:numPr>
        <w:tabs>
          <w:tab w:val="num" w:pos="-72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источников;</w:t>
      </w:r>
    </w:p>
    <w:p w:rsidR="00B71A80" w:rsidRPr="00B71A80" w:rsidRDefault="00B71A80" w:rsidP="00B71A80">
      <w:pPr>
        <w:numPr>
          <w:ilvl w:val="0"/>
          <w:numId w:val="2"/>
        </w:numPr>
        <w:tabs>
          <w:tab w:val="num" w:pos="-720"/>
          <w:tab w:val="left"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71A80" w:rsidRPr="00B71A80" w:rsidRDefault="00B71A80" w:rsidP="00B71A80">
      <w:pPr>
        <w:numPr>
          <w:ilvl w:val="0"/>
          <w:numId w:val="2"/>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готовность выполнять логические операции анализа и синтеза, сравнения, классификации, аналогии, обобщения, отнесения к известным понятиям;</w:t>
      </w:r>
    </w:p>
    <w:p w:rsidR="00B71A80" w:rsidRPr="00B71A80" w:rsidRDefault="00B71A80" w:rsidP="00B71A80">
      <w:pPr>
        <w:numPr>
          <w:ilvl w:val="0"/>
          <w:numId w:val="2"/>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Основное </w:t>
      </w:r>
      <w:r w:rsidRPr="00B71A80">
        <w:rPr>
          <w:rFonts w:ascii="Times New Roman" w:eastAsia="Calibri" w:hAnsi="Times New Roman" w:cs="Times New Roman"/>
          <w:b/>
          <w:bCs/>
          <w:sz w:val="24"/>
          <w:szCs w:val="24"/>
          <w:lang w:val="x-none" w:eastAsia="x-none"/>
        </w:rPr>
        <w:t xml:space="preserve">содержание оценки метапредметных результатов </w:t>
      </w:r>
      <w:r w:rsidRPr="00B71A80">
        <w:rPr>
          <w:rFonts w:ascii="Times New Roman" w:eastAsia="Calibri" w:hAnsi="Times New Roman" w:cs="Times New Roman"/>
          <w:sz w:val="24"/>
          <w:szCs w:val="24"/>
          <w:lang w:val="x-none" w:eastAsia="x-none"/>
        </w:rPr>
        <w:t>при получении начального общего образования строится вокруг умения учиться, т.</w:t>
      </w:r>
      <w:r w:rsidRPr="00B71A80">
        <w:rPr>
          <w:rFonts w:ascii="Times New Roman" w:eastAsia="Calibri" w:hAnsi="Times New Roman" w:cs="Times New Roman"/>
          <w:sz w:val="24"/>
          <w:szCs w:val="24"/>
          <w:lang w:val="x-none" w:eastAsia="x-none"/>
        </w:rPr>
        <w:t> </w:t>
      </w:r>
      <w:r w:rsidRPr="00B71A80">
        <w:rPr>
          <w:rFonts w:ascii="Times New Roman" w:eastAsia="Calibri" w:hAnsi="Times New Roman" w:cs="Times New Roman"/>
          <w:sz w:val="24"/>
          <w:szCs w:val="24"/>
          <w:lang w:val="x-none" w:eastAsia="x-none"/>
        </w:rPr>
        <w:t xml:space="preserve">е. той совокупности способов действий, которая, собственно, и обеспечивает способность </w:t>
      </w:r>
      <w:r w:rsidRPr="00B71A80">
        <w:rPr>
          <w:rFonts w:ascii="Times New Roman" w:eastAsia="Calibri" w:hAnsi="Times New Roman" w:cs="Times New Roman"/>
          <w:spacing w:val="2"/>
          <w:sz w:val="24"/>
          <w:szCs w:val="24"/>
          <w:lang w:val="x-none" w:eastAsia="x-none"/>
        </w:rPr>
        <w:t xml:space="preserve">обучающихся к самостоятельному усвоению новых знаний </w:t>
      </w:r>
      <w:r w:rsidRPr="00B71A80">
        <w:rPr>
          <w:rFonts w:ascii="Times New Roman" w:eastAsia="Calibri" w:hAnsi="Times New Roman" w:cs="Times New Roman"/>
          <w:sz w:val="24"/>
          <w:szCs w:val="24"/>
          <w:lang w:val="x-none" w:eastAsia="x-none"/>
        </w:rPr>
        <w:t>и умений, включая организацию этой деятельности.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Оценка метапредметных</w:t>
      </w:r>
      <w:r w:rsidRPr="00B71A80">
        <w:rPr>
          <w:rFonts w:ascii="Times New Roman" w:eastAsia="Times New Roman" w:hAnsi="Times New Roman" w:cs="Times New Roman"/>
          <w:i/>
          <w:sz w:val="24"/>
          <w:szCs w:val="24"/>
          <w:lang w:eastAsia="ru-RU"/>
        </w:rPr>
        <w:t xml:space="preserve"> </w:t>
      </w:r>
      <w:r w:rsidRPr="00B71A80">
        <w:rPr>
          <w:rFonts w:ascii="Times New Roman" w:eastAsia="Times New Roman" w:hAnsi="Times New Roman" w:cs="Times New Roman"/>
          <w:sz w:val="24"/>
          <w:szCs w:val="24"/>
          <w:lang w:eastAsia="ru-RU"/>
        </w:rPr>
        <w:t>результатов</w:t>
      </w:r>
      <w:r w:rsidRPr="00B71A80">
        <w:rPr>
          <w:rFonts w:ascii="Times New Roman" w:eastAsia="Times New Roman" w:hAnsi="Times New Roman" w:cs="Times New Roman"/>
          <w:b/>
          <w:sz w:val="24"/>
          <w:szCs w:val="24"/>
          <w:lang w:eastAsia="ru-RU"/>
        </w:rPr>
        <w:t xml:space="preserve"> </w:t>
      </w:r>
      <w:r w:rsidRPr="00B71A80">
        <w:rPr>
          <w:rFonts w:ascii="Times New Roman" w:eastAsia="Times New Roman" w:hAnsi="Times New Roman" w:cs="Times New Roman"/>
          <w:sz w:val="24"/>
          <w:szCs w:val="24"/>
          <w:lang w:eastAsia="ru-RU"/>
        </w:rPr>
        <w:t>может проводиться в ходе различных процедур:</w:t>
      </w:r>
    </w:p>
    <w:p w:rsidR="00B71A80" w:rsidRPr="00B71A80" w:rsidRDefault="00B71A80" w:rsidP="00B71A80">
      <w:pPr>
        <w:numPr>
          <w:ilvl w:val="0"/>
          <w:numId w:val="2"/>
        </w:numPr>
        <w:tabs>
          <w:tab w:val="num"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А.Г. Асмолова – М.: 2008);</w:t>
      </w:r>
    </w:p>
    <w:p w:rsidR="00B71A80" w:rsidRPr="00B71A80" w:rsidRDefault="00B71A80" w:rsidP="00B71A80">
      <w:pPr>
        <w:numPr>
          <w:ilvl w:val="0"/>
          <w:numId w:val="2"/>
        </w:numPr>
        <w:tabs>
          <w:tab w:val="num"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 метапредметных умений. В методическом оснащении образовательной системы «Гармония» такие задания представлены в контрольных и тестовых заданиях по всем учебным предметам; </w:t>
      </w:r>
    </w:p>
    <w:p w:rsidR="00B71A80" w:rsidRPr="00B71A80" w:rsidRDefault="00B71A80" w:rsidP="00B71A80">
      <w:pPr>
        <w:numPr>
          <w:ilvl w:val="0"/>
          <w:numId w:val="2"/>
        </w:numPr>
        <w:tabs>
          <w:tab w:val="num" w:pos="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при педагогической диагностике стартовой готовности к успешному обучению в начальной школе (с использованием рабочей тетради для первоклассников «Школьный старт» Т. В. Бегловой, М. Р. Битяновой, А. Г. Теплицкой);</w:t>
      </w:r>
    </w:p>
    <w:p w:rsidR="00B71A80" w:rsidRPr="00B71A80" w:rsidRDefault="00B71A80" w:rsidP="00B71A80">
      <w:pPr>
        <w:numPr>
          <w:ilvl w:val="0"/>
          <w:numId w:val="2"/>
        </w:numPr>
        <w:tabs>
          <w:tab w:val="num" w:pos="0"/>
          <w:tab w:val="left" w:pos="709"/>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мониторинга метапредметных УУД (с возможным использованием рабочей тетради для 1-4 классов «Учимся учиться и действовать» Т. В. Меркуловой, А. Г. Теплицкой, М. Р. Битяновой); </w:t>
      </w:r>
    </w:p>
    <w:p w:rsidR="00B71A80" w:rsidRPr="00B71A80" w:rsidRDefault="00B71A80" w:rsidP="00B71A80">
      <w:pPr>
        <w:numPr>
          <w:ilvl w:val="0"/>
          <w:numId w:val="2"/>
        </w:numPr>
        <w:tabs>
          <w:tab w:val="num" w:pos="0"/>
          <w:tab w:val="left" w:pos="709"/>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pacing w:val="2"/>
          <w:sz w:val="24"/>
          <w:szCs w:val="24"/>
          <w:lang w:eastAsia="ru-RU"/>
        </w:rPr>
        <w:t xml:space="preserve">при </w:t>
      </w:r>
      <w:r w:rsidRPr="00B71A80">
        <w:rPr>
          <w:rFonts w:ascii="Times New Roman" w:eastAsia="Times New Roman" w:hAnsi="Times New Roman" w:cs="Times New Roman"/>
          <w:sz w:val="24"/>
          <w:szCs w:val="24"/>
          <w:lang w:eastAsia="ru-RU"/>
        </w:rPr>
        <w:t>решении задач творческого и поискового характера, проектных задач;</w:t>
      </w:r>
    </w:p>
    <w:p w:rsidR="00B71A80" w:rsidRPr="00B71A80" w:rsidRDefault="00B71A80" w:rsidP="00B71A80">
      <w:pPr>
        <w:numPr>
          <w:ilvl w:val="0"/>
          <w:numId w:val="2"/>
        </w:numPr>
        <w:tabs>
          <w:tab w:val="num" w:pos="0"/>
          <w:tab w:val="left" w:pos="709"/>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проектной деятельности;</w:t>
      </w:r>
    </w:p>
    <w:p w:rsidR="00B71A80" w:rsidRPr="00B71A80" w:rsidRDefault="00B71A80" w:rsidP="00B71A80">
      <w:pPr>
        <w:numPr>
          <w:ilvl w:val="0"/>
          <w:numId w:val="2"/>
        </w:numPr>
        <w:tabs>
          <w:tab w:val="num" w:pos="0"/>
          <w:tab w:val="left" w:pos="709"/>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комплексных работ на межпредметной основе.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Достижение метапредметных результатов рассматривается школой как инструментальная основа  и как условие успешности выполнения учебных и учебно - </w:t>
      </w:r>
      <w:r w:rsidRPr="00B71A80">
        <w:rPr>
          <w:rFonts w:ascii="Times New Roman" w:eastAsia="Times New Roman" w:hAnsi="Times New Roman" w:cs="Times New Roman"/>
          <w:sz w:val="24"/>
          <w:szCs w:val="24"/>
          <w:lang w:eastAsia="ru-RU"/>
        </w:rPr>
        <w:lastRenderedPageBreak/>
        <w:t xml:space="preserve">практических задач средствами учебных предметов. Этот подход используется  начальной школой в представленных примерах инструментария для итоговой и промежуточной аттестации - оценки планируемых результатов по отдельным предметам в используемой нами пособиях серии «Стандарты второго поколения»:  Алексеевой Л.Л., Анащенковой С.В., Биболетовой М.З. и др. </w:t>
      </w:r>
      <w:r w:rsidRPr="00B71A80">
        <w:rPr>
          <w:rFonts w:ascii="Times New Roman" w:eastAsia="Times New Roman" w:hAnsi="Times New Roman" w:cs="Times New Roman"/>
          <w:b/>
          <w:sz w:val="24"/>
          <w:szCs w:val="24"/>
          <w:lang w:eastAsia="ru-RU"/>
        </w:rPr>
        <w:t>Планируемые результаты общего образования</w:t>
      </w:r>
      <w:r w:rsidRPr="00B71A80">
        <w:rPr>
          <w:rFonts w:ascii="Times New Roman" w:eastAsia="Times New Roman" w:hAnsi="Times New Roman" w:cs="Times New Roman"/>
          <w:sz w:val="24"/>
          <w:szCs w:val="24"/>
          <w:lang w:eastAsia="ru-RU"/>
        </w:rPr>
        <w:t xml:space="preserve">/ Под ред. Г.С. Ковалёвой, О.Б. Логиновой; Демидовой М.Ю., Иванова С.В., Карабановой О.А. и др. </w:t>
      </w:r>
      <w:r w:rsidRPr="00B71A80">
        <w:rPr>
          <w:rFonts w:ascii="Times New Roman" w:eastAsia="Times New Roman" w:hAnsi="Times New Roman" w:cs="Times New Roman"/>
          <w:b/>
          <w:sz w:val="24"/>
          <w:szCs w:val="24"/>
          <w:lang w:eastAsia="ru-RU"/>
        </w:rPr>
        <w:t>Оценка достижения планируемых результатов в начальной школе. Система заданий. /</w:t>
      </w:r>
      <w:r w:rsidRPr="00B71A80">
        <w:rPr>
          <w:rFonts w:ascii="Times New Roman" w:eastAsia="Times New Roman" w:hAnsi="Times New Roman" w:cs="Times New Roman"/>
          <w:sz w:val="24"/>
          <w:szCs w:val="24"/>
          <w:lang w:eastAsia="ru-RU"/>
        </w:rPr>
        <w:t xml:space="preserve">Под ред. Г.С. Ковалёвой, О.Б. Логиновой; Логиновой О.Б., Яковлевой С.Г. </w:t>
      </w:r>
      <w:r w:rsidRPr="00B71A80">
        <w:rPr>
          <w:rFonts w:ascii="Times New Roman" w:eastAsia="Times New Roman" w:hAnsi="Times New Roman" w:cs="Times New Roman"/>
          <w:b/>
          <w:sz w:val="24"/>
          <w:szCs w:val="24"/>
          <w:lang w:eastAsia="ru-RU"/>
        </w:rPr>
        <w:t xml:space="preserve">Мои достижения. Итоговые комплексные работы.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При анализе  выполнения проверочных заданий по математике, русскому языку, литературному чтению, окружающему миру, технологии и другим предметам,  на основе характера ошибок, допущенных ребёнком, можно сделать вывод о сформированности метапредметных умений (ряда познавательных и регулятивных действий).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Сформированность коммуникативных учебных действий может быть выявлена на основе наблюдений за деятельностью обучающихся, а также на основе результатов выполнения заданий, требующих совместной (парной или командной) работы на общий результат; достижение метапредметных результатов может проявляться и в успешности выполнения комплексных заданий на межпредметной основе.</w:t>
      </w:r>
    </w:p>
    <w:p w:rsidR="00B71A80" w:rsidRPr="00B71A80" w:rsidRDefault="00B71A80" w:rsidP="00B71A80">
      <w:pPr>
        <w:tabs>
          <w:tab w:val="left" w:pos="935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Достижение метапредметных результатов проявляется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71A80" w:rsidRPr="00B71A80" w:rsidRDefault="00B71A80" w:rsidP="00B71A80">
      <w:pPr>
        <w:spacing w:after="0" w:line="240" w:lineRule="auto"/>
        <w:ind w:firstLine="708"/>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 xml:space="preserve">Помимо указанных выше инструментов оценки метапредметных результатов освоения обучающимися АООП НОО, в ОО в качестве дополнительного инструментария могут использоваться дистанционные конкурсы-исследования, проводимые АНО «Центром развития молодежи» (г. Екатеринбург), в которых обучающиеся принимают добровольное участие. Направлениями исследований являются: </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473"/>
        <w:gridCol w:w="1559"/>
      </w:tblGrid>
      <w:tr w:rsidR="00B71A80" w:rsidRPr="00B71A80" w:rsidTr="0043268F">
        <w:trPr>
          <w:trHeight w:val="335"/>
        </w:trPr>
        <w:tc>
          <w:tcPr>
            <w:tcW w:w="1951" w:type="dxa"/>
          </w:tcPr>
          <w:p w:rsidR="00B71A80" w:rsidRPr="00B71A80" w:rsidRDefault="00B71A80" w:rsidP="00B71A80">
            <w:pPr>
              <w:autoSpaceDE w:val="0"/>
              <w:autoSpaceDN w:val="0"/>
              <w:adjustRightInd w:val="0"/>
              <w:spacing w:after="0" w:line="240" w:lineRule="auto"/>
              <w:ind w:right="-108"/>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 xml:space="preserve">Примерные сроки исследования </w:t>
            </w:r>
          </w:p>
        </w:tc>
        <w:tc>
          <w:tcPr>
            <w:tcW w:w="6473"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 xml:space="preserve">Направление исследования </w:t>
            </w:r>
          </w:p>
        </w:tc>
        <w:tc>
          <w:tcPr>
            <w:tcW w:w="1559"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 xml:space="preserve">Электронный ресурс </w:t>
            </w:r>
          </w:p>
        </w:tc>
      </w:tr>
      <w:tr w:rsidR="00B71A80" w:rsidRPr="00B71A80" w:rsidTr="0043268F">
        <w:trPr>
          <w:trHeight w:val="337"/>
        </w:trPr>
        <w:tc>
          <w:tcPr>
            <w:tcW w:w="1951"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октябрь - ноябрь</w:t>
            </w:r>
          </w:p>
        </w:tc>
        <w:tc>
          <w:tcPr>
            <w:tcW w:w="6473"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 xml:space="preserve">Конкурс «ЭМУ-Эрудит» </w:t>
            </w:r>
            <w:r w:rsidRPr="00B71A80">
              <w:rPr>
                <w:rFonts w:ascii="Times New Roman" w:eastAsia="Calibri" w:hAnsi="Times New Roman" w:cs="Times New Roman"/>
                <w:sz w:val="21"/>
                <w:szCs w:val="21"/>
              </w:rPr>
              <w:t xml:space="preserve">Читательская грамотность, познавательные, коммуникативные и регулятивные УУД </w:t>
            </w:r>
          </w:p>
        </w:tc>
        <w:tc>
          <w:tcPr>
            <w:tcW w:w="1559"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http://cerm.ru </w:t>
            </w:r>
          </w:p>
        </w:tc>
      </w:tr>
      <w:tr w:rsidR="00B71A80" w:rsidRPr="00B71A80" w:rsidTr="0043268F">
        <w:trPr>
          <w:trHeight w:val="215"/>
        </w:trPr>
        <w:tc>
          <w:tcPr>
            <w:tcW w:w="1951"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январь - февраль</w:t>
            </w:r>
          </w:p>
        </w:tc>
        <w:tc>
          <w:tcPr>
            <w:tcW w:w="6473"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 xml:space="preserve">Конкурс «ЭМУ-Специалист» </w:t>
            </w:r>
            <w:r w:rsidRPr="00B71A80">
              <w:rPr>
                <w:rFonts w:ascii="Times New Roman" w:eastAsia="Calibri" w:hAnsi="Times New Roman" w:cs="Times New Roman"/>
                <w:sz w:val="21"/>
                <w:szCs w:val="21"/>
              </w:rPr>
              <w:t>Русский язык, литературное чтение, английский язык, математика, информатика, окружающий мир.</w:t>
            </w:r>
          </w:p>
        </w:tc>
        <w:tc>
          <w:tcPr>
            <w:tcW w:w="1559"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http://cerm.ru </w:t>
            </w:r>
          </w:p>
        </w:tc>
      </w:tr>
      <w:tr w:rsidR="00B71A80" w:rsidRPr="00B71A80" w:rsidTr="0043268F">
        <w:trPr>
          <w:trHeight w:val="217"/>
        </w:trPr>
        <w:tc>
          <w:tcPr>
            <w:tcW w:w="1951"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апрель </w:t>
            </w:r>
          </w:p>
        </w:tc>
        <w:tc>
          <w:tcPr>
            <w:tcW w:w="6473"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 xml:space="preserve">Сюжетно-ролевая игра «ЭМУ-Квест» </w:t>
            </w:r>
            <w:r w:rsidRPr="00B71A80">
              <w:rPr>
                <w:rFonts w:ascii="Times New Roman" w:eastAsia="Calibri" w:hAnsi="Times New Roman" w:cs="Times New Roman"/>
                <w:sz w:val="21"/>
                <w:szCs w:val="21"/>
              </w:rPr>
              <w:t xml:space="preserve">Личностные результаты обучения </w:t>
            </w:r>
          </w:p>
        </w:tc>
        <w:tc>
          <w:tcPr>
            <w:tcW w:w="1559"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http://cerm.ru</w:t>
            </w:r>
          </w:p>
        </w:tc>
      </w:tr>
    </w:tbl>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Т.о. оценка метапредметных результатов проводится в ходе различных процедур. Результаты освоения универсальных учебных действий учитываются и при выведении годовых отметок по предмету, в комплексных работах на межпредметной основе, навыков сформированности при работе с текстом и др. Часть методик описано в разделе ООП «Программа формирования универсальных учебных действий у обучающихся на уровне начального общего образования».</w:t>
      </w:r>
    </w:p>
    <w:p w:rsidR="00B71A80" w:rsidRPr="00B71A80" w:rsidRDefault="00B71A80" w:rsidP="00B71A80">
      <w:pPr>
        <w:shd w:val="clear" w:color="auto" w:fill="FFFFFF"/>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 качестве содержательной и критериальной базы оценки выступают планируемые регулятивные, познавательные и коммуникативные результаты обучения: </w:t>
      </w:r>
    </w:p>
    <w:p w:rsidR="00B71A80" w:rsidRPr="00B71A80" w:rsidRDefault="00B71A80" w:rsidP="00B71A80">
      <w:pPr>
        <w:shd w:val="clear" w:color="auto" w:fill="FFFFFF"/>
        <w:tabs>
          <w:tab w:val="left" w:pos="-709"/>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hd w:val="clear" w:color="auto" w:fill="FFFFFF"/>
        <w:tabs>
          <w:tab w:val="left" w:pos="-709"/>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Метапредметные результаты</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40"/>
        <w:gridCol w:w="3259"/>
        <w:gridCol w:w="30"/>
        <w:gridCol w:w="3230"/>
        <w:gridCol w:w="142"/>
        <w:gridCol w:w="3207"/>
      </w:tblGrid>
      <w:tr w:rsidR="00B71A80" w:rsidRPr="00B71A80" w:rsidTr="0043268F">
        <w:trPr>
          <w:trHeight w:val="625"/>
          <w:jc w:val="center"/>
        </w:trPr>
        <w:tc>
          <w:tcPr>
            <w:tcW w:w="540" w:type="dxa"/>
            <w:shd w:val="clear" w:color="auto" w:fill="E5B8B7"/>
            <w:vAlign w:val="center"/>
          </w:tcPr>
          <w:p w:rsidR="00B71A80" w:rsidRPr="00B71A80" w:rsidRDefault="00B71A80" w:rsidP="00B71A80">
            <w:pPr>
              <w:spacing w:after="0" w:line="240" w:lineRule="auto"/>
              <w:ind w:firstLine="284"/>
              <w:jc w:val="center"/>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t>Класс</w:t>
            </w:r>
          </w:p>
        </w:tc>
        <w:tc>
          <w:tcPr>
            <w:tcW w:w="3259" w:type="dxa"/>
            <w:shd w:val="clear" w:color="auto" w:fill="E5B8B7"/>
            <w:vAlign w:val="center"/>
          </w:tcPr>
          <w:p w:rsidR="00B71A80" w:rsidRPr="00B71A80" w:rsidRDefault="00B71A80" w:rsidP="00B71A80">
            <w:pPr>
              <w:spacing w:after="0" w:line="240" w:lineRule="auto"/>
              <w:ind w:firstLine="284"/>
              <w:jc w:val="center"/>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t>Регулятивные УУД</w:t>
            </w:r>
          </w:p>
        </w:tc>
        <w:tc>
          <w:tcPr>
            <w:tcW w:w="3260" w:type="dxa"/>
            <w:gridSpan w:val="2"/>
            <w:shd w:val="clear" w:color="auto" w:fill="E5B8B7"/>
            <w:vAlign w:val="center"/>
          </w:tcPr>
          <w:p w:rsidR="00B71A80" w:rsidRPr="00B71A80" w:rsidRDefault="00B71A80" w:rsidP="00B71A80">
            <w:pPr>
              <w:spacing w:after="0" w:line="240" w:lineRule="auto"/>
              <w:ind w:firstLine="284"/>
              <w:jc w:val="center"/>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t>Познавательные УУД</w:t>
            </w:r>
          </w:p>
        </w:tc>
        <w:tc>
          <w:tcPr>
            <w:tcW w:w="3349" w:type="dxa"/>
            <w:gridSpan w:val="2"/>
            <w:shd w:val="clear" w:color="auto" w:fill="E5B8B7"/>
            <w:vAlign w:val="center"/>
          </w:tcPr>
          <w:p w:rsidR="00B71A80" w:rsidRPr="00B71A80" w:rsidRDefault="00B71A80" w:rsidP="00B71A80">
            <w:pPr>
              <w:spacing w:after="0" w:line="240" w:lineRule="auto"/>
              <w:ind w:firstLine="284"/>
              <w:jc w:val="center"/>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t>Коммуникативные УУД</w:t>
            </w:r>
          </w:p>
        </w:tc>
      </w:tr>
      <w:tr w:rsidR="00B71A80" w:rsidRPr="00B71A80" w:rsidTr="0043268F">
        <w:trPr>
          <w:trHeight w:val="350"/>
          <w:jc w:val="center"/>
        </w:trPr>
        <w:tc>
          <w:tcPr>
            <w:tcW w:w="540" w:type="dxa"/>
          </w:tcPr>
          <w:p w:rsidR="00B71A80" w:rsidRPr="00B71A80" w:rsidRDefault="00B71A80" w:rsidP="00B71A80">
            <w:pPr>
              <w:spacing w:after="0" w:line="240" w:lineRule="auto"/>
              <w:ind w:firstLine="284"/>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t>1</w:t>
            </w:r>
          </w:p>
        </w:tc>
        <w:tc>
          <w:tcPr>
            <w:tcW w:w="3289" w:type="dxa"/>
            <w:gridSpan w:val="2"/>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1. Организовывать свое рабочее место под руководством учителя.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2. Определять цель учебной деятельности с помощью учителя и самостоятельно. Определять  цель выполнения заданий на уроке, во </w:t>
            </w:r>
            <w:r w:rsidRPr="00B71A80">
              <w:rPr>
                <w:rFonts w:ascii="Times New Roman" w:eastAsia="Times New Roman" w:hAnsi="Times New Roman" w:cs="Times New Roman"/>
                <w:bCs/>
                <w:sz w:val="20"/>
                <w:szCs w:val="20"/>
                <w:lang w:eastAsia="ru-RU"/>
              </w:rPr>
              <w:lastRenderedPageBreak/>
              <w:t xml:space="preserve">внеурочной деятельности, в жизненных ситуациях под руководством учителя.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 Осуществлять контроль в форме сличения своей работы с заданным эталоном.</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Вносить необходимые дополнения, исправления в свою работу, если она расходится с эталоном (образцом).</w:t>
            </w:r>
          </w:p>
          <w:p w:rsidR="00B71A80" w:rsidRPr="00B71A80" w:rsidRDefault="00B71A80" w:rsidP="00B71A80">
            <w:pPr>
              <w:spacing w:after="0" w:line="240" w:lineRule="auto"/>
              <w:ind w:firstLine="284"/>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Cs/>
                <w:sz w:val="20"/>
                <w:szCs w:val="20"/>
                <w:lang w:eastAsia="ru-RU"/>
              </w:rPr>
              <w:t>6. Использовать в своей деятельности простейшие приборы: линейку, треугольник и т.д.</w:t>
            </w:r>
          </w:p>
        </w:tc>
        <w:tc>
          <w:tcPr>
            <w:tcW w:w="3372" w:type="dxa"/>
            <w:gridSpan w:val="2"/>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 xml:space="preserve">1.Ориентироваться в учебнике: определять умения, которые будут сформированы на основе изучения данного раздела.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2. Отвечать на простые вопросы учителя, находить нужную </w:t>
            </w:r>
            <w:r w:rsidRPr="00B71A80">
              <w:rPr>
                <w:rFonts w:ascii="Times New Roman" w:eastAsia="Times New Roman" w:hAnsi="Times New Roman" w:cs="Times New Roman"/>
                <w:bCs/>
                <w:sz w:val="20"/>
                <w:szCs w:val="20"/>
                <w:lang w:eastAsia="ru-RU"/>
              </w:rPr>
              <w:lastRenderedPageBreak/>
              <w:t>информацию в учебнике.</w:t>
            </w:r>
          </w:p>
          <w:p w:rsidR="00B71A80" w:rsidRPr="00B71A80" w:rsidRDefault="00B71A80" w:rsidP="00B71A80">
            <w:pPr>
              <w:spacing w:after="0" w:line="240" w:lineRule="auto"/>
              <w:ind w:firstLine="284"/>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Cs/>
                <w:sz w:val="20"/>
                <w:szCs w:val="20"/>
                <w:lang w:eastAsia="ru-RU"/>
              </w:rPr>
              <w:t>3. Понимать информацию, представленную в виде текста, рисунков, схем</w:t>
            </w:r>
            <w:r w:rsidRPr="00B71A80">
              <w:rPr>
                <w:rFonts w:ascii="Times New Roman" w:eastAsia="Times New Roman" w:hAnsi="Times New Roman" w:cs="Times New Roman"/>
                <w:b/>
                <w:bCs/>
                <w:sz w:val="20"/>
                <w:szCs w:val="20"/>
                <w:lang w:eastAsia="ru-RU"/>
              </w:rPr>
              <w:t>.</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w:t>
            </w:r>
            <w:r w:rsidRPr="00B71A80">
              <w:rPr>
                <w:rFonts w:ascii="Times New Roman" w:eastAsia="Times New Roman" w:hAnsi="Times New Roman" w:cs="Times New Roman"/>
                <w:b/>
                <w:bCs/>
                <w:sz w:val="20"/>
                <w:szCs w:val="20"/>
                <w:lang w:eastAsia="ru-RU"/>
              </w:rPr>
              <w:t xml:space="preserve"> </w:t>
            </w:r>
            <w:r w:rsidRPr="00B71A80">
              <w:rPr>
                <w:rFonts w:ascii="Times New Roman" w:eastAsia="Times New Roman" w:hAnsi="Times New Roman" w:cs="Times New Roman"/>
                <w:bCs/>
                <w:sz w:val="20"/>
                <w:szCs w:val="20"/>
                <w:lang w:eastAsia="ru-RU"/>
              </w:rPr>
              <w:t>Сравнивать предметы, объекты: находить общее и различие.</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Группировать,  классифицировать предметы, объекты на основе существенных признаков, по заданным критериям.</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6. Подробно пересказывать прочитанное или прослушанное,  определять тему (в виде названия).</w:t>
            </w:r>
          </w:p>
        </w:tc>
        <w:tc>
          <w:tcPr>
            <w:tcW w:w="3207" w:type="dxa"/>
          </w:tcPr>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Участвовать в диалоге на уроке и в жизненных ситуациях.</w:t>
            </w:r>
          </w:p>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sz w:val="20"/>
                <w:szCs w:val="20"/>
                <w:lang w:eastAsia="ru-RU"/>
              </w:rPr>
              <w:t>Вступать в  диалог (отвечать на вопросы, задавать вопросы, уточнять непонятное).</w:t>
            </w:r>
          </w:p>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Отвечать на вопросы </w:t>
            </w:r>
            <w:r w:rsidRPr="00B71A80">
              <w:rPr>
                <w:rFonts w:ascii="Times New Roman" w:eastAsia="Times New Roman" w:hAnsi="Times New Roman" w:cs="Times New Roman"/>
                <w:bCs/>
                <w:sz w:val="20"/>
                <w:szCs w:val="20"/>
                <w:lang w:eastAsia="ru-RU"/>
              </w:rPr>
              <w:lastRenderedPageBreak/>
              <w:t xml:space="preserve">учителя, товарищей по классу, принимая участие в коллективной беседе. </w:t>
            </w:r>
          </w:p>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Соблюдать простейшие нормы речевого этикета: здороваться, прощаться, благодарить.</w:t>
            </w:r>
          </w:p>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Слушать и понимать речь других.</w:t>
            </w:r>
          </w:p>
          <w:p w:rsidR="00B71A80" w:rsidRPr="00B71A80" w:rsidRDefault="00B71A80" w:rsidP="00B71A80">
            <w:pPr>
              <w:numPr>
                <w:ilvl w:val="0"/>
                <w:numId w:val="15"/>
              </w:num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sz w:val="20"/>
                <w:szCs w:val="20"/>
                <w:lang w:eastAsia="ru-RU"/>
              </w:rPr>
              <w:t>Участвовать в коллективном обсуждении учебной проблемы.</w:t>
            </w:r>
          </w:p>
          <w:p w:rsidR="00B71A80" w:rsidRPr="00B71A80" w:rsidRDefault="00B71A80" w:rsidP="00B71A80">
            <w:pPr>
              <w:numPr>
                <w:ilvl w:val="0"/>
                <w:numId w:val="15"/>
              </w:numPr>
              <w:tabs>
                <w:tab w:val="num" w:pos="200"/>
              </w:tabs>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sz w:val="20"/>
                <w:szCs w:val="20"/>
                <w:lang w:eastAsia="ru-RU"/>
              </w:rPr>
              <w:t>Сотрудничать со сверстниками и взрослыми для реализации исследовательской, проектной и др. деятельности.</w:t>
            </w:r>
          </w:p>
        </w:tc>
      </w:tr>
      <w:tr w:rsidR="00B71A80" w:rsidRPr="00B71A80" w:rsidTr="0043268F">
        <w:trPr>
          <w:jc w:val="center"/>
        </w:trPr>
        <w:tc>
          <w:tcPr>
            <w:tcW w:w="540" w:type="dxa"/>
          </w:tcPr>
          <w:p w:rsidR="00B71A80" w:rsidRPr="00B71A80" w:rsidRDefault="00B71A80" w:rsidP="00B71A80">
            <w:pPr>
              <w:spacing w:after="0" w:line="240" w:lineRule="auto"/>
              <w:ind w:firstLine="284"/>
              <w:jc w:val="both"/>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lastRenderedPageBreak/>
              <w:t xml:space="preserve">2 </w:t>
            </w:r>
          </w:p>
        </w:tc>
        <w:tc>
          <w:tcPr>
            <w:tcW w:w="3289" w:type="dxa"/>
            <w:gridSpan w:val="2"/>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 Самостоятельно организовывать своё рабочее место.</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2. Следовать режиму организации учебной и внеучебной деятельности.</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3. Определять цель учебной деятельности с помощью учителя и самостоятельно, сохранять её при выполнении учебных действий, регулируя процесс выполнения.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Соотносить выполненное задание  с образцом, предложенным учителем, находить и исправлять ошибки.</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6.Следовать при выполнении заданий инструкциям учителя и алгоритмам, описывающем стандартные учебные действия.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7.Осуществлять само- и взаимопроверку работ.</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8.Корректировать выполнение задания.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 Оценка своего задания по следующим параметрам: легко выполнять, в чём сложность выполнения.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10.Использовать в работе простейшие  инструменты и более сложные приборы (циркуль).</w:t>
            </w:r>
          </w:p>
        </w:tc>
        <w:tc>
          <w:tcPr>
            <w:tcW w:w="3372" w:type="dxa"/>
            <w:gridSpan w:val="2"/>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 Ориентироваться в учебнике: определять умения, которые будут сформированы на основе изучения данного раздела.</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2. Отвечать на простые  и сложные вопросы учителя, самим задавать вопросы, находить нужную информацию в учебнике.</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3.Подробно пересказывать прочитанное или прослушанное,  составлять простой план.</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 Объяснять смысл названия произведения, связь его с содержанием.</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Определять,  в каких источниках  можно  найти  необходимую информацию для  выполнения задания.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6.Сравнивать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7.Выполнять задания по аналогии.</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8.Наблюдать и делать самостоятельные   простые выводы.</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9.Определять круг своего незнания.</w:t>
            </w:r>
          </w:p>
        </w:tc>
        <w:tc>
          <w:tcPr>
            <w:tcW w:w="3207" w:type="dxa"/>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1.Участвовать в диалоге; слушать и понимать других, высказывать свою точку зрения на события, поступки.</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2. Соблюдать в повседневной жизни нормы речевого этикета и правила устного общения.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 Оформлять свои мысли в устной и письменной речи с учётом своих учебных и жизненных речевых ситуаций (с помощью и без помощи взрослых, адекватно возрасту).</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4.Читать вслух и про себя тексты учебников, других художественных и научно-популяр-ных книг, понимать прочитанное.</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Понимать тему высказывания (текста)</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по содержанию, по заголовку.</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6. Выполняя различные роли в группе, сотрудничать в совместном решении проблемы (задачи).</w:t>
            </w:r>
          </w:p>
        </w:tc>
      </w:tr>
      <w:tr w:rsidR="00B71A80" w:rsidRPr="00B71A80" w:rsidTr="0043268F">
        <w:trPr>
          <w:trHeight w:val="711"/>
          <w:jc w:val="center"/>
        </w:trPr>
        <w:tc>
          <w:tcPr>
            <w:tcW w:w="540" w:type="dxa"/>
          </w:tcPr>
          <w:p w:rsidR="00B71A80" w:rsidRPr="00B71A80" w:rsidRDefault="00B71A80" w:rsidP="00B71A80">
            <w:pPr>
              <w:spacing w:after="0" w:line="240" w:lineRule="auto"/>
              <w:ind w:firstLine="284"/>
              <w:jc w:val="both"/>
              <w:rPr>
                <w:rFonts w:ascii="Times New Roman" w:eastAsia="Times New Roman" w:hAnsi="Times New Roman" w:cs="Times New Roman"/>
                <w:b/>
                <w:bCs/>
                <w:sz w:val="20"/>
                <w:szCs w:val="20"/>
                <w:lang w:eastAsia="ru-RU"/>
              </w:rPr>
            </w:pPr>
            <w:r w:rsidRPr="00B71A80">
              <w:rPr>
                <w:rFonts w:ascii="Times New Roman" w:eastAsia="Times New Roman" w:hAnsi="Times New Roman" w:cs="Times New Roman"/>
                <w:b/>
                <w:bCs/>
                <w:sz w:val="20"/>
                <w:szCs w:val="20"/>
                <w:lang w:eastAsia="ru-RU"/>
              </w:rPr>
              <w:t xml:space="preserve">3 </w:t>
            </w:r>
          </w:p>
        </w:tc>
        <w:tc>
          <w:tcPr>
            <w:tcW w:w="3289" w:type="dxa"/>
            <w:gridSpan w:val="2"/>
          </w:tcPr>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 Самостоятельно организовывать свое рабочее место в соответствии с целью выполнения заданий.</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2. Самостоятельно определять важность или  необходимость </w:t>
            </w:r>
            <w:r w:rsidRPr="00B71A80">
              <w:rPr>
                <w:rFonts w:ascii="Times New Roman" w:eastAsia="Times New Roman" w:hAnsi="Times New Roman" w:cs="Times New Roman"/>
                <w:bCs/>
                <w:sz w:val="20"/>
                <w:szCs w:val="20"/>
                <w:lang w:eastAsia="ru-RU"/>
              </w:rPr>
              <w:lastRenderedPageBreak/>
              <w:t>выполнения различных задания в учебном  процессе и жизненных ситуациях.</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3. Определять цель учебной деятельности с помощью учителя, одноклассников и (или) самостоятельно.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 Формировать и удерживать учебную задачу.</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Определять план выполнения заданий на уроках, внеурочной деятельности, жизненных ситуациях под руководством учителя.</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6. Осознавать способы и приёмы действий при решении учебных задач.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 Определять правильность выполненного задания  на основе сравнения с предыдущими заданиями, на основе различных образцов, критериев.</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 Находить и исправлять ошибки.</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 Осуществлять само- и взаимопроверку работ.</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10. Корректировать выполнение задания в соответствии с планом, условиями выполнения, результатом действий на определенном этапе. </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11. Использовать в работе литературу, осуществлять выбор под определённую задачу инструментов, приборов.</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12. Оценивать собственную успешность выполнения заданий, обосновать правильность или ошибочность (соотнеся со схемой действий).</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13. Самостоятельно обосновывать ещё до решения задачи свои силы.</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14. Оценка и осознание того, что уже усвоено, что ещё надо усвоить, осознанием качества и уровня усвоения.</w:t>
            </w:r>
          </w:p>
        </w:tc>
        <w:tc>
          <w:tcPr>
            <w:tcW w:w="3372" w:type="dxa"/>
            <w:gridSpan w:val="2"/>
          </w:tcPr>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прогнозировать, что будет освоено при изучении данного раздела; </w:t>
            </w:r>
            <w:r w:rsidRPr="00B71A80">
              <w:rPr>
                <w:rFonts w:ascii="Times New Roman" w:eastAsia="Times New Roman" w:hAnsi="Times New Roman" w:cs="Times New Roman"/>
                <w:bCs/>
                <w:sz w:val="20"/>
                <w:szCs w:val="20"/>
                <w:lang w:eastAsia="ru-RU"/>
              </w:rPr>
              <w:lastRenderedPageBreak/>
              <w:t xml:space="preserve">определять круг своего незнания; планировать свою работу по изучению незнакомого материала.  </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2. Самостоятельно предполагать, какая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 Извлекать информацию, представленную в разных формах (текст, таблица, схема, модель,  иллюстрация и др.) для решения проблемы, планировать свою работу по изучению незнакомого материала.</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 Представлять информацию в виде текста, таблицы, схемы, в том числе с помощью ИКТ.</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Выбирать необходимые  источники информации среди словарей, энциклопедий, справочников в рамках проектной деятельности.</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6. Использовать преобразование словесной информации в условные модели и наоборот. </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7. Самостоятельно использовать модели при решении учебных задач. </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 Анализировать, сравнивать, группировать различные объекты, явления, факты; устанавливать причинно-следственные связи (на доступном уровне).</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  Выявлять аналогии и использовать их при выполнении заданий.</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10.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207" w:type="dxa"/>
          </w:tcPr>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 xml:space="preserve">1. Участвовать в диалоге; слушать и понимать других, высказывать и отстаивать свою точку зрения на события, поступки, соблюдая правила речевого этикета и дискуссионной </w:t>
            </w:r>
            <w:r w:rsidRPr="00B71A80">
              <w:rPr>
                <w:rFonts w:ascii="Times New Roman" w:eastAsia="Times New Roman" w:hAnsi="Times New Roman" w:cs="Times New Roman"/>
                <w:bCs/>
                <w:sz w:val="20"/>
                <w:szCs w:val="20"/>
                <w:lang w:eastAsia="ru-RU"/>
              </w:rPr>
              <w:lastRenderedPageBreak/>
              <w:t>культуры; адекватно реагировать на реплики; критично относиться к своему мнению, сопоставлять свою точку зрения с точкой зрения другого, понимая её.</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2. Соблюдать в повседневной жизни нормы речевого этикета и правила устного общения.</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3.Оформлять свои мысли в устной и письменной речи с учетом своих учебных и жизненных речевых ситуаций (адекватно возрасту).</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4.Читать вслух и про себя тексты учебников, других художественных и научно-популярных книг, понимать прочитанное, задавать вопросы, уточняя непонятое.</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Выполняя различные роли в группе (в том числе в ходе проектной деятельности), сотрудничать в совместном решении проблемы (задачи).</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6. Участвовать в работе группы, распределять роли, договариваться друг с другом, учитывая конечную цель.</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 Осуществлять взаимопомощь и взаимоконтроль при работе в группе.</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 Оформлять свои мысли в устной письменной речи с учётом своих учебных  и жизненных ситуаций.</w:t>
            </w:r>
          </w:p>
        </w:tc>
      </w:tr>
      <w:tr w:rsidR="00B71A80" w:rsidRPr="00B71A80" w:rsidTr="0043268F">
        <w:trPr>
          <w:jc w:val="center"/>
        </w:trPr>
        <w:tc>
          <w:tcPr>
            <w:tcW w:w="540" w:type="dxa"/>
          </w:tcPr>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 xml:space="preserve">4 </w:t>
            </w:r>
          </w:p>
        </w:tc>
        <w:tc>
          <w:tcPr>
            <w:tcW w:w="3289" w:type="dxa"/>
            <w:gridSpan w:val="2"/>
          </w:tcPr>
          <w:p w:rsidR="00B71A80" w:rsidRPr="00B71A80" w:rsidRDefault="00B71A80" w:rsidP="00B71A80">
            <w:pPr>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1. Принимать и сохранять учебно-познавательную (учебно-практическую) задачу;</w:t>
            </w:r>
          </w:p>
          <w:p w:rsidR="00B71A80" w:rsidRPr="00B71A80" w:rsidRDefault="00B71A80" w:rsidP="00B71A80">
            <w:pPr>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2. </w:t>
            </w:r>
            <w:r w:rsidRPr="00B71A80">
              <w:rPr>
                <w:rFonts w:ascii="Times New Roman" w:eastAsia="Times New Roman" w:hAnsi="Times New Roman" w:cs="Times New Roman"/>
                <w:sz w:val="20"/>
                <w:szCs w:val="20"/>
                <w:lang w:eastAsia="ru-RU"/>
              </w:rPr>
              <w:tab/>
              <w:t>Учитывать выделенные учителем ориентиры действия в новом учебном материале в сотрудничестве с учителем;</w:t>
            </w:r>
          </w:p>
          <w:p w:rsidR="00B71A80" w:rsidRPr="00B71A80" w:rsidRDefault="00B71A80" w:rsidP="00B71A80">
            <w:pPr>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3.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B71A80" w:rsidRPr="00B71A80" w:rsidRDefault="00B71A80" w:rsidP="00B71A80">
            <w:pPr>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4. Действовать по плану, а также по инструкциям учителя или содержащимся в других источниках информации – в </w:t>
            </w:r>
            <w:r w:rsidRPr="00B71A80">
              <w:rPr>
                <w:rFonts w:ascii="Times New Roman" w:eastAsia="Times New Roman" w:hAnsi="Times New Roman" w:cs="Times New Roman"/>
                <w:sz w:val="20"/>
                <w:szCs w:val="20"/>
                <w:lang w:eastAsia="ru-RU"/>
              </w:rPr>
              <w:lastRenderedPageBreak/>
              <w:t>учебнике, тетради с печатной основой и т.д., учитывать установленные правила в планировании и контроле способа решения;</w:t>
            </w:r>
          </w:p>
          <w:p w:rsidR="00B71A80" w:rsidRPr="00B71A80" w:rsidRDefault="00B71A80" w:rsidP="00B71A80">
            <w:pPr>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5.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деятельности, вносить необходимые коррективы; </w:t>
            </w:r>
          </w:p>
          <w:p w:rsidR="00B71A80" w:rsidRPr="00B71A80" w:rsidRDefault="00B71A80" w:rsidP="00B71A80">
            <w:pPr>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6. Оценивать свои достижения, осознавать трудности, искать их причины и пути преодоления;</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7. Аадекватно воспринимать предложения и оценку учителей, товарищей, родителей (законных предстпавителей) и других людей.</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8. Планировать собственную </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внеучебную деятельность (в том числе в рамках проектной деятельности) с помощью взрослых и (или) самостоятельно.</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9.Регулировать своё поведение в соответствии с моральными нормами и этическими требованиями.</w:t>
            </w:r>
          </w:p>
          <w:p w:rsidR="00B71A80" w:rsidRPr="00B71A80" w:rsidRDefault="00B71A80" w:rsidP="00B71A80">
            <w:pPr>
              <w:spacing w:after="0" w:line="240" w:lineRule="auto"/>
              <w:ind w:firstLine="284"/>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10. Планировать собственную деятельность, связанную с бытовыми жизненными ситуациями.</w:t>
            </w:r>
          </w:p>
          <w:p w:rsidR="00B71A80" w:rsidRPr="00B71A80" w:rsidRDefault="00B71A80" w:rsidP="00B71A80">
            <w:pPr>
              <w:tabs>
                <w:tab w:val="left" w:pos="851"/>
              </w:tabs>
              <w:spacing w:after="0" w:line="240" w:lineRule="auto"/>
              <w:ind w:firstLine="284"/>
              <w:contextualSpacing/>
              <w:jc w:val="both"/>
              <w:outlineLvl w:val="1"/>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11. Целеустремлённость и настойчивость в </w:t>
            </w:r>
            <w:r w:rsidRPr="00B71A80">
              <w:rPr>
                <w:rFonts w:ascii="Times New Roman" w:eastAsia="Times New Roman" w:hAnsi="Times New Roman" w:cs="Times New Roman"/>
                <w:spacing w:val="-4"/>
                <w:sz w:val="20"/>
                <w:szCs w:val="20"/>
                <w:lang w:eastAsia="ru-RU"/>
              </w:rPr>
              <w:t>достижении целей, готовность к преодолению трудностей, жиз</w:t>
            </w:r>
            <w:r w:rsidRPr="00B71A80">
              <w:rPr>
                <w:rFonts w:ascii="Times New Roman" w:eastAsia="Times New Roman" w:hAnsi="Times New Roman" w:cs="Times New Roman"/>
                <w:sz w:val="20"/>
                <w:szCs w:val="20"/>
                <w:lang w:eastAsia="ru-RU"/>
              </w:rPr>
              <w:t>ненного оптимизма.</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0"/>
                <w:szCs w:val="20"/>
                <w:lang w:eastAsia="ru-RU"/>
              </w:rPr>
            </w:pPr>
            <w:r w:rsidRPr="00B71A80">
              <w:rPr>
                <w:rFonts w:ascii="Times New Roman" w:eastAsia="Calibri" w:hAnsi="Times New Roman" w:cs="Times New Roman"/>
                <w:sz w:val="20"/>
                <w:szCs w:val="20"/>
                <w:lang w:eastAsia="ru-RU"/>
              </w:rPr>
              <w:t xml:space="preserve">12. </w:t>
            </w:r>
            <w:r w:rsidRPr="00B71A80">
              <w:rPr>
                <w:rFonts w:ascii="Times New Roman" w:eastAsia="Calibri" w:hAnsi="Times New Roman" w:cs="Times New Roman"/>
                <w:spacing w:val="4"/>
                <w:sz w:val="20"/>
                <w:szCs w:val="20"/>
                <w:lang w:eastAsia="ru-RU"/>
              </w:rPr>
              <w:t xml:space="preserve">Саморегуляция как способность к мобилизации сил и </w:t>
            </w:r>
            <w:r w:rsidRPr="00B71A80">
              <w:rPr>
                <w:rFonts w:ascii="Times New Roman" w:eastAsia="Calibri" w:hAnsi="Times New Roman" w:cs="Times New Roman"/>
                <w:sz w:val="20"/>
                <w:szCs w:val="20"/>
                <w:lang w:eastAsia="ru-RU"/>
              </w:rPr>
              <w:t>энергии,  волевому усилию (выбору в ситуации мотивационного конфликта) и преодолению препятствий для достижения цели.</w:t>
            </w:r>
          </w:p>
        </w:tc>
        <w:tc>
          <w:tcPr>
            <w:tcW w:w="3372" w:type="dxa"/>
            <w:gridSpan w:val="2"/>
          </w:tcPr>
          <w:p w:rsidR="00B71A80" w:rsidRPr="00B71A80" w:rsidRDefault="00B71A80" w:rsidP="00B71A80">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lastRenderedPageBreak/>
              <w:t>1.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B71A80" w:rsidRPr="00B71A80" w:rsidRDefault="00B71A80" w:rsidP="00B71A80">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2. Осознавать учебно-познавательную (учебно-практическую) задачу,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71A80">
              <w:rPr>
                <w:rFonts w:ascii="Times New Roman" w:eastAsia="Times New Roman" w:hAnsi="Times New Roman" w:cs="Times New Roman"/>
                <w:spacing w:val="-2"/>
                <w:sz w:val="20"/>
                <w:szCs w:val="20"/>
                <w:lang w:eastAsia="ru-RU"/>
              </w:rPr>
              <w:t xml:space="preserve">цифровые), в открытом информационном </w:t>
            </w:r>
            <w:r w:rsidRPr="00B71A80">
              <w:rPr>
                <w:rFonts w:ascii="Times New Roman" w:eastAsia="Times New Roman" w:hAnsi="Times New Roman" w:cs="Times New Roman"/>
                <w:spacing w:val="-2"/>
                <w:sz w:val="20"/>
                <w:szCs w:val="20"/>
                <w:lang w:eastAsia="ru-RU"/>
              </w:rPr>
              <w:lastRenderedPageBreak/>
              <w:t xml:space="preserve">пространстве, в том </w:t>
            </w:r>
            <w:r w:rsidRPr="00B71A80">
              <w:rPr>
                <w:rFonts w:ascii="Times New Roman" w:eastAsia="Times New Roman" w:hAnsi="Times New Roman" w:cs="Times New Roman"/>
                <w:sz w:val="20"/>
                <w:szCs w:val="20"/>
                <w:lang w:eastAsia="ru-RU"/>
              </w:rPr>
              <w:t>числе контролируемом пространстве сети Интернет;</w:t>
            </w:r>
          </w:p>
          <w:p w:rsidR="00B71A80" w:rsidRPr="00B71A80" w:rsidRDefault="00B71A80" w:rsidP="00B71A80">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3.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B71A80" w:rsidRPr="00B71A80" w:rsidRDefault="00B71A80" w:rsidP="00B71A80">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4. существлять запись (фиксацию) выборочной информации об окружающем мире и о себе самом, в том числе с помощью инструментов ИКТ;</w:t>
            </w:r>
          </w:p>
          <w:p w:rsidR="00B71A80" w:rsidRPr="00B71A80" w:rsidRDefault="00B71A80" w:rsidP="00B71A80">
            <w:pPr>
              <w:numPr>
                <w:ilvl w:val="0"/>
                <w:numId w:val="16"/>
              </w:numPr>
              <w:autoSpaceDE w:val="0"/>
              <w:autoSpaceDN w:val="0"/>
              <w:adjustRightInd w:val="0"/>
              <w:spacing w:after="0" w:line="240" w:lineRule="auto"/>
              <w:contextualSpacing/>
              <w:jc w:val="both"/>
              <w:textAlignment w:val="center"/>
              <w:rPr>
                <w:rFonts w:ascii="Times New Roman" w:eastAsia="Times New Roman" w:hAnsi="Times New Roman" w:cs="Times New Roman"/>
                <w:spacing w:val="-2"/>
                <w:sz w:val="20"/>
                <w:szCs w:val="20"/>
                <w:lang w:eastAsia="ru-RU"/>
              </w:rPr>
            </w:pPr>
            <w:r w:rsidRPr="00B71A80">
              <w:rPr>
                <w:rFonts w:ascii="Times New Roman" w:eastAsia="Times New Roman" w:hAnsi="Times New Roman" w:cs="Times New Roman"/>
                <w:spacing w:val="-2"/>
                <w:sz w:val="20"/>
                <w:szCs w:val="20"/>
                <w:lang w:eastAsia="ru-RU"/>
              </w:rPr>
              <w:t xml:space="preserve"> Понимать информацию, представленную в изобразительной, схематичной, модельной форме; дополнять готовые информационные объекты (тексты, таблицы, схемы); использовать знаково­символические средства</w:t>
            </w:r>
            <w:r w:rsidRPr="00B71A80">
              <w:rPr>
                <w:rFonts w:ascii="Times New Roman" w:eastAsia="Times New Roman" w:hAnsi="Times New Roman" w:cs="Times New Roman"/>
                <w:sz w:val="20"/>
                <w:szCs w:val="20"/>
                <w:lang w:eastAsia="ru-RU"/>
              </w:rPr>
              <w:t>;</w:t>
            </w:r>
          </w:p>
          <w:p w:rsidR="00B71A80" w:rsidRPr="00B71A80" w:rsidRDefault="00B71A80" w:rsidP="00B71A80">
            <w:pPr>
              <w:numPr>
                <w:ilvl w:val="0"/>
                <w:numId w:val="16"/>
              </w:numPr>
              <w:autoSpaceDE w:val="0"/>
              <w:autoSpaceDN w:val="0"/>
              <w:adjustRightInd w:val="0"/>
              <w:spacing w:after="0" w:line="240" w:lineRule="auto"/>
              <w:contextualSpacing/>
              <w:jc w:val="both"/>
              <w:textAlignment w:val="center"/>
              <w:rPr>
                <w:rFonts w:ascii="Times New Roman" w:eastAsia="Times New Roman" w:hAnsi="Times New Roman" w:cs="Times New Roman"/>
                <w:spacing w:val="-2"/>
                <w:sz w:val="20"/>
                <w:szCs w:val="20"/>
                <w:lang w:eastAsia="ru-RU"/>
              </w:rPr>
            </w:pPr>
            <w:r w:rsidRPr="00B71A80">
              <w:rPr>
                <w:rFonts w:ascii="Times New Roman" w:eastAsia="Times New Roman" w:hAnsi="Times New Roman" w:cs="Times New Roman"/>
                <w:sz w:val="20"/>
                <w:szCs w:val="20"/>
                <w:lang w:eastAsia="ru-RU"/>
              </w:rPr>
              <w:t xml:space="preserve"> П</w:t>
            </w:r>
            <w:r w:rsidRPr="00B71A80">
              <w:rPr>
                <w:rFonts w:ascii="Times New Roman" w:eastAsia="@Arial Unicode MS" w:hAnsi="Times New Roman" w:cs="Times New Roman"/>
                <w:iCs/>
                <w:sz w:val="20"/>
                <w:szCs w:val="20"/>
                <w:lang w:eastAsia="ru-RU"/>
              </w:rPr>
              <w:t>роявлять познавательную инициативу в учебном сотрудничестве</w:t>
            </w:r>
            <w:r w:rsidRPr="00B71A80">
              <w:rPr>
                <w:rFonts w:ascii="Times New Roman" w:eastAsia="@Arial Unicode MS" w:hAnsi="Times New Roman" w:cs="Times New Roman"/>
                <w:i/>
                <w:iCs/>
                <w:sz w:val="20"/>
                <w:szCs w:val="20"/>
                <w:lang w:eastAsia="ru-RU"/>
              </w:rPr>
              <w:t>;</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Строить сообщения в устной и письменной форме;</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pacing w:val="-4"/>
                <w:sz w:val="20"/>
                <w:szCs w:val="20"/>
                <w:lang w:eastAsia="ru-RU"/>
              </w:rPr>
            </w:pPr>
            <w:r w:rsidRPr="00B71A80">
              <w:rPr>
                <w:rFonts w:ascii="Times New Roman" w:eastAsia="Times New Roman" w:hAnsi="Times New Roman" w:cs="Times New Roman"/>
                <w:spacing w:val="-4"/>
                <w:sz w:val="20"/>
                <w:szCs w:val="20"/>
                <w:lang w:eastAsia="ru-RU"/>
              </w:rPr>
              <w:t>ориентироваться на разнообразие способов решения задач;</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pacing w:val="-2"/>
                <w:sz w:val="20"/>
                <w:szCs w:val="20"/>
                <w:lang w:eastAsia="ru-RU"/>
              </w:rPr>
              <w:t xml:space="preserve"> Основам смыслового восприятия художественных и позна</w:t>
            </w:r>
            <w:r w:rsidRPr="00B71A80">
              <w:rPr>
                <w:rFonts w:ascii="Times New Roman" w:eastAsia="Times New Roman" w:hAnsi="Times New Roman" w:cs="Times New Roman"/>
                <w:sz w:val="20"/>
                <w:szCs w:val="20"/>
                <w:lang w:eastAsia="ru-RU"/>
              </w:rPr>
              <w:t>вательных текстов, выделять существенную информацию из сообщений разных видов (в первую очередь текстов);</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Осуществлять анализ объектов с выделением существенных и несущественных признаков;</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Осуществлять синтез как составление целого из частей;</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pacing w:val="4"/>
                <w:sz w:val="20"/>
                <w:szCs w:val="20"/>
                <w:lang w:eastAsia="ru-RU"/>
              </w:rPr>
              <w:t xml:space="preserve"> Проводить сравнение, сериацию и классификацию по </w:t>
            </w:r>
            <w:r w:rsidRPr="00B71A80">
              <w:rPr>
                <w:rFonts w:ascii="Times New Roman" w:eastAsia="Times New Roman" w:hAnsi="Times New Roman" w:cs="Times New Roman"/>
                <w:sz w:val="20"/>
                <w:szCs w:val="20"/>
                <w:lang w:eastAsia="ru-RU"/>
              </w:rPr>
              <w:t>заданным критериям;</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pacing w:val="2"/>
                <w:sz w:val="20"/>
                <w:szCs w:val="20"/>
                <w:lang w:eastAsia="ru-RU"/>
              </w:rPr>
              <w:t>Устанавливать под руководством учителя причинно­следственные связи в изучае</w:t>
            </w:r>
            <w:r w:rsidRPr="00B71A80">
              <w:rPr>
                <w:rFonts w:ascii="Times New Roman" w:eastAsia="Times New Roman" w:hAnsi="Times New Roman" w:cs="Times New Roman"/>
                <w:sz w:val="20"/>
                <w:szCs w:val="20"/>
                <w:lang w:eastAsia="ru-RU"/>
              </w:rPr>
              <w:t>мом круге явлений;</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Строить рассуждения в форме связи простых </w:t>
            </w:r>
            <w:r w:rsidRPr="00B71A80">
              <w:rPr>
                <w:rFonts w:ascii="Times New Roman" w:eastAsia="Times New Roman" w:hAnsi="Times New Roman" w:cs="Times New Roman"/>
                <w:sz w:val="20"/>
                <w:szCs w:val="20"/>
                <w:lang w:eastAsia="ru-RU"/>
              </w:rPr>
              <w:lastRenderedPageBreak/>
              <w:t>суждений об объекте, его строении, свойствах и связях;</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Обобщать, т.</w:t>
            </w:r>
            <w:r w:rsidRPr="00B71A80">
              <w:rPr>
                <w:rFonts w:ascii="Times New Roman" w:eastAsia="Times New Roman" w:hAnsi="Times New Roman" w:cs="Times New Roman"/>
                <w:sz w:val="20"/>
                <w:szCs w:val="20"/>
                <w:lang w:eastAsia="ru-RU"/>
              </w:rPr>
              <w:t> </w:t>
            </w:r>
            <w:r w:rsidRPr="00B71A80">
              <w:rPr>
                <w:rFonts w:ascii="Times New Roman" w:eastAsia="Times New Roman" w:hAnsi="Times New Roman" w:cs="Times New Roman"/>
                <w:sz w:val="20"/>
                <w:szCs w:val="20"/>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Осуществлять подведение под понятие на основе распознавания объектов, выделения существенных признаков и их синтеза;</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Кодировать/замещать, использовать знаки и символы в качестве условных заместителей реальных объектов и явлений окружающего мира;</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Устанавливать аналогии;</w:t>
            </w:r>
          </w:p>
          <w:p w:rsidR="00B71A80" w:rsidRPr="00B71A80" w:rsidRDefault="00B71A80" w:rsidP="00B71A80">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 Владеть рядом общих приемов решения задач.</w:t>
            </w:r>
          </w:p>
          <w:p w:rsidR="00B71A80" w:rsidRPr="00B71A80" w:rsidRDefault="00B71A80" w:rsidP="00B71A80">
            <w:pPr>
              <w:spacing w:after="0" w:line="240" w:lineRule="auto"/>
              <w:ind w:firstLine="284"/>
              <w:rPr>
                <w:rFonts w:ascii="Times New Roman" w:eastAsia="Times New Roman" w:hAnsi="Times New Roman" w:cs="Times New Roman"/>
                <w:bCs/>
                <w:sz w:val="20"/>
                <w:szCs w:val="20"/>
                <w:lang w:eastAsia="ru-RU"/>
              </w:rPr>
            </w:pPr>
          </w:p>
        </w:tc>
        <w:tc>
          <w:tcPr>
            <w:tcW w:w="3207" w:type="dxa"/>
          </w:tcPr>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lastRenderedPageBreak/>
              <w:t>1. Участвовать в диалоге, в общей беседе, выполняя принятые правила речевого поведения; задавать вопросы, отвечать на вопросы других;</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 xml:space="preserve">2. Адекватно использовать коммуникативные, прежде всего речевые, средства для решения различных коммуникативных задач, формулировать собственные мысли, высказывать и обосновывать свою точку зрения, строить монологическое высказывание (в том числе сопровождая его аудиовизуальной поддержкой), владеть </w:t>
            </w:r>
            <w:r w:rsidRPr="00B71A80">
              <w:rPr>
                <w:rFonts w:ascii="Times New Roman" w:eastAsia="Times New Roman" w:hAnsi="Times New Roman" w:cs="Times New Roman"/>
                <w:bCs/>
                <w:sz w:val="20"/>
                <w:szCs w:val="20"/>
                <w:lang w:eastAsia="ru-RU"/>
              </w:rPr>
              <w:lastRenderedPageBreak/>
              <w:t>диалогической формой коммуникации, используя в том числе средства и инструменты ИКТ;</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3.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проявлять терпимость по отношению к высказываемым другим точкам зрения;</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4.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учитывать разные мнения и стремиться к координации различных позиций в сотрудничестве;</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5. Формулировать собственное мнение и позицию;</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6. Договариваться и приходить к общему решению в совместной деятельности, в том числе в ситуации столкновения интересов;</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7. Сстроить понятные для партнера высказывания, учитывающие, что партнер знает и видит, а что нет;</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8. Задавать вопросы;</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9. Контролировать действия партнера;</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11. Использовать речь для регуляции своего действия;</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12.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71A80" w:rsidRPr="00B71A80" w:rsidRDefault="00B71A80" w:rsidP="00B71A80">
            <w:pPr>
              <w:spacing w:after="0" w:line="240" w:lineRule="auto"/>
              <w:jc w:val="both"/>
              <w:rPr>
                <w:rFonts w:ascii="Times New Roman" w:eastAsia="Times New Roman" w:hAnsi="Times New Roman" w:cs="Times New Roman"/>
                <w:bCs/>
                <w:sz w:val="20"/>
                <w:szCs w:val="20"/>
                <w:lang w:eastAsia="ru-RU"/>
              </w:rPr>
            </w:pPr>
            <w:r w:rsidRPr="00B71A80">
              <w:rPr>
                <w:rFonts w:ascii="Times New Roman" w:eastAsia="Times New Roman" w:hAnsi="Times New Roman" w:cs="Times New Roman"/>
                <w:bCs/>
                <w:sz w:val="20"/>
                <w:szCs w:val="20"/>
                <w:lang w:eastAsia="ru-RU"/>
              </w:rPr>
              <w:t>13. Пользоваться словарями, энциклопедиями, др. справочной информацией.</w:t>
            </w:r>
          </w:p>
        </w:tc>
      </w:tr>
    </w:tbl>
    <w:p w:rsidR="00B71A80" w:rsidRPr="00B71A80" w:rsidRDefault="00B71A80" w:rsidP="00B71A8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4"/>
          <w:szCs w:val="24"/>
          <w:lang w:eastAsia="ru-RU"/>
        </w:rPr>
        <w:lastRenderedPageBreak/>
        <w:tab/>
        <w:t xml:space="preserve">      </w:t>
      </w:r>
      <w:r w:rsidRPr="00B71A80">
        <w:rPr>
          <w:rFonts w:ascii="Times New Roman" w:eastAsia="Times New Roman" w:hAnsi="Times New Roman" w:cs="Times New Roman"/>
          <w:sz w:val="20"/>
          <w:szCs w:val="20"/>
          <w:lang w:eastAsia="ru-RU"/>
        </w:rPr>
        <w:t xml:space="preserve">Система планируемых результатов отражает состав трёх универсальных учебных действий (регулятивных, познавательных, коммуникативных), которыми овладеют школьники на междисциплинарном уровне, т.е. в рамках всех изучаемых предметов с учётом специфики содержания каждого из них. </w:t>
      </w:r>
    </w:p>
    <w:p w:rsidR="00B71A80" w:rsidRPr="00B71A80" w:rsidRDefault="00B71A80" w:rsidP="00B71A8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A80" w:rsidRPr="00B71A80" w:rsidRDefault="00B71A80" w:rsidP="00B71A8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Мониторинг сформированности метапредметных учебных умений предполагает использование накопительной системы оценки в ходе текущего мониторинга образовательной  деятельности. Для этих целей используется портфелио достижений. </w:t>
      </w:r>
    </w:p>
    <w:p w:rsidR="00B71A80" w:rsidRPr="00B71A80" w:rsidRDefault="00B71A80" w:rsidP="00B71A8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При анализе результатов мониторинга, наблюдений учителя, материалов портфолио достижений обучающегося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 Мониторинг позволяет провести качественный анализ индивидуальных достижений обучающихся, выявить пробелы и скорректировать  работу по освоению УУД.</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 результатам обучающихся, освоивших основную образовательную программу начального общего образования относятся предметные результаты,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Оценка предметных результатов</w:t>
      </w:r>
      <w:r w:rsidRPr="00B71A80">
        <w:rPr>
          <w:rFonts w:ascii="Times New Roman" w:eastAsia="Times New Roman" w:hAnsi="Times New Roman" w:cs="Times New Roman"/>
          <w:sz w:val="24"/>
          <w:szCs w:val="24"/>
          <w:lang w:eastAsia="ru-RU"/>
        </w:rPr>
        <w:t xml:space="preserve"> – это оценка достижений обучающимися планируемых результатов по отдельным предметам.  Достижение результатов обеспечивается за счёт учебных предметов, представленных в обязательной части учебного плана. При оценке предметных результатов, в соответствии со Стандартом, педагоги учитывают результаты, которые включают в себя: </w:t>
      </w:r>
      <w:r w:rsidRPr="00B71A80">
        <w:rPr>
          <w:rFonts w:ascii="Times New Roman" w:eastAsia="Times New Roman" w:hAnsi="Times New Roman" w:cs="Times New Roman"/>
          <w:i/>
          <w:sz w:val="24"/>
          <w:szCs w:val="24"/>
          <w:lang w:eastAsia="ru-RU"/>
        </w:rPr>
        <w:t>систему основополагающих элементов научного знания</w:t>
      </w:r>
      <w:r w:rsidRPr="00B71A80">
        <w:rPr>
          <w:rFonts w:ascii="Times New Roman" w:eastAsia="Times New Roman" w:hAnsi="Times New Roman" w:cs="Times New Roman"/>
          <w:sz w:val="24"/>
          <w:szCs w:val="24"/>
          <w:lang w:eastAsia="ru-RU"/>
        </w:rPr>
        <w:t xml:space="preserve">, которая выражается через учебный материал различных курсов (далее – </w:t>
      </w:r>
      <w:r w:rsidRPr="00B71A80">
        <w:rPr>
          <w:rFonts w:ascii="Times New Roman" w:eastAsia="Times New Roman" w:hAnsi="Times New Roman" w:cs="Times New Roman"/>
          <w:i/>
          <w:sz w:val="24"/>
          <w:szCs w:val="24"/>
          <w:lang w:eastAsia="ru-RU"/>
        </w:rPr>
        <w:t>система предметных знаний),</w:t>
      </w:r>
      <w:r w:rsidRPr="00B71A80">
        <w:rPr>
          <w:rFonts w:ascii="Times New Roman" w:eastAsia="Times New Roman" w:hAnsi="Times New Roman" w:cs="Times New Roman"/>
          <w:sz w:val="24"/>
          <w:szCs w:val="24"/>
          <w:lang w:eastAsia="ru-RU"/>
        </w:rPr>
        <w:t xml:space="preserve"> и </w:t>
      </w:r>
      <w:r w:rsidRPr="00B71A80">
        <w:rPr>
          <w:rFonts w:ascii="Times New Roman" w:eastAsia="Times New Roman" w:hAnsi="Times New Roman" w:cs="Times New Roman"/>
          <w:i/>
          <w:sz w:val="24"/>
          <w:szCs w:val="24"/>
          <w:lang w:eastAsia="ru-RU"/>
        </w:rPr>
        <w:t>систему формируемых действий (</w:t>
      </w:r>
      <w:r w:rsidRPr="00B71A80">
        <w:rPr>
          <w:rFonts w:ascii="Times New Roman" w:eastAsia="Times New Roman" w:hAnsi="Times New Roman" w:cs="Times New Roman"/>
          <w:sz w:val="24"/>
          <w:szCs w:val="24"/>
          <w:lang w:eastAsia="ru-RU"/>
        </w:rPr>
        <w:t xml:space="preserve">далее – </w:t>
      </w:r>
      <w:r w:rsidRPr="00B71A80">
        <w:rPr>
          <w:rFonts w:ascii="Times New Roman" w:eastAsia="Times New Roman" w:hAnsi="Times New Roman" w:cs="Times New Roman"/>
          <w:sz w:val="24"/>
          <w:szCs w:val="24"/>
          <w:lang w:eastAsia="ru-RU"/>
        </w:rPr>
        <w:lastRenderedPageBreak/>
        <w:t>система предметных действий, которая направлена на применение знаний по предмету, их преобразование и получение нового знания).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i/>
          <w:sz w:val="24"/>
          <w:szCs w:val="24"/>
          <w:lang w:eastAsia="ru-RU"/>
        </w:rPr>
        <w:t>В системе предметных знаний</w:t>
      </w:r>
      <w:r w:rsidRPr="00B71A80">
        <w:rPr>
          <w:rFonts w:ascii="Times New Roman" w:eastAsia="Times New Roman" w:hAnsi="Times New Roman" w:cs="Times New Roman"/>
          <w:sz w:val="24"/>
          <w:szCs w:val="24"/>
          <w:lang w:eastAsia="ru-RU"/>
        </w:rPr>
        <w:t xml:space="preserve"> выделяют опорные (базовые)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(базовую) систему знаний и служащие пропедевтикой для последующего изучения курсов.</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начальной школе к опорной (базовой) системе знаний отнесены, прежде всего, основопола</w:t>
      </w:r>
      <w:r w:rsidRPr="00B71A80">
        <w:rPr>
          <w:rFonts w:ascii="Times New Roman" w:eastAsia="Times New Roman" w:hAnsi="Times New Roman" w:cs="Times New Roman"/>
          <w:spacing w:val="2"/>
          <w:sz w:val="24"/>
          <w:szCs w:val="24"/>
          <w:lang w:eastAsia="ru-RU"/>
        </w:rPr>
        <w:t xml:space="preserve">гающие элементы научного знания (как общенаучные, так </w:t>
      </w:r>
      <w:r w:rsidRPr="00B71A80">
        <w:rPr>
          <w:rFonts w:ascii="Times New Roman" w:eastAsia="Times New Roman" w:hAnsi="Times New Roman" w:cs="Times New Roman"/>
          <w:sz w:val="24"/>
          <w:szCs w:val="24"/>
          <w:lang w:eastAsia="ru-RU"/>
        </w:rPr>
        <w:t>и относящиеся к отдельным отраслям знания и культуры), лежащие в основе современной научной картины мира: клю</w:t>
      </w:r>
      <w:r w:rsidRPr="00B71A80">
        <w:rPr>
          <w:rFonts w:ascii="Times New Roman" w:eastAsia="Times New Roman" w:hAnsi="Times New Roman" w:cs="Times New Roman"/>
          <w:spacing w:val="2"/>
          <w:sz w:val="24"/>
          <w:szCs w:val="24"/>
          <w:lang w:eastAsia="ru-RU"/>
        </w:rPr>
        <w:t xml:space="preserve">чевые теории, идеи, понятия, факты, методы. На уровне </w:t>
      </w:r>
      <w:r w:rsidRPr="00B71A80">
        <w:rPr>
          <w:rFonts w:ascii="Times New Roman" w:eastAsia="Times New Roman" w:hAnsi="Times New Roman" w:cs="Times New Roman"/>
          <w:sz w:val="24"/>
          <w:szCs w:val="24"/>
          <w:lang w:eastAsia="ru-RU"/>
        </w:rPr>
        <w:t xml:space="preserve">начального общего образования к опорной (базовой)  системе знаний </w:t>
      </w:r>
      <w:r w:rsidRPr="00B71A80">
        <w:rPr>
          <w:rFonts w:ascii="Times New Roman" w:eastAsia="Times New Roman" w:hAnsi="Times New Roman" w:cs="Times New Roman"/>
          <w:spacing w:val="2"/>
          <w:sz w:val="24"/>
          <w:szCs w:val="24"/>
          <w:lang w:eastAsia="ru-RU"/>
        </w:rPr>
        <w:t xml:space="preserve">отнесён </w:t>
      </w:r>
      <w:r w:rsidRPr="00B71A80">
        <w:rPr>
          <w:rFonts w:ascii="Times New Roman" w:eastAsia="Times New Roman" w:hAnsi="Times New Roman" w:cs="Times New Roman"/>
          <w:sz w:val="24"/>
          <w:szCs w:val="24"/>
          <w:lang w:eastAsia="ru-RU"/>
        </w:rPr>
        <w:t>понятийный аппарат (или «язык») учебных предметов, освоение которого позволяет учителю и обучающимся эффективно продвигаться в изучении предмета.    Опорная система знаний определена с учётом значимости знаний для решения основных задач при получении начального общего образования, опорного характера изучаемого материала для последующего обучения, а также с учетом принципа возможности их достижения большинством обучающихся.</w:t>
      </w:r>
    </w:p>
    <w:p w:rsidR="00B71A80" w:rsidRPr="00B71A80" w:rsidRDefault="00B71A80" w:rsidP="00B71A80">
      <w:pPr>
        <w:spacing w:after="0" w:line="240" w:lineRule="auto"/>
        <w:ind w:firstLine="284"/>
        <w:jc w:val="both"/>
        <w:rPr>
          <w:rFonts w:ascii="Times New Roman" w:eastAsia="Times New Roman" w:hAnsi="Times New Roman" w:cs="Times New Roman"/>
          <w:i/>
          <w:sz w:val="24"/>
          <w:szCs w:val="24"/>
          <w:lang w:eastAsia="ru-RU"/>
        </w:rPr>
      </w:pPr>
      <w:r w:rsidRPr="00B71A80">
        <w:rPr>
          <w:rFonts w:ascii="Times New Roman" w:eastAsia="Times New Roman" w:hAnsi="Times New Roman" w:cs="Times New Roman"/>
          <w:spacing w:val="2"/>
          <w:sz w:val="24"/>
          <w:szCs w:val="24"/>
          <w:lang w:eastAsia="ru-RU"/>
        </w:rPr>
        <w:t>Опорная (базовая) система знаний определяется с учётом их зна</w:t>
      </w:r>
      <w:r w:rsidRPr="00B71A80">
        <w:rPr>
          <w:rFonts w:ascii="Times New Roman" w:eastAsia="Times New Roman" w:hAnsi="Times New Roman" w:cs="Times New Roman"/>
          <w:sz w:val="24"/>
          <w:szCs w:val="24"/>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B71A80">
        <w:rPr>
          <w:rFonts w:ascii="Times New Roman" w:eastAsia="Times New Roman" w:hAnsi="Times New Roman" w:cs="Times New Roman"/>
          <w:spacing w:val="2"/>
          <w:sz w:val="24"/>
          <w:szCs w:val="24"/>
          <w:lang w:eastAsia="ru-RU"/>
        </w:rPr>
        <w:t xml:space="preserve">последующего обучения, а также с учётом принципа реалистичности, потенциальной возможности их достижения </w:t>
      </w:r>
      <w:r w:rsidRPr="00B71A80">
        <w:rPr>
          <w:rFonts w:ascii="Times New Roman" w:eastAsia="Times New Roman" w:hAnsi="Times New Roman" w:cs="Times New Roman"/>
          <w:sz w:val="24"/>
          <w:szCs w:val="24"/>
          <w:lang w:eastAsia="ru-RU"/>
        </w:rPr>
        <w:t>большинством обучающихся (</w:t>
      </w:r>
      <w:r w:rsidRPr="00B71A80">
        <w:rPr>
          <w:rFonts w:ascii="Times New Roman" w:eastAsia="Times New Roman" w:hAnsi="Times New Roman" w:cs="Times New Roman"/>
          <w:spacing w:val="2"/>
          <w:sz w:val="24"/>
          <w:szCs w:val="24"/>
          <w:lang w:eastAsia="ru-RU"/>
        </w:rPr>
        <w:t>система знаний, умений, учебных дей</w:t>
      </w:r>
      <w:r w:rsidRPr="00B71A80">
        <w:rPr>
          <w:rFonts w:ascii="Times New Roman" w:eastAsia="Times New Roman" w:hAnsi="Times New Roman" w:cs="Times New Roman"/>
          <w:sz w:val="24"/>
          <w:szCs w:val="24"/>
          <w:lang w:eastAsia="ru-RU"/>
        </w:rPr>
        <w:t xml:space="preserve">ствий, которые необходимы для успешного обучения и при наличии специальной </w:t>
      </w:r>
      <w:r w:rsidRPr="00B71A80">
        <w:rPr>
          <w:rFonts w:ascii="Times New Roman" w:eastAsia="Times New Roman" w:hAnsi="Times New Roman" w:cs="Times New Roman"/>
          <w:spacing w:val="2"/>
          <w:sz w:val="24"/>
          <w:szCs w:val="24"/>
          <w:lang w:eastAsia="ru-RU"/>
        </w:rPr>
        <w:t xml:space="preserve">целенаправленной работы учителя в принципе могут быть </w:t>
      </w:r>
      <w:r w:rsidRPr="00B71A80">
        <w:rPr>
          <w:rFonts w:ascii="Times New Roman" w:eastAsia="Times New Roman" w:hAnsi="Times New Roman" w:cs="Times New Roman"/>
          <w:sz w:val="24"/>
          <w:szCs w:val="24"/>
          <w:lang w:eastAsia="ru-RU"/>
        </w:rPr>
        <w:t xml:space="preserve">достигнуты подавляющим большинством детей). Значение для продолжения основного общего образования имеет усвоение обучающимися </w:t>
      </w:r>
      <w:r w:rsidRPr="00B71A80">
        <w:rPr>
          <w:rFonts w:ascii="Times New Roman" w:eastAsia="Times New Roman" w:hAnsi="Times New Roman" w:cs="Times New Roman"/>
          <w:i/>
          <w:sz w:val="24"/>
          <w:szCs w:val="24"/>
          <w:lang w:eastAsia="ru-RU"/>
        </w:rPr>
        <w:t>опорной (базовой) системой знаний по русскому языку и математике.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При оценке предметных результатов основную ценность представляет не просто освоение системы опорных (базовых)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обучающимися с предметным содержанием.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Вторая составляющая предметных результатов – предметные действия, в основе которых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К предметным действиям относятся и те, которые присущи конкретному предмету, овладение которыми необходимо для полноценного личностного развития или дальнейшего изучения предмета.</w:t>
      </w:r>
    </w:p>
    <w:p w:rsidR="00B71A80" w:rsidRPr="00B71A80" w:rsidRDefault="00B71A80" w:rsidP="00B71A80">
      <w:pPr>
        <w:spacing w:after="0" w:line="240" w:lineRule="auto"/>
        <w:ind w:firstLine="1"/>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В качестве инструментария для контроля качества подготовки обучающихся в ходе текущей и промежуточной аттестации могут быть использованы стандартизированные КИМы, входящие в УМК (из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 оценке предметных результатов, в качестве КИМов  педагоги имеют право использовать методическое оснащение образовательной системы «Школа России», «Гармония»  (контрольные,  тестовые и др. задания по учебным предметам). В случае, когда такие КИМы на государственном уровне </w:t>
      </w:r>
      <w:r w:rsidRPr="00B71A80">
        <w:rPr>
          <w:rFonts w:ascii="Times New Roman" w:eastAsia="Times New Roman" w:hAnsi="Times New Roman" w:cs="Times New Roman"/>
          <w:sz w:val="24"/>
          <w:szCs w:val="24"/>
          <w:lang w:eastAsia="ru-RU"/>
        </w:rPr>
        <w:lastRenderedPageBreak/>
        <w:t>не разработаны, инструментарий для контроля качества подготовки обучающихся в ходе промежуточной аттестации разрабатывается школьными методическими объединениями и утверждается директором школы.</w:t>
      </w:r>
      <w:r w:rsidRPr="00B71A80">
        <w:rPr>
          <w:rFonts w:ascii="Times New Roman" w:eastAsia="Times New Roman" w:hAnsi="Times New Roman" w:cs="Times New Roman"/>
          <w:color w:val="FF0000"/>
          <w:sz w:val="24"/>
          <w:szCs w:val="24"/>
          <w:lang w:eastAsia="ru-RU"/>
        </w:rPr>
        <w:t xml:space="preserve">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Промежуточная</w:t>
      </w:r>
      <w:r w:rsidRPr="00B71A80">
        <w:rPr>
          <w:rFonts w:ascii="Times New Roman" w:eastAsia="Times New Roman" w:hAnsi="Times New Roman" w:cs="Times New Roman"/>
          <w:bCs/>
          <w:i/>
          <w:sz w:val="24"/>
          <w:szCs w:val="24"/>
          <w:lang w:eastAsia="ru-RU"/>
        </w:rPr>
        <w:t xml:space="preserve"> </w:t>
      </w:r>
      <w:r w:rsidRPr="00B71A80">
        <w:rPr>
          <w:rFonts w:ascii="Times New Roman" w:eastAsia="Times New Roman" w:hAnsi="Times New Roman" w:cs="Times New Roman"/>
          <w:bCs/>
          <w:sz w:val="24"/>
          <w:szCs w:val="24"/>
          <w:lang w:eastAsia="ru-RU"/>
        </w:rPr>
        <w:t xml:space="preserve">аттестация </w:t>
      </w:r>
      <w:r w:rsidRPr="00B71A80">
        <w:rPr>
          <w:rFonts w:ascii="Times New Roman" w:eastAsia="Times New Roman" w:hAnsi="Times New Roman" w:cs="Times New Roman"/>
          <w:sz w:val="24"/>
          <w:szCs w:val="24"/>
          <w:lang w:eastAsia="ru-RU"/>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основной образовательной программы (в методическом оснащении образовательной системы «Гармония» и «Школа России» такие задания представлены в контрольных и тестовых заданиях по всем учебным предметам; результаты прописаны в  «Планируемые результаты начального общего образования» /под ред. Г.С. Ковалевой, О.Б. Логиновой. М.: Просвещение).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которые поддаются дальнейшей конкретизизации, операционализации и оценке в рамках объективных и субъективных оценочных процедур.</w:t>
      </w:r>
    </w:p>
    <w:p w:rsidR="00B71A80" w:rsidRPr="00B71A80" w:rsidRDefault="00B71A80" w:rsidP="00B71A80">
      <w:pPr>
        <w:autoSpaceDE w:val="0"/>
        <w:autoSpaceDN w:val="0"/>
        <w:adjustRightInd w:val="0"/>
        <w:spacing w:after="0" w:line="240" w:lineRule="auto"/>
        <w:ind w:firstLine="1"/>
        <w:jc w:val="both"/>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jc w:val="center"/>
        <w:outlineLvl w:val="0"/>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Виды и формы контрольно-оценочных действий обучающихся и педагогов.</w:t>
      </w:r>
    </w:p>
    <w:p w:rsidR="00B71A80" w:rsidRPr="00B71A80" w:rsidRDefault="00B71A80" w:rsidP="00B71A80">
      <w:pPr>
        <w:tabs>
          <w:tab w:val="left" w:pos="9356"/>
          <w:tab w:val="left" w:pos="9921"/>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w:t>
      </w:r>
      <w:r w:rsidRPr="00B71A80">
        <w:rPr>
          <w:rFonts w:ascii="Times New Roman" w:eastAsia="Times New Roman" w:hAnsi="Times New Roman" w:cs="Times New Roman"/>
          <w:sz w:val="24"/>
          <w:szCs w:val="24"/>
          <w:lang w:eastAsia="ru-RU"/>
        </w:rPr>
        <w:softHyphen/>
        <w:t>ные письменные и устные работы, проекты, практические ра</w:t>
      </w:r>
      <w:r w:rsidRPr="00B71A80">
        <w:rPr>
          <w:rFonts w:ascii="Times New Roman" w:eastAsia="Times New Roman" w:hAnsi="Times New Roman" w:cs="Times New Roman"/>
          <w:sz w:val="24"/>
          <w:szCs w:val="24"/>
          <w:lang w:eastAsia="ru-RU"/>
        </w:rPr>
        <w:softHyphen/>
        <w:t>боты, творческие работы, самоанализ и самооценка, наблю</w:t>
      </w:r>
      <w:r w:rsidRPr="00B71A80">
        <w:rPr>
          <w:rFonts w:ascii="Times New Roman" w:eastAsia="Times New Roman" w:hAnsi="Times New Roman" w:cs="Times New Roman"/>
          <w:sz w:val="24"/>
          <w:szCs w:val="24"/>
          <w:lang w:eastAsia="ru-RU"/>
        </w:rPr>
        <w:softHyphen/>
        <w:t>дения и др.).</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Содержательный контроль и оценка предметных компетентностей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Формы контроля: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стартовые диагностические работы на начало учебного года;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стандартизированные письменные и устные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комплексные диагностические и контрольные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тематические проверочные (контрольные)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самоанализ и самооценка;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практические, творческие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исследовательская деятельность, защита проектов, решение проектных задач;</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промежуточные годовые контрольные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итоговые контрольные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индивидуальные накопительные портфолио обучающихся и др.</w:t>
      </w:r>
    </w:p>
    <w:p w:rsidR="00B71A80" w:rsidRPr="00B71A80" w:rsidRDefault="00B71A80" w:rsidP="00B71A80">
      <w:pPr>
        <w:spacing w:after="0" w:line="240" w:lineRule="auto"/>
        <w:jc w:val="both"/>
        <w:rPr>
          <w:rFonts w:ascii="Times New Roman" w:eastAsia="Calibri" w:hAnsi="Times New Roman" w:cs="Times New Roman"/>
          <w:sz w:val="24"/>
          <w:szCs w:val="24"/>
        </w:rPr>
      </w:pPr>
      <w:r w:rsidRPr="00B71A80">
        <w:rPr>
          <w:rFonts w:ascii="Times New Roman" w:eastAsia="Calibri" w:hAnsi="Times New Roman" w:cs="Times New Roman"/>
        </w:rPr>
        <w:tab/>
      </w:r>
      <w:r w:rsidRPr="00B71A80">
        <w:rPr>
          <w:rFonts w:ascii="Times New Roman" w:eastAsia="Calibri" w:hAnsi="Times New Roman" w:cs="Times New Roman"/>
        </w:rPr>
        <w:tab/>
      </w:r>
      <w:r w:rsidRPr="00B71A80">
        <w:rPr>
          <w:rFonts w:ascii="Times New Roman" w:eastAsia="Calibri" w:hAnsi="Times New Roman" w:cs="Times New Roman"/>
        </w:rPr>
        <w:tab/>
      </w:r>
      <w:r w:rsidRPr="00B71A80">
        <w:rPr>
          <w:rFonts w:ascii="Times New Roman" w:eastAsia="Calibri" w:hAnsi="Times New Roman" w:cs="Times New Roman"/>
        </w:rPr>
        <w:tab/>
      </w:r>
      <w:r w:rsidRPr="00B71A80">
        <w:rPr>
          <w:rFonts w:ascii="Times New Roman" w:eastAsia="Calibri" w:hAnsi="Times New Roman" w:cs="Times New Roman"/>
        </w:rPr>
        <w:tab/>
        <w:t xml:space="preserve">      </w:t>
      </w:r>
      <w:r w:rsidRPr="00B71A80">
        <w:rPr>
          <w:rFonts w:ascii="Times New Roman" w:eastAsia="Calibri" w:hAnsi="Times New Roman" w:cs="Times New Roman"/>
          <w:sz w:val="24"/>
          <w:szCs w:val="24"/>
        </w:rPr>
        <w:t>Виды работ:</w:t>
      </w:r>
    </w:p>
    <w:p w:rsidR="00B71A80" w:rsidRPr="00B71A80" w:rsidRDefault="00B71A80" w:rsidP="00B71A80">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Стартовая работа (проводится в сентябре) позволяет определить актуальный уровень знаний, необходимый для продолжения обучения. Стартовые работы проводятся, начиная с первого класса. Результаты стартовой работы   не учитываются при выставлении оценки за четверть.</w:t>
      </w:r>
    </w:p>
    <w:p w:rsidR="00B71A80" w:rsidRPr="00B71A80" w:rsidRDefault="00B71A80" w:rsidP="00B71A80">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Стандартизированные письменные и устные работы проводятся в конце четверти и включают проверку сформированности предметных результатов</w:t>
      </w:r>
      <w:r w:rsidRPr="00B71A80">
        <w:rPr>
          <w:rFonts w:ascii="Times New Roman" w:eastAsia="Times New Roman" w:hAnsi="Times New Roman" w:cs="Times New Roman"/>
          <w:b/>
          <w:bCs/>
          <w:sz w:val="24"/>
          <w:szCs w:val="24"/>
          <w:lang w:eastAsia="ru-RU"/>
        </w:rPr>
        <w:t>.</w:t>
      </w:r>
    </w:p>
    <w:p w:rsidR="00B71A80" w:rsidRPr="00B71A80" w:rsidRDefault="00B71A80" w:rsidP="00B71A80">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Комплексная проверочная работа на межпредметной основе может проводиться в конце учебного года (а также по усмотрению учителя и за 1-ое полугодие), её цель – оценка способности обучающегося решать учебные и практические задачи на основе сформированности предметных знаний и умений, а также универсальных учебных действий на межпредметной основе. </w:t>
      </w:r>
    </w:p>
    <w:p w:rsidR="00B71A80" w:rsidRPr="00B71A80" w:rsidRDefault="00B71A80" w:rsidP="00B71A80">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и электронный журнал и учитываются при выставлении оценки за четверть.</w:t>
      </w:r>
    </w:p>
    <w:p w:rsidR="00B71A80" w:rsidRPr="00B71A80" w:rsidRDefault="00B71A80" w:rsidP="00B71A80">
      <w:pPr>
        <w:numPr>
          <w:ilvl w:val="0"/>
          <w:numId w:val="8"/>
        </w:num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sz w:val="24"/>
          <w:szCs w:val="24"/>
          <w:lang w:eastAsia="ru-RU"/>
        </w:rPr>
        <w:lastRenderedPageBreak/>
        <w:t>Практические работы выполняются в соответствии с рабочей программой и учебно-тематическим планом. Творческие работы выполняются в соответствии с учебно-тематическим планом. Количество творческих работ по каждому предмету определено в рабочей программе учителя. Оценки выставляются в журнал.</w:t>
      </w:r>
    </w:p>
    <w:p w:rsidR="00B71A80" w:rsidRPr="00B71A80" w:rsidRDefault="00B71A80" w:rsidP="00B71A80">
      <w:pPr>
        <w:numPr>
          <w:ilvl w:val="0"/>
          <w:numId w:val="8"/>
        </w:num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sz w:val="24"/>
          <w:szCs w:val="24"/>
          <w:lang w:eastAsia="ru-RU"/>
        </w:rPr>
        <w:t>Годовые проверочные работы проводятся по математике и русскому языку с апреля  по май и включают требования ключевых тем учебного периода. Результаты проверки фиксируются учителем в классном и электронном журнале и учитываются при выставлении оценки за год.</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Для контроля и учёта достижений обучающихся используются следующие виды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12"/>
      </w:tblGrid>
      <w:tr w:rsidR="00B71A80" w:rsidRPr="00B71A80" w:rsidTr="0043268F">
        <w:tc>
          <w:tcPr>
            <w:tcW w:w="2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текущий  контроль</w:t>
            </w:r>
          </w:p>
        </w:tc>
        <w:tc>
          <w:tcPr>
            <w:tcW w:w="810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устный  опрос;</w:t>
            </w:r>
          </w:p>
          <w:p w:rsidR="00B71A80" w:rsidRPr="00B71A80" w:rsidRDefault="00B71A80" w:rsidP="00B71A80">
            <w:pPr>
              <w:tabs>
                <w:tab w:val="left" w:pos="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письменная самостоятельная работа;</w:t>
            </w:r>
          </w:p>
          <w:p w:rsidR="00B71A80" w:rsidRPr="00B71A80" w:rsidRDefault="00B71A80" w:rsidP="00B71A80">
            <w:pPr>
              <w:tabs>
                <w:tab w:val="left" w:pos="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письменная проверочная работа;</w:t>
            </w:r>
          </w:p>
          <w:p w:rsidR="00B71A80" w:rsidRPr="00B71A80" w:rsidRDefault="00B71A80" w:rsidP="00B71A80">
            <w:pPr>
              <w:tabs>
                <w:tab w:val="left" w:pos="-36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контрольное списывание;</w:t>
            </w:r>
          </w:p>
          <w:p w:rsidR="00B71A80" w:rsidRPr="00B71A80" w:rsidRDefault="00B71A80" w:rsidP="00B71A80">
            <w:pPr>
              <w:tabs>
                <w:tab w:val="left" w:pos="-72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проверочная работа;</w:t>
            </w:r>
          </w:p>
          <w:p w:rsidR="00B71A80" w:rsidRPr="00B71A80" w:rsidRDefault="00B71A80" w:rsidP="00B71A80">
            <w:pPr>
              <w:tabs>
                <w:tab w:val="left" w:pos="-72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диктант; </w:t>
            </w:r>
          </w:p>
          <w:p w:rsidR="00B71A80" w:rsidRPr="00B71A80" w:rsidRDefault="00B71A80" w:rsidP="00B71A80">
            <w:pPr>
              <w:tabs>
                <w:tab w:val="left" w:pos="-108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тесты;</w:t>
            </w:r>
          </w:p>
          <w:p w:rsidR="00B71A80" w:rsidRPr="00B71A80" w:rsidRDefault="00B71A80" w:rsidP="00B71A80">
            <w:pPr>
              <w:tabs>
                <w:tab w:val="left" w:pos="-144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работа по развитию речи;</w:t>
            </w:r>
          </w:p>
          <w:p w:rsidR="00B71A80" w:rsidRPr="00B71A80" w:rsidRDefault="00B71A80" w:rsidP="00B71A80">
            <w:pPr>
              <w:tabs>
                <w:tab w:val="left" w:pos="-180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изложение;</w:t>
            </w:r>
          </w:p>
          <w:p w:rsidR="00B71A80" w:rsidRPr="00B71A80" w:rsidRDefault="00B71A80" w:rsidP="00B71A80">
            <w:pPr>
              <w:tabs>
                <w:tab w:val="left" w:pos="-180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сочинение;</w:t>
            </w:r>
          </w:p>
          <w:p w:rsidR="00B71A80" w:rsidRPr="00B71A80" w:rsidRDefault="00B71A80" w:rsidP="00B71A80">
            <w:pPr>
              <w:tabs>
                <w:tab w:val="left" w:pos="-216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доклад;</w:t>
            </w:r>
          </w:p>
          <w:p w:rsidR="00B71A80" w:rsidRPr="00B71A80" w:rsidRDefault="00B71A80" w:rsidP="00B71A80">
            <w:pPr>
              <w:tabs>
                <w:tab w:val="left" w:pos="-216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сообщение;</w:t>
            </w:r>
          </w:p>
          <w:p w:rsidR="00B71A80" w:rsidRPr="00B71A80" w:rsidRDefault="00B71A80" w:rsidP="00B71A80">
            <w:pPr>
              <w:tabs>
                <w:tab w:val="left" w:pos="-2520"/>
                <w:tab w:val="left" w:pos="180"/>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творческая работа;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 арифметический диктант;</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самостоятельная работа;</w:t>
            </w:r>
          </w:p>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диагностическая  работа;</w:t>
            </w:r>
          </w:p>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проверочная работа;</w:t>
            </w:r>
          </w:p>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контроль техники чтения и др.</w:t>
            </w:r>
          </w:p>
        </w:tc>
      </w:tr>
      <w:tr w:rsidR="00B71A80" w:rsidRPr="00B71A80" w:rsidTr="0043268F">
        <w:tc>
          <w:tcPr>
            <w:tcW w:w="2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vertAlign w:val="superscript"/>
                <w:lang w:eastAsia="ru-RU"/>
              </w:rPr>
            </w:pPr>
            <w:r w:rsidRPr="00B71A80">
              <w:rPr>
                <w:rFonts w:ascii="Times New Roman" w:eastAsia="Times New Roman" w:hAnsi="Times New Roman" w:cs="Times New Roman"/>
                <w:sz w:val="24"/>
                <w:szCs w:val="24"/>
                <w:lang w:eastAsia="ru-RU"/>
              </w:rPr>
              <w:t>Промежуточная аттестация</w:t>
            </w:r>
            <w:r w:rsidRPr="00B71A80">
              <w:rPr>
                <w:rFonts w:ascii="Times New Roman" w:eastAsia="Times New Roman" w:hAnsi="Times New Roman" w:cs="Times New Roman"/>
                <w:sz w:val="24"/>
                <w:szCs w:val="24"/>
                <w:vertAlign w:val="superscript"/>
                <w:lang w:eastAsia="ru-RU"/>
              </w:rPr>
              <w:t>*</w:t>
            </w:r>
          </w:p>
        </w:tc>
        <w:tc>
          <w:tcPr>
            <w:tcW w:w="810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См раздел 3 ООП НОО Организационный </w:t>
            </w:r>
          </w:p>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highlight w:val="yellow"/>
                <w:lang w:eastAsia="ru-RU"/>
              </w:rPr>
            </w:pPr>
          </w:p>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i/>
                <w:sz w:val="24"/>
                <w:szCs w:val="24"/>
                <w:lang w:eastAsia="ru-RU"/>
              </w:rPr>
              <w:t>возможные</w:t>
            </w:r>
            <w:r w:rsidRPr="00B71A80">
              <w:rPr>
                <w:rFonts w:ascii="Times New Roman" w:eastAsia="Times New Roman" w:hAnsi="Times New Roman" w:cs="Times New Roman"/>
                <w:sz w:val="24"/>
                <w:szCs w:val="24"/>
                <w:lang w:eastAsia="ru-RU"/>
              </w:rPr>
              <w:t xml:space="preserve"> формы проверочных работ по учебным предметам:</w:t>
            </w:r>
          </w:p>
          <w:p w:rsidR="00B71A80" w:rsidRPr="00B71A80" w:rsidRDefault="00B71A80" w:rsidP="00B71A80">
            <w:pPr>
              <w:spacing w:after="0" w:line="240" w:lineRule="auto"/>
              <w:ind w:left="-94" w:right="-68"/>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русский язык, родной язык – диктант, диктантс  с грамматическим заданием, тестовые работы, годовая (итоговая) контрольная работа, устное собеседование, сочинение, изложение, работы по развитию речи, творческое задание (дополнение и распространение текста/изложения),</w:t>
            </w:r>
            <w:r w:rsidRPr="00B71A80">
              <w:rPr>
                <w:rFonts w:ascii="Times New Roman" w:eastAsia="Times New Roman" w:hAnsi="Times New Roman" w:cs="Times New Roman"/>
                <w:sz w:val="16"/>
                <w:szCs w:val="16"/>
                <w:lang w:eastAsia="ru-RU"/>
              </w:rPr>
              <w:t xml:space="preserve"> </w:t>
            </w:r>
            <w:r w:rsidRPr="00B71A80">
              <w:rPr>
                <w:rFonts w:ascii="Times New Roman" w:eastAsia="Times New Roman" w:hAnsi="Times New Roman" w:cs="Times New Roman"/>
                <w:sz w:val="24"/>
                <w:szCs w:val="24"/>
                <w:lang w:eastAsia="ru-RU"/>
              </w:rPr>
              <w:t>проверочная (развитие речи)</w:t>
            </w:r>
            <w:r w:rsidRPr="00B71A80">
              <w:rPr>
                <w:rFonts w:ascii="Times New Roman" w:eastAsia="Times New Roman" w:hAnsi="Times New Roman" w:cs="Times New Roman"/>
                <w:sz w:val="24"/>
                <w:szCs w:val="24"/>
                <w:vertAlign w:val="superscript"/>
                <w:lang w:eastAsia="ru-RU"/>
              </w:rPr>
              <w:t xml:space="preserve"> </w:t>
            </w:r>
            <w:r w:rsidRPr="00B71A80">
              <w:rPr>
                <w:rFonts w:ascii="Times New Roman" w:eastAsia="Times New Roman" w:hAnsi="Times New Roman" w:cs="Times New Roman"/>
                <w:sz w:val="24"/>
                <w:szCs w:val="24"/>
                <w:lang w:eastAsia="ru-RU"/>
              </w:rPr>
              <w:t xml:space="preserve"> проверочная работа в форматие ВПР и др.</w:t>
            </w:r>
          </w:p>
          <w:p w:rsidR="00B71A80" w:rsidRPr="00B71A80" w:rsidRDefault="00B71A80" w:rsidP="00B71A80">
            <w:pPr>
              <w:tabs>
                <w:tab w:val="left" w:pos="0"/>
                <w:tab w:val="left" w:pos="180"/>
              </w:tabs>
              <w:snapToGri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математика – контрольная работа, тестовая работа, тест в формате ВПР и др.</w:t>
            </w:r>
          </w:p>
          <w:p w:rsidR="00B71A80" w:rsidRPr="00B71A80" w:rsidRDefault="00B71A80" w:rsidP="00B71A80">
            <w:pPr>
              <w:tabs>
                <w:tab w:val="left" w:pos="0"/>
                <w:tab w:val="left" w:pos="180"/>
              </w:tabs>
              <w:snapToGri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литературное чтение, литературное чтение на родном языке – проверка техники и осознанности чтения, устное собеседование, речевая деятельность, речевая творческая деятельность, читательская деятельность, комплексная работа и др. </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иностранный язык – годовая контрольная работа, коммуникативные умения, письмо и др.</w:t>
            </w:r>
          </w:p>
          <w:p w:rsidR="00B71A80" w:rsidRPr="00B71A80" w:rsidRDefault="00B71A80" w:rsidP="00B71A80">
            <w:pPr>
              <w:tabs>
                <w:tab w:val="left" w:pos="0"/>
                <w:tab w:val="left" w:pos="180"/>
              </w:tabs>
              <w:snapToGri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окружающий мир – контрольная работа, тестовые работы, тест, тест в формате ВПР и др.</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bCs/>
                <w:sz w:val="24"/>
                <w:szCs w:val="24"/>
                <w:lang w:eastAsia="ru-RU"/>
              </w:rPr>
              <w:t>основы религиозных культур и светской этики – проект, тест, др.</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музыка – проверочная работа, творческий проект, творческая деятельность, концертная деятельность, пение, игра  и др.</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изобразительное искусство – выставки рисунков, «Совет художников», зачётный рисунок, творческий проект и др.</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технология – зачётная поделка, творческий проект, проект, контрольная работа, изделие и выставки разной тематики и направлений (из материалов соответствующих пройденнойт теме, работа по разделу Информационно-коммуникационные технологии, элементы графической грамоты и др.</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физическая культура – зачёт, выполнение нормативов, сдача норм, тестирование и др.</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чтение. Работа с текстом – тестовая работа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метапредметные  результаты  (</w:t>
            </w:r>
            <w:r w:rsidRPr="00B71A80">
              <w:rPr>
                <w:rFonts w:ascii="Times New Roman" w:eastAsia="Times New Roman" w:hAnsi="Times New Roman" w:cs="Times New Roman"/>
                <w:i/>
                <w:sz w:val="24"/>
                <w:szCs w:val="24"/>
                <w:lang w:eastAsia="ru-RU"/>
              </w:rPr>
              <w:t>возможные формы</w:t>
            </w:r>
            <w:r w:rsidRPr="00B71A80">
              <w:rPr>
                <w:rFonts w:ascii="Times New Roman" w:eastAsia="Times New Roman" w:hAnsi="Times New Roman" w:cs="Times New Roman"/>
                <w:sz w:val="24"/>
                <w:szCs w:val="24"/>
                <w:lang w:eastAsia="ru-RU"/>
              </w:rPr>
              <w:t>):</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комплексная проверочная работа на межпредметной основе, портфолио, защита проекта, решение проектных задач. </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А также </w:t>
            </w:r>
            <w:r w:rsidRPr="00B71A80">
              <w:rPr>
                <w:rFonts w:ascii="Times New Roman" w:eastAsia="Times New Roman" w:hAnsi="Times New Roman" w:cs="Times New Roman"/>
                <w:i/>
                <w:sz w:val="24"/>
                <w:szCs w:val="24"/>
                <w:lang w:eastAsia="ru-RU"/>
              </w:rPr>
              <w:t>возможны</w:t>
            </w:r>
            <w:r w:rsidRPr="00B71A80">
              <w:rPr>
                <w:rFonts w:ascii="Times New Roman" w:eastAsia="Times New Roman" w:hAnsi="Times New Roman" w:cs="Times New Roman"/>
                <w:sz w:val="24"/>
                <w:szCs w:val="24"/>
                <w:lang w:eastAsia="ru-RU"/>
              </w:rPr>
              <w:t xml:space="preserve">: </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текста; сочинения, изложения, диктанты, доклады и другое; </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другое; </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комбинированная проверка - сочетание письменных и устных форм проверок </w:t>
            </w:r>
          </w:p>
          <w:p w:rsidR="00B71A80" w:rsidRPr="00B71A80" w:rsidRDefault="00B71A80" w:rsidP="00B71A80">
            <w:pPr>
              <w:tabs>
                <w:tab w:val="left" w:pos="0"/>
                <w:tab w:val="left" w:pos="180"/>
              </w:tabs>
              <w:snapToGri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ЧФУОО – творческие работы, проекты, решение проектных задач и др.</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p>
        </w:tc>
      </w:tr>
    </w:tbl>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ab/>
        <w:t>* Выбор форм промежуточной аттестации приоритет – администрации школы, в ином случае выбор остаётся за учителем – предметником в соответствии с рабочей программой.</w:t>
      </w:r>
    </w:p>
    <w:p w:rsidR="00B71A80" w:rsidRPr="00B71A80" w:rsidRDefault="00B71A80" w:rsidP="00B71A80">
      <w:pPr>
        <w:spacing w:after="0" w:line="240" w:lineRule="auto"/>
        <w:ind w:firstLine="284"/>
        <w:rPr>
          <w:rFonts w:ascii="Times New Roman" w:eastAsia="Times New Roman" w:hAnsi="Times New Roman" w:cs="Times New Roman"/>
          <w:b/>
          <w:bCs/>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Cs/>
          <w:sz w:val="24"/>
          <w:szCs w:val="24"/>
          <w:lang w:eastAsia="ru-RU"/>
        </w:rPr>
        <w:t xml:space="preserve">В связи с тем, что на уровне начального общего образования учебные предметы, подлежащие контролю и оценке, ведёт, практически, один педагог, работающий в данном классе, то график контрольных работ составляется им в соответствии с тематическим планированием рабочей программы. Не допустимо проведение более одной контрольной работы в течение одного рабочего дня.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B71A80" w:rsidRPr="00B71A80" w:rsidRDefault="00B71A80" w:rsidP="00B71A80">
      <w:pPr>
        <w:spacing w:after="0" w:line="240" w:lineRule="auto"/>
        <w:ind w:firstLine="284"/>
        <w:jc w:val="center"/>
        <w:rPr>
          <w:rFonts w:ascii="Times New Roman" w:eastAsia="Times New Roman" w:hAnsi="Times New Roman" w:cs="Times New Roman"/>
          <w:sz w:val="23"/>
          <w:szCs w:val="23"/>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Особенности системы оценивания образовательных результатов</w:t>
      </w:r>
    </w:p>
    <w:tbl>
      <w:tblPr>
        <w:tblW w:w="10005" w:type="dxa"/>
        <w:tblLayout w:type="fixed"/>
        <w:tblCellMar>
          <w:left w:w="0" w:type="dxa"/>
          <w:right w:w="0" w:type="dxa"/>
        </w:tblCellMar>
        <w:tblLook w:val="04A0" w:firstRow="1" w:lastRow="0" w:firstColumn="1" w:lastColumn="0" w:noHBand="0" w:noVBand="1"/>
      </w:tblPr>
      <w:tblGrid>
        <w:gridCol w:w="2026"/>
        <w:gridCol w:w="3894"/>
        <w:gridCol w:w="4085"/>
      </w:tblGrid>
      <w:tr w:rsidR="00B71A80" w:rsidRPr="00B71A80" w:rsidTr="0043268F">
        <w:trPr>
          <w:trHeight w:val="317"/>
        </w:trPr>
        <w:tc>
          <w:tcPr>
            <w:tcW w:w="2026"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Компоненты системы оценки</w:t>
            </w:r>
          </w:p>
        </w:tc>
        <w:tc>
          <w:tcPr>
            <w:tcW w:w="79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bCs/>
                <w:sz w:val="24"/>
                <w:szCs w:val="24"/>
                <w:lang w:eastAsia="ru-RU"/>
              </w:rPr>
              <w:t>Объект оценивания</w:t>
            </w:r>
          </w:p>
        </w:tc>
      </w:tr>
      <w:tr w:rsidR="00B71A80" w:rsidRPr="00B71A80" w:rsidTr="0043268F">
        <w:trPr>
          <w:trHeight w:val="532"/>
        </w:trPr>
        <w:tc>
          <w:tcPr>
            <w:tcW w:w="2026" w:type="dxa"/>
            <w:vMerge/>
            <w:tcBorders>
              <w:top w:val="single" w:sz="8" w:space="0" w:color="auto"/>
              <w:left w:val="single" w:sz="8" w:space="0" w:color="auto"/>
              <w:bottom w:val="single" w:sz="4" w:space="0" w:color="auto"/>
              <w:right w:val="single" w:sz="8"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3894" w:type="dxa"/>
            <w:tcBorders>
              <w:top w:val="nil"/>
              <w:left w:val="nil"/>
              <w:bottom w:val="single" w:sz="4"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kern w:val="24"/>
                <w:sz w:val="24"/>
                <w:szCs w:val="24"/>
                <w:lang w:eastAsia="ru-RU"/>
              </w:rPr>
              <w:t>предметные, метапредметные результаты</w:t>
            </w:r>
          </w:p>
        </w:tc>
        <w:tc>
          <w:tcPr>
            <w:tcW w:w="4085" w:type="dxa"/>
            <w:tcBorders>
              <w:top w:val="nil"/>
              <w:left w:val="nil"/>
              <w:bottom w:val="single" w:sz="4"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bCs/>
                <w:sz w:val="24"/>
                <w:szCs w:val="24"/>
                <w:lang w:eastAsia="ru-RU"/>
              </w:rPr>
              <w:t>личностные результаты</w:t>
            </w:r>
          </w:p>
        </w:tc>
      </w:tr>
      <w:tr w:rsidR="00B71A80" w:rsidRPr="00B71A80" w:rsidTr="0043268F">
        <w:trPr>
          <w:trHeight w:val="1045"/>
        </w:trPr>
        <w:tc>
          <w:tcPr>
            <w:tcW w:w="2026" w:type="dxa"/>
            <w:tcBorders>
              <w:top w:val="single" w:sz="4" w:space="0" w:color="auto"/>
              <w:left w:val="single" w:sz="8" w:space="0" w:color="auto"/>
              <w:bottom w:val="single" w:sz="4" w:space="0" w:color="auto"/>
              <w:right w:val="single" w:sz="8" w:space="0" w:color="auto"/>
            </w:tcBorders>
            <w:hideMark/>
          </w:tcPr>
          <w:p w:rsidR="00B71A80" w:rsidRPr="00B71A80" w:rsidRDefault="00B71A80" w:rsidP="00B71A80">
            <w:pPr>
              <w:spacing w:after="0" w:line="240" w:lineRule="auto"/>
              <w:ind w:firstLine="284"/>
              <w:jc w:val="center"/>
              <w:textAlignment w:val="baseline"/>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Цели</w:t>
            </w:r>
          </w:p>
        </w:tc>
        <w:tc>
          <w:tcPr>
            <w:tcW w:w="38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 xml:space="preserve">Определение уровня  усвоения обучающимися опорной (базовой) системы знаний, уровня овладения метапредметными  действиями. </w:t>
            </w:r>
          </w:p>
        </w:tc>
        <w:tc>
          <w:tcPr>
            <w:tcW w:w="40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 xml:space="preserve">Определение эффективности  воспитательно-образовательной деятельности ОУ </w:t>
            </w:r>
          </w:p>
        </w:tc>
      </w:tr>
      <w:tr w:rsidR="00B71A80" w:rsidRPr="00B71A80" w:rsidTr="0043268F">
        <w:trPr>
          <w:trHeight w:val="325"/>
        </w:trPr>
        <w:tc>
          <w:tcPr>
            <w:tcW w:w="2026" w:type="dxa"/>
            <w:tcBorders>
              <w:top w:val="single" w:sz="4" w:space="0" w:color="auto"/>
              <w:left w:val="single" w:sz="8" w:space="0" w:color="auto"/>
              <w:bottom w:val="single" w:sz="8" w:space="0" w:color="auto"/>
              <w:right w:val="single" w:sz="8" w:space="0" w:color="auto"/>
            </w:tcBorders>
            <w:hideMark/>
          </w:tcPr>
          <w:p w:rsidR="00B71A80" w:rsidRPr="00B71A80" w:rsidRDefault="00B71A80" w:rsidP="00B71A80">
            <w:pPr>
              <w:spacing w:after="0" w:line="240" w:lineRule="auto"/>
              <w:ind w:firstLine="284"/>
              <w:jc w:val="center"/>
              <w:textAlignment w:val="baseline"/>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Содержание</w:t>
            </w:r>
          </w:p>
        </w:tc>
        <w:tc>
          <w:tcPr>
            <w:tcW w:w="797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center"/>
              <w:textAlignment w:val="baseline"/>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Требования к результатам</w:t>
            </w:r>
          </w:p>
        </w:tc>
      </w:tr>
      <w:tr w:rsidR="00B71A80" w:rsidRPr="00B71A80" w:rsidTr="0043268F">
        <w:tc>
          <w:tcPr>
            <w:tcW w:w="2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Форма</w:t>
            </w:r>
          </w:p>
        </w:tc>
        <w:tc>
          <w:tcPr>
            <w:tcW w:w="3894" w:type="dxa"/>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Персонифицированная количественная оценка</w:t>
            </w:r>
          </w:p>
        </w:tc>
        <w:tc>
          <w:tcPr>
            <w:tcW w:w="4085" w:type="dxa"/>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Персонифицированная/неперсонифицированная качественная оценка</w:t>
            </w:r>
          </w:p>
        </w:tc>
      </w:tr>
      <w:tr w:rsidR="00B71A80" w:rsidRPr="00B71A80" w:rsidTr="0043268F">
        <w:tc>
          <w:tcPr>
            <w:tcW w:w="2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Средства фиксации результатов оценки</w:t>
            </w:r>
          </w:p>
        </w:tc>
        <w:tc>
          <w:tcPr>
            <w:tcW w:w="3894" w:type="dxa"/>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Листы достижений портфолио, классные журналы, электронные журналы, </w:t>
            </w:r>
            <w:r w:rsidRPr="00B71A80">
              <w:rPr>
                <w:rFonts w:ascii="Times New Roman" w:eastAsia="Times New Roman" w:hAnsi="Times New Roman" w:cs="Times New Roman"/>
                <w:kern w:val="24"/>
                <w:sz w:val="24"/>
                <w:szCs w:val="24"/>
                <w:lang w:eastAsia="ru-RU"/>
              </w:rPr>
              <w:t>справки по результатам внутришкольного контроля</w:t>
            </w:r>
          </w:p>
        </w:tc>
        <w:tc>
          <w:tcPr>
            <w:tcW w:w="4085" w:type="dxa"/>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«Дневник» учителя (документация классного руководителя, воспитателя группы по уходу и присмотру за детьми во внеурочное время)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Краткие характеристики обучающихся</w:t>
            </w:r>
          </w:p>
        </w:tc>
      </w:tr>
      <w:tr w:rsidR="00B71A80" w:rsidRPr="00B71A80" w:rsidTr="0043268F">
        <w:tc>
          <w:tcPr>
            <w:tcW w:w="2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Способ </w:t>
            </w:r>
          </w:p>
        </w:tc>
        <w:tc>
          <w:tcPr>
            <w:tcW w:w="3894" w:type="dxa"/>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Тематические контрольные работы, тестовый контроль, диагностические работы, проверочные работы, самостоятельная работа, задания частично-поискового характера, комплексная итоговая работа и др. </w:t>
            </w:r>
          </w:p>
        </w:tc>
        <w:tc>
          <w:tcPr>
            <w:tcW w:w="4085" w:type="dxa"/>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Проектная деятельность, решение проектных задач, участие в общественной жизни класса, портфолио, задания творческого характера и др. </w:t>
            </w:r>
          </w:p>
        </w:tc>
      </w:tr>
      <w:tr w:rsidR="00B71A80" w:rsidRPr="00B71A80" w:rsidTr="0043268F">
        <w:tc>
          <w:tcPr>
            <w:tcW w:w="2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Условия эффективности системы оценивания </w:t>
            </w:r>
          </w:p>
        </w:tc>
        <w:tc>
          <w:tcPr>
            <w:tcW w:w="7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1A80" w:rsidRPr="00B71A80" w:rsidRDefault="00B71A80" w:rsidP="00B71A80">
            <w:pPr>
              <w:spacing w:after="0" w:line="240" w:lineRule="auto"/>
              <w:ind w:firstLine="284"/>
              <w:jc w:val="both"/>
              <w:textAlignment w:val="baseline"/>
              <w:rPr>
                <w:rFonts w:ascii="Times New Roman" w:eastAsia="Times New Roman" w:hAnsi="Times New Roman" w:cs="Times New Roman"/>
                <w:kern w:val="24"/>
                <w:sz w:val="24"/>
                <w:szCs w:val="24"/>
                <w:lang w:eastAsia="ru-RU"/>
              </w:rPr>
            </w:pPr>
            <w:r w:rsidRPr="00B71A80">
              <w:rPr>
                <w:rFonts w:ascii="Times New Roman" w:eastAsia="Times New Roman" w:hAnsi="Times New Roman" w:cs="Times New Roman"/>
                <w:kern w:val="24"/>
                <w:sz w:val="24"/>
                <w:szCs w:val="24"/>
                <w:lang w:eastAsia="ru-RU"/>
              </w:rPr>
              <w:t>Реализация принципов  оценочной деятельности (систематичность, позитивность, личностная ориентация).</w:t>
            </w:r>
          </w:p>
          <w:p w:rsidR="00B71A80" w:rsidRPr="00B71A80" w:rsidRDefault="00B71A80" w:rsidP="00B71A80">
            <w:pPr>
              <w:spacing w:after="0" w:line="240" w:lineRule="auto"/>
              <w:ind w:firstLine="284"/>
              <w:jc w:val="both"/>
              <w:textAlignment w:val="baseline"/>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Повышение квалификации учителей.</w:t>
            </w:r>
          </w:p>
          <w:p w:rsidR="00B71A80" w:rsidRPr="00B71A80" w:rsidRDefault="00B71A80" w:rsidP="00B71A80">
            <w:pPr>
              <w:spacing w:after="0" w:line="240" w:lineRule="auto"/>
              <w:ind w:firstLine="284"/>
              <w:jc w:val="both"/>
              <w:textAlignment w:val="baseline"/>
              <w:rPr>
                <w:rFonts w:ascii="Times New Roman" w:eastAsia="Times New Roman" w:hAnsi="Times New Roman" w:cs="Times New Roman"/>
                <w:sz w:val="24"/>
                <w:szCs w:val="24"/>
                <w:lang w:eastAsia="ru-RU"/>
              </w:rPr>
            </w:pPr>
            <w:r w:rsidRPr="00B71A80">
              <w:rPr>
                <w:rFonts w:ascii="Times New Roman" w:eastAsia="Times New Roman" w:hAnsi="Times New Roman" w:cs="Times New Roman"/>
                <w:kern w:val="24"/>
                <w:sz w:val="24"/>
                <w:szCs w:val="24"/>
                <w:lang w:eastAsia="ru-RU"/>
              </w:rPr>
              <w:t xml:space="preserve">Нагрузка обучающихся  и  учителей. </w:t>
            </w:r>
          </w:p>
        </w:tc>
      </w:tr>
    </w:tbl>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При оценке предметных результатов в </w:t>
      </w:r>
      <w:r w:rsidRPr="00B71A80">
        <w:rPr>
          <w:rFonts w:ascii="Times New Roman" w:eastAsia="Times New Roman" w:hAnsi="Times New Roman" w:cs="Times New Roman"/>
          <w:bCs/>
          <w:sz w:val="24"/>
          <w:szCs w:val="24"/>
          <w:lang w:eastAsia="ru-RU"/>
        </w:rPr>
        <w:t>1-ом классе</w:t>
      </w:r>
      <w:r w:rsidRPr="00B71A80">
        <w:rPr>
          <w:rFonts w:ascii="Times New Roman" w:eastAsia="Times New Roman" w:hAnsi="Times New Roman" w:cs="Times New Roman"/>
          <w:sz w:val="24"/>
          <w:szCs w:val="24"/>
          <w:lang w:eastAsia="ru-RU"/>
        </w:rPr>
        <w:t xml:space="preserve"> исключается система балльного (отметочного) оценивания. Не используется любая знаковая символика, заменяющая цифровую отметку (Письмо Минобразования России от 25.09.2000г. № 2021 / 11–13 Об организации обучения в первом классе четырехлетней начальной школы). </w:t>
      </w:r>
      <w:r w:rsidRPr="00B71A80">
        <w:rPr>
          <w:rFonts w:ascii="Times New Roman" w:eastAsia="Times New Roman" w:hAnsi="Times New Roman" w:cs="Times New Roman"/>
          <w:bCs/>
          <w:i/>
          <w:sz w:val="24"/>
          <w:szCs w:val="24"/>
          <w:lang w:eastAsia="ru-RU"/>
        </w:rPr>
        <w:t>Стартовая диагностика</w:t>
      </w:r>
      <w:r w:rsidRPr="00B71A80">
        <w:rPr>
          <w:rFonts w:ascii="Times New Roman" w:eastAsia="Times New Roman" w:hAnsi="Times New Roman" w:cs="Times New Roman"/>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b/>
          <w:sz w:val="24"/>
          <w:szCs w:val="24"/>
          <w:lang w:val="x-none" w:eastAsia="x-none"/>
        </w:rPr>
      </w:pPr>
      <w:r w:rsidRPr="00B71A80">
        <w:rPr>
          <w:rFonts w:ascii="Times New Roman" w:eastAsia="Calibri" w:hAnsi="Times New Roman" w:cs="Times New Roman"/>
          <w:b/>
          <w:sz w:val="24"/>
          <w:szCs w:val="24"/>
          <w:lang w:val="x-none" w:eastAsia="x-none"/>
        </w:rPr>
        <w:t>1.3.3. Портфолио достижений как инструмент оценки динамики индивидуальных образовательных достижений</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71A80">
        <w:rPr>
          <w:rFonts w:ascii="Times New Roman" w:eastAsia="Calibri" w:hAnsi="Times New Roman" w:cs="Times New Roman"/>
          <w:spacing w:val="2"/>
          <w:sz w:val="24"/>
          <w:szCs w:val="24"/>
          <w:lang w:val="x-none" w:eastAsia="x-none"/>
        </w:rPr>
        <w:t>ями с предметным содержанием, и психологическую, связанную с оценкой индивидуального прогресса в развитии ре</w:t>
      </w:r>
      <w:r w:rsidRPr="00B71A80">
        <w:rPr>
          <w:rFonts w:ascii="Times New Roman" w:eastAsia="Calibri" w:hAnsi="Times New Roman" w:cs="Times New Roman"/>
          <w:sz w:val="24"/>
          <w:szCs w:val="24"/>
          <w:lang w:val="x-none" w:eastAsia="x-none"/>
        </w:rPr>
        <w:t>бёнка.</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Одним из наиболее адекватных инструментов для оценки динамики образовательных достижений служит </w:t>
      </w:r>
      <w:r w:rsidRPr="00B71A80">
        <w:rPr>
          <w:rFonts w:ascii="Times New Roman" w:eastAsia="Calibri" w:hAnsi="Times New Roman" w:cs="Times New Roman"/>
          <w:b/>
          <w:bCs/>
          <w:spacing w:val="2"/>
          <w:sz w:val="24"/>
          <w:szCs w:val="24"/>
          <w:lang w:val="x-none" w:eastAsia="x-none"/>
        </w:rPr>
        <w:t>порт</w:t>
      </w:r>
      <w:r w:rsidRPr="00B71A80">
        <w:rPr>
          <w:rFonts w:ascii="Times New Roman" w:eastAsia="Calibri" w:hAnsi="Times New Roman" w:cs="Times New Roman"/>
          <w:b/>
          <w:bCs/>
          <w:sz w:val="24"/>
          <w:szCs w:val="24"/>
          <w:lang w:val="x-none" w:eastAsia="x-none"/>
        </w:rPr>
        <w:t>фель достижений</w:t>
      </w:r>
      <w:r w:rsidRPr="00B71A80">
        <w:rPr>
          <w:rFonts w:ascii="Times New Roman" w:eastAsia="Calibri" w:hAnsi="Times New Roman" w:cs="Times New Roman"/>
          <w:sz w:val="24"/>
          <w:szCs w:val="24"/>
          <w:lang w:val="x-none" w:eastAsia="x-none"/>
        </w:rPr>
        <w:t xml:space="preserve"> обучающегося. Использование портфеля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71A80">
        <w:rPr>
          <w:rFonts w:ascii="Times New Roman" w:eastAsia="Calibri" w:hAnsi="Times New Roman" w:cs="Times New Roman"/>
          <w:sz w:val="24"/>
          <w:szCs w:val="24"/>
          <w:lang w:val="x-none" w:eastAsia="x-none"/>
        </w:rPr>
        <w:t> </w:t>
      </w:r>
      <w:r w:rsidRPr="00B71A80">
        <w:rPr>
          <w:rFonts w:ascii="Times New Roman" w:eastAsia="Calibri" w:hAnsi="Times New Roman" w:cs="Times New Roman"/>
          <w:sz w:val="24"/>
          <w:szCs w:val="24"/>
          <w:lang w:val="x-none" w:eastAsia="x-none"/>
        </w:rPr>
        <w:t>т.</w:t>
      </w:r>
      <w:r w:rsidRPr="00B71A80">
        <w:rPr>
          <w:rFonts w:ascii="Times New Roman" w:eastAsia="Calibri" w:hAnsi="Times New Roman" w:cs="Times New Roman"/>
          <w:sz w:val="24"/>
          <w:szCs w:val="24"/>
          <w:lang w:val="x-none" w:eastAsia="x-none"/>
        </w:rPr>
        <w:t> </w:t>
      </w:r>
      <w:r w:rsidRPr="00B71A80">
        <w:rPr>
          <w:rFonts w:ascii="Times New Roman" w:eastAsia="Calibri" w:hAnsi="Times New Roman" w:cs="Times New Roman"/>
          <w:sz w:val="24"/>
          <w:szCs w:val="24"/>
          <w:lang w:val="x-none" w:eastAsia="x-none"/>
        </w:rPr>
        <w:t>д.).</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Портфель достижений —</w:t>
      </w:r>
      <w:r w:rsidRPr="00B71A80">
        <w:rPr>
          <w:rFonts w:ascii="Times New Roman" w:eastAsia="Calibri" w:hAnsi="Times New Roman" w:cs="Times New Roman"/>
          <w:spacing w:val="-2"/>
          <w:sz w:val="24"/>
          <w:szCs w:val="24"/>
          <w:lang w:val="x-none" w:eastAsia="x-none"/>
        </w:rPr>
        <w:t xml:space="preserve">действенное средство для </w:t>
      </w:r>
      <w:r w:rsidRPr="00B71A80">
        <w:rPr>
          <w:rFonts w:ascii="Times New Roman" w:eastAsia="Calibri" w:hAnsi="Times New Roman" w:cs="Times New Roman"/>
          <w:sz w:val="24"/>
          <w:szCs w:val="24"/>
          <w:lang w:val="x-none" w:eastAsia="x-none"/>
        </w:rPr>
        <w:t>решения ряда важных педагогических задач, позволяющее:</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поддерживать высокую учебную мотивацию обучающихся;</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b/>
          <w:bCs/>
          <w:iCs/>
          <w:sz w:val="24"/>
          <w:szCs w:val="24"/>
          <w:lang w:eastAsia="ru-RU"/>
        </w:rPr>
      </w:pPr>
      <w:r w:rsidRPr="00B71A80">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учитывать возрастные особенности развития универсальных учебных действий обучающихся младших классов;</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закладывать дополнительные предпосылки и возможности для успешной социализации;</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укреплять взаимодействие с семьей,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активно вовлекать  обучающихся и их родителей (законных представителей) в оценочную деятельность на основе проблемного анализа, рефлексии и оптимистического прогнозирования. </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Портфолио реализует  следующие функции образовательной деятельности:</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диагностическую: фиксируются изменения и рост показателей за определенный период  времени.</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Целеполагания: поддерживает образовательные цели, сформулированные стандартом.</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Мотивационную: поддерживает положительную мотивацию обучающихся, педагогов и родителей (законных представителей) к взаимодействию в достижении положительных результатов.</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Содержательную: раскрывает спектр достижений в разных видах деятельности.</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Развивающую: обеспечивает непрерывность процесса развития, образования и воспитания от класса к классу.</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b/>
          <w:bCs/>
          <w:iCs/>
          <w:spacing w:val="2"/>
          <w:sz w:val="24"/>
          <w:szCs w:val="24"/>
          <w:lang w:val="x-none" w:eastAsia="x-none"/>
        </w:rPr>
        <w:t>Портфель достижений</w:t>
      </w:r>
      <w:r w:rsidRPr="00B71A80">
        <w:rPr>
          <w:rFonts w:ascii="Times New Roman" w:eastAsia="Calibri" w:hAnsi="Times New Roman" w:cs="Times New Roman"/>
          <w:spacing w:val="2"/>
          <w:sz w:val="24"/>
          <w:szCs w:val="24"/>
          <w:lang w:val="x-none" w:eastAsia="x-none"/>
        </w:rPr>
        <w:t xml:space="preserve"> представляет собой специаль</w:t>
      </w:r>
      <w:r w:rsidRPr="00B71A80">
        <w:rPr>
          <w:rFonts w:ascii="Times New Roman" w:eastAsia="Calibri" w:hAnsi="Times New Roman" w:cs="Times New Roman"/>
          <w:sz w:val="24"/>
          <w:szCs w:val="24"/>
          <w:lang w:val="x-none" w:eastAsia="x-none"/>
        </w:rPr>
        <w:t>но организованную подборку работ, которые демонстрируют усилия, прогресс и достижения обучающегося в различных областях. В состав портфеля достижений могут включаться резуль</w:t>
      </w:r>
      <w:r w:rsidRPr="00B71A80">
        <w:rPr>
          <w:rFonts w:ascii="Times New Roman" w:eastAsia="Calibri" w:hAnsi="Times New Roman" w:cs="Times New Roman"/>
          <w:spacing w:val="2"/>
          <w:sz w:val="24"/>
          <w:szCs w:val="24"/>
          <w:lang w:val="x-none" w:eastAsia="x-none"/>
        </w:rPr>
        <w:t xml:space="preserve">таты, достигнутые обучающимся не только в ходе учебной </w:t>
      </w:r>
      <w:r w:rsidRPr="00B71A80">
        <w:rPr>
          <w:rFonts w:ascii="Times New Roman" w:eastAsia="Calibri" w:hAnsi="Times New Roman" w:cs="Times New Roman"/>
          <w:sz w:val="24"/>
          <w:szCs w:val="24"/>
          <w:lang w:val="x-none" w:eastAsia="x-none"/>
        </w:rPr>
        <w:t xml:space="preserve">деятельности, но и в иных формах активности: творческой, </w:t>
      </w:r>
      <w:r w:rsidRPr="00B71A80">
        <w:rPr>
          <w:rFonts w:ascii="Times New Roman" w:eastAsia="Calibri" w:hAnsi="Times New Roman" w:cs="Times New Roman"/>
          <w:spacing w:val="2"/>
          <w:sz w:val="24"/>
          <w:szCs w:val="24"/>
          <w:lang w:val="x-none" w:eastAsia="x-none"/>
        </w:rPr>
        <w:t xml:space="preserve">социальной, коммуникативной, физкультурно </w:t>
      </w:r>
      <w:r w:rsidRPr="00B71A80">
        <w:rPr>
          <w:rFonts w:ascii="Times New Roman" w:eastAsia="Calibri" w:hAnsi="Times New Roman" w:cs="Times New Roman"/>
          <w:spacing w:val="2"/>
          <w:sz w:val="24"/>
          <w:szCs w:val="24"/>
          <w:lang w:val="x-none" w:eastAsia="x-none"/>
        </w:rPr>
        <w:softHyphen/>
        <w:t xml:space="preserve"> оздоровитель</w:t>
      </w:r>
      <w:r w:rsidRPr="00B71A80">
        <w:rPr>
          <w:rFonts w:ascii="Times New Roman" w:eastAsia="Calibri" w:hAnsi="Times New Roman" w:cs="Times New Roman"/>
          <w:sz w:val="24"/>
          <w:szCs w:val="24"/>
          <w:lang w:val="x-none" w:eastAsia="x-none"/>
        </w:rPr>
        <w:t>ной, трудовой деятельности, протекающей как в рамках повседневной школьной практики, так и за её пределами.</w:t>
      </w:r>
    </w:p>
    <w:p w:rsidR="00B71A80" w:rsidRPr="00B71A80" w:rsidRDefault="00B71A80" w:rsidP="00B71A80">
      <w:pPr>
        <w:tabs>
          <w:tab w:val="left" w:pos="851"/>
        </w:tabs>
        <w:autoSpaceDE w:val="0"/>
        <w:autoSpaceDN w:val="0"/>
        <w:adjustRightInd w:val="0"/>
        <w:spacing w:after="0" w:line="240" w:lineRule="auto"/>
        <w:ind w:firstLine="284"/>
        <w:jc w:val="both"/>
        <w:rPr>
          <w:rFonts w:ascii="Times New Roman" w:eastAsia="Calibri" w:hAnsi="Times New Roman" w:cs="Times New Roman"/>
          <w:b/>
          <w:bCs/>
          <w:iCs/>
          <w:sz w:val="24"/>
          <w:szCs w:val="24"/>
          <w:lang w:val="x-none" w:eastAsia="x-none"/>
        </w:rPr>
      </w:pPr>
      <w:r w:rsidRPr="00B71A80">
        <w:rPr>
          <w:rFonts w:ascii="Times New Roman" w:eastAsia="Calibri" w:hAnsi="Times New Roman" w:cs="Times New Roman"/>
          <w:sz w:val="24"/>
          <w:szCs w:val="24"/>
          <w:lang w:val="x-none" w:eastAsia="x-none"/>
        </w:rPr>
        <w:t>В портфель достижений  обучающихся начальной школы, ко</w:t>
      </w:r>
      <w:r w:rsidRPr="00B71A80">
        <w:rPr>
          <w:rFonts w:ascii="Times New Roman" w:eastAsia="Calibri" w:hAnsi="Times New Roman" w:cs="Times New Roman"/>
          <w:spacing w:val="2"/>
          <w:sz w:val="24"/>
          <w:szCs w:val="24"/>
          <w:lang w:val="x-none" w:eastAsia="x-none"/>
        </w:rPr>
        <w:t xml:space="preserve">торый используется для оценки достижения планируемых результатов начального общего образования, </w:t>
      </w:r>
      <w:r w:rsidRPr="00B71A80">
        <w:rPr>
          <w:rFonts w:ascii="Times New Roman" w:eastAsia="Calibri" w:hAnsi="Times New Roman" w:cs="Times New Roman"/>
          <w:sz w:val="24"/>
          <w:szCs w:val="24"/>
          <w:lang w:val="x-none" w:eastAsia="x-none"/>
        </w:rPr>
        <w:t>включаются следующие материалы:</w:t>
      </w:r>
    </w:p>
    <w:p w:rsidR="00B71A80" w:rsidRPr="00B71A80" w:rsidRDefault="00B71A80" w:rsidP="00B71A80">
      <w:pPr>
        <w:tabs>
          <w:tab w:val="left" w:pos="284"/>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b/>
          <w:bCs/>
          <w:iCs/>
          <w:spacing w:val="2"/>
          <w:sz w:val="24"/>
          <w:szCs w:val="24"/>
          <w:lang w:val="x-none" w:eastAsia="x-none"/>
        </w:rPr>
        <w:t>1.</w:t>
      </w:r>
      <w:r w:rsidRPr="00B71A80">
        <w:rPr>
          <w:rFonts w:ascii="Times New Roman" w:eastAsia="Calibri" w:hAnsi="Times New Roman" w:cs="Times New Roman"/>
          <w:b/>
          <w:bCs/>
          <w:iCs/>
          <w:spacing w:val="2"/>
          <w:sz w:val="24"/>
          <w:szCs w:val="24"/>
          <w:lang w:val="x-none" w:eastAsia="x-none"/>
        </w:rPr>
        <w:t> </w:t>
      </w:r>
      <w:r w:rsidRPr="00B71A80">
        <w:rPr>
          <w:rFonts w:ascii="Times New Roman" w:eastAsia="Calibri" w:hAnsi="Times New Roman" w:cs="Times New Roman"/>
          <w:b/>
          <w:bCs/>
          <w:iCs/>
          <w:spacing w:val="2"/>
          <w:sz w:val="24"/>
          <w:szCs w:val="24"/>
          <w:lang w:val="x-none" w:eastAsia="x-none"/>
        </w:rPr>
        <w:t>Выборки детских работ — формальных и твор</w:t>
      </w:r>
      <w:r w:rsidRPr="00B71A80">
        <w:rPr>
          <w:rFonts w:ascii="Times New Roman" w:eastAsia="Calibri" w:hAnsi="Times New Roman" w:cs="Times New Roman"/>
          <w:b/>
          <w:bCs/>
          <w:iCs/>
          <w:sz w:val="24"/>
          <w:szCs w:val="24"/>
          <w:lang w:val="x-none" w:eastAsia="x-none"/>
        </w:rPr>
        <w:t>ческих</w:t>
      </w:r>
      <w:r w:rsidRPr="00B71A80">
        <w:rPr>
          <w:rFonts w:ascii="Times New Roman" w:eastAsia="Calibri" w:hAnsi="Times New Roman" w:cs="Times New Roman"/>
          <w:sz w:val="24"/>
          <w:szCs w:val="24"/>
          <w:lang w:val="x-none" w:eastAsia="x-none"/>
        </w:rPr>
        <w:t>, выполненных в ходе обязательных учебных занятий (из обязательной части учебного плана и части, формируемой участниками образовательных отношений) по изучаемым предметам, а также в ходе посещаемых обучающимися занятий, реализуемых в рамках образовательной программы  образовательной организации (факультативных учебных занятий, внеурочной деятельности, исследовательской/проектной деятельности, реализуемых в рамках общей образовательной программы образовательной  организации и др.)</w:t>
      </w:r>
    </w:p>
    <w:p w:rsidR="00B71A80" w:rsidRPr="00B71A80" w:rsidRDefault="00B71A80" w:rsidP="00B71A80">
      <w:pPr>
        <w:tabs>
          <w:tab w:val="left" w:pos="284"/>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Обязательной составляющей портфеля достижений являют</w:t>
      </w:r>
      <w:r w:rsidRPr="00B71A80">
        <w:rPr>
          <w:rFonts w:ascii="Times New Roman" w:eastAsia="Calibri" w:hAnsi="Times New Roman" w:cs="Times New Roman"/>
          <w:sz w:val="24"/>
          <w:szCs w:val="24"/>
          <w:lang w:val="x-none" w:eastAsia="x-none"/>
        </w:rPr>
        <w:t xml:space="preserve">ся материалы </w:t>
      </w:r>
      <w:r w:rsidRPr="00B71A80">
        <w:rPr>
          <w:rFonts w:ascii="Times New Roman" w:eastAsia="Calibri" w:hAnsi="Times New Roman" w:cs="Times New Roman"/>
          <w:iCs/>
          <w:sz w:val="24"/>
          <w:szCs w:val="24"/>
          <w:lang w:val="x-none" w:eastAsia="x-none"/>
        </w:rPr>
        <w:t>стартовой диагностики, промежуточных и итоговых стандартизированных работ</w:t>
      </w:r>
      <w:r w:rsidRPr="00B71A80">
        <w:rPr>
          <w:rFonts w:ascii="Times New Roman" w:eastAsia="Calibri" w:hAnsi="Times New Roman" w:cs="Times New Roman"/>
          <w:sz w:val="24"/>
          <w:szCs w:val="24"/>
          <w:lang w:val="x-none" w:eastAsia="x-none"/>
        </w:rPr>
        <w:t xml:space="preserve"> по отдельным предметам.</w:t>
      </w:r>
    </w:p>
    <w:p w:rsidR="00B71A80" w:rsidRPr="00B71A80" w:rsidRDefault="00B71A80" w:rsidP="00B71A80">
      <w:pPr>
        <w:tabs>
          <w:tab w:val="left" w:pos="284"/>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Остальные работы должны быть подобраны так, чтобы </w:t>
      </w:r>
      <w:r w:rsidRPr="00B71A80">
        <w:rPr>
          <w:rFonts w:ascii="Times New Roman" w:eastAsia="Calibri" w:hAnsi="Times New Roman" w:cs="Times New Roman"/>
          <w:sz w:val="24"/>
          <w:szCs w:val="24"/>
          <w:lang w:val="x-none" w:eastAsia="x-none"/>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iCs/>
          <w:sz w:val="24"/>
          <w:szCs w:val="24"/>
          <w:lang w:eastAsia="ru-RU"/>
        </w:rPr>
        <w:t xml:space="preserve">по русскому, родному языку и литературному чтению, </w:t>
      </w:r>
      <w:r w:rsidRPr="00B71A80">
        <w:rPr>
          <w:rFonts w:ascii="Times New Roman" w:eastAsia="Times New Roman" w:hAnsi="Times New Roman" w:cs="Times New Roman"/>
          <w:iCs/>
          <w:spacing w:val="2"/>
          <w:sz w:val="24"/>
          <w:szCs w:val="24"/>
          <w:lang w:eastAsia="ru-RU"/>
        </w:rPr>
        <w:t>литературному чтению, иностранному языку</w:t>
      </w:r>
      <w:r w:rsidRPr="00B71A80">
        <w:rPr>
          <w:rFonts w:ascii="Times New Roman" w:eastAsia="Times New Roman" w:hAnsi="Times New Roman" w:cs="Times New Roman"/>
          <w:spacing w:val="2"/>
          <w:sz w:val="24"/>
          <w:szCs w:val="24"/>
          <w:lang w:eastAsia="ru-RU"/>
        </w:rPr>
        <w:t> — диктанты и изложения, сочинения на заданную</w:t>
      </w:r>
      <w:r w:rsidRPr="00B71A80">
        <w:rPr>
          <w:rFonts w:ascii="Times New Roman" w:eastAsia="Times New Roman" w:hAnsi="Times New Roman" w:cs="Times New Roman"/>
          <w:sz w:val="24"/>
          <w:szCs w:val="24"/>
          <w:lang w:eastAsia="ru-RU"/>
        </w:rPr>
        <w:t xml:space="preserve"> тему, сочинения на произвольную тему, беглость и осознанность чтения,  «дневники читателя», иллюстрированные «авторские» работы детей, материалы их самоанализа и рефлексии и</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т.</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п.;</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iCs/>
          <w:spacing w:val="2"/>
          <w:sz w:val="24"/>
          <w:szCs w:val="24"/>
          <w:lang w:eastAsia="ru-RU"/>
        </w:rPr>
        <w:t>по математике</w:t>
      </w:r>
      <w:r w:rsidRPr="00B71A80">
        <w:rPr>
          <w:rFonts w:ascii="Times New Roman" w:eastAsia="Times New Roman" w:hAnsi="Times New Roman" w:cs="Times New Roman"/>
          <w:spacing w:val="2"/>
          <w:sz w:val="24"/>
          <w:szCs w:val="24"/>
          <w:lang w:eastAsia="ru-RU"/>
        </w:rPr>
        <w:t> — математические диктанты, оформленные результаты мини</w:t>
      </w:r>
      <w:r w:rsidRPr="00B71A80">
        <w:rPr>
          <w:rFonts w:ascii="Times New Roman" w:eastAsia="Times New Roman" w:hAnsi="Times New Roman" w:cs="Times New Roman"/>
          <w:spacing w:val="2"/>
          <w:sz w:val="24"/>
          <w:szCs w:val="24"/>
          <w:lang w:eastAsia="ru-RU"/>
        </w:rPr>
        <w:noBreakHyphen/>
        <w:t xml:space="preserve">исследований, записи решения учебно </w:t>
      </w:r>
      <w:r w:rsidRPr="00B71A80">
        <w:rPr>
          <w:rFonts w:ascii="Times New Roman" w:eastAsia="Times New Roman" w:hAnsi="Times New Roman" w:cs="Times New Roman"/>
          <w:spacing w:val="2"/>
          <w:sz w:val="24"/>
          <w:szCs w:val="24"/>
          <w:lang w:eastAsia="ru-RU"/>
        </w:rPr>
        <w:softHyphen/>
        <w:t xml:space="preserve"> познавательных и учебно </w:t>
      </w:r>
      <w:r w:rsidRPr="00B71A80">
        <w:rPr>
          <w:rFonts w:ascii="Times New Roman" w:eastAsia="Times New Roman" w:hAnsi="Times New Roman" w:cs="Times New Roman"/>
          <w:spacing w:val="2"/>
          <w:sz w:val="24"/>
          <w:szCs w:val="24"/>
          <w:lang w:eastAsia="ru-RU"/>
        </w:rPr>
        <w:softHyphen/>
        <w:t xml:space="preserve"> практических задач, мате</w:t>
      </w:r>
      <w:r w:rsidRPr="00B71A80">
        <w:rPr>
          <w:rFonts w:ascii="Times New Roman" w:eastAsia="Times New Roman" w:hAnsi="Times New Roman" w:cs="Times New Roman"/>
          <w:sz w:val="24"/>
          <w:szCs w:val="24"/>
          <w:lang w:eastAsia="ru-RU"/>
        </w:rPr>
        <w:t>матические модели, навыки устного счёта, рассуждений, доказательств, сообщений на математические темы, материалы самоанализа и рефлексии и</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т.</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п.;</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iCs/>
          <w:spacing w:val="-2"/>
          <w:sz w:val="24"/>
          <w:szCs w:val="24"/>
          <w:lang w:eastAsia="ru-RU"/>
        </w:rPr>
        <w:t>по окружающему миру</w:t>
      </w:r>
      <w:r w:rsidRPr="00B71A80">
        <w:rPr>
          <w:rFonts w:ascii="Times New Roman" w:eastAsia="Times New Roman" w:hAnsi="Times New Roman" w:cs="Times New Roman"/>
          <w:spacing w:val="-2"/>
          <w:sz w:val="24"/>
          <w:szCs w:val="24"/>
          <w:lang w:eastAsia="ru-RU"/>
        </w:rPr>
        <w:t> — дневники наблюдений (при наличии), оформ</w:t>
      </w:r>
      <w:r w:rsidRPr="00B71A80">
        <w:rPr>
          <w:rFonts w:ascii="Times New Roman" w:eastAsia="Times New Roman" w:hAnsi="Times New Roman" w:cs="Times New Roman"/>
          <w:spacing w:val="2"/>
          <w:sz w:val="24"/>
          <w:szCs w:val="24"/>
          <w:lang w:eastAsia="ru-RU"/>
        </w:rPr>
        <w:t>ленные результаты мини</w:t>
      </w:r>
      <w:r w:rsidRPr="00B71A80">
        <w:rPr>
          <w:rFonts w:ascii="Times New Roman" w:eastAsia="Times New Roman" w:hAnsi="Times New Roman" w:cs="Times New Roman"/>
          <w:spacing w:val="2"/>
          <w:sz w:val="24"/>
          <w:szCs w:val="24"/>
          <w:lang w:eastAsia="ru-RU"/>
        </w:rPr>
        <w:softHyphen/>
        <w:t>исследований и мини</w:t>
      </w:r>
      <w:r w:rsidRPr="00B71A80">
        <w:rPr>
          <w:rFonts w:ascii="Times New Roman" w:eastAsia="Times New Roman" w:hAnsi="Times New Roman" w:cs="Times New Roman"/>
          <w:spacing w:val="2"/>
          <w:sz w:val="24"/>
          <w:szCs w:val="24"/>
          <w:lang w:eastAsia="ru-RU"/>
        </w:rPr>
        <w:softHyphen/>
        <w:t xml:space="preserve">проектов, </w:t>
      </w:r>
      <w:r w:rsidRPr="00B71A80">
        <w:rPr>
          <w:rFonts w:ascii="Times New Roman" w:eastAsia="Times New Roman" w:hAnsi="Times New Roman" w:cs="Times New Roman"/>
          <w:sz w:val="24"/>
          <w:szCs w:val="24"/>
          <w:lang w:eastAsia="ru-RU"/>
        </w:rPr>
        <w:t xml:space="preserve">практических работ, экспериментов, </w:t>
      </w:r>
      <w:r w:rsidRPr="00B71A80">
        <w:rPr>
          <w:rFonts w:ascii="Times New Roman" w:eastAsia="Times New Roman" w:hAnsi="Times New Roman" w:cs="Times New Roman"/>
          <w:spacing w:val="2"/>
          <w:sz w:val="24"/>
          <w:szCs w:val="24"/>
          <w:lang w:eastAsia="ru-RU"/>
        </w:rPr>
        <w:t xml:space="preserve">интервью, творческие работы, </w:t>
      </w:r>
      <w:r w:rsidRPr="00B71A80">
        <w:rPr>
          <w:rFonts w:ascii="Times New Roman" w:eastAsia="Times New Roman" w:hAnsi="Times New Roman" w:cs="Times New Roman"/>
          <w:sz w:val="24"/>
          <w:szCs w:val="24"/>
          <w:lang w:eastAsia="ru-RU"/>
        </w:rPr>
        <w:t>материалы самоанализа и рефлексии и т. п.;</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iCs/>
          <w:spacing w:val="2"/>
          <w:sz w:val="24"/>
          <w:szCs w:val="24"/>
          <w:lang w:eastAsia="ru-RU"/>
        </w:rPr>
        <w:lastRenderedPageBreak/>
        <w:t>по предметам эстетического цикла</w:t>
      </w:r>
      <w:r w:rsidRPr="00B71A80">
        <w:rPr>
          <w:rFonts w:ascii="Times New Roman" w:eastAsia="Times New Roman" w:hAnsi="Times New Roman" w:cs="Times New Roman"/>
          <w:spacing w:val="2"/>
          <w:sz w:val="24"/>
          <w:szCs w:val="24"/>
          <w:lang w:eastAsia="ru-RU"/>
        </w:rPr>
        <w:t> — возможны аудиозаписи, фото</w:t>
      </w:r>
      <w:r w:rsidRPr="00B71A80">
        <w:rPr>
          <w:rFonts w:ascii="Times New Roman" w:eastAsia="Times New Roman" w:hAnsi="Times New Roman" w:cs="Times New Roman"/>
          <w:spacing w:val="2"/>
          <w:sz w:val="24"/>
          <w:szCs w:val="24"/>
          <w:lang w:eastAsia="ru-RU"/>
        </w:rPr>
        <w:softHyphen/>
        <w:t xml:space="preserve"> и видеоизображения примеров исполнительской деятельности, иллюстрации к музыкальным произведениям, </w:t>
      </w:r>
      <w:r w:rsidRPr="00B71A80">
        <w:rPr>
          <w:rFonts w:ascii="Times New Roman" w:eastAsia="Times New Roman" w:hAnsi="Times New Roman" w:cs="Times New Roman"/>
          <w:sz w:val="24"/>
          <w:szCs w:val="24"/>
          <w:lang w:eastAsia="ru-RU"/>
        </w:rPr>
        <w:t>иллюстрации на заданную тему, продукты собственного твор</w:t>
      </w:r>
      <w:r w:rsidRPr="00B71A80">
        <w:rPr>
          <w:rFonts w:ascii="Times New Roman" w:eastAsia="Times New Roman" w:hAnsi="Times New Roman" w:cs="Times New Roman"/>
          <w:spacing w:val="2"/>
          <w:sz w:val="24"/>
          <w:szCs w:val="24"/>
          <w:lang w:eastAsia="ru-RU"/>
        </w:rPr>
        <w:t xml:space="preserve">чества, аудиозаписи монологических высказываний </w:t>
      </w:r>
      <w:r w:rsidRPr="00B71A80">
        <w:rPr>
          <w:rFonts w:ascii="Times New Roman" w:eastAsia="Times New Roman" w:hAnsi="Times New Roman" w:cs="Times New Roman"/>
          <w:spacing w:val="2"/>
          <w:sz w:val="24"/>
          <w:szCs w:val="24"/>
          <w:lang w:eastAsia="ru-RU"/>
        </w:rPr>
        <w:softHyphen/>
        <w:t xml:space="preserve"> описа</w:t>
      </w:r>
      <w:r w:rsidRPr="00B71A80">
        <w:rPr>
          <w:rFonts w:ascii="Times New Roman" w:eastAsia="Times New Roman" w:hAnsi="Times New Roman" w:cs="Times New Roman"/>
          <w:sz w:val="24"/>
          <w:szCs w:val="24"/>
          <w:lang w:eastAsia="ru-RU"/>
        </w:rPr>
        <w:t>ний, материалы самоанализа и рефлексии и</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т.</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п.;</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iCs/>
          <w:sz w:val="24"/>
          <w:szCs w:val="24"/>
          <w:lang w:eastAsia="ru-RU"/>
        </w:rPr>
        <w:t>по технологии</w:t>
      </w:r>
      <w:r w:rsidRPr="00B71A80">
        <w:rPr>
          <w:rFonts w:ascii="Times New Roman" w:eastAsia="Times New Roman" w:hAnsi="Times New Roman" w:cs="Times New Roman"/>
          <w:sz w:val="24"/>
          <w:szCs w:val="24"/>
          <w:lang w:eastAsia="ru-RU"/>
        </w:rPr>
        <w:t> — фото</w:t>
      </w:r>
      <w:r w:rsidRPr="00B71A80">
        <w:rPr>
          <w:rFonts w:ascii="Times New Roman" w:eastAsia="Times New Roman" w:hAnsi="Times New Roman" w:cs="Times New Roman"/>
          <w:sz w:val="24"/>
          <w:szCs w:val="24"/>
          <w:lang w:eastAsia="ru-RU"/>
        </w:rPr>
        <w:softHyphen/>
        <w:t xml:space="preserve"> и видеоизображения продуктов исполнительской деятельности, </w:t>
      </w:r>
      <w:r w:rsidRPr="00B71A80">
        <w:rPr>
          <w:rFonts w:ascii="Times New Roman" w:eastAsia="Times New Roman" w:hAnsi="Times New Roman" w:cs="Times New Roman"/>
          <w:spacing w:val="2"/>
          <w:sz w:val="24"/>
          <w:szCs w:val="24"/>
          <w:lang w:eastAsia="ru-RU"/>
        </w:rPr>
        <w:t>возможны</w:t>
      </w:r>
      <w:r w:rsidRPr="00B71A80">
        <w:rPr>
          <w:rFonts w:ascii="Times New Roman" w:eastAsia="Times New Roman" w:hAnsi="Times New Roman" w:cs="Times New Roman"/>
          <w:sz w:val="24"/>
          <w:szCs w:val="24"/>
          <w:lang w:eastAsia="ru-RU"/>
        </w:rPr>
        <w:t xml:space="preserve"> аудиозаписи монологических высказываний </w:t>
      </w:r>
      <w:r w:rsidRPr="00B71A80">
        <w:rPr>
          <w:rFonts w:ascii="Times New Roman" w:eastAsia="Times New Roman" w:hAnsi="Times New Roman" w:cs="Times New Roman"/>
          <w:sz w:val="24"/>
          <w:szCs w:val="24"/>
          <w:lang w:eastAsia="ru-RU"/>
        </w:rPr>
        <w:softHyphen/>
        <w:t xml:space="preserve"> описаний, продукты собственного творчества, материалы самоанализа и рефлексии и</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т.</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п.;</w:t>
      </w:r>
    </w:p>
    <w:p w:rsidR="00B71A80" w:rsidRPr="00B71A80" w:rsidRDefault="00B71A80" w:rsidP="00B71A80">
      <w:pPr>
        <w:tabs>
          <w:tab w:val="left" w:pos="284"/>
        </w:tabs>
        <w:spacing w:after="0" w:line="240" w:lineRule="auto"/>
        <w:ind w:firstLine="284"/>
        <w:contextualSpacing/>
        <w:jc w:val="both"/>
        <w:outlineLvl w:val="1"/>
        <w:rPr>
          <w:rFonts w:ascii="Times New Roman" w:eastAsia="Times New Roman" w:hAnsi="Times New Roman" w:cs="Times New Roman"/>
          <w:b/>
          <w:bCs/>
          <w:iCs/>
          <w:sz w:val="24"/>
          <w:szCs w:val="24"/>
          <w:lang w:eastAsia="ru-RU"/>
        </w:rPr>
      </w:pPr>
      <w:r w:rsidRPr="00B71A80">
        <w:rPr>
          <w:rFonts w:ascii="Times New Roman" w:eastAsia="Times New Roman" w:hAnsi="Times New Roman" w:cs="Times New Roman"/>
          <w:iCs/>
          <w:sz w:val="24"/>
          <w:szCs w:val="24"/>
          <w:lang w:eastAsia="ru-RU"/>
        </w:rPr>
        <w:t>по физкультуре </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pacing w:val="2"/>
          <w:sz w:val="24"/>
          <w:szCs w:val="24"/>
          <w:lang w:eastAsia="ru-RU"/>
        </w:rPr>
        <w:t>возможны</w:t>
      </w:r>
      <w:r w:rsidRPr="00B71A80">
        <w:rPr>
          <w:rFonts w:ascii="Times New Roman" w:eastAsia="Times New Roman" w:hAnsi="Times New Roman" w:cs="Times New Roman"/>
          <w:sz w:val="24"/>
          <w:szCs w:val="24"/>
          <w:lang w:eastAsia="ru-RU"/>
        </w:rPr>
        <w:t xml:space="preserve"> видеоизображения примеров исполнительской деятельности, </w:t>
      </w:r>
      <w:r w:rsidRPr="00B71A80">
        <w:rPr>
          <w:rFonts w:ascii="Times New Roman" w:eastAsia="Times New Roman" w:hAnsi="Times New Roman" w:cs="Times New Roman"/>
          <w:spacing w:val="2"/>
          <w:sz w:val="24"/>
          <w:szCs w:val="24"/>
          <w:lang w:eastAsia="ru-RU"/>
        </w:rPr>
        <w:t>самостоятельно составленные расписания и режим дня, комплексы физических упражнений, выполнение норм ГТО, материалы само</w:t>
      </w:r>
      <w:r w:rsidRPr="00B71A80">
        <w:rPr>
          <w:rFonts w:ascii="Times New Roman" w:eastAsia="Times New Roman" w:hAnsi="Times New Roman" w:cs="Times New Roman"/>
          <w:sz w:val="24"/>
          <w:szCs w:val="24"/>
          <w:lang w:eastAsia="ru-RU"/>
        </w:rPr>
        <w:t>анализа и рефлексии и</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т.</w:t>
      </w:r>
      <w:r w:rsidRPr="00B71A80">
        <w:rPr>
          <w:rFonts w:ascii="Times New Roman" w:eastAsia="Times New Roman" w:hAnsi="Times New Roman" w:cs="Times New Roman"/>
          <w:sz w:val="24"/>
          <w:szCs w:val="24"/>
          <w:lang w:eastAsia="ru-RU"/>
        </w:rPr>
        <w:t> </w:t>
      </w:r>
      <w:r w:rsidRPr="00B71A80">
        <w:rPr>
          <w:rFonts w:ascii="Times New Roman" w:eastAsia="Times New Roman" w:hAnsi="Times New Roman" w:cs="Times New Roman"/>
          <w:sz w:val="24"/>
          <w:szCs w:val="24"/>
          <w:lang w:eastAsia="ru-RU"/>
        </w:rPr>
        <w:t>п.</w:t>
      </w:r>
    </w:p>
    <w:p w:rsidR="00B71A80" w:rsidRPr="00B71A80" w:rsidRDefault="00B71A80" w:rsidP="00B71A80">
      <w:pPr>
        <w:tabs>
          <w:tab w:val="left" w:pos="284"/>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b/>
          <w:bCs/>
          <w:iCs/>
          <w:spacing w:val="-2"/>
          <w:sz w:val="24"/>
          <w:szCs w:val="24"/>
          <w:lang w:val="x-none" w:eastAsia="x-none"/>
        </w:rPr>
        <w:t>2.</w:t>
      </w:r>
      <w:r w:rsidRPr="00B71A80">
        <w:rPr>
          <w:rFonts w:ascii="Times New Roman" w:eastAsia="Calibri" w:hAnsi="Times New Roman" w:cs="Times New Roman"/>
          <w:b/>
          <w:bCs/>
          <w:iCs/>
          <w:spacing w:val="-2"/>
          <w:sz w:val="24"/>
          <w:szCs w:val="24"/>
          <w:lang w:val="x-none" w:eastAsia="x-none"/>
        </w:rPr>
        <w:t> </w:t>
      </w:r>
      <w:r w:rsidRPr="00B71A80">
        <w:rPr>
          <w:rFonts w:ascii="Times New Roman" w:eastAsia="Calibri" w:hAnsi="Times New Roman" w:cs="Times New Roman"/>
          <w:b/>
          <w:bCs/>
          <w:iCs/>
          <w:spacing w:val="-2"/>
          <w:sz w:val="24"/>
          <w:szCs w:val="24"/>
          <w:lang w:val="x-none" w:eastAsia="x-none"/>
        </w:rPr>
        <w:t xml:space="preserve">Систематизированные материалы наблюдений </w:t>
      </w:r>
      <w:r w:rsidRPr="00B71A80">
        <w:rPr>
          <w:rFonts w:ascii="Times New Roman" w:eastAsia="Calibri" w:hAnsi="Times New Roman" w:cs="Times New Roman"/>
          <w:iCs/>
          <w:spacing w:val="-2"/>
          <w:sz w:val="24"/>
          <w:szCs w:val="24"/>
          <w:lang w:val="x-none" w:eastAsia="x-none"/>
        </w:rPr>
        <w:t>(оце</w:t>
      </w:r>
      <w:r w:rsidRPr="00B71A80">
        <w:rPr>
          <w:rFonts w:ascii="Times New Roman" w:eastAsia="Calibri" w:hAnsi="Times New Roman" w:cs="Times New Roman"/>
          <w:iCs/>
          <w:sz w:val="24"/>
          <w:szCs w:val="24"/>
          <w:lang w:val="x-none" w:eastAsia="x-none"/>
        </w:rPr>
        <w:t>ночные листы, материалы и листы наблюдений, достижений  и</w:t>
      </w:r>
      <w:r w:rsidRPr="00B71A80">
        <w:rPr>
          <w:rFonts w:ascii="Times New Roman" w:eastAsia="Calibri" w:hAnsi="Times New Roman" w:cs="Times New Roman"/>
          <w:iCs/>
          <w:sz w:val="24"/>
          <w:szCs w:val="24"/>
          <w:lang w:val="x-none" w:eastAsia="x-none"/>
        </w:rPr>
        <w:t> </w:t>
      </w:r>
      <w:r w:rsidRPr="00B71A80">
        <w:rPr>
          <w:rFonts w:ascii="Times New Roman" w:eastAsia="Calibri" w:hAnsi="Times New Roman" w:cs="Times New Roman"/>
          <w:iCs/>
          <w:sz w:val="24"/>
          <w:szCs w:val="24"/>
          <w:lang w:val="x-none" w:eastAsia="x-none"/>
        </w:rPr>
        <w:t>т.</w:t>
      </w:r>
      <w:r w:rsidRPr="00B71A80">
        <w:rPr>
          <w:rFonts w:ascii="Times New Roman" w:eastAsia="Calibri" w:hAnsi="Times New Roman" w:cs="Times New Roman"/>
          <w:iCs/>
          <w:sz w:val="24"/>
          <w:szCs w:val="24"/>
          <w:lang w:val="x-none" w:eastAsia="x-none"/>
        </w:rPr>
        <w:t> </w:t>
      </w:r>
      <w:r w:rsidRPr="00B71A80">
        <w:rPr>
          <w:rFonts w:ascii="Times New Roman" w:eastAsia="Calibri" w:hAnsi="Times New Roman" w:cs="Times New Roman"/>
          <w:iCs/>
          <w:sz w:val="24"/>
          <w:szCs w:val="24"/>
          <w:lang w:val="x-none" w:eastAsia="x-none"/>
        </w:rPr>
        <w:t xml:space="preserve">п.) </w:t>
      </w:r>
      <w:r w:rsidRPr="00B71A80">
        <w:rPr>
          <w:rFonts w:ascii="Times New Roman" w:eastAsia="Calibri" w:hAnsi="Times New Roman" w:cs="Times New Roman"/>
          <w:sz w:val="24"/>
          <w:szCs w:val="24"/>
          <w:lang w:val="x-none" w:eastAsia="x-none"/>
        </w:rPr>
        <w:t>за процессом овладения предметными знаниями, универсальными учебными действи</w:t>
      </w:r>
      <w:r w:rsidRPr="00B71A80">
        <w:rPr>
          <w:rFonts w:ascii="Times New Roman" w:eastAsia="Calibri" w:hAnsi="Times New Roman" w:cs="Times New Roman"/>
          <w:spacing w:val="-2"/>
          <w:sz w:val="24"/>
          <w:szCs w:val="24"/>
          <w:lang w:val="x-none" w:eastAsia="x-none"/>
        </w:rPr>
        <w:t xml:space="preserve">ями, которые ведут учителя начальных классов, </w:t>
      </w:r>
      <w:r w:rsidRPr="00B71A80">
        <w:rPr>
          <w:rFonts w:ascii="Times New Roman" w:eastAsia="Calibri" w:hAnsi="Times New Roman" w:cs="Times New Roman"/>
          <w:sz w:val="24"/>
          <w:szCs w:val="24"/>
          <w:lang w:val="x-none" w:eastAsia="x-none"/>
        </w:rPr>
        <w:t xml:space="preserve">учителя </w:t>
      </w:r>
      <w:r w:rsidRPr="00B71A80">
        <w:rPr>
          <w:rFonts w:ascii="Times New Roman" w:eastAsia="Calibri" w:hAnsi="Times New Roman" w:cs="Times New Roman"/>
          <w:sz w:val="24"/>
          <w:szCs w:val="24"/>
          <w:lang w:val="x-none" w:eastAsia="x-none"/>
        </w:rPr>
        <w:softHyphen/>
        <w:t xml:space="preserve"> предметники, классные руководители, школьный психолог (при наличии), социальный педагог, обучающиеся и другие непосредственные участники образовательных отношений.</w:t>
      </w:r>
    </w:p>
    <w:p w:rsidR="00B71A80" w:rsidRPr="00B71A80" w:rsidRDefault="00B71A80" w:rsidP="00B71A80">
      <w:pPr>
        <w:tabs>
          <w:tab w:val="left" w:pos="284"/>
        </w:tabs>
        <w:autoSpaceDE w:val="0"/>
        <w:autoSpaceDN w:val="0"/>
        <w:adjustRightInd w:val="0"/>
        <w:spacing w:after="0" w:line="240" w:lineRule="auto"/>
        <w:ind w:firstLine="284"/>
        <w:jc w:val="both"/>
        <w:rPr>
          <w:rFonts w:ascii="Times New Roman" w:eastAsia="Calibri" w:hAnsi="Times New Roman" w:cs="Times New Roman"/>
          <w:b/>
          <w:bCs/>
          <w:sz w:val="24"/>
          <w:szCs w:val="24"/>
          <w:lang w:val="x-none" w:eastAsia="x-none"/>
        </w:rPr>
      </w:pPr>
      <w:r w:rsidRPr="00B71A80">
        <w:rPr>
          <w:rFonts w:ascii="Times New Roman" w:eastAsia="Calibri" w:hAnsi="Times New Roman" w:cs="Times New Roman"/>
          <w:b/>
          <w:bCs/>
          <w:iCs/>
          <w:sz w:val="24"/>
          <w:szCs w:val="24"/>
          <w:lang w:val="x-none" w:eastAsia="x-none"/>
        </w:rPr>
        <w:t>3.</w:t>
      </w:r>
      <w:r w:rsidRPr="00B71A80">
        <w:rPr>
          <w:rFonts w:ascii="Times New Roman" w:eastAsia="Calibri" w:hAnsi="Times New Roman" w:cs="Times New Roman"/>
          <w:b/>
          <w:bCs/>
          <w:iCs/>
          <w:sz w:val="24"/>
          <w:szCs w:val="24"/>
          <w:lang w:val="x-none" w:eastAsia="x-none"/>
        </w:rPr>
        <w:t> </w:t>
      </w:r>
      <w:r w:rsidRPr="00B71A80">
        <w:rPr>
          <w:rFonts w:ascii="Times New Roman" w:eastAsia="Calibri" w:hAnsi="Times New Roman" w:cs="Times New Roman"/>
          <w:b/>
          <w:bCs/>
          <w:iCs/>
          <w:sz w:val="24"/>
          <w:szCs w:val="24"/>
          <w:lang w:val="x-none" w:eastAsia="x-none"/>
        </w:rPr>
        <w:t>Материалы, характеризующие достижения обучающихся в рамках внеурочной и досуговой деятельности</w:t>
      </w:r>
      <w:r w:rsidRPr="00B71A80">
        <w:rPr>
          <w:rFonts w:ascii="Times New Roman" w:eastAsia="Calibri" w:hAnsi="Times New Roman" w:cs="Times New Roman"/>
          <w:sz w:val="24"/>
          <w:szCs w:val="24"/>
          <w:lang w:val="x-none" w:eastAsia="x-none"/>
        </w:rPr>
        <w:t>: результаты участия в олимпиадах, конкурсах, смот</w:t>
      </w:r>
      <w:r w:rsidRPr="00B71A80">
        <w:rPr>
          <w:rFonts w:ascii="Times New Roman" w:eastAsia="Calibri" w:hAnsi="Times New Roman" w:cs="Times New Roman"/>
          <w:spacing w:val="2"/>
          <w:sz w:val="24"/>
          <w:szCs w:val="24"/>
          <w:lang w:val="x-none" w:eastAsia="x-none"/>
        </w:rPr>
        <w:t>рах, выставках, концертах, спортивных мероприятиях, поделки и</w:t>
      </w:r>
      <w:r w:rsidRPr="00B71A80">
        <w:rPr>
          <w:rFonts w:ascii="Times New Roman" w:eastAsia="Calibri" w:hAnsi="Times New Roman" w:cs="Times New Roman"/>
          <w:spacing w:val="2"/>
          <w:sz w:val="24"/>
          <w:szCs w:val="24"/>
          <w:lang w:val="x-none" w:eastAsia="x-none"/>
        </w:rPr>
        <w:t> </w:t>
      </w:r>
      <w:r w:rsidRPr="00B71A80">
        <w:rPr>
          <w:rFonts w:ascii="Times New Roman" w:eastAsia="Calibri" w:hAnsi="Times New Roman" w:cs="Times New Roman"/>
          <w:spacing w:val="2"/>
          <w:sz w:val="24"/>
          <w:szCs w:val="24"/>
          <w:lang w:val="x-none" w:eastAsia="x-none"/>
        </w:rPr>
        <w:t>др. Основное требование, предъявляемое к этим материалам, — отражение в них степени достижения пла</w:t>
      </w:r>
      <w:r w:rsidRPr="00B71A80">
        <w:rPr>
          <w:rFonts w:ascii="Times New Roman" w:eastAsia="Calibri" w:hAnsi="Times New Roman" w:cs="Times New Roman"/>
          <w:sz w:val="24"/>
          <w:szCs w:val="24"/>
          <w:lang w:val="x-none" w:eastAsia="x-none"/>
        </w:rPr>
        <w:t>нируемых результатов освоения примерной образовательной программы начального общего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iCs/>
          <w:sz w:val="24"/>
          <w:szCs w:val="24"/>
          <w:lang w:eastAsia="ru-RU"/>
        </w:rPr>
      </w:pPr>
      <w:r w:rsidRPr="00B71A80">
        <w:rPr>
          <w:rFonts w:ascii="Times New Roman" w:eastAsia="Times New Roman" w:hAnsi="Times New Roman" w:cs="Times New Roman"/>
          <w:iCs/>
          <w:sz w:val="24"/>
          <w:szCs w:val="24"/>
          <w:lang w:eastAsia="ru-RU"/>
        </w:rPr>
        <w:t>За основу портфолио возможен вариант - Мой портфолио. Пособие для обучающихся ОО/ А.В. Иванов. – М.: Просвещение. (Или иные пособия с грифом ФГОС).</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b/>
          <w:bCs/>
          <w:sz w:val="24"/>
          <w:szCs w:val="24"/>
          <w:lang w:val="x-none" w:eastAsia="ru-RU"/>
        </w:rPr>
        <w:tab/>
        <w:t>Структура и содержание Портфолио ученика.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Портфолио достижений ученика формируется из следующих разделов:</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титульный лист, который содержит основную информацию (фамилия, имя, учебное заведение, класс, контактную информацию и фото ученика (по желанию обучающегося и/или родителей (законных представителей));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«Мой портрет» (личные сведения об обучающемся);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«Портфолио  работ»;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«Портфолио достижений, документов»;</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«Портфолио отзывов» (рекомендательно);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«Мой мир» (заполняется ребенком при желании и по его усмотрению, в том числе внеурочная деятельность, творческие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ab/>
        <w:t>Раздел  «</w:t>
      </w:r>
      <w:r w:rsidRPr="00B71A80">
        <w:rPr>
          <w:rFonts w:ascii="Times New Roman" w:eastAsia="Times New Roman" w:hAnsi="Times New Roman" w:cs="Times New Roman"/>
          <w:i/>
          <w:sz w:val="24"/>
          <w:szCs w:val="24"/>
          <w:lang w:eastAsia="ru-RU"/>
        </w:rPr>
        <w:t>Портфолио работ</w:t>
      </w:r>
      <w:r w:rsidRPr="00B71A80">
        <w:rPr>
          <w:rFonts w:ascii="Times New Roman" w:eastAsia="Times New Roman" w:hAnsi="Times New Roman" w:cs="Times New Roman"/>
          <w:sz w:val="24"/>
          <w:szCs w:val="24"/>
          <w:lang w:eastAsia="ru-RU"/>
        </w:rPr>
        <w:t>» - включает выборку работ обучающегося — формальных и творческих, выполненных в ходе учебных занятий (из обязательной части учебного плана и части, формируемой участниками образовательных отношений) по изучаемым предметам, а также факультативных учебных занятий, внеурочной деятельности, исследовательской/проектной деятельности, реализуемых в рамках общей образовательной программы образовательной  организации.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(примеры работ перечислены выше).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В разделе</w:t>
      </w:r>
      <w:r w:rsidRPr="00B71A80">
        <w:rPr>
          <w:rFonts w:ascii="Times New Roman" w:eastAsia="Times New Roman" w:hAnsi="Times New Roman" w:cs="Times New Roman"/>
          <w:sz w:val="20"/>
          <w:szCs w:val="20"/>
          <w:lang w:val="x-none" w:eastAsia="ru-RU"/>
        </w:rPr>
        <w:t xml:space="preserve"> </w:t>
      </w:r>
      <w:r w:rsidRPr="00B71A80">
        <w:rPr>
          <w:rFonts w:ascii="Times New Roman" w:eastAsia="Times New Roman" w:hAnsi="Times New Roman" w:cs="Times New Roman"/>
          <w:sz w:val="24"/>
          <w:szCs w:val="24"/>
          <w:lang w:val="x-none" w:eastAsia="ru-RU"/>
        </w:rPr>
        <w:t>«</w:t>
      </w:r>
      <w:r w:rsidRPr="00B71A80">
        <w:rPr>
          <w:rFonts w:ascii="Times New Roman" w:eastAsia="Times New Roman" w:hAnsi="Times New Roman" w:cs="Times New Roman"/>
          <w:i/>
          <w:sz w:val="24"/>
          <w:szCs w:val="24"/>
          <w:lang w:val="x-none" w:eastAsia="ru-RU"/>
        </w:rPr>
        <w:t>Портфолио достижений, документов</w:t>
      </w:r>
      <w:r w:rsidRPr="00B71A80">
        <w:rPr>
          <w:rFonts w:ascii="Times New Roman" w:eastAsia="Times New Roman" w:hAnsi="Times New Roman" w:cs="Times New Roman"/>
          <w:sz w:val="24"/>
          <w:szCs w:val="24"/>
          <w:lang w:val="x-none" w:eastAsia="ru-RU"/>
        </w:rPr>
        <w:t>» входят сертифицированные (документированные) индивидуальные достижения обучающегося: копии документов об участии в олимпиадах, конкурсах, спортивных соревнованиях и других мероприятиях (копии грамот, свидетельств, сертификатов и т.п.).</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lastRenderedPageBreak/>
        <w:tab/>
        <w:t>Совокупность этих материалов должна давать  достаточно объективное, целостное и сбалансированное представление - как в целом, так и по отдельным аспектам, — об основных достижениях конкретного обучающегося, его продвижении во всех наиболее значимых аспектах обучения в начальной школе,</w:t>
      </w:r>
      <w:r w:rsidRPr="00B71A80">
        <w:rPr>
          <w:rFonts w:ascii="Times New Roman" w:eastAsia="Times New Roman" w:hAnsi="Times New Roman" w:cs="Times New Roman"/>
          <w:spacing w:val="2"/>
          <w:sz w:val="24"/>
          <w:szCs w:val="24"/>
          <w:lang w:val="x-none" w:eastAsia="ru-RU"/>
        </w:rPr>
        <w:t xml:space="preserve"> отражение в них степени достижения пла</w:t>
      </w:r>
      <w:r w:rsidRPr="00B71A80">
        <w:rPr>
          <w:rFonts w:ascii="Times New Roman" w:eastAsia="Times New Roman" w:hAnsi="Times New Roman" w:cs="Times New Roman"/>
          <w:sz w:val="24"/>
          <w:szCs w:val="24"/>
          <w:lang w:val="x-none" w:eastAsia="ru-RU"/>
        </w:rPr>
        <w:t>нируемых результатов освоения примерной образовательной программы начального общего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федеральном  государственном образовательном Стандарте.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Раздел «</w:t>
      </w:r>
      <w:r w:rsidRPr="00B71A80">
        <w:rPr>
          <w:rFonts w:ascii="Times New Roman" w:eastAsia="Times New Roman" w:hAnsi="Times New Roman" w:cs="Times New Roman"/>
          <w:i/>
          <w:sz w:val="24"/>
          <w:szCs w:val="24"/>
          <w:lang w:val="x-none" w:eastAsia="ru-RU"/>
        </w:rPr>
        <w:t>Портфолио отзывов</w:t>
      </w:r>
      <w:r w:rsidRPr="00B71A80">
        <w:rPr>
          <w:rFonts w:ascii="Times New Roman" w:eastAsia="Times New Roman" w:hAnsi="Times New Roman" w:cs="Times New Roman"/>
          <w:sz w:val="24"/>
          <w:szCs w:val="24"/>
          <w:lang w:val="x-none" w:eastAsia="ru-RU"/>
        </w:rPr>
        <w:t>»   включает:</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систематизированные материалы наблюдений (оценочные листы, материалы и листы наблюдений, достижений  и т.п. за процессом овладения предметными знаниями, универсальными учебными действи</w:t>
      </w:r>
      <w:r w:rsidRPr="00B71A80">
        <w:rPr>
          <w:rFonts w:ascii="Times New Roman" w:eastAsia="Times New Roman" w:hAnsi="Times New Roman" w:cs="Times New Roman"/>
          <w:spacing w:val="-2"/>
          <w:sz w:val="24"/>
          <w:szCs w:val="24"/>
          <w:lang w:eastAsia="ru-RU"/>
        </w:rPr>
        <w:t>ями,</w:t>
      </w:r>
      <w:r w:rsidRPr="00B71A80">
        <w:rPr>
          <w:rFonts w:ascii="Times New Roman" w:eastAsia="Times New Roman" w:hAnsi="Times New Roman" w:cs="Times New Roman"/>
          <w:sz w:val="24"/>
          <w:szCs w:val="24"/>
          <w:lang w:eastAsia="ru-RU"/>
        </w:rPr>
        <w:t xml:space="preserve"> которые ведут классный руководитель, учителя начальных классов,  учителя – предметники, школьный психолог (при наличии), социальный педагог  и другие непосредственные участники образовательной деятельности);</w:t>
      </w:r>
    </w:p>
    <w:p w:rsidR="00B71A80" w:rsidRPr="00B71A80" w:rsidRDefault="00B71A80" w:rsidP="00B71A80">
      <w:pPr>
        <w:shd w:val="clear" w:color="auto" w:fill="FCFCFC"/>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характеристики отношения обучающегося к различным видам деятельности, представленные учителями, родителями (законными представителями), педагогами дополнительного образования, одноклассниками, представителями общественности  (тексты заключений, рецензии, отзывы, письма и пр.);</w:t>
      </w:r>
    </w:p>
    <w:p w:rsidR="00B71A80" w:rsidRPr="00B71A80" w:rsidRDefault="00B71A80" w:rsidP="00B71A80">
      <w:pPr>
        <w:shd w:val="clear" w:color="auto" w:fill="FCFCFC"/>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анализ самим  обучающимся  своей деятельности.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Раздел «</w:t>
      </w:r>
      <w:r w:rsidRPr="00B71A80">
        <w:rPr>
          <w:rFonts w:ascii="Times New Roman" w:eastAsia="Times New Roman" w:hAnsi="Times New Roman" w:cs="Times New Roman"/>
          <w:i/>
          <w:sz w:val="24"/>
          <w:szCs w:val="24"/>
          <w:lang w:eastAsia="ru-RU"/>
        </w:rPr>
        <w:t>Мой мир</w:t>
      </w:r>
      <w:r w:rsidRPr="00B71A80">
        <w:rPr>
          <w:rFonts w:ascii="Times New Roman" w:eastAsia="Times New Roman" w:hAnsi="Times New Roman" w:cs="Times New Roman"/>
          <w:sz w:val="24"/>
          <w:szCs w:val="24"/>
          <w:lang w:eastAsia="ru-RU"/>
        </w:rPr>
        <w:t>» (заполняется ребенком при желании и по его усмотрению, в том числе внеучебная деятельность, творческие работы и т.д.).</w:t>
      </w:r>
    </w:p>
    <w:p w:rsidR="00B71A80" w:rsidRPr="00B71A80" w:rsidRDefault="00B71A80" w:rsidP="00B71A80">
      <w:pPr>
        <w:tabs>
          <w:tab w:val="left" w:pos="567"/>
        </w:tabs>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0"/>
          <w:szCs w:val="20"/>
          <w:lang w:val="x-none" w:eastAsia="ru-RU"/>
        </w:rPr>
        <w:tab/>
      </w:r>
      <w:r w:rsidRPr="00B71A80">
        <w:rPr>
          <w:rFonts w:ascii="Times New Roman" w:eastAsia="Times New Roman" w:hAnsi="Times New Roman" w:cs="Times New Roman"/>
          <w:sz w:val="24"/>
          <w:szCs w:val="24"/>
          <w:lang w:val="x-none" w:eastAsia="ru-RU"/>
        </w:rPr>
        <w:t>Примерная форма фиксации работ обучающегося в портфолио:</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проектные работы – указывается тема проекта, дается описание работы. Возможно приложение в виде фотографий, текста работы в печатном или электронном варианте.</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исследовательские работы и сообщения – указываются изученные материалы, название работы, количество страниц и т.п.</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техническое творчество – модели, макеты, приборы. Указывается конкретная работа, дается ее краткое описание.</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работы по искусству – дается перечень работ, фиксируется участие в выставках.</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другие формы творческой активности: участие в классных и общешкольных КТД, концертах, ярмарках и других мероприятиях. Указывается название мероприятия, время его проведения, форма участия, результаты, прилагаются фотоматериалы.</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занятия в организациях дополнительного образования. Указывается название организации, продолжительность занятий и их результаты.</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участие в олимпиадах и конкурсах. Указывается вид мероприятия, время его проведения, достигнутый обучающимся результат.</w:t>
      </w:r>
    </w:p>
    <w:p w:rsidR="00B71A80" w:rsidRPr="00B71A80" w:rsidRDefault="00B71A80" w:rsidP="00B71A80">
      <w:pPr>
        <w:numPr>
          <w:ilvl w:val="0"/>
          <w:numId w:val="9"/>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спортивные достижения. Делается запись об участии в соревнованиях, наличии спортивного результата, разряда и др.</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val="x-none" w:eastAsia="ru-RU"/>
        </w:rPr>
      </w:pPr>
      <w:r w:rsidRPr="00B71A80">
        <w:rPr>
          <w:rFonts w:ascii="Times New Roman" w:eastAsia="Times New Roman" w:hAnsi="Times New Roman" w:cs="Times New Roman"/>
          <w:b/>
          <w:sz w:val="24"/>
          <w:szCs w:val="24"/>
          <w:lang w:val="x-none" w:eastAsia="ru-RU"/>
        </w:rPr>
        <w:tab/>
        <w:t>Порядок формирования портфолио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rPr>
        <w:tab/>
        <w:t>Портфолио ученика начальных классов является одной из составляющих системы оценки</w:t>
      </w:r>
      <w:r w:rsidRPr="00B71A80">
        <w:rPr>
          <w:rFonts w:ascii="Times New Roman" w:eastAsia="Times New Roman" w:hAnsi="Times New Roman" w:cs="Times New Roman"/>
          <w:sz w:val="24"/>
          <w:szCs w:val="24"/>
          <w:lang w:val="x-none" w:eastAsia="ru-RU"/>
        </w:rPr>
        <w:t xml:space="preserve"> достижения планируемых результатов освоения основной образовательной программы НОО и играет важную роль при переходе ребенка на следующий уровень основного общего образования для определения вектора его дальнейшего развития и обучения.</w:t>
      </w:r>
    </w:p>
    <w:p w:rsidR="00B71A80" w:rsidRPr="00B71A80" w:rsidRDefault="00B71A80" w:rsidP="00B71A80">
      <w:pPr>
        <w:spacing w:after="0" w:line="240" w:lineRule="auto"/>
        <w:ind w:firstLine="284"/>
        <w:jc w:val="both"/>
        <w:rPr>
          <w:rFonts w:ascii="Times New Roman" w:eastAsia="Times New Roman" w:hAnsi="Times New Roman" w:cs="Times New Roman"/>
          <w:iCs/>
          <w:sz w:val="24"/>
          <w:szCs w:val="24"/>
          <w:lang w:eastAsia="ru-RU"/>
        </w:rPr>
      </w:pPr>
      <w:r w:rsidRPr="00B71A80">
        <w:rPr>
          <w:rFonts w:ascii="Times New Roman" w:eastAsia="Times New Roman" w:hAnsi="Times New Roman" w:cs="Times New Roman"/>
          <w:sz w:val="24"/>
          <w:szCs w:val="24"/>
          <w:lang w:eastAsia="ru-RU"/>
        </w:rPr>
        <w:tab/>
        <w:t xml:space="preserve">Период составления портфолио на уровне начального общего образования – 1-4 года. Портфолио может быть в стандартизированной форме в виде типографских изданий </w:t>
      </w:r>
      <w:r w:rsidRPr="00B71A80">
        <w:rPr>
          <w:rFonts w:ascii="Times New Roman" w:eastAsia="Times New Roman" w:hAnsi="Times New Roman" w:cs="Times New Roman"/>
          <w:sz w:val="24"/>
          <w:szCs w:val="24"/>
          <w:lang w:eastAsia="ru-RU"/>
        </w:rPr>
        <w:lastRenderedPageBreak/>
        <w:t xml:space="preserve">и/или оформляется в папке-накопителе с файлами на бумажных носителях и/или в электронном виде. </w:t>
      </w:r>
      <w:r w:rsidRPr="00B71A80">
        <w:rPr>
          <w:rFonts w:ascii="Times New Roman" w:eastAsia="Times New Roman" w:hAnsi="Times New Roman" w:cs="Times New Roman"/>
          <w:iCs/>
          <w:sz w:val="24"/>
          <w:szCs w:val="24"/>
          <w:lang w:eastAsia="ru-RU"/>
        </w:rPr>
        <w:t>За основу портфолио возможен вариант - Мой портфолио. Пособие для обучающихся ОО/ А.В. Иванов. – М.: Просвещение.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Ответственность за формирование портфолио и систематическое заполнение его содержания возлагается на обучающихся и родителей (законных представителей)  (при необходимости с помощью классного руководителя).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 xml:space="preserve">Портфолио может храниться в классном помещении школы (на усмотрение педагога и по согласованию с родителями (законными представителями)), и дома (на время работы с какими – либо материалами портфолио и с целью систематического заполнения разделов). При переводе ребенка в другую образовательную организацию портфолио выдается на руки родителям (законным представителям).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 xml:space="preserve">В формировании Портфолио участвуют: обучающиеся, родители (законные представители), классные руководители, учителя - предметники, школьный психолог (при наличии), социальный педагог, педагоги дополнительного образования и другие участники образовательных отношений.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Обучающиеся самостоятельно, а также с помощью родителей  (законных представителей):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осуществляют  заполнение разделов  Портфолио «Мой портрет» и «Мой мир»;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оформляют Портфолио в соответствии с утвержденной структурой в папке с файлами;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при оформлении соблюдают систематичность и регулярность ведения Портфолио, достоверность сведений, предоставленных в Порфолио, аккуратность и эстетичность оформления, разборчивость при ведении записей, целостность представленных материалов, наглядность;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могут презентовать  содержание своего Портфолио на классном часе, внеурочной деятельности, на родительском собрании, на педагогическом совете, на общешкольной ученической конференции и т.п.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 xml:space="preserve">Обчающийся имеет право включать в портфолио дополнительные материалы, элементы оформления с учетом его индивидуальности, что позволяет  постепенно развивать самостоятельность, брать на себя контроль и ответственность.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0"/>
          <w:szCs w:val="20"/>
          <w:lang w:val="x-none" w:eastAsia="ru-RU"/>
        </w:rPr>
        <w:t xml:space="preserve">     </w:t>
      </w:r>
      <w:r w:rsidRPr="00B71A80">
        <w:rPr>
          <w:rFonts w:ascii="Times New Roman" w:eastAsia="Times New Roman" w:hAnsi="Times New Roman" w:cs="Times New Roman"/>
          <w:sz w:val="24"/>
          <w:szCs w:val="24"/>
          <w:lang w:val="x-none" w:eastAsia="ru-RU"/>
        </w:rPr>
        <w:t xml:space="preserve">При необходимости, работа обучающихся с портфолио сопровождается помощью взрослых: педагогов, родителей (законных представителей), классного руководителя, в ходе совместной работы которых устанавливается отношения партнерства, сотрудничества.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Классный руководитель:</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оказывает помощь обучающимся в процессе формирования Портфолио (при необходимости);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проводит информационную, консультативную, диагностическую работу с обучающимися и их родителями (законными представителями);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 (при необходимости);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обеспечивает обучающихся необходимыми формами, бланками, рекомендациями;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оформляет итоговые документы.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Учителя – предметники, педагоги дополнительного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проводят информационную работу с обучающимися и их родителями (законными представителями) по формированию Портфолио;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организуют проведение олимпиад, конкурсов, конференций и др.;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разрабатывают и внедряют систему поощрений за урочную и внеурочную деятельность;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проводят экспертизу представленных работ по предмету;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пишут рецензии, отзывы (при наличии данного раздела). </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val="x-none" w:eastAsia="ru-RU"/>
        </w:rPr>
      </w:pPr>
      <w:r w:rsidRPr="00B71A80">
        <w:rPr>
          <w:rFonts w:ascii="Times New Roman" w:eastAsia="Times New Roman" w:hAnsi="Times New Roman" w:cs="Times New Roman"/>
          <w:b/>
          <w:sz w:val="20"/>
          <w:szCs w:val="20"/>
          <w:lang w:val="x-none" w:eastAsia="ru-RU"/>
        </w:rPr>
        <w:tab/>
      </w:r>
      <w:r w:rsidRPr="00B71A80">
        <w:rPr>
          <w:rFonts w:ascii="Times New Roman" w:eastAsia="Times New Roman" w:hAnsi="Times New Roman" w:cs="Times New Roman"/>
          <w:b/>
          <w:sz w:val="24"/>
          <w:szCs w:val="24"/>
          <w:lang w:val="x-none" w:eastAsia="ru-RU"/>
        </w:rPr>
        <w:t xml:space="preserve">Презентация Портфолио обучающихся начальной школы.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lastRenderedPageBreak/>
        <w:tab/>
        <w:t>Обучающийся может представлять содержание своего Портфолио на классном часе, внеурочной деятельности, на родительском собрании, на педагогическом совете и т.д.</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Презентация Портфолио обучающихся может проходить в форме выставок, защиты  Портфолио.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На презентацию обучающийся выходит с кратким устным комментарием по содержанию Портфолио.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val="x-none" w:eastAsia="ru-RU"/>
        </w:rPr>
        <w:tab/>
      </w:r>
      <w:r w:rsidRPr="00B71A80">
        <w:rPr>
          <w:rFonts w:ascii="Times New Roman" w:eastAsia="Times New Roman" w:hAnsi="Times New Roman" w:cs="Times New Roman"/>
          <w:b/>
          <w:bCs/>
          <w:sz w:val="24"/>
          <w:szCs w:val="24"/>
          <w:lang w:val="x-none" w:eastAsia="ru-RU"/>
        </w:rPr>
        <w:t>Подведение итогов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 xml:space="preserve">Анализ, интерпретация и оценка отдельных составляющих Портфолио и Портфолио в целом ведутся с позиций достижения планируемых результатов освоения основной образовательной программы начального общего образования, отвечающих требованиям стандарта к основным результатам начального общего образования.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Оценка как отдельных составляющих Портфолио, так и Портфолио в целом ведется на критериальной основе с применением уровневого подхода к построению измерителей и представлению результатов.</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Портфолио сопровождается документацией: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сожержание Портфолио;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xml:space="preserve">- критерии, на основе которых оцениваются работы, и вклад каждой работы в накопленную оценку выпускника. </w:t>
      </w:r>
    </w:p>
    <w:p w:rsidR="00B71A80" w:rsidRPr="00B71A80" w:rsidRDefault="00B71A80" w:rsidP="00B71A80">
      <w:pPr>
        <w:tabs>
          <w:tab w:val="left" w:pos="567"/>
        </w:tabs>
        <w:spacing w:after="0" w:line="240" w:lineRule="auto"/>
        <w:ind w:firstLine="284"/>
        <w:jc w:val="both"/>
        <w:rPr>
          <w:rFonts w:ascii="Times New Roman" w:eastAsia="Times New Roman" w:hAnsi="Times New Roman" w:cs="Times New Roman"/>
          <w:lang w:eastAsia="ru-RU"/>
        </w:rPr>
      </w:pPr>
      <w:r w:rsidRPr="00B71A80">
        <w:rPr>
          <w:rFonts w:ascii="Times New Roman" w:eastAsia="Times New Roman" w:hAnsi="Times New Roman" w:cs="Times New Roman"/>
          <w:sz w:val="24"/>
          <w:szCs w:val="24"/>
          <w:lang w:eastAsia="ru-RU"/>
        </w:rPr>
        <w:tab/>
        <w:t>Содержимое всех разделов  обновляется в течение учебного года. Менее значимые работы и документы извлекаются. Возможно создание отдельной папки – архива.</w:t>
      </w:r>
    </w:p>
    <w:p w:rsidR="00B71A80" w:rsidRPr="00B71A80" w:rsidRDefault="00B71A80" w:rsidP="00B71A80">
      <w:pPr>
        <w:spacing w:after="0" w:line="240" w:lineRule="auto"/>
        <w:ind w:firstLine="284"/>
        <w:jc w:val="both"/>
        <w:rPr>
          <w:rFonts w:ascii="Times New Roman" w:eastAsia="Times New Roman" w:hAnsi="Times New Roman" w:cs="Times New Roman"/>
          <w:sz w:val="20"/>
          <w:szCs w:val="20"/>
          <w:lang w:val="x-none" w:eastAsia="ru-RU"/>
        </w:rPr>
      </w:pPr>
      <w:r w:rsidRPr="00B71A80">
        <w:rPr>
          <w:rFonts w:ascii="Times New Roman" w:eastAsia="Times New Roman" w:hAnsi="Times New Roman" w:cs="Times New Roman"/>
          <w:sz w:val="24"/>
          <w:szCs w:val="24"/>
          <w:lang w:val="x-none" w:eastAsia="ru-RU"/>
        </w:rPr>
        <w:tab/>
        <w:t xml:space="preserve">Анализ Портфолио и исчисление итоговой оценки проводится классным руководителем. </w:t>
      </w:r>
    </w:p>
    <w:p w:rsidR="00B71A80" w:rsidRPr="00B71A80" w:rsidRDefault="00B71A80" w:rsidP="00B71A80">
      <w:pPr>
        <w:spacing w:after="0" w:line="240" w:lineRule="auto"/>
        <w:ind w:firstLine="284"/>
        <w:jc w:val="both"/>
        <w:rPr>
          <w:rFonts w:ascii="Times New Roman" w:eastAsia="Calibri" w:hAnsi="Times New Roman" w:cs="Times New Roman"/>
          <w:b/>
          <w:sz w:val="28"/>
          <w:szCs w:val="28"/>
        </w:rPr>
      </w:pPr>
      <w:r w:rsidRPr="00B71A80">
        <w:rPr>
          <w:rFonts w:ascii="Times New Roman" w:eastAsia="Calibri"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Оценка как отдельных составляющих, так и портфеля до</w:t>
      </w:r>
      <w:r w:rsidRPr="00B71A80">
        <w:rPr>
          <w:rFonts w:ascii="Times New Roman" w:eastAsia="Calibri" w:hAnsi="Times New Roman" w:cs="Times New Roman"/>
          <w:spacing w:val="2"/>
          <w:sz w:val="24"/>
          <w:szCs w:val="24"/>
        </w:rPr>
        <w:t xml:space="preserve">стижений в целом ведётся на </w:t>
      </w:r>
      <w:r w:rsidRPr="00B71A80">
        <w:rPr>
          <w:rFonts w:ascii="Times New Roman" w:eastAsia="Calibri" w:hAnsi="Times New Roman" w:cs="Times New Roman"/>
          <w:iCs/>
          <w:spacing w:val="2"/>
          <w:sz w:val="24"/>
          <w:szCs w:val="24"/>
        </w:rPr>
        <w:t>критериальной основе</w:t>
      </w:r>
      <w:r w:rsidRPr="00B71A80">
        <w:rPr>
          <w:rFonts w:ascii="Times New Roman" w:eastAsia="Calibri" w:hAnsi="Times New Roman" w:cs="Times New Roman"/>
          <w:spacing w:val="2"/>
          <w:sz w:val="24"/>
          <w:szCs w:val="24"/>
        </w:rPr>
        <w:t xml:space="preserve">. Состав портфеля достижений; критерии, на основе которых оцениваются отдельные работы, и вклад каждой работы в накопленную </w:t>
      </w:r>
      <w:r w:rsidRPr="00B71A80">
        <w:rPr>
          <w:rFonts w:ascii="Times New Roman" w:eastAsia="Calibri" w:hAnsi="Times New Roman" w:cs="Times New Roman"/>
          <w:sz w:val="24"/>
          <w:szCs w:val="24"/>
        </w:rPr>
        <w:t xml:space="preserve">оценку выпускника </w:t>
      </w:r>
      <w:r w:rsidRPr="00B71A80">
        <w:rPr>
          <w:rFonts w:ascii="Times New Roman" w:eastAsia="Calibri" w:hAnsi="Times New Roman" w:cs="Times New Roman"/>
          <w:spacing w:val="2"/>
          <w:sz w:val="24"/>
          <w:szCs w:val="24"/>
        </w:rPr>
        <w:t>описаны</w:t>
      </w:r>
      <w:r w:rsidRPr="00B71A80">
        <w:rPr>
          <w:rFonts w:ascii="Times New Roman" w:eastAsia="Calibri" w:hAnsi="Times New Roman" w:cs="Times New Roman"/>
          <w:sz w:val="24"/>
          <w:szCs w:val="24"/>
        </w:rPr>
        <w:t xml:space="preserve"> в Положении о </w:t>
      </w:r>
      <w:r w:rsidRPr="00B71A80">
        <w:rPr>
          <w:rFonts w:ascii="Times New Roman" w:eastAsia="Calibri" w:hAnsi="Times New Roman" w:cs="Times New Roman"/>
          <w:b/>
          <w:sz w:val="28"/>
          <w:szCs w:val="28"/>
        </w:rPr>
        <w:t xml:space="preserve"> </w:t>
      </w:r>
      <w:r w:rsidRPr="00B71A80">
        <w:rPr>
          <w:rFonts w:ascii="Times New Roman" w:eastAsia="Calibri" w:hAnsi="Times New Roman" w:cs="Times New Roman"/>
          <w:sz w:val="24"/>
          <w:szCs w:val="24"/>
        </w:rPr>
        <w:t>портфолио обучающегося  начального общего образования.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обучающихся.</w:t>
      </w:r>
    </w:p>
    <w:p w:rsidR="00B71A80" w:rsidRPr="00B71A80" w:rsidRDefault="00B71A80" w:rsidP="00B71A80">
      <w:pPr>
        <w:tabs>
          <w:tab w:val="left" w:pos="284"/>
        </w:tabs>
        <w:autoSpaceDE w:val="0"/>
        <w:autoSpaceDN w:val="0"/>
        <w:adjustRightInd w:val="0"/>
        <w:spacing w:after="0" w:line="240" w:lineRule="auto"/>
        <w:ind w:firstLine="28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При адаптации критериев целесообразно соотносить их с </w:t>
      </w:r>
      <w:r w:rsidRPr="00B71A80">
        <w:rPr>
          <w:rFonts w:ascii="Times New Roman" w:eastAsia="Calibri" w:hAnsi="Times New Roman" w:cs="Times New Roman"/>
          <w:spacing w:val="2"/>
          <w:sz w:val="24"/>
          <w:szCs w:val="24"/>
          <w:lang w:val="x-none" w:eastAsia="x-none"/>
        </w:rPr>
        <w:t>критериями и нормами, представленными в примерах ин</w:t>
      </w:r>
      <w:r w:rsidRPr="00B71A80">
        <w:rPr>
          <w:rFonts w:ascii="Times New Roman" w:eastAsia="Calibri" w:hAnsi="Times New Roman" w:cs="Times New Roman"/>
          <w:sz w:val="24"/>
          <w:szCs w:val="24"/>
          <w:lang w:val="x-none" w:eastAsia="x-none"/>
        </w:rPr>
        <w:t>струментария для итоговой оценки достижения планируемых результатов, спроецировав их предварительно на данный этап обучения.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ab/>
        <w:t xml:space="preserve">По результатам накопленной оценки, которая формируется на основе материалов портфолио, в характеристике выпускника начальной школы делаются выводы о: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сформированности у обучающегося универсальных и предметных способов действий, а так же опорной системы знаний, обеспечивающих ему возможность продолжения образования на уровне основного общего образования;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сформированности основ умения учиться, понимаемой как способности к самоорганизации</w:t>
      </w:r>
      <w:r w:rsidRPr="00B71A80">
        <w:rPr>
          <w:rFonts w:ascii="Times New Roman" w:eastAsia="Times New Roman" w:hAnsi="Times New Roman" w:cs="Times New Roman"/>
          <w:sz w:val="20"/>
          <w:szCs w:val="20"/>
          <w:lang w:val="x-none" w:eastAsia="ru-RU"/>
        </w:rPr>
        <w:t xml:space="preserve"> </w:t>
      </w:r>
      <w:r w:rsidRPr="00B71A80">
        <w:rPr>
          <w:rFonts w:ascii="Times New Roman" w:eastAsia="Times New Roman" w:hAnsi="Times New Roman" w:cs="Times New Roman"/>
          <w:sz w:val="24"/>
          <w:szCs w:val="24"/>
          <w:lang w:val="x-none" w:eastAsia="ru-RU"/>
        </w:rPr>
        <w:t>с целью постановки и решения учебно-познавательных и учебно-практических задач;</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 индивидуальном прогрессе в основных сферах развития личности: мотивационно-смысловой, познавательной, эмоциональной, волевой, саморегуляции. (Систему оценивания достижений обучающихся по материалам портфолио см Положение)</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Портфолио предполагает активное вовлечение всех участников образовательных отношений: обучающихся и их родителей (законных представителей), педагогов и др.  в оценочную деятельность. Накопительная система портфолио отслеживает 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w:t>
      </w:r>
      <w:r w:rsidRPr="00B71A80">
        <w:rPr>
          <w:rFonts w:ascii="Times New Roman" w:eastAsia="Times New Roman" w:hAnsi="Times New Roman" w:cs="Times New Roman"/>
          <w:sz w:val="24"/>
          <w:szCs w:val="24"/>
          <w:lang w:eastAsia="ru-RU"/>
        </w:rPr>
        <w:lastRenderedPageBreak/>
        <w:t>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p>
    <w:p w:rsidR="00B71A80" w:rsidRPr="00B71A80" w:rsidRDefault="00B71A80" w:rsidP="00B71A80">
      <w:pPr>
        <w:widowControl w:val="0"/>
        <w:tabs>
          <w:tab w:val="left" w:leader="dot" w:pos="624"/>
        </w:tabs>
        <w:suppressAutoHyphens/>
        <w:autoSpaceDE w:val="0"/>
        <w:spacing w:after="0" w:line="240" w:lineRule="auto"/>
        <w:jc w:val="both"/>
        <w:rPr>
          <w:rFonts w:ascii="Times New Roman" w:eastAsia="@Arial Unicode MS" w:hAnsi="Times New Roman" w:cs="Times New Roman"/>
          <w:b/>
          <w:sz w:val="24"/>
          <w:szCs w:val="24"/>
          <w:lang w:eastAsia="ar-SA"/>
        </w:rPr>
      </w:pPr>
      <w:r w:rsidRPr="00B71A80">
        <w:rPr>
          <w:rFonts w:ascii="Times New Roman" w:eastAsia="@Arial Unicode MS" w:hAnsi="Times New Roman" w:cs="Times New Roman"/>
          <w:b/>
          <w:sz w:val="24"/>
          <w:szCs w:val="24"/>
          <w:lang w:eastAsia="ar-SA"/>
        </w:rPr>
        <w:tab/>
        <w:t>1.3.4. Итоговая оценка выпускника.</w:t>
      </w:r>
    </w:p>
    <w:p w:rsidR="00B71A80" w:rsidRPr="00B71A80" w:rsidRDefault="00B71A80" w:rsidP="00B71A80">
      <w:pPr>
        <w:autoSpaceDE w:val="0"/>
        <w:autoSpaceDN w:val="0"/>
        <w:adjustRightInd w:val="0"/>
        <w:spacing w:after="0" w:line="240" w:lineRule="auto"/>
        <w:ind w:firstLine="454"/>
        <w:jc w:val="both"/>
        <w:rPr>
          <w:rFonts w:ascii="Times New Roman" w:eastAsia="Times New Roman" w:hAnsi="Times New Roman" w:cs="Times New Roman"/>
          <w:spacing w:val="2"/>
          <w:sz w:val="24"/>
          <w:szCs w:val="24"/>
          <w:lang w:val="x-none" w:eastAsia="x-none"/>
        </w:rPr>
      </w:pPr>
      <w:r w:rsidRPr="00B71A80">
        <w:rPr>
          <w:rFonts w:ascii="Times New Roman" w:eastAsia="Times New Roman" w:hAnsi="Times New Roman" w:cs="Times New Roman"/>
          <w:spacing w:val="2"/>
          <w:sz w:val="24"/>
          <w:szCs w:val="24"/>
          <w:lang w:val="x-none" w:eastAsia="x-none"/>
        </w:rPr>
        <w:t xml:space="preserve">Итоговая оценка освоения основной образовательной программы начального общего образования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B71A80" w:rsidRPr="00B71A80" w:rsidRDefault="00B71A80" w:rsidP="00B71A80">
      <w:pPr>
        <w:autoSpaceDE w:val="0"/>
        <w:autoSpaceDN w:val="0"/>
        <w:adjustRightInd w:val="0"/>
        <w:spacing w:after="0" w:line="240" w:lineRule="auto"/>
        <w:ind w:firstLine="454"/>
        <w:jc w:val="both"/>
        <w:rPr>
          <w:rFonts w:ascii="Times New Roman" w:eastAsia="Times New Roman" w:hAnsi="Times New Roman" w:cs="Times New Roman"/>
          <w:spacing w:val="2"/>
          <w:sz w:val="24"/>
          <w:szCs w:val="24"/>
          <w:lang w:val="x-none" w:eastAsia="x-none"/>
        </w:rPr>
      </w:pPr>
      <w:r w:rsidRPr="00B71A80">
        <w:rPr>
          <w:rFonts w:ascii="Times New Roman" w:eastAsia="Calibri" w:hAnsi="Times New Roman" w:cs="Times New Roman"/>
          <w:spacing w:val="2"/>
          <w:sz w:val="24"/>
          <w:szCs w:val="24"/>
          <w:lang w:val="x-none" w:eastAsia="x-none"/>
        </w:rPr>
        <w:t>На итоговую оценку на уровне начального общего об</w:t>
      </w:r>
      <w:r w:rsidRPr="00B71A80">
        <w:rPr>
          <w:rFonts w:ascii="Times New Roman" w:eastAsia="Calibri" w:hAnsi="Times New Roman" w:cs="Times New Roman"/>
          <w:sz w:val="24"/>
          <w:szCs w:val="24"/>
          <w:lang w:val="x-none" w:eastAsia="x-none"/>
        </w:rPr>
        <w:t xml:space="preserve">разования, результаты которой используются при принятии решения о возможности (или невозможности) продолжения </w:t>
      </w:r>
      <w:r w:rsidRPr="00B71A80">
        <w:rPr>
          <w:rFonts w:ascii="Times New Roman" w:eastAsia="Calibri" w:hAnsi="Times New Roman" w:cs="Times New Roman"/>
          <w:spacing w:val="2"/>
          <w:sz w:val="24"/>
          <w:szCs w:val="24"/>
          <w:lang w:val="x-none" w:eastAsia="x-none"/>
        </w:rPr>
        <w:t xml:space="preserve">обучения на следующем уровне, выносятся </w:t>
      </w:r>
      <w:r w:rsidRPr="00B71A80">
        <w:rPr>
          <w:rFonts w:ascii="Times New Roman" w:eastAsia="Calibri" w:hAnsi="Times New Roman" w:cs="Times New Roman"/>
          <w:iCs/>
          <w:spacing w:val="2"/>
          <w:sz w:val="24"/>
          <w:szCs w:val="24"/>
          <w:lang w:val="x-none" w:eastAsia="x-none"/>
        </w:rPr>
        <w:t>только пред</w:t>
      </w:r>
      <w:r w:rsidRPr="00B71A80">
        <w:rPr>
          <w:rFonts w:ascii="Times New Roman" w:eastAsia="Calibri" w:hAnsi="Times New Roman" w:cs="Times New Roman"/>
          <w:iCs/>
          <w:sz w:val="24"/>
          <w:szCs w:val="24"/>
          <w:lang w:val="x-none" w:eastAsia="x-none"/>
        </w:rPr>
        <w:t>метные и метапредметные результаты</w:t>
      </w:r>
      <w:r w:rsidRPr="00B71A80">
        <w:rPr>
          <w:rFonts w:ascii="Times New Roman" w:eastAsia="Calibri" w:hAnsi="Times New Roman" w:cs="Times New Roman"/>
          <w:sz w:val="24"/>
          <w:szCs w:val="24"/>
          <w:lang w:val="x-none" w:eastAsia="x-none"/>
        </w:rPr>
        <w:t>, описанные в разделе «Выпускник научится» планируемых результатов начального общего образования,</w:t>
      </w:r>
      <w:r w:rsidRPr="00B71A80">
        <w:rPr>
          <w:rFonts w:ascii="Times New Roman" w:eastAsia="Times New Roman" w:hAnsi="Times New Roman" w:cs="Times New Roman"/>
          <w:spacing w:val="2"/>
          <w:sz w:val="21"/>
          <w:szCs w:val="21"/>
          <w:lang w:val="x-none" w:eastAsia="x-none"/>
        </w:rPr>
        <w:t xml:space="preserve"> </w:t>
      </w:r>
      <w:r w:rsidRPr="00B71A80">
        <w:rPr>
          <w:rFonts w:ascii="Times New Roman" w:eastAsia="Times New Roman" w:hAnsi="Times New Roman" w:cs="Times New Roman"/>
          <w:spacing w:val="2"/>
          <w:sz w:val="24"/>
          <w:szCs w:val="24"/>
          <w:lang w:val="x-none" w:eastAsia="x-none"/>
        </w:rPr>
        <w:t>необходимых для продолжения образования.</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Предметом итоговой оценки является </w:t>
      </w:r>
      <w:r w:rsidRPr="00B71A80">
        <w:rPr>
          <w:rFonts w:ascii="Times New Roman" w:eastAsia="Calibri" w:hAnsi="Times New Roman" w:cs="Times New Roman"/>
          <w:iCs/>
          <w:spacing w:val="2"/>
          <w:sz w:val="24"/>
          <w:szCs w:val="24"/>
          <w:lang w:val="x-none" w:eastAsia="x-none"/>
        </w:rPr>
        <w:t>способность обу</w:t>
      </w:r>
      <w:r w:rsidRPr="00B71A80">
        <w:rPr>
          <w:rFonts w:ascii="Times New Roman" w:eastAsia="Calibri" w:hAnsi="Times New Roman" w:cs="Times New Roman"/>
          <w:iCs/>
          <w:sz w:val="24"/>
          <w:szCs w:val="24"/>
          <w:lang w:val="x-none" w:eastAsia="x-none"/>
        </w:rPr>
        <w:t>чающихся решать учебно­познавательные и учебно­прак</w:t>
      </w:r>
      <w:r w:rsidRPr="00B71A80">
        <w:rPr>
          <w:rFonts w:ascii="Times New Roman" w:eastAsia="Calibri" w:hAnsi="Times New Roman" w:cs="Times New Roman"/>
          <w:iCs/>
          <w:spacing w:val="2"/>
          <w:sz w:val="24"/>
          <w:szCs w:val="24"/>
          <w:lang w:val="x-none" w:eastAsia="x-none"/>
        </w:rPr>
        <w:t>тические задачи, построенные на материале опорной (базовой) системы знаний с использованием средств, релевантных содержанию учебных предметов</w:t>
      </w:r>
      <w:r w:rsidRPr="00B71A80">
        <w:rPr>
          <w:rFonts w:ascii="Times New Roman" w:eastAsia="Calibri" w:hAnsi="Times New Roman" w:cs="Times New Roman"/>
          <w:spacing w:val="2"/>
          <w:sz w:val="24"/>
          <w:szCs w:val="24"/>
          <w:lang w:val="x-none" w:eastAsia="x-none"/>
        </w:rPr>
        <w:t xml:space="preserve">, в том числе на основе метапредметных действий. Способность к решению иного </w:t>
      </w:r>
      <w:r w:rsidRPr="00B71A80">
        <w:rPr>
          <w:rFonts w:ascii="Times New Roman" w:eastAsia="Calibri" w:hAnsi="Times New Roman" w:cs="Times New Roman"/>
          <w:sz w:val="24"/>
          <w:szCs w:val="24"/>
          <w:lang w:val="x-none" w:eastAsia="x-none"/>
        </w:rPr>
        <w:t>класса задач является предметом различного рода неперсонифицированных обследований.</w:t>
      </w:r>
    </w:p>
    <w:p w:rsidR="00B71A80" w:rsidRPr="00B71A80" w:rsidRDefault="00B71A80" w:rsidP="00B71A80">
      <w:pPr>
        <w:autoSpaceDE w:val="0"/>
        <w:autoSpaceDN w:val="0"/>
        <w:adjustRightInd w:val="0"/>
        <w:spacing w:after="0" w:line="240" w:lineRule="auto"/>
        <w:ind w:firstLine="454"/>
        <w:jc w:val="both"/>
        <w:rPr>
          <w:rFonts w:ascii="Times New Roman" w:eastAsia="Times New Roman" w:hAnsi="Times New Roman" w:cs="Times New Roman"/>
          <w:spacing w:val="2"/>
          <w:sz w:val="24"/>
          <w:szCs w:val="24"/>
          <w:lang w:val="x-none" w:eastAsia="x-none"/>
        </w:rPr>
      </w:pPr>
      <w:r w:rsidRPr="00B71A80">
        <w:rPr>
          <w:rFonts w:ascii="Times New Roman" w:eastAsia="Times New Roman" w:hAnsi="Times New Roman" w:cs="Times New Roman"/>
          <w:spacing w:val="2"/>
          <w:sz w:val="24"/>
          <w:szCs w:val="24"/>
          <w:lang w:val="x-none" w:eastAsia="x-none"/>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B71A80" w:rsidRPr="00B71A80" w:rsidRDefault="00B71A80" w:rsidP="00B71A80">
      <w:pPr>
        <w:autoSpaceDE w:val="0"/>
        <w:autoSpaceDN w:val="0"/>
        <w:adjustRightInd w:val="0"/>
        <w:spacing w:after="0" w:line="240" w:lineRule="auto"/>
        <w:ind w:firstLine="454"/>
        <w:jc w:val="both"/>
        <w:rPr>
          <w:rFonts w:ascii="Times New Roman" w:eastAsia="Times New Roman" w:hAnsi="Times New Roman" w:cs="Times New Roman"/>
          <w:spacing w:val="2"/>
          <w:sz w:val="24"/>
          <w:szCs w:val="24"/>
          <w:lang w:val="x-none" w:eastAsia="x-none"/>
        </w:rPr>
      </w:pPr>
      <w:r w:rsidRPr="00B71A80">
        <w:rPr>
          <w:rFonts w:ascii="Times New Roman" w:eastAsia="Calibri" w:hAnsi="Times New Roman" w:cs="Times New Roman"/>
          <w:sz w:val="24"/>
          <w:szCs w:val="24"/>
          <w:lang w:val="x-none" w:eastAsia="x-none"/>
        </w:rPr>
        <w:t>При получении начального общего образования особое зна</w:t>
      </w:r>
      <w:r w:rsidRPr="00B71A80">
        <w:rPr>
          <w:rFonts w:ascii="Times New Roman" w:eastAsia="Calibri" w:hAnsi="Times New Roman" w:cs="Times New Roman"/>
          <w:spacing w:val="2"/>
          <w:sz w:val="24"/>
          <w:szCs w:val="24"/>
          <w:lang w:val="x-none" w:eastAsia="x-none"/>
        </w:rPr>
        <w:t xml:space="preserve">чение для продолжения образования имеет усвоение обучающимися </w:t>
      </w:r>
      <w:r w:rsidRPr="00B71A80">
        <w:rPr>
          <w:rFonts w:ascii="Times New Roman" w:eastAsia="Calibri" w:hAnsi="Times New Roman" w:cs="Times New Roman"/>
          <w:iCs/>
          <w:spacing w:val="2"/>
          <w:sz w:val="24"/>
          <w:szCs w:val="24"/>
          <w:lang w:val="x-none" w:eastAsia="x-none"/>
        </w:rPr>
        <w:t xml:space="preserve">опорной (базовой) системы знаний по русскому языку </w:t>
      </w:r>
      <w:r w:rsidRPr="00B71A80">
        <w:rPr>
          <w:rFonts w:ascii="Times New Roman" w:eastAsia="Calibri" w:hAnsi="Times New Roman" w:cs="Times New Roman"/>
          <w:iCs/>
          <w:sz w:val="24"/>
          <w:szCs w:val="24"/>
          <w:lang w:val="x-none" w:eastAsia="x-none"/>
        </w:rPr>
        <w:t>и математике</w:t>
      </w:r>
      <w:r w:rsidRPr="00B71A80">
        <w:rPr>
          <w:rFonts w:ascii="Times New Roman" w:eastAsia="Calibri" w:hAnsi="Times New Roman" w:cs="Times New Roman"/>
          <w:sz w:val="24"/>
          <w:szCs w:val="24"/>
          <w:lang w:val="x-none" w:eastAsia="x-none"/>
        </w:rPr>
        <w:t xml:space="preserve"> и овладение следующими метапредметными действиями:</w:t>
      </w:r>
    </w:p>
    <w:p w:rsidR="00B71A80" w:rsidRPr="00B71A80" w:rsidRDefault="00B71A80" w:rsidP="00B71A80">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речевыми, среди которых следует выделить навыки осознанного чтения и работы с информацией;</w:t>
      </w:r>
    </w:p>
    <w:p w:rsidR="00B71A80" w:rsidRPr="00B71A80" w:rsidRDefault="00B71A80" w:rsidP="00B71A80">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pacing w:val="2"/>
          <w:sz w:val="24"/>
          <w:szCs w:val="24"/>
          <w:lang w:eastAsia="ru-RU"/>
        </w:rPr>
        <w:t>коммуникативными, необходимыми для учебного со</w:t>
      </w:r>
      <w:r w:rsidRPr="00B71A80">
        <w:rPr>
          <w:rFonts w:ascii="Times New Roman" w:eastAsia="Times New Roman" w:hAnsi="Times New Roman" w:cs="Times New Roman"/>
          <w:sz w:val="24"/>
          <w:szCs w:val="24"/>
          <w:lang w:eastAsia="ru-RU"/>
        </w:rPr>
        <w:t>трудничества с учителем и сверстниками.</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eastAsia="x-none"/>
        </w:rPr>
      </w:pPr>
      <w:r w:rsidRPr="00B71A80">
        <w:rPr>
          <w:rFonts w:ascii="Times New Roman" w:eastAsia="Calibri" w:hAnsi="Times New Roman" w:cs="Times New Roman"/>
          <w:sz w:val="24"/>
          <w:szCs w:val="24"/>
          <w:lang w:val="x-none" w:eastAsia="x-none"/>
        </w:rPr>
        <w:t>Итоговая оценка выпускника формируется на основе на</w:t>
      </w:r>
      <w:r w:rsidRPr="00B71A80">
        <w:rPr>
          <w:rFonts w:ascii="Times New Roman" w:eastAsia="Calibri" w:hAnsi="Times New Roman" w:cs="Times New Roman"/>
          <w:spacing w:val="2"/>
          <w:sz w:val="24"/>
          <w:szCs w:val="24"/>
          <w:lang w:val="x-none" w:eastAsia="x-none"/>
        </w:rPr>
        <w:t>копленной оценки (возможно зафиксированной в портфеле достиже</w:t>
      </w:r>
      <w:r w:rsidRPr="00B71A80">
        <w:rPr>
          <w:rFonts w:ascii="Times New Roman" w:eastAsia="Calibri" w:hAnsi="Times New Roman" w:cs="Times New Roman"/>
          <w:sz w:val="24"/>
          <w:szCs w:val="24"/>
          <w:lang w:val="x-none" w:eastAsia="x-none"/>
        </w:rPr>
        <w:t xml:space="preserve">ний) по всем учебным предметам и оценок за выполнение, </w:t>
      </w:r>
      <w:r w:rsidRPr="00B71A80">
        <w:rPr>
          <w:rFonts w:ascii="Times New Roman" w:eastAsia="Calibri" w:hAnsi="Times New Roman" w:cs="Times New Roman"/>
          <w:spacing w:val="2"/>
          <w:sz w:val="24"/>
          <w:szCs w:val="24"/>
          <w:lang w:val="x-none" w:eastAsia="x-none"/>
        </w:rPr>
        <w:t xml:space="preserve">трех (четырех) итоговых работ (например, по русскому </w:t>
      </w:r>
      <w:r w:rsidRPr="00B71A80">
        <w:rPr>
          <w:rFonts w:ascii="Times New Roman" w:eastAsia="Calibri" w:hAnsi="Times New Roman" w:cs="Times New Roman"/>
          <w:sz w:val="24"/>
          <w:szCs w:val="24"/>
          <w:lang w:val="x-none" w:eastAsia="x-none"/>
        </w:rPr>
        <w:t xml:space="preserve">языку, математике, окружающему миру, комплексной работы на межпредметной основе). </w:t>
      </w:r>
      <w:r w:rsidRPr="00B71A80">
        <w:rPr>
          <w:rFonts w:ascii="Times New Roman" w:eastAsia="Calibri" w:hAnsi="Times New Roman" w:cs="Times New Roman"/>
          <w:sz w:val="24"/>
          <w:szCs w:val="24"/>
          <w:lang w:eastAsia="x-none"/>
        </w:rPr>
        <w:t>З</w:t>
      </w:r>
      <w:r w:rsidRPr="00B71A80">
        <w:rPr>
          <w:rFonts w:ascii="Times New Roman" w:eastAsia="Calibri" w:hAnsi="Times New Roman" w:cs="Times New Roman"/>
          <w:sz w:val="24"/>
          <w:szCs w:val="24"/>
          <w:lang w:val="x-none" w:eastAsia="x-none"/>
        </w:rPr>
        <w:t>а результаты промежуточной аттестации обучающихся, завершающих освоение программы уровня  начального общего образования  (4 класс),</w:t>
      </w:r>
      <w:r w:rsidRPr="00B71A80">
        <w:rPr>
          <w:rFonts w:ascii="Times New Roman" w:eastAsia="Calibri" w:hAnsi="Times New Roman" w:cs="Times New Roman"/>
          <w:sz w:val="24"/>
          <w:szCs w:val="24"/>
          <w:lang w:eastAsia="x-none"/>
        </w:rPr>
        <w:t xml:space="preserve"> можно с</w:t>
      </w:r>
      <w:r w:rsidRPr="00B71A80">
        <w:rPr>
          <w:rFonts w:ascii="Times New Roman" w:eastAsia="Calibri" w:hAnsi="Times New Roman" w:cs="Times New Roman"/>
          <w:sz w:val="24"/>
          <w:szCs w:val="24"/>
          <w:lang w:val="x-none" w:eastAsia="x-none"/>
        </w:rPr>
        <w:t>читать результаты мониторинга качества образования (мониторинг качества  подготовки по учебным предметам в форме проверочных работ, определяемых  Федеральной службой по надзору в сфере образования и науки).</w:t>
      </w:r>
      <w:r w:rsidRPr="00B71A80">
        <w:rPr>
          <w:rFonts w:ascii="Times New Roman" w:eastAsia="Calibri" w:hAnsi="Times New Roman" w:cs="Times New Roman"/>
          <w:sz w:val="24"/>
          <w:szCs w:val="24"/>
          <w:lang w:eastAsia="x-none"/>
        </w:rPr>
        <w:t xml:space="preserve"> </w:t>
      </w:r>
    </w:p>
    <w:p w:rsidR="00B71A80" w:rsidRPr="00B71A80" w:rsidRDefault="00B71A80" w:rsidP="00B71A80">
      <w:pPr>
        <w:widowControl w:val="0"/>
        <w:tabs>
          <w:tab w:val="left" w:leader="dot" w:pos="624"/>
        </w:tabs>
        <w:suppressAutoHyphens/>
        <w:autoSpaceDE w:val="0"/>
        <w:spacing w:after="0" w:line="240" w:lineRule="auto"/>
        <w:ind w:firstLine="284"/>
        <w:jc w:val="both"/>
        <w:rPr>
          <w:rFonts w:ascii="Times New Roman" w:eastAsia="@Arial Unicode MS" w:hAnsi="Times New Roman" w:cs="Times New Roman"/>
          <w:sz w:val="24"/>
          <w:szCs w:val="24"/>
          <w:lang w:eastAsia="ar-SA"/>
        </w:rPr>
      </w:pPr>
      <w:r w:rsidRPr="00B71A80">
        <w:rPr>
          <w:rFonts w:ascii="Times New Roman" w:eastAsia="@Arial Unicode MS" w:hAnsi="Times New Roman" w:cs="Times New Roman"/>
          <w:sz w:val="24"/>
          <w:szCs w:val="24"/>
          <w:lang w:eastAsia="ar-SA"/>
        </w:rPr>
        <w:t>В итоговой оценке должны быть выделены две составляющие:</w:t>
      </w:r>
    </w:p>
    <w:p w:rsidR="00B71A80" w:rsidRPr="00B71A80" w:rsidRDefault="00B71A80" w:rsidP="00B71A80">
      <w:pPr>
        <w:widowControl w:val="0"/>
        <w:tabs>
          <w:tab w:val="left" w:leader="dot" w:pos="624"/>
        </w:tabs>
        <w:suppressAutoHyphens/>
        <w:autoSpaceDE w:val="0"/>
        <w:spacing w:after="0" w:line="240" w:lineRule="auto"/>
        <w:jc w:val="both"/>
        <w:rPr>
          <w:rFonts w:ascii="Times New Roman" w:eastAsia="@Arial Unicode MS" w:hAnsi="Times New Roman" w:cs="Times New Roman"/>
          <w:sz w:val="24"/>
          <w:szCs w:val="24"/>
          <w:lang w:eastAsia="ar-SA"/>
        </w:rPr>
      </w:pPr>
      <w:r w:rsidRPr="00B71A80">
        <w:rPr>
          <w:rFonts w:ascii="Times New Roman" w:eastAsia="@Arial Unicode MS" w:hAnsi="Times New Roman" w:cs="Times New Roman"/>
          <w:sz w:val="24"/>
          <w:szCs w:val="24"/>
          <w:lang w:eastAsia="ar-SA"/>
        </w:rPr>
        <w:t xml:space="preserve">      -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71A80" w:rsidRPr="00B71A80" w:rsidRDefault="00B71A80" w:rsidP="00B71A80">
      <w:pPr>
        <w:autoSpaceDE w:val="0"/>
        <w:autoSpaceDN w:val="0"/>
        <w:adjustRightInd w:val="0"/>
        <w:spacing w:after="0" w:line="240" w:lineRule="auto"/>
        <w:ind w:firstLine="454"/>
        <w:jc w:val="both"/>
        <w:rPr>
          <w:rFonts w:ascii="Times New Roman" w:eastAsia="Times New Roman" w:hAnsi="Times New Roman" w:cs="Times New Roman"/>
          <w:spacing w:val="2"/>
          <w:sz w:val="24"/>
          <w:szCs w:val="24"/>
          <w:lang w:val="x-none" w:eastAsia="x-none"/>
        </w:rPr>
      </w:pPr>
      <w:r w:rsidRPr="00B71A80">
        <w:rPr>
          <w:rFonts w:ascii="Times New Roman" w:eastAsia="@Arial Unicode MS" w:hAnsi="Times New Roman" w:cs="Times New Roman"/>
          <w:sz w:val="24"/>
          <w:szCs w:val="24"/>
          <w:lang w:val="x-none" w:eastAsia="x-none"/>
        </w:rPr>
        <w:t xml:space="preserve">- результаты итоговых работ, характеризующие </w:t>
      </w:r>
      <w:r w:rsidRPr="00B71A80">
        <w:rPr>
          <w:rFonts w:ascii="Times New Roman" w:eastAsia="Times New Roman" w:hAnsi="Times New Roman" w:cs="Times New Roman"/>
          <w:spacing w:val="2"/>
          <w:sz w:val="24"/>
          <w:szCs w:val="24"/>
          <w:lang w:val="x-none" w:eastAsia="x-none"/>
        </w:rPr>
        <w:t xml:space="preserve">характеризующие уровень освоения обучающимися основных формируемых способов действий в отношении к опорной </w:t>
      </w:r>
      <w:r w:rsidRPr="00B71A80">
        <w:rPr>
          <w:rFonts w:ascii="Times New Roman" w:eastAsia="Times New Roman" w:hAnsi="Times New Roman" w:cs="Times New Roman"/>
          <w:spacing w:val="2"/>
          <w:sz w:val="24"/>
          <w:szCs w:val="24"/>
          <w:lang w:val="x-none" w:eastAsia="x-none"/>
        </w:rPr>
        <w:lastRenderedPageBreak/>
        <w:t>(базовой) системе знаний, необходимых для получения общего образования следующего уровня.</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 xml:space="preserve">На основании этих оценок по каждому предмету и по </w:t>
      </w:r>
      <w:r w:rsidRPr="00B71A80">
        <w:rPr>
          <w:rFonts w:ascii="Times New Roman" w:eastAsia="Calibri" w:hAnsi="Times New Roman" w:cs="Times New Roman"/>
          <w:sz w:val="24"/>
          <w:szCs w:val="24"/>
          <w:lang w:val="x-none" w:eastAsia="x-none"/>
        </w:rPr>
        <w:t>программе формирования универсальных учебных действий делаются следующие выводы о достижении планируемых результатов.</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1)</w:t>
      </w:r>
      <w:r w:rsidRPr="00B71A80">
        <w:rPr>
          <w:rFonts w:ascii="Times New Roman" w:eastAsia="Calibri" w:hAnsi="Times New Roman" w:cs="Times New Roman"/>
          <w:sz w:val="24"/>
          <w:szCs w:val="24"/>
          <w:lang w:val="x-none" w:eastAsia="x-none"/>
        </w:rPr>
        <w:t> </w:t>
      </w:r>
      <w:r w:rsidRPr="00B71A80">
        <w:rPr>
          <w:rFonts w:ascii="Times New Roman" w:eastAsia="Calibri" w:hAnsi="Times New Roman" w:cs="Times New Roman"/>
          <w:sz w:val="24"/>
          <w:szCs w:val="24"/>
          <w:lang w:val="x-none" w:eastAsia="x-none"/>
        </w:rPr>
        <w:t>Выпускник овладел опорной (базовой)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71A80">
        <w:rPr>
          <w:rFonts w:ascii="Times New Roman" w:eastAsia="Calibri" w:hAnsi="Times New Roman" w:cs="Times New Roman"/>
          <w:spacing w:val="2"/>
          <w:sz w:val="24"/>
          <w:szCs w:val="24"/>
          <w:lang w:val="x-none" w:eastAsia="x-none"/>
        </w:rPr>
        <w:t xml:space="preserve">как минимум, с оценкой </w:t>
      </w:r>
      <w:r w:rsidRPr="00B71A80">
        <w:rPr>
          <w:rFonts w:ascii="Times New Roman" w:eastAsia="Calibri" w:hAnsi="Times New Roman" w:cs="Times New Roman"/>
          <w:sz w:val="24"/>
          <w:szCs w:val="24"/>
          <w:lang w:val="x-none" w:eastAsia="x-none"/>
        </w:rPr>
        <w:t>«3»</w:t>
      </w:r>
      <w:r w:rsidRPr="00B71A80">
        <w:rPr>
          <w:rFonts w:ascii="Times New Roman" w:eastAsia="Calibri" w:hAnsi="Times New Roman" w:cs="Times New Roman"/>
          <w:spacing w:val="2"/>
          <w:sz w:val="24"/>
          <w:szCs w:val="24"/>
          <w:lang w:val="x-none" w:eastAsia="x-none"/>
        </w:rPr>
        <w:t xml:space="preserve"> («удовлетворитель</w:t>
      </w:r>
      <w:r w:rsidRPr="00B71A80">
        <w:rPr>
          <w:rFonts w:ascii="Times New Roman" w:eastAsia="Calibri" w:hAnsi="Times New Roman" w:cs="Times New Roman"/>
          <w:sz w:val="24"/>
          <w:szCs w:val="24"/>
          <w:lang w:val="x-none" w:eastAsia="x-none"/>
        </w:rPr>
        <w:t xml:space="preserve">но» </w:t>
      </w:r>
      <w:r w:rsidRPr="00B71A80">
        <w:rPr>
          <w:rFonts w:ascii="Times New Roman" w:eastAsia="Calibri" w:hAnsi="Times New Roman" w:cs="Times New Roman"/>
          <w:spacing w:val="2"/>
          <w:sz w:val="24"/>
          <w:szCs w:val="24"/>
          <w:lang w:val="x-none" w:eastAsia="x-none"/>
        </w:rPr>
        <w:t xml:space="preserve"> или «зачтено</w:t>
      </w:r>
      <w:r w:rsidRPr="00B71A80">
        <w:rPr>
          <w:rFonts w:ascii="Times New Roman" w:eastAsia="Calibri" w:hAnsi="Times New Roman" w:cs="Times New Roman"/>
          <w:sz w:val="24"/>
          <w:szCs w:val="24"/>
          <w:lang w:val="x-none" w:eastAsia="x-none"/>
        </w:rPr>
        <w:t>»), а результаты выполнения итоговых работ свидетельствуют о правильном выполнении не менее 50% заданий базового уровня.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 xml:space="preserve">Т.е. обучающийся овладел </w:t>
      </w:r>
      <w:r w:rsidRPr="00B71A80">
        <w:rPr>
          <w:rFonts w:ascii="Times New Roman" w:eastAsia="Times New Roman" w:hAnsi="Times New Roman" w:cs="Times New Roman"/>
          <w:b/>
          <w:bCs/>
          <w:i/>
          <w:iCs/>
          <w:sz w:val="24"/>
          <w:szCs w:val="24"/>
          <w:lang w:eastAsia="ru-RU"/>
        </w:rPr>
        <w:t xml:space="preserve">базовым (опорным) уровнем </w:t>
      </w:r>
      <w:r w:rsidRPr="00B71A80">
        <w:rPr>
          <w:rFonts w:ascii="Times New Roman" w:eastAsia="Times New Roman" w:hAnsi="Times New Roman" w:cs="Times New Roman"/>
          <w:sz w:val="24"/>
          <w:szCs w:val="24"/>
          <w:lang w:eastAsia="ru-RU"/>
        </w:rPr>
        <w:t>достижения планируемых результатов, что  свидетельствует об усвоении опорной системы знаний, необходимой для получения общего образования  следующего уровня, и о правильном выполнении учебных действий в рамках диапазона (круга) задач, построенных на опорном учебном материале; о способности использовать действия для решения простых учебных и учебно - практических задач (как правило, знакомых и освоенных в образовательной деятельности). Оценка достижения этого уровня осуществляется с помощью стандартных задач (заданий), в которых очевиден способ решения.</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4"/>
          <w:sz w:val="24"/>
          <w:szCs w:val="24"/>
          <w:lang w:val="x-none" w:eastAsia="x-none"/>
        </w:rPr>
        <w:t>2)</w:t>
      </w:r>
      <w:r w:rsidRPr="00B71A80">
        <w:rPr>
          <w:rFonts w:ascii="Times New Roman" w:eastAsia="Calibri" w:hAnsi="Times New Roman" w:cs="Times New Roman"/>
          <w:spacing w:val="4"/>
          <w:sz w:val="24"/>
          <w:szCs w:val="24"/>
          <w:lang w:val="x-none" w:eastAsia="x-none"/>
        </w:rPr>
        <w:t> </w:t>
      </w:r>
      <w:r w:rsidRPr="00B71A80">
        <w:rPr>
          <w:rFonts w:ascii="Times New Roman" w:eastAsia="Calibri" w:hAnsi="Times New Roman" w:cs="Times New Roman"/>
          <w:spacing w:val="4"/>
          <w:sz w:val="24"/>
          <w:szCs w:val="24"/>
          <w:lang w:val="x-none" w:eastAsia="x-none"/>
        </w:rPr>
        <w:t xml:space="preserve">Выпускник овладел опорной (базовой) системой знаний, необходимой для продолжения образования на следующем </w:t>
      </w:r>
      <w:r w:rsidRPr="00B71A80">
        <w:rPr>
          <w:rFonts w:ascii="Times New Roman" w:eastAsia="Calibri" w:hAnsi="Times New Roman" w:cs="Times New Roman"/>
          <w:sz w:val="24"/>
          <w:szCs w:val="24"/>
          <w:lang w:val="x-none" w:eastAsia="x-none"/>
        </w:rPr>
        <w:t>уровне образования, на уровне осознанного произвольного овладения учебными действиями.</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Такой вывод делается, если в материалах накопительной </w:t>
      </w:r>
      <w:r w:rsidRPr="00B71A80">
        <w:rPr>
          <w:rFonts w:ascii="Times New Roman" w:eastAsia="Calibri" w:hAnsi="Times New Roman" w:cs="Times New Roman"/>
          <w:spacing w:val="2"/>
          <w:sz w:val="24"/>
          <w:szCs w:val="24"/>
          <w:lang w:val="x-none" w:eastAsia="x-none"/>
        </w:rPr>
        <w:t>системы оценки зафиксировано достижение планируемых результатов по всем основным разделам учебной програм</w:t>
      </w:r>
      <w:r w:rsidRPr="00B71A80">
        <w:rPr>
          <w:rFonts w:ascii="Times New Roman" w:eastAsia="Calibri" w:hAnsi="Times New Roman" w:cs="Times New Roman"/>
          <w:sz w:val="24"/>
          <w:szCs w:val="24"/>
          <w:lang w:val="x-none" w:eastAsia="x-none"/>
        </w:rPr>
        <w:t xml:space="preserve">мы, причем не менее чем по половине разделов выставлена </w:t>
      </w:r>
      <w:r w:rsidRPr="00B71A80">
        <w:rPr>
          <w:rFonts w:ascii="Times New Roman" w:eastAsia="Calibri" w:hAnsi="Times New Roman" w:cs="Times New Roman"/>
          <w:spacing w:val="2"/>
          <w:sz w:val="24"/>
          <w:szCs w:val="24"/>
          <w:lang w:val="x-none" w:eastAsia="x-none"/>
        </w:rPr>
        <w:t xml:space="preserve">оценка </w:t>
      </w:r>
      <w:r w:rsidRPr="00B71A80">
        <w:rPr>
          <w:rFonts w:ascii="Times New Roman" w:eastAsia="@Arial Unicode MS" w:hAnsi="Times New Roman" w:cs="Times New Roman"/>
          <w:sz w:val="24"/>
          <w:szCs w:val="24"/>
          <w:lang w:val="x-none" w:eastAsia="x-none"/>
        </w:rPr>
        <w:t>«4» (</w:t>
      </w:r>
      <w:r w:rsidRPr="00B71A80">
        <w:rPr>
          <w:rFonts w:ascii="Times New Roman" w:eastAsia="Calibri" w:hAnsi="Times New Roman" w:cs="Times New Roman"/>
          <w:spacing w:val="2"/>
          <w:sz w:val="24"/>
          <w:szCs w:val="24"/>
          <w:lang w:val="x-none" w:eastAsia="x-none"/>
        </w:rPr>
        <w:t xml:space="preserve">«хорошо») или </w:t>
      </w:r>
      <w:r w:rsidRPr="00B71A80">
        <w:rPr>
          <w:rFonts w:ascii="Times New Roman" w:eastAsia="@Arial Unicode MS" w:hAnsi="Times New Roman" w:cs="Times New Roman"/>
          <w:sz w:val="24"/>
          <w:szCs w:val="24"/>
          <w:lang w:val="x-none" w:eastAsia="x-none"/>
        </w:rPr>
        <w:t>«5» («отлично»),</w:t>
      </w:r>
      <w:r w:rsidRPr="00B71A80">
        <w:rPr>
          <w:rFonts w:ascii="Times New Roman" w:eastAsia="Calibri" w:hAnsi="Times New Roman" w:cs="Times New Roman"/>
          <w:spacing w:val="2"/>
          <w:sz w:val="24"/>
          <w:szCs w:val="24"/>
          <w:lang w:val="x-none" w:eastAsia="x-none"/>
        </w:rPr>
        <w:t xml:space="preserve"> а результаты выполнения </w:t>
      </w:r>
      <w:r w:rsidRPr="00B71A80">
        <w:rPr>
          <w:rFonts w:ascii="Times New Roman" w:eastAsia="Calibri" w:hAnsi="Times New Roman" w:cs="Times New Roman"/>
          <w:sz w:val="24"/>
          <w:szCs w:val="24"/>
          <w:lang w:val="x-none" w:eastAsia="x-none"/>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71A80" w:rsidRPr="00B71A80" w:rsidRDefault="00B71A80" w:rsidP="00B71A80">
      <w:pPr>
        <w:widowControl w:val="0"/>
        <w:tabs>
          <w:tab w:val="left" w:leader="dot" w:pos="624"/>
        </w:tabs>
        <w:suppressAutoHyphens/>
        <w:autoSpaceDE w:val="0"/>
        <w:spacing w:after="0" w:line="240" w:lineRule="auto"/>
        <w:ind w:firstLine="284"/>
        <w:jc w:val="both"/>
        <w:rPr>
          <w:rFonts w:ascii="Times New Roman" w:eastAsia="@Arial Unicode MS" w:hAnsi="Times New Roman" w:cs="Times New Roman"/>
          <w:sz w:val="21"/>
          <w:szCs w:val="21"/>
          <w:lang w:eastAsia="ar-SA"/>
        </w:rPr>
      </w:pPr>
      <w:r w:rsidRPr="00B71A80">
        <w:rPr>
          <w:rFonts w:ascii="Times New Roman" w:eastAsia="@Arial Unicode MS" w:hAnsi="Times New Roman" w:cs="Times New Roman"/>
          <w:sz w:val="24"/>
          <w:szCs w:val="24"/>
          <w:lang w:eastAsia="ar-SA"/>
        </w:rPr>
        <w:t xml:space="preserve">Т.е. обучающийся овладел </w:t>
      </w:r>
      <w:r w:rsidRPr="00B71A80">
        <w:rPr>
          <w:rFonts w:ascii="Times New Roman" w:eastAsia="Times New Roman" w:hAnsi="Times New Roman" w:cs="Times New Roman"/>
          <w:b/>
          <w:bCs/>
          <w:i/>
          <w:iCs/>
          <w:sz w:val="24"/>
          <w:szCs w:val="24"/>
          <w:lang w:eastAsia="ar-SA"/>
        </w:rPr>
        <w:t xml:space="preserve">повышенным (функциональным) уровнем </w:t>
      </w:r>
      <w:r w:rsidRPr="00B71A80">
        <w:rPr>
          <w:rFonts w:ascii="Times New Roman" w:eastAsia="Times New Roman" w:hAnsi="Times New Roman" w:cs="Times New Roman"/>
          <w:sz w:val="24"/>
          <w:szCs w:val="24"/>
          <w:lang w:eastAsia="ar-SA"/>
        </w:rPr>
        <w:t>достижения планируемых результатов, что свидетельствует об усвоении опорной системы знаний, необходимой для получения общего образовании  следующего уровня,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 или трансформируя их).</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pacing w:val="2"/>
          <w:sz w:val="24"/>
          <w:szCs w:val="24"/>
          <w:lang w:val="x-none" w:eastAsia="x-none"/>
        </w:rPr>
        <w:t>3)</w:t>
      </w:r>
      <w:r w:rsidRPr="00B71A80">
        <w:rPr>
          <w:rFonts w:ascii="Times New Roman" w:eastAsia="Calibri" w:hAnsi="Times New Roman" w:cs="Times New Roman"/>
          <w:spacing w:val="2"/>
          <w:sz w:val="24"/>
          <w:szCs w:val="24"/>
          <w:lang w:val="x-none" w:eastAsia="x-none"/>
        </w:rPr>
        <w:t> </w:t>
      </w:r>
      <w:r w:rsidRPr="00B71A80">
        <w:rPr>
          <w:rFonts w:ascii="Times New Roman" w:eastAsia="Calibri" w:hAnsi="Times New Roman" w:cs="Times New Roman"/>
          <w:spacing w:val="2"/>
          <w:sz w:val="24"/>
          <w:szCs w:val="24"/>
          <w:lang w:val="x-none" w:eastAsia="x-none"/>
        </w:rPr>
        <w:t xml:space="preserve">Выпускник не овладел опорной системой знаний и </w:t>
      </w:r>
      <w:r w:rsidRPr="00B71A80">
        <w:rPr>
          <w:rFonts w:ascii="Times New Roman" w:eastAsia="Calibri" w:hAnsi="Times New Roman" w:cs="Times New Roman"/>
          <w:sz w:val="24"/>
          <w:szCs w:val="24"/>
          <w:lang w:val="x-none" w:eastAsia="x-none"/>
        </w:rPr>
        <w:t>учебными действиями, необходимыми для продолжения образования на следующем уровне образования.</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Такой вывод делается, если в материалах накопительной системы оценки не зафиксировано достижение планируемых </w:t>
      </w:r>
      <w:r w:rsidRPr="00B71A80">
        <w:rPr>
          <w:rFonts w:ascii="Times New Roman" w:eastAsia="Calibri" w:hAnsi="Times New Roman" w:cs="Times New Roman"/>
          <w:spacing w:val="-2"/>
          <w:sz w:val="24"/>
          <w:szCs w:val="24"/>
          <w:lang w:val="x-none" w:eastAsia="x-none"/>
        </w:rPr>
        <w:t xml:space="preserve">результатов по </w:t>
      </w:r>
      <w:r w:rsidRPr="00B71A80">
        <w:rPr>
          <w:rFonts w:ascii="Times New Roman" w:eastAsia="Calibri" w:hAnsi="Times New Roman" w:cs="Times New Roman"/>
          <w:b/>
          <w:spacing w:val="-2"/>
          <w:sz w:val="24"/>
          <w:szCs w:val="24"/>
          <w:lang w:val="x-none" w:eastAsia="x-none"/>
        </w:rPr>
        <w:t>всем</w:t>
      </w:r>
      <w:r w:rsidRPr="00B71A80">
        <w:rPr>
          <w:rFonts w:ascii="Times New Roman" w:eastAsia="Calibri" w:hAnsi="Times New Roman" w:cs="Times New Roman"/>
          <w:spacing w:val="-2"/>
          <w:sz w:val="24"/>
          <w:szCs w:val="24"/>
          <w:lang w:val="x-none" w:eastAsia="x-none"/>
        </w:rPr>
        <w:t xml:space="preserve"> основным разделам учебной программы, а результаты выполнения итоговых работ свидетельствуют о пра</w:t>
      </w:r>
      <w:r w:rsidRPr="00B71A80">
        <w:rPr>
          <w:rFonts w:ascii="Times New Roman" w:eastAsia="Calibri" w:hAnsi="Times New Roman" w:cs="Times New Roman"/>
          <w:sz w:val="24"/>
          <w:szCs w:val="24"/>
          <w:lang w:val="x-none" w:eastAsia="x-none"/>
        </w:rPr>
        <w:t>вильном выполнении менее 50% заданий базового уровня.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 xml:space="preserve">Таким образом, </w:t>
      </w:r>
      <w:r w:rsidRPr="00B71A80">
        <w:rPr>
          <w:rFonts w:ascii="Times New Roman" w:eastAsia="Times New Roman" w:hAnsi="Times New Roman" w:cs="Times New Roman"/>
          <w:sz w:val="24"/>
          <w:szCs w:val="24"/>
          <w:lang w:eastAsia="ru-RU"/>
        </w:rPr>
        <w:t xml:space="preserve">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pacing w:val="-2"/>
          <w:sz w:val="24"/>
          <w:szCs w:val="24"/>
          <w:lang w:val="x-none" w:eastAsia="x-none"/>
        </w:rPr>
      </w:pPr>
      <w:r w:rsidRPr="00B71A80">
        <w:rPr>
          <w:rFonts w:ascii="Times New Roman" w:eastAsia="Calibri" w:hAnsi="Times New Roman" w:cs="Times New Roman"/>
          <w:spacing w:val="-4"/>
          <w:sz w:val="24"/>
          <w:szCs w:val="24"/>
          <w:lang w:val="x-none" w:eastAsia="x-none"/>
        </w:rPr>
        <w:t>Педагогический совет  на осно</w:t>
      </w:r>
      <w:r w:rsidRPr="00B71A80">
        <w:rPr>
          <w:rFonts w:ascii="Times New Roman" w:eastAsia="Calibri" w:hAnsi="Times New Roman" w:cs="Times New Roman"/>
          <w:sz w:val="24"/>
          <w:szCs w:val="24"/>
          <w:lang w:val="x-none" w:eastAsia="x-none"/>
        </w:rPr>
        <w:t>ве выводов, сделанных по каждому обучающемуся, рассма</w:t>
      </w:r>
      <w:r w:rsidRPr="00B71A80">
        <w:rPr>
          <w:rFonts w:ascii="Times New Roman" w:eastAsia="Calibri" w:hAnsi="Times New Roman" w:cs="Times New Roman"/>
          <w:spacing w:val="2"/>
          <w:sz w:val="24"/>
          <w:szCs w:val="24"/>
          <w:lang w:val="x-none" w:eastAsia="x-none"/>
        </w:rPr>
        <w:t xml:space="preserve">тривает вопрос об </w:t>
      </w:r>
      <w:r w:rsidRPr="00B71A80">
        <w:rPr>
          <w:rFonts w:ascii="Times New Roman" w:eastAsia="Calibri" w:hAnsi="Times New Roman" w:cs="Times New Roman"/>
          <w:bCs/>
          <w:spacing w:val="2"/>
          <w:sz w:val="24"/>
          <w:szCs w:val="24"/>
          <w:lang w:val="x-none" w:eastAsia="x-none"/>
        </w:rPr>
        <w:t xml:space="preserve">успешном освоении данным обучающимся основной </w:t>
      </w:r>
      <w:r w:rsidRPr="00B71A80">
        <w:rPr>
          <w:rFonts w:ascii="Times New Roman" w:eastAsia="Calibri" w:hAnsi="Times New Roman" w:cs="Times New Roman"/>
          <w:bCs/>
          <w:spacing w:val="2"/>
          <w:sz w:val="24"/>
          <w:szCs w:val="24"/>
          <w:lang w:val="x-none" w:eastAsia="x-none"/>
        </w:rPr>
        <w:lastRenderedPageBreak/>
        <w:t xml:space="preserve">образовательной программы начального </w:t>
      </w:r>
      <w:r w:rsidRPr="00B71A80">
        <w:rPr>
          <w:rFonts w:ascii="Times New Roman" w:eastAsia="Calibri" w:hAnsi="Times New Roman" w:cs="Times New Roman"/>
          <w:bCs/>
          <w:spacing w:val="-2"/>
          <w:sz w:val="24"/>
          <w:szCs w:val="24"/>
          <w:lang w:val="x-none" w:eastAsia="x-none"/>
        </w:rPr>
        <w:t>общего образования и переводе его на следующий уровень общего образования</w:t>
      </w:r>
      <w:r w:rsidRPr="00B71A80">
        <w:rPr>
          <w:rFonts w:ascii="Times New Roman" w:eastAsia="Calibri" w:hAnsi="Times New Roman" w:cs="Times New Roman"/>
          <w:spacing w:val="-2"/>
          <w:sz w:val="24"/>
          <w:szCs w:val="24"/>
          <w:lang w:val="x-none" w:eastAsia="x-none"/>
        </w:rPr>
        <w:t>.</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 xml:space="preserve">В случае если полученные обучающимся итоговые оценки не позволяют сделать однозначного вывода о достижении </w:t>
      </w:r>
      <w:r w:rsidRPr="00B71A80">
        <w:rPr>
          <w:rFonts w:ascii="Times New Roman" w:eastAsia="Calibri" w:hAnsi="Times New Roman" w:cs="Times New Roman"/>
          <w:spacing w:val="2"/>
          <w:sz w:val="24"/>
          <w:szCs w:val="24"/>
          <w:lang w:val="x-none" w:eastAsia="x-none"/>
        </w:rPr>
        <w:t>планируемых результатов, решение о переводе на следую</w:t>
      </w:r>
      <w:r w:rsidRPr="00B71A80">
        <w:rPr>
          <w:rFonts w:ascii="Times New Roman" w:eastAsia="Calibri" w:hAnsi="Times New Roman" w:cs="Times New Roman"/>
          <w:sz w:val="24"/>
          <w:szCs w:val="24"/>
          <w:lang w:val="x-none" w:eastAsia="x-none"/>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sz w:val="24"/>
          <w:szCs w:val="24"/>
          <w:lang w:val="x-none" w:eastAsia="x-none"/>
        </w:rPr>
        <w:t>Решение</w:t>
      </w:r>
      <w:r w:rsidRPr="00B71A80">
        <w:rPr>
          <w:rFonts w:ascii="Times New Roman" w:eastAsia="Calibri" w:hAnsi="Times New Roman" w:cs="Times New Roman"/>
          <w:b/>
          <w:bCs/>
          <w:sz w:val="24"/>
          <w:szCs w:val="24"/>
          <w:lang w:val="x-none" w:eastAsia="x-none"/>
        </w:rPr>
        <w:t xml:space="preserve"> </w:t>
      </w:r>
      <w:r w:rsidRPr="00B71A80">
        <w:rPr>
          <w:rFonts w:ascii="Times New Roman" w:eastAsia="Calibri" w:hAnsi="Times New Roman" w:cs="Times New Roman"/>
          <w:bCs/>
          <w:sz w:val="24"/>
          <w:szCs w:val="24"/>
          <w:lang w:val="x-none" w:eastAsia="x-none"/>
        </w:rPr>
        <w:t>о переводе</w:t>
      </w:r>
      <w:r w:rsidRPr="00B71A80">
        <w:rPr>
          <w:rFonts w:ascii="Times New Roman" w:eastAsia="Calibri" w:hAnsi="Times New Roman" w:cs="Times New Roman"/>
          <w:sz w:val="24"/>
          <w:szCs w:val="24"/>
          <w:lang w:val="x-none" w:eastAsia="x-none"/>
        </w:rPr>
        <w:t xml:space="preserve"> обучающегося на следующий уровень общего образования принимается одновременно с рассмотрением и утверждением </w:t>
      </w:r>
      <w:r w:rsidRPr="00B71A80">
        <w:rPr>
          <w:rFonts w:ascii="Times New Roman" w:eastAsia="Calibri" w:hAnsi="Times New Roman" w:cs="Times New Roman"/>
          <w:bCs/>
          <w:sz w:val="24"/>
          <w:szCs w:val="24"/>
          <w:lang w:val="x-none" w:eastAsia="x-none"/>
        </w:rPr>
        <w:t>характеристики обучающегося</w:t>
      </w:r>
      <w:r w:rsidRPr="00B71A80">
        <w:rPr>
          <w:rFonts w:ascii="Times New Roman" w:eastAsia="Calibri" w:hAnsi="Times New Roman" w:cs="Times New Roman"/>
          <w:sz w:val="24"/>
          <w:szCs w:val="24"/>
          <w:lang w:val="x-none" w:eastAsia="x-none"/>
        </w:rPr>
        <w:t>, в которой:</w:t>
      </w:r>
    </w:p>
    <w:p w:rsidR="00B71A80" w:rsidRPr="00B71A80" w:rsidRDefault="00B71A80" w:rsidP="00B71A80">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отмечаются образовательные достижения и положительные качества обучающегося;</w:t>
      </w:r>
    </w:p>
    <w:p w:rsidR="00B71A80" w:rsidRPr="00B71A80" w:rsidRDefault="00B71A80" w:rsidP="00B71A80">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B71A80" w:rsidRPr="00B71A80" w:rsidRDefault="00B71A80" w:rsidP="00B71A80">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B71A80">
        <w:rPr>
          <w:rFonts w:ascii="Times New Roman" w:eastAsia="Times New Roman" w:hAnsi="Times New Roman" w:cs="Times New Roman"/>
          <w:spacing w:val="-2"/>
          <w:sz w:val="24"/>
          <w:szCs w:val="24"/>
          <w:lang w:eastAsia="ru-RU"/>
        </w:rPr>
        <w:t>даются психолого</w:t>
      </w:r>
      <w:r w:rsidRPr="00B71A80">
        <w:rPr>
          <w:rFonts w:ascii="Times New Roman" w:eastAsia="Times New Roman" w:hAnsi="Times New Roman" w:cs="Times New Roman"/>
          <w:spacing w:val="-2"/>
          <w:sz w:val="24"/>
          <w:szCs w:val="24"/>
          <w:lang w:eastAsia="ru-RU"/>
        </w:rPr>
        <w:noBreakHyphen/>
        <w:t>педагогические рекомендации, призван</w:t>
      </w:r>
      <w:r w:rsidRPr="00B71A80">
        <w:rPr>
          <w:rFonts w:ascii="Times New Roman" w:eastAsia="Times New Roman" w:hAnsi="Times New Roman" w:cs="Times New Roman"/>
          <w:sz w:val="24"/>
          <w:szCs w:val="24"/>
          <w:lang w:eastAsia="ru-RU"/>
        </w:rPr>
        <w:t>ные обеспечить успешную реализацию намеченных задач на следующем уровне обучения.</w:t>
      </w:r>
    </w:p>
    <w:p w:rsidR="00B71A80" w:rsidRPr="00B71A80" w:rsidRDefault="00B71A80" w:rsidP="00B71A80">
      <w:pPr>
        <w:autoSpaceDE w:val="0"/>
        <w:autoSpaceDN w:val="0"/>
        <w:adjustRightInd w:val="0"/>
        <w:spacing w:after="0" w:line="240" w:lineRule="auto"/>
        <w:ind w:firstLine="454"/>
        <w:jc w:val="both"/>
        <w:rPr>
          <w:rFonts w:ascii="Times New Roman" w:eastAsia="Calibri" w:hAnsi="Times New Roman" w:cs="Times New Roman"/>
          <w:sz w:val="24"/>
          <w:szCs w:val="24"/>
          <w:lang w:val="x-none" w:eastAsia="x-none"/>
        </w:rPr>
      </w:pPr>
      <w:r w:rsidRPr="00B71A80">
        <w:rPr>
          <w:rFonts w:ascii="Times New Roman" w:eastAsia="Calibri" w:hAnsi="Times New Roman" w:cs="Times New Roman"/>
          <w:b/>
          <w:bCs/>
          <w:sz w:val="24"/>
          <w:szCs w:val="24"/>
          <w:lang w:val="x-none" w:eastAsia="x-none"/>
        </w:rPr>
        <w:t xml:space="preserve">Оценка результатов деятельности образовательной организации начального общего образования </w:t>
      </w:r>
      <w:r w:rsidRPr="00B71A80">
        <w:rPr>
          <w:rFonts w:ascii="Times New Roman" w:eastAsia="Calibri" w:hAnsi="Times New Roman" w:cs="Times New Roman"/>
          <w:spacing w:val="2"/>
          <w:sz w:val="24"/>
          <w:szCs w:val="24"/>
          <w:lang w:val="x-none" w:eastAsia="x-none"/>
        </w:rPr>
        <w:t xml:space="preserve">проводится на основе результатов итоговой оценки достижения планируемых результатов </w:t>
      </w:r>
      <w:r w:rsidRPr="00B71A80">
        <w:rPr>
          <w:rFonts w:ascii="Times New Roman" w:eastAsia="Calibri" w:hAnsi="Times New Roman" w:cs="Times New Roman"/>
          <w:sz w:val="24"/>
          <w:szCs w:val="24"/>
          <w:lang w:val="x-none" w:eastAsia="x-none"/>
        </w:rPr>
        <w:t xml:space="preserve">освоения основной образовательной программы начального общего образования с учетом: </w:t>
      </w:r>
      <w:r w:rsidRPr="00B71A80">
        <w:rPr>
          <w:rFonts w:ascii="Times New Roman" w:eastAsia="Calibri" w:hAnsi="Times New Roman" w:cs="Times New Roman"/>
          <w:sz w:val="24"/>
          <w:szCs w:val="21"/>
          <w:lang w:val="x-none" w:eastAsia="x-none"/>
        </w:rPr>
        <w:t>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r w:rsidRPr="00B71A80">
        <w:rPr>
          <w:rFonts w:ascii="Times New Roman" w:eastAsia="Calibri" w:hAnsi="Times New Roman" w:cs="Times New Roman"/>
          <w:sz w:val="24"/>
          <w:szCs w:val="24"/>
          <w:lang w:val="x-none" w:eastAsia="x-none"/>
        </w:rPr>
        <w:t xml:space="preserve"> Предметом оценки в ходе данных процедур является также</w:t>
      </w:r>
      <w:r w:rsidRPr="00B71A80">
        <w:rPr>
          <w:rFonts w:ascii="Times New Roman" w:eastAsia="Calibri" w:hAnsi="Times New Roman" w:cs="Times New Roman"/>
          <w:iCs/>
          <w:sz w:val="24"/>
          <w:szCs w:val="24"/>
          <w:lang w:val="x-none" w:eastAsia="x-none"/>
        </w:rPr>
        <w:t xml:space="preserve"> текущая оценочная деятельность</w:t>
      </w:r>
      <w:r w:rsidRPr="00B71A80">
        <w:rPr>
          <w:rFonts w:ascii="Times New Roman" w:eastAsia="Calibri" w:hAnsi="Times New Roman" w:cs="Times New Roman"/>
          <w:sz w:val="24"/>
          <w:szCs w:val="24"/>
          <w:lang w:val="x-none" w:eastAsia="x-none"/>
        </w:rPr>
        <w:t xml:space="preserve"> образовательных организаций </w:t>
      </w:r>
      <w:r w:rsidRPr="00B71A80">
        <w:rPr>
          <w:rFonts w:ascii="Times New Roman" w:eastAsia="Calibri" w:hAnsi="Times New Roman" w:cs="Times New Roman"/>
          <w:spacing w:val="2"/>
          <w:sz w:val="24"/>
          <w:szCs w:val="24"/>
          <w:lang w:val="x-none" w:eastAsia="x-none"/>
        </w:rPr>
        <w:t xml:space="preserve">и педагогов, и в частности отслеживание динамики </w:t>
      </w:r>
      <w:r w:rsidRPr="00B71A80">
        <w:rPr>
          <w:rFonts w:ascii="Times New Roman" w:eastAsia="Calibri" w:hAnsi="Times New Roman" w:cs="Times New Roman"/>
          <w:sz w:val="24"/>
          <w:szCs w:val="24"/>
          <w:lang w:val="x-none" w:eastAsia="x-none"/>
        </w:rPr>
        <w:t>образовательных достижений выпускников начальной школы данной образовательной организации.</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71A80">
        <w:rPr>
          <w:rFonts w:ascii="Times New Roman" w:eastAsia="Calibri" w:hAnsi="Times New Roman" w:cs="Times New Roman"/>
          <w:b/>
          <w:bCs/>
          <w:sz w:val="24"/>
          <w:szCs w:val="24"/>
          <w:lang w:eastAsia="ru-RU"/>
        </w:rPr>
        <w:tab/>
        <w:t xml:space="preserve">     Формой представления информации </w:t>
      </w:r>
      <w:r w:rsidRPr="00B71A80">
        <w:rPr>
          <w:rFonts w:ascii="Times New Roman" w:eastAsia="Calibri" w:hAnsi="Times New Roman" w:cs="Times New Roman"/>
          <w:sz w:val="24"/>
          <w:szCs w:val="24"/>
          <w:lang w:eastAsia="ru-RU"/>
        </w:rPr>
        <w:t xml:space="preserve">о результатах освоения обучающимся ООП НОО является сводная ведомость успеваемости обучающихся (например, классный журнал, электронный дневник, сводная ведомость в личном деле обучающегося и др. по усмотрению ОО), информация обо всех учебных предметах учебного плана начального общего образования, изучавшихся обучающимся с 1 по 4 класс; информация о результатах итоговой оценки освоения обучающимся ООП НОО (результаты промежуточной аттестации по годам обучения; результаты итоговых работ по русскому языку, математике, окружающему миру; возможно результаты комплексной работы на межпредметной основе). </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Выводы-оценки результатов по предметам и УУД, представленные в форме таблицы: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593"/>
        <w:gridCol w:w="2987"/>
      </w:tblGrid>
      <w:tr w:rsidR="00B71A80" w:rsidRPr="00B71A80" w:rsidTr="0043268F">
        <w:tc>
          <w:tcPr>
            <w:tcW w:w="351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Вывод-оценка</w:t>
            </w: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 возможности получения общего образования следующего уровня)</w:t>
            </w:r>
          </w:p>
        </w:tc>
        <w:tc>
          <w:tcPr>
            <w:tcW w:w="6743"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Показатели</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Комплексная оценка</w:t>
            </w:r>
          </w:p>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p>
        </w:tc>
        <w:tc>
          <w:tcPr>
            <w:tcW w:w="3057"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Итоговые работы</w:t>
            </w:r>
          </w:p>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p>
        </w:tc>
      </w:tr>
      <w:tr w:rsidR="00B71A80" w:rsidRPr="00B71A80" w:rsidTr="0043268F">
        <w:tc>
          <w:tcPr>
            <w:tcW w:w="351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 Не овладел опорной системой знаний и необходимыми учебными действиями</w:t>
            </w:r>
          </w:p>
        </w:tc>
        <w:tc>
          <w:tcPr>
            <w:tcW w:w="36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Не зафиксировано достижение планируемых результатов по </w:t>
            </w:r>
            <w:r w:rsidRPr="00B71A80">
              <w:rPr>
                <w:rFonts w:ascii="Times New Roman" w:eastAsia="Times New Roman" w:hAnsi="Times New Roman" w:cs="Times New Roman"/>
                <w:sz w:val="24"/>
                <w:szCs w:val="24"/>
                <w:u w:val="single"/>
                <w:lang w:eastAsia="ru-RU"/>
              </w:rPr>
              <w:t>всем</w:t>
            </w:r>
            <w:r w:rsidRPr="00B71A80">
              <w:rPr>
                <w:rFonts w:ascii="Times New Roman" w:eastAsia="Times New Roman" w:hAnsi="Times New Roman" w:cs="Times New Roman"/>
                <w:sz w:val="24"/>
                <w:szCs w:val="24"/>
                <w:lang w:eastAsia="ru-RU"/>
              </w:rPr>
              <w:t xml:space="preserve"> разделам образовательной программы (предметные, метапредметные, личностные результаты)</w:t>
            </w:r>
          </w:p>
        </w:tc>
        <w:tc>
          <w:tcPr>
            <w:tcW w:w="305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Правильно выполнено менее 50% заданий необходимого (базового) уровня </w:t>
            </w:r>
          </w:p>
        </w:tc>
      </w:tr>
      <w:tr w:rsidR="00B71A80" w:rsidRPr="00B71A80" w:rsidTr="0043268F">
        <w:tc>
          <w:tcPr>
            <w:tcW w:w="351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2.Овладел опорной системой знаний и необходимыми учебными действиями, способен использовать их для решения </w:t>
            </w:r>
            <w:r w:rsidRPr="00B71A80">
              <w:rPr>
                <w:rFonts w:ascii="Times New Roman" w:eastAsia="Times New Roman" w:hAnsi="Times New Roman" w:cs="Times New Roman"/>
                <w:sz w:val="24"/>
                <w:szCs w:val="24"/>
                <w:lang w:eastAsia="ru-RU"/>
              </w:rPr>
              <w:lastRenderedPageBreak/>
              <w:t xml:space="preserve">простых стандартных задач </w:t>
            </w:r>
          </w:p>
        </w:tc>
        <w:tc>
          <w:tcPr>
            <w:tcW w:w="36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Достижение планируемых результатов по всем основным разделам образовательной программы как минимум с оценкой «зачтено»/«3»</w:t>
            </w:r>
          </w:p>
        </w:tc>
        <w:tc>
          <w:tcPr>
            <w:tcW w:w="305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Правильно НЕ менее 50% заданий необходимого (базового) уровня </w:t>
            </w:r>
          </w:p>
        </w:tc>
      </w:tr>
      <w:tr w:rsidR="00B71A80" w:rsidRPr="00B71A80" w:rsidTr="0043268F">
        <w:tc>
          <w:tcPr>
            <w:tcW w:w="351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3. Овладел опорной системой знаний на уровне осознанного применения учебных действий, в том числе при решении нестандартных задач</w:t>
            </w:r>
          </w:p>
        </w:tc>
        <w:tc>
          <w:tcPr>
            <w:tcW w:w="36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305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ценностные ориентации обучающегося;</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индивидуальные личностные характеристики, в том числе патриотизм, толерантность, гуманизм и др.</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1"/>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 xml:space="preserve">     </w:t>
      </w:r>
      <w:r w:rsidRPr="00B71A80">
        <w:rPr>
          <w:rFonts w:ascii="Times New Roman" w:eastAsia="Times New Roman" w:hAnsi="Times New Roman" w:cs="Times New Roman"/>
          <w:b/>
          <w:bCs/>
          <w:sz w:val="24"/>
          <w:szCs w:val="24"/>
          <w:lang w:val="x-none" w:eastAsia="ru-RU"/>
        </w:rPr>
        <w:t>1.3.5. Система оценивания в МАОУ СОШ №4.</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Фиксация результатов обучающихся осуществляется: по пятибалльной системе;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Текущий контроль успеваемости учащихся второго класса в течение первой четверти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 (освоил/не освоил).</w:t>
      </w:r>
    </w:p>
    <w:p w:rsidR="00B71A80" w:rsidRPr="00B71A80" w:rsidRDefault="00B71A80" w:rsidP="00B71A8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B71A80">
        <w:rPr>
          <w:rFonts w:ascii="Times New Roman" w:eastAsia="Times New Roman" w:hAnsi="Times New Roman" w:cs="Times New Roman"/>
          <w:color w:val="000000"/>
          <w:sz w:val="24"/>
          <w:szCs w:val="24"/>
          <w:lang w:eastAsia="ru-RU"/>
        </w:rPr>
        <w:t>Промежуточная аттестация проводится, начиная со второго класса.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Одним из основных требований к оценочной деятельности является: формирование у школьников умения оценивать свои результаты, сравнивать с эталонами. Система контроля и оценки становится регулятором отношений школьника и учебной среды.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При получении начального общего образования  рекомендуется использовать преимущественно внутреннюю оценку, которая включает разнообразные методы оценивания, например:</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 наблюдения за определенными аспектами деятельности обучающихся или их продвижением в обучении (например, наблюдения за совершенствованием техники чтения, письма, за развитием коммуникативных и др.);</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 оценку процесса выполнения обучающимися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тестирование (как правило, для оценки продвижения в освоении системы предметных знаний);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 оценку открытых ответов (т.е. даваемых учеником в свободном формате) – как устных, так и письменных;</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 оценку результатов рефлексии обучающихся (разнообразных листов самоанализа, листов достижений, дневников обучающихся и т.п.).</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На основании Письма Министерства образования России от 25.09 – 2000 № 2021/</w:t>
      </w:r>
      <w:r w:rsidRPr="00B71A80">
        <w:rPr>
          <w:rFonts w:ascii="Times New Roman" w:eastAsia="Times New Roman" w:hAnsi="Times New Roman" w:cs="Times New Roman"/>
          <w:sz w:val="24"/>
          <w:szCs w:val="24"/>
          <w:lang w:val="en-US" w:eastAsia="ru-RU"/>
        </w:rPr>
        <w:t>II</w:t>
      </w:r>
      <w:r w:rsidRPr="00B71A80">
        <w:rPr>
          <w:rFonts w:ascii="Times New Roman" w:eastAsia="Times New Roman" w:hAnsi="Times New Roman" w:cs="Times New Roman"/>
          <w:sz w:val="24"/>
          <w:szCs w:val="24"/>
          <w:lang w:eastAsia="ru-RU"/>
        </w:rPr>
        <w:t xml:space="preserve"> – 18:</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4-х бальная система: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«1» - </w:t>
      </w:r>
      <w:r w:rsidRPr="00B71A80">
        <w:rPr>
          <w:rFonts w:ascii="Times New Roman" w:eastAsia="Times New Roman" w:hAnsi="Times New Roman" w:cs="Times New Roman"/>
          <w:sz w:val="24"/>
          <w:szCs w:val="24"/>
          <w:lang w:eastAsia="ru-RU"/>
        </w:rPr>
        <w:tab/>
        <w:t>не используется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«5» – </w:t>
      </w:r>
      <w:r w:rsidRPr="00B71A80">
        <w:rPr>
          <w:rFonts w:ascii="Times New Roman" w:eastAsia="Times New Roman" w:hAnsi="Times New Roman" w:cs="Times New Roman"/>
          <w:sz w:val="24"/>
          <w:szCs w:val="24"/>
          <w:lang w:eastAsia="ru-RU"/>
        </w:rPr>
        <w:tab/>
        <w:t>не более 1 недочета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 </w:t>
      </w:r>
      <w:r w:rsidRPr="00B71A80">
        <w:rPr>
          <w:rFonts w:ascii="Times New Roman" w:eastAsia="Times New Roman" w:hAnsi="Times New Roman" w:cs="Times New Roman"/>
          <w:sz w:val="24"/>
          <w:szCs w:val="24"/>
          <w:lang w:eastAsia="ru-RU"/>
        </w:rPr>
        <w:tab/>
        <w:t>2-3 ошибки или 4-6 недочетов – текущая оценка,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 ошибки или 4 недочета – итоговая оценка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«3» - </w:t>
      </w:r>
      <w:r w:rsidRPr="00B71A80">
        <w:rPr>
          <w:rFonts w:ascii="Times New Roman" w:eastAsia="Times New Roman" w:hAnsi="Times New Roman" w:cs="Times New Roman"/>
          <w:sz w:val="24"/>
          <w:szCs w:val="24"/>
          <w:lang w:eastAsia="ru-RU"/>
        </w:rPr>
        <w:tab/>
        <w:t xml:space="preserve">не более 4 ошибок и 10 недочетов – текущий,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3-5 ошибок, 8 недочетов – итоговый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«2» - </w:t>
      </w:r>
      <w:r w:rsidRPr="00B71A80">
        <w:rPr>
          <w:rFonts w:ascii="Times New Roman" w:eastAsia="Times New Roman" w:hAnsi="Times New Roman" w:cs="Times New Roman"/>
          <w:sz w:val="24"/>
          <w:szCs w:val="24"/>
          <w:lang w:eastAsia="ru-RU"/>
        </w:rPr>
        <w:tab/>
        <w:t xml:space="preserve">более 6 ошибок и 10 недочетов – текущий контроль,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более 5 ошибок и 8 недочетов – итоговый контроль.</w:t>
      </w:r>
    </w:p>
    <w:p w:rsidR="00B71A80" w:rsidRPr="00B71A80" w:rsidRDefault="00B71A80" w:rsidP="00B71A80">
      <w:pPr>
        <w:spacing w:after="0" w:line="240" w:lineRule="auto"/>
        <w:ind w:firstLine="284"/>
        <w:jc w:val="both"/>
        <w:rPr>
          <w:rFonts w:ascii="Times New Roman" w:eastAsia="Times New Roman" w:hAnsi="Times New Roman" w:cs="Times New Roman"/>
          <w:b/>
          <w:bCs/>
          <w:sz w:val="24"/>
          <w:szCs w:val="24"/>
          <w:lang w:val="x-none" w:eastAsia="ru-RU"/>
        </w:rPr>
      </w:pPr>
      <w:r w:rsidRPr="00B71A80">
        <w:rPr>
          <w:rFonts w:ascii="Times New Roman" w:eastAsia="Times New Roman" w:hAnsi="Times New Roman" w:cs="Times New Roman"/>
          <w:sz w:val="24"/>
          <w:szCs w:val="24"/>
          <w:lang w:val="x-none" w:eastAsia="ru-RU"/>
        </w:rPr>
        <w:t>Словесная оценка раскрывает динамику результатов его учебной деятельности, анализирует его возможности и прилежание (четкая фиксация успешных результатов, раскрытие причин неудач).</w:t>
      </w:r>
      <w:r w:rsidRPr="00B71A80">
        <w:rPr>
          <w:rFonts w:ascii="Times New Roman" w:eastAsia="Times New Roman" w:hAnsi="Times New Roman" w:cs="Times New Roman"/>
          <w:b/>
          <w:bCs/>
          <w:sz w:val="24"/>
          <w:szCs w:val="24"/>
          <w:lang w:val="x-none" w:eastAsia="ru-RU"/>
        </w:rPr>
        <w:t xml:space="preserve"> </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Система оценивания планируемых результатов по русскому языку</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"5"</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приводит собственные примеры).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"4"</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"3"</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Отметку "2"</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обучающегося составляет менее 50% содержания (неправильный ответ).</w:t>
      </w:r>
    </w:p>
    <w:p w:rsidR="00B71A80" w:rsidRPr="00B71A80" w:rsidRDefault="00B71A80" w:rsidP="00B71A80">
      <w:pPr>
        <w:spacing w:after="0" w:line="240" w:lineRule="auto"/>
        <w:ind w:firstLine="284"/>
        <w:rPr>
          <w:rFonts w:ascii="Times New Roman" w:eastAsia="Calibri" w:hAnsi="Times New Roman" w:cs="Times New Roman"/>
          <w:sz w:val="24"/>
          <w:szCs w:val="24"/>
        </w:rPr>
      </w:pPr>
      <w:r w:rsidRPr="00B71A80">
        <w:rPr>
          <w:rFonts w:ascii="Times New Roman" w:eastAsia="Times New Roman" w:hAnsi="Times New Roman" w:cs="Times New Roman"/>
          <w:b/>
          <w:sz w:val="24"/>
          <w:szCs w:val="24"/>
          <w:lang w:eastAsia="ru-RU"/>
        </w:rPr>
        <w:t>З</w:t>
      </w:r>
      <w:r w:rsidRPr="00B71A80">
        <w:rPr>
          <w:rFonts w:ascii="Times New Roman" w:eastAsia="Calibri" w:hAnsi="Times New Roman" w:cs="Times New Roman"/>
          <w:sz w:val="24"/>
          <w:szCs w:val="24"/>
        </w:rPr>
        <w:t>адание считается выполненным, если содержит более 65% верных ответов.</w:t>
      </w:r>
    </w:p>
    <w:p w:rsidR="00B71A80" w:rsidRPr="00B71A80" w:rsidRDefault="00B71A80" w:rsidP="00B71A80">
      <w:pPr>
        <w:spacing w:after="0" w:line="240" w:lineRule="auto"/>
        <w:ind w:firstLine="284"/>
        <w:rPr>
          <w:rFonts w:ascii="Times New Roman" w:eastAsia="MS Mincho" w:hAnsi="Times New Roman" w:cs="Times New Roman"/>
          <w:b/>
          <w:noProof/>
          <w:sz w:val="24"/>
          <w:szCs w:val="24"/>
          <w:lang w:eastAsia="ru-RU"/>
        </w:rPr>
      </w:pPr>
    </w:p>
    <w:p w:rsidR="00B71A80" w:rsidRPr="00B71A80" w:rsidRDefault="00B71A80" w:rsidP="00B71A80">
      <w:pPr>
        <w:spacing w:after="0" w:line="240" w:lineRule="auto"/>
        <w:ind w:firstLine="708"/>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Контроль уровня достижений обучающихся по русскому языку проводится в форме письменных работ: диктантов, грамматических заданий, контрольных списываний, изложений, изложений с элементами сочинения, сочинения, тестовых заданий, проверочных работ и др. Нормы оценок, которыми руководствуются учителя начальных классов в своей работе: </w:t>
      </w:r>
      <w:r w:rsidRPr="00B71A80">
        <w:rPr>
          <w:rFonts w:ascii="Times New Roman" w:eastAsia="Times New Roman" w:hAnsi="Times New Roman" w:cs="Times New Roman"/>
          <w:sz w:val="24"/>
          <w:szCs w:val="24"/>
          <w:lang w:eastAsia="ru-RU"/>
        </w:rPr>
        <w:br/>
      </w:r>
    </w:p>
    <w:p w:rsidR="00B71A80" w:rsidRPr="00B71A80" w:rsidRDefault="00B71A80" w:rsidP="00B71A80">
      <w:pPr>
        <w:spacing w:after="0" w:line="240" w:lineRule="auto"/>
        <w:ind w:firstLine="708"/>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Диктант</w:t>
      </w:r>
    </w:p>
    <w:p w:rsidR="00B71A80" w:rsidRPr="00B71A80" w:rsidRDefault="00B71A80" w:rsidP="00B71A80">
      <w:pPr>
        <w:spacing w:after="0" w:line="240" w:lineRule="auto"/>
        <w:ind w:firstLine="708"/>
        <w:jc w:val="both"/>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sz w:val="24"/>
          <w:szCs w:val="24"/>
          <w:lang w:eastAsia="ru-RU"/>
        </w:rPr>
        <w:t>Диктант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аудирования (адекватное восприятие звучащей речи, понимание на слух информации, содержащейся в предъявляемом тексте) как одного из видов речевой деятельности.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663"/>
        <w:gridCol w:w="1416"/>
      </w:tblGrid>
      <w:tr w:rsidR="00B71A80" w:rsidRPr="00B71A80" w:rsidTr="0043268F">
        <w:trPr>
          <w:trHeight w:val="858"/>
          <w:jc w:val="center"/>
        </w:trPr>
        <w:tc>
          <w:tcPr>
            <w:tcW w:w="2127"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lang w:eastAsia="ru-RU"/>
              </w:rPr>
            </w:pPr>
            <w:r w:rsidRPr="00B71A80">
              <w:rPr>
                <w:rFonts w:ascii="Times New Roman" w:eastAsia="Calibri" w:hAnsi="Times New Roman" w:cs="Times New Roman"/>
                <w:lang w:eastAsia="ru-RU"/>
              </w:rPr>
              <w:t>Проверяемые требования (умения)</w:t>
            </w:r>
          </w:p>
        </w:tc>
        <w:tc>
          <w:tcPr>
            <w:tcW w:w="6663"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lang w:eastAsia="ru-RU"/>
              </w:rPr>
            </w:pPr>
            <w:r w:rsidRPr="00B71A80">
              <w:rPr>
                <w:rFonts w:ascii="Times New Roman" w:eastAsia="Calibri" w:hAnsi="Times New Roman" w:cs="Times New Roman"/>
                <w:lang w:eastAsia="ru-RU"/>
              </w:rPr>
              <w:t>Блоки ПООП НОО</w:t>
            </w:r>
          </w:p>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lang w:eastAsia="ru-RU"/>
              </w:rPr>
            </w:pPr>
            <w:r w:rsidRPr="00B71A80">
              <w:rPr>
                <w:rFonts w:ascii="Times New Roman" w:eastAsia="Calibri" w:hAnsi="Times New Roman" w:cs="Times New Roman"/>
                <w:lang w:eastAsia="ru-RU"/>
              </w:rPr>
              <w:t>выпускник научится /</w:t>
            </w:r>
          </w:p>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lang w:eastAsia="ru-RU"/>
              </w:rPr>
            </w:pPr>
            <w:r w:rsidRPr="00B71A80">
              <w:rPr>
                <w:rFonts w:ascii="Times New Roman" w:eastAsia="Calibri" w:hAnsi="Times New Roman" w:cs="Times New Roman"/>
                <w:i/>
                <w:iCs/>
                <w:lang w:eastAsia="ru-RU"/>
              </w:rPr>
              <w:t>получит возможность научиться</w:t>
            </w:r>
          </w:p>
        </w:tc>
        <w:tc>
          <w:tcPr>
            <w:tcW w:w="1416" w:type="dxa"/>
          </w:tcPr>
          <w:p w:rsidR="00B71A80" w:rsidRPr="00B71A80" w:rsidRDefault="00B71A80" w:rsidP="00B71A80">
            <w:pPr>
              <w:autoSpaceDE w:val="0"/>
              <w:autoSpaceDN w:val="0"/>
              <w:adjustRightInd w:val="0"/>
              <w:spacing w:after="0" w:line="240" w:lineRule="auto"/>
              <w:ind w:left="-108" w:right="-251"/>
              <w:jc w:val="both"/>
              <w:rPr>
                <w:rFonts w:ascii="Times New Roman" w:eastAsia="Calibri" w:hAnsi="Times New Roman" w:cs="Times New Roman"/>
                <w:sz w:val="20"/>
                <w:szCs w:val="20"/>
                <w:lang w:eastAsia="ru-RU"/>
              </w:rPr>
            </w:pPr>
            <w:r w:rsidRPr="00B71A80">
              <w:rPr>
                <w:rFonts w:ascii="Times New Roman" w:eastAsia="Calibri" w:hAnsi="Times New Roman" w:cs="Times New Roman"/>
                <w:sz w:val="20"/>
                <w:szCs w:val="20"/>
                <w:lang w:eastAsia="ru-RU"/>
              </w:rPr>
              <w:t xml:space="preserve">Максимальный балл за выполнение задания </w:t>
            </w:r>
          </w:p>
        </w:tc>
      </w:tr>
      <w:tr w:rsidR="00B71A80" w:rsidRPr="00B71A80" w:rsidTr="0043268F">
        <w:trPr>
          <w:trHeight w:val="699"/>
          <w:jc w:val="center"/>
        </w:trPr>
        <w:tc>
          <w:tcPr>
            <w:tcW w:w="2127"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lang w:eastAsia="ru-RU"/>
              </w:rPr>
            </w:pPr>
            <w:r w:rsidRPr="00B71A80">
              <w:rPr>
                <w:rFonts w:ascii="Times New Roman" w:eastAsia="Calibri" w:hAnsi="Times New Roman" w:cs="Times New Roman"/>
                <w:lang w:eastAsia="ru-RU"/>
              </w:rPr>
              <w:lastRenderedPageBreak/>
              <w:t xml:space="preserve">Умение писать текст под диктовку, соблюдая в практике письма изученные орфографические и пунктуационные нормы </w:t>
            </w:r>
          </w:p>
        </w:tc>
        <w:tc>
          <w:tcPr>
            <w:tcW w:w="6663"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lang w:eastAsia="ru-RU"/>
              </w:rPr>
            </w:pPr>
            <w:r w:rsidRPr="00B71A80">
              <w:rPr>
                <w:rFonts w:ascii="Times New Roman" w:eastAsia="Calibri" w:hAnsi="Times New Roman" w:cs="Times New Roman"/>
                <w:lang w:eastAsia="ru-RU"/>
              </w:rPr>
              <w:t xml:space="preserve">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 </w:t>
            </w: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i/>
                <w:iCs/>
                <w:lang w:eastAsia="ru-RU"/>
              </w:rPr>
            </w:pPr>
          </w:p>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lang w:eastAsia="ru-RU"/>
              </w:rPr>
            </w:pPr>
            <w:r w:rsidRPr="00B71A80">
              <w:rPr>
                <w:rFonts w:ascii="Times New Roman" w:eastAsia="Calibri" w:hAnsi="Times New Roman" w:cs="Times New Roman"/>
                <w:i/>
                <w:iCs/>
                <w:lang w:eastAsia="ru-RU"/>
              </w:rPr>
              <w:t xml:space="preserve">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tc>
        <w:tc>
          <w:tcPr>
            <w:tcW w:w="1416"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lang w:eastAsia="ru-RU"/>
              </w:rPr>
            </w:pPr>
            <w:r w:rsidRPr="00B71A80">
              <w:rPr>
                <w:rFonts w:ascii="Times New Roman" w:eastAsia="Calibri" w:hAnsi="Times New Roman" w:cs="Times New Roman"/>
                <w:lang w:eastAsia="ru-RU"/>
              </w:rPr>
              <w:t>7</w:t>
            </w:r>
          </w:p>
        </w:tc>
      </w:tr>
    </w:tbl>
    <w:p w:rsidR="00B71A80" w:rsidRPr="00B71A80" w:rsidRDefault="00B71A80" w:rsidP="00B71A80">
      <w:pPr>
        <w:spacing w:after="0" w:line="240" w:lineRule="auto"/>
        <w:jc w:val="both"/>
        <w:rPr>
          <w:rFonts w:ascii="Times New Roman" w:eastAsia="Times New Roman" w:hAnsi="Times New Roman" w:cs="Times New Roman"/>
          <w:b/>
          <w:bCs/>
          <w:sz w:val="24"/>
          <w:szCs w:val="24"/>
          <w:lang w:eastAsia="ru-RU"/>
        </w:rPr>
      </w:pPr>
    </w:p>
    <w:p w:rsidR="00B71A80" w:rsidRPr="00B71A80" w:rsidRDefault="00B71A80" w:rsidP="00B71A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Методика проведения диктанта</w:t>
      </w:r>
    </w:p>
    <w:p w:rsidR="00B71A80" w:rsidRPr="00B71A80" w:rsidRDefault="00B71A80" w:rsidP="00B71A80">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Текст диктанта читается три раза.</w:t>
      </w:r>
    </w:p>
    <w:p w:rsidR="00B71A80" w:rsidRPr="00B71A80" w:rsidRDefault="00B71A80" w:rsidP="00B71A80">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I. Целевая установка на аудирование</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Учитель медленно и выразительно читает весь текст диктанта в соответствии с произносительными нормами русского языка. Чтение не должно быть орфографическим, «подсказывающим».</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Обучающиеся слушают.</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На данном этапе возможно выявление и объяснение лексического значения незнакомых обучающимся слов (целесообразно спросить у обучающихся, все ли слова им понятны).</w:t>
      </w:r>
    </w:p>
    <w:p w:rsidR="00B71A80" w:rsidRPr="00B71A80" w:rsidRDefault="00B71A80" w:rsidP="00B71A8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II. Целевая установка на письмо под диктовку</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Текст диктанта читается по отдельным предложениям. Учитель читает предложение. Обучающиеся слушают. Обучающиеся приступают к записи предложения только после того, как оно прочитано учителем до конца. Учитель диктует предложение для записи, при необходимости разделяя его на небольшие смысловые отрезки.</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Обучающиеся записывают.</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Диктуя предложение, учитель выдерживает равномерный темп, спокойный тон, предупреждая тем самым отставание в письме. При этом важно читать громко и внятно, четко произнося слова.</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Учитель может сообщить обучающимся о постановке неизученного пунктуационного знака тире в предложении, а также при диктовке слов с не изучаемыми в начальной школе орфограммами использовать орфографическое проговаривание.</w:t>
      </w:r>
    </w:p>
    <w:p w:rsidR="00B71A80" w:rsidRPr="00B71A80" w:rsidRDefault="00B71A80" w:rsidP="00B71A8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III. Целевая установка на самопроверку</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По окончании записи всего текста учитель читает его снова целиком от начала до</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конца, делая паузы между отдельными предложениями.</w:t>
      </w: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Arial Unicode MS" w:hAnsi="Times New Roman" w:cs="Times New Roman"/>
          <w:sz w:val="24"/>
          <w:szCs w:val="24"/>
          <w:lang w:eastAsia="ru-RU"/>
        </w:rPr>
        <w:t></w:t>
      </w:r>
      <w:r w:rsidRPr="00B71A80">
        <w:rPr>
          <w:rFonts w:ascii="Times New Roman" w:eastAsia="SymbolMT"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Обучающиеся проверяют написанное.</w:t>
      </w:r>
    </w:p>
    <w:p w:rsidR="00B71A80" w:rsidRPr="00B71A80" w:rsidRDefault="00B71A80" w:rsidP="00B71A80">
      <w:pPr>
        <w:spacing w:after="0" w:line="240" w:lineRule="auto"/>
        <w:jc w:val="center"/>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Система оценивания проверочной работы по русскому языку</w:t>
      </w:r>
    </w:p>
    <w:p w:rsidR="00B71A80" w:rsidRPr="00B71A80" w:rsidRDefault="00B71A80" w:rsidP="00B71A8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При оценивании допущенные обучающимися орфографические и пунктуационные </w:t>
      </w:r>
      <w:r w:rsidRPr="00B71A80">
        <w:rPr>
          <w:rFonts w:ascii="Times New Roman" w:eastAsia="Times New Roman" w:hAnsi="Times New Roman" w:cs="Times New Roman"/>
          <w:b/>
          <w:bCs/>
          <w:sz w:val="24"/>
          <w:szCs w:val="24"/>
          <w:lang w:eastAsia="ru-RU"/>
        </w:rPr>
        <w:t>ошибки на не изучаемые правила</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b/>
          <w:bCs/>
          <w:sz w:val="24"/>
          <w:szCs w:val="24"/>
          <w:lang w:eastAsia="ru-RU"/>
        </w:rPr>
        <w:t>не учитываются</w:t>
      </w:r>
      <w:r w:rsidRPr="00B71A80">
        <w:rPr>
          <w:rFonts w:ascii="Times New Roman" w:eastAsia="Times New Roman" w:hAnsi="Times New Roman" w:cs="Times New Roman"/>
          <w:sz w:val="24"/>
          <w:szCs w:val="24"/>
          <w:lang w:eastAsia="ru-RU"/>
        </w:rPr>
        <w:t>.</w:t>
      </w:r>
    </w:p>
    <w:p w:rsidR="00B71A80" w:rsidRPr="00B71A80" w:rsidRDefault="00B71A80" w:rsidP="00B71A80">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Оценивается только полностью записанный текст  диктанта.  Возможен ненамеренный пропуск двух-трёх слов. Каждое пропущенное в тексте диктанта  слово, содержащее орфограмму, квалифицируется как орфографическая ошибка. Если в тексте диктанта присутствует пять и более исправлений неверного написания на верное, то за выполнение задания снимается 1 балл.</w:t>
      </w:r>
    </w:p>
    <w:p w:rsidR="00B71A80" w:rsidRPr="00B71A80" w:rsidRDefault="00B71A80" w:rsidP="00B71A80">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Однотипными считаются ошибки на одно правило, если условия выбора написания заключены в грамматических (в роще, в поле; колют, борются) и фонетических (шило, жизнь; чаща, чайник) особенностях данного слова.</w:t>
      </w:r>
    </w:p>
    <w:p w:rsidR="00B71A80" w:rsidRPr="00B71A80" w:rsidRDefault="00B71A80" w:rsidP="00B71A80">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Не считаются однотипными ошибки на такое правило, в котором для выяснения</w:t>
      </w:r>
    </w:p>
    <w:p w:rsidR="00B71A80" w:rsidRPr="00B71A80" w:rsidRDefault="00B71A80" w:rsidP="00B71A80">
      <w:pPr>
        <w:autoSpaceDE w:val="0"/>
        <w:autoSpaceDN w:val="0"/>
        <w:adjustRightInd w:val="0"/>
        <w:spacing w:after="0" w:line="240" w:lineRule="auto"/>
        <w:jc w:val="both"/>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правильного написания одного слова требуется подобрать другое слово или его форму</w:t>
      </w:r>
    </w:p>
    <w:p w:rsidR="00B71A80" w:rsidRPr="00B71A80" w:rsidRDefault="00B71A80" w:rsidP="00B71A80">
      <w:pPr>
        <w:autoSpaceDE w:val="0"/>
        <w:autoSpaceDN w:val="0"/>
        <w:adjustRightInd w:val="0"/>
        <w:spacing w:after="0" w:line="240" w:lineRule="auto"/>
        <w:jc w:val="both"/>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(вода – воды; рот – ротик; головка – голова; устный – уста).</w:t>
      </w:r>
    </w:p>
    <w:p w:rsidR="00B71A80" w:rsidRPr="00B71A80" w:rsidRDefault="00B71A80" w:rsidP="00B71A80">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B71A80" w:rsidRPr="00B71A80" w:rsidRDefault="00B71A80" w:rsidP="00B71A80">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8"/>
      </w:tblGrid>
      <w:tr w:rsidR="00B71A80" w:rsidRPr="00B71A80" w:rsidTr="0043268F">
        <w:tc>
          <w:tcPr>
            <w:tcW w:w="8613"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b/>
                <w:bCs/>
                <w:sz w:val="24"/>
                <w:szCs w:val="24"/>
                <w:lang w:eastAsia="ru-RU"/>
              </w:rPr>
              <w:t>Указания по оцениванию</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b/>
                <w:bCs/>
                <w:sz w:val="24"/>
                <w:szCs w:val="24"/>
                <w:lang w:eastAsia="ru-RU"/>
              </w:rPr>
              <w:t>Баллы</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Орфографических ошибок нет (или допущена одна негрубая ошибка).</w:t>
            </w:r>
          </w:p>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Возможно наличие одного-двух исправлений неверного написания на верное в словах с орфограммами.</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lastRenderedPageBreak/>
              <w:t>4</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Допущено не более двух орфографических ошибок (в их числе возможна одна однотипная ошибка). Возможно наличие трёх исправлений неверного написания на верное в словах с орфограммами.</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NewRomanPS-ItalicMT" w:hAnsi="Times New Roman" w:cs="Times New Roman"/>
                <w:iCs/>
                <w:sz w:val="24"/>
                <w:szCs w:val="24"/>
                <w:lang w:eastAsia="ru-RU"/>
              </w:rPr>
              <w:t>3</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Допущено три-четыре ошибки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Допущено пять ошибок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Допущено более пяти ошибок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jc w:val="both"/>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b/>
                <w:bCs/>
                <w:sz w:val="24"/>
                <w:szCs w:val="24"/>
                <w:lang w:eastAsia="ru-RU"/>
              </w:rPr>
              <w:t>Соблюдение пунктуационных норм</w:t>
            </w:r>
          </w:p>
        </w:tc>
        <w:tc>
          <w:tcPr>
            <w:tcW w:w="958" w:type="dxa"/>
          </w:tcPr>
          <w:p w:rsidR="00B71A80" w:rsidRPr="00B71A80" w:rsidRDefault="00B71A80" w:rsidP="00B71A80">
            <w:pPr>
              <w:autoSpaceDE w:val="0"/>
              <w:autoSpaceDN w:val="0"/>
              <w:adjustRightInd w:val="0"/>
              <w:spacing w:after="0" w:line="240" w:lineRule="auto"/>
              <w:jc w:val="both"/>
              <w:rPr>
                <w:rFonts w:ascii="Times New Roman" w:eastAsia="TimesNewRomanPS-ItalicMT" w:hAnsi="Times New Roman" w:cs="Times New Roman"/>
                <w:iCs/>
                <w:sz w:val="24"/>
                <w:szCs w:val="24"/>
                <w:lang w:eastAsia="ru-RU"/>
              </w:rPr>
            </w:pP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Пунктуационных ошибок нет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Допущена одна ошибка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Допущено две ошибки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Допущено более двух ошибок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iCs/>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8613" w:type="dxa"/>
          </w:tcPr>
          <w:p w:rsidR="00B71A80" w:rsidRPr="00B71A80" w:rsidRDefault="00B71A80" w:rsidP="00B71A80">
            <w:pPr>
              <w:autoSpaceDE w:val="0"/>
              <w:autoSpaceDN w:val="0"/>
              <w:adjustRightInd w:val="0"/>
              <w:spacing w:after="0" w:line="240" w:lineRule="auto"/>
              <w:jc w:val="both"/>
              <w:rPr>
                <w:rFonts w:ascii="Times New Roman" w:eastAsia="TimesNewRomanPS-ItalicMT" w:hAnsi="Times New Roman" w:cs="Times New Roman"/>
                <w:b/>
                <w:iCs/>
                <w:sz w:val="24"/>
                <w:szCs w:val="24"/>
                <w:lang w:eastAsia="ru-RU"/>
              </w:rPr>
            </w:pPr>
            <w:r w:rsidRPr="00B71A80">
              <w:rPr>
                <w:rFonts w:ascii="Times New Roman" w:eastAsia="TimesNewRomanPS-ItalicMT" w:hAnsi="Times New Roman" w:cs="Times New Roman"/>
                <w:b/>
                <w:iCs/>
                <w:sz w:val="24"/>
                <w:szCs w:val="24"/>
                <w:lang w:eastAsia="ru-RU"/>
              </w:rPr>
              <w:t xml:space="preserve">Максимальный балл </w:t>
            </w:r>
          </w:p>
        </w:tc>
        <w:tc>
          <w:tcPr>
            <w:tcW w:w="958" w:type="dxa"/>
          </w:tcPr>
          <w:p w:rsidR="00B71A80" w:rsidRPr="00B71A80" w:rsidRDefault="00B71A80" w:rsidP="00B71A80">
            <w:pPr>
              <w:autoSpaceDE w:val="0"/>
              <w:autoSpaceDN w:val="0"/>
              <w:adjustRightInd w:val="0"/>
              <w:spacing w:after="0" w:line="240" w:lineRule="auto"/>
              <w:jc w:val="center"/>
              <w:rPr>
                <w:rFonts w:ascii="Times New Roman" w:eastAsia="TimesNewRomanPS-ItalicMT" w:hAnsi="Times New Roman" w:cs="Times New Roman"/>
                <w:b/>
                <w:iCs/>
                <w:sz w:val="24"/>
                <w:szCs w:val="24"/>
                <w:lang w:eastAsia="ru-RU"/>
              </w:rPr>
            </w:pPr>
            <w:r w:rsidRPr="00B71A80">
              <w:rPr>
                <w:rFonts w:ascii="Times New Roman" w:eastAsia="TimesNewRomanPS-ItalicMT" w:hAnsi="Times New Roman" w:cs="Times New Roman"/>
                <w:b/>
                <w:i/>
                <w:iCs/>
                <w:sz w:val="24"/>
                <w:szCs w:val="24"/>
                <w:lang w:eastAsia="ru-RU"/>
              </w:rPr>
              <w:t>7</w:t>
            </w:r>
          </w:p>
        </w:tc>
      </w:tr>
    </w:tbl>
    <w:p w:rsidR="00B71A80" w:rsidRPr="00B71A80" w:rsidRDefault="00B71A80" w:rsidP="00B71A80">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eastAsia="ru-RU"/>
        </w:rPr>
      </w:pP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Перевод в шкалу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 баллов</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r>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 баллов</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4-5 балла</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0-3 баллов</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bl>
    <w:p w:rsidR="00B71A80" w:rsidRPr="00B71A80" w:rsidRDefault="00B71A80" w:rsidP="00B71A80">
      <w:pPr>
        <w:spacing w:after="0" w:line="240" w:lineRule="auto"/>
        <w:ind w:firstLine="284"/>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bCs/>
          <w:i/>
          <w:iCs/>
          <w:sz w:val="24"/>
          <w:szCs w:val="24"/>
          <w:lang w:val="x-none" w:eastAsia="ru-RU"/>
        </w:rPr>
        <w:t xml:space="preserve">Диктанты </w:t>
      </w:r>
      <w:r w:rsidRPr="00B71A80">
        <w:rPr>
          <w:rFonts w:ascii="Times New Roman" w:eastAsia="Times New Roman" w:hAnsi="Times New Roman" w:cs="Times New Roman"/>
          <w:bCs/>
          <w:iCs/>
          <w:sz w:val="24"/>
          <w:szCs w:val="24"/>
          <w:lang w:eastAsia="ru-RU"/>
        </w:rPr>
        <w:t>(традиционное оценивание)</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b/>
          <w:bCs/>
          <w:sz w:val="24"/>
          <w:szCs w:val="24"/>
          <w:lang w:val="x-none" w:eastAsia="ru-RU"/>
        </w:rPr>
        <w:t>«5»</w:t>
      </w:r>
      <w:r w:rsidRPr="00B71A80">
        <w:rPr>
          <w:rFonts w:ascii="Times New Roman" w:eastAsia="Times New Roman" w:hAnsi="Times New Roman" w:cs="Times New Roman"/>
          <w:sz w:val="24"/>
          <w:szCs w:val="24"/>
          <w:lang w:val="x-none" w:eastAsia="ru-RU"/>
        </w:rPr>
        <w:t xml:space="preserve"> –  работа, которая написана аккуратно и без ошибок.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«4»</w:t>
      </w:r>
      <w:r w:rsidRPr="00B71A80">
        <w:rPr>
          <w:rFonts w:ascii="Times New Roman" w:eastAsia="Times New Roman" w:hAnsi="Times New Roman" w:cs="Times New Roman"/>
          <w:sz w:val="24"/>
          <w:szCs w:val="24"/>
          <w:lang w:val="x-none" w:eastAsia="ru-RU"/>
        </w:rPr>
        <w:t xml:space="preserve"> –  в работе допущены не более 2 орфографических ошибок, работа выполнена чисто, но допущены небольшие отклонения от норм каллиграфии.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«3»</w:t>
      </w:r>
      <w:r w:rsidRPr="00B71A80">
        <w:rPr>
          <w:rFonts w:ascii="Times New Roman" w:eastAsia="Times New Roman" w:hAnsi="Times New Roman" w:cs="Times New Roman"/>
          <w:sz w:val="24"/>
          <w:szCs w:val="24"/>
          <w:lang w:val="x-none" w:eastAsia="ru-RU"/>
        </w:rPr>
        <w:t xml:space="preserve"> –  в работе допущены 3—5 орфографических ошибок, работа написана небрежно.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«2</w:t>
      </w:r>
      <w:r w:rsidRPr="00B71A80">
        <w:rPr>
          <w:rFonts w:ascii="Times New Roman" w:eastAsia="Times New Roman" w:hAnsi="Times New Roman" w:cs="Times New Roman"/>
          <w:sz w:val="24"/>
          <w:szCs w:val="24"/>
          <w:lang w:val="x-none" w:eastAsia="ru-RU"/>
        </w:rPr>
        <w:t xml:space="preserve">» –  работа, в которой более 5 орфографических ошибок, работа написана небрежно.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Ошибкой в диктанте считают:</w:t>
      </w:r>
      <w:r w:rsidRPr="00B71A80">
        <w:rPr>
          <w:rFonts w:ascii="Times New Roman" w:eastAsia="Times New Roman" w:hAnsi="Times New Roman" w:cs="Times New Roman"/>
          <w:b/>
          <w:bCs/>
          <w:i/>
          <w:iCs/>
          <w:sz w:val="24"/>
          <w:szCs w:val="24"/>
          <w:lang w:val="x-none" w:eastAsia="ru-RU"/>
        </w:rPr>
        <w:t xml:space="preserve">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•нарушение орфографических правил при написании слов: </w:t>
      </w:r>
      <w:r w:rsidRPr="00B71A80">
        <w:rPr>
          <w:rFonts w:ascii="Times New Roman" w:eastAsia="Times New Roman" w:hAnsi="Times New Roman" w:cs="Times New Roman"/>
          <w:sz w:val="24"/>
          <w:szCs w:val="24"/>
          <w:lang w:val="x-none" w:eastAsia="ru-RU"/>
        </w:rPr>
        <w:br/>
        <w:t xml:space="preserve">•пропуск, искажение букв в словах; </w:t>
      </w:r>
      <w:r w:rsidRPr="00B71A80">
        <w:rPr>
          <w:rFonts w:ascii="Times New Roman" w:eastAsia="Times New Roman" w:hAnsi="Times New Roman" w:cs="Times New Roman"/>
          <w:sz w:val="24"/>
          <w:szCs w:val="24"/>
          <w:lang w:val="x-none" w:eastAsia="ru-RU"/>
        </w:rPr>
        <w:br/>
        <w:t xml:space="preserve">•замену слов; </w:t>
      </w:r>
      <w:r w:rsidRPr="00B71A80">
        <w:rPr>
          <w:rFonts w:ascii="Times New Roman" w:eastAsia="Times New Roman" w:hAnsi="Times New Roman" w:cs="Times New Roman"/>
          <w:sz w:val="24"/>
          <w:szCs w:val="24"/>
          <w:lang w:val="x-none" w:eastAsia="ru-RU"/>
        </w:rPr>
        <w:br/>
        <w:t xml:space="preserve">•отсутствие знаков препинания; </w:t>
      </w:r>
      <w:r w:rsidRPr="00B71A80">
        <w:rPr>
          <w:rFonts w:ascii="Times New Roman" w:eastAsia="Times New Roman" w:hAnsi="Times New Roman" w:cs="Times New Roman"/>
          <w:sz w:val="24"/>
          <w:szCs w:val="24"/>
          <w:lang w:val="x-none" w:eastAsia="ru-RU"/>
        </w:rPr>
        <w:br/>
        <w:t xml:space="preserve">•неправильное написание словарных слов.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За ошибку в диктанте не считаются:</w:t>
      </w:r>
      <w:r w:rsidRPr="00B71A80">
        <w:rPr>
          <w:rFonts w:ascii="Times New Roman" w:eastAsia="Times New Roman" w:hAnsi="Times New Roman" w:cs="Times New Roman"/>
          <w:b/>
          <w:bCs/>
          <w:i/>
          <w:iCs/>
          <w:sz w:val="24"/>
          <w:szCs w:val="24"/>
          <w:lang w:val="x-none" w:eastAsia="ru-RU"/>
        </w:rPr>
        <w:t xml:space="preserve">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•ошибки на те разделы орфографии и пунктуации, </w:t>
      </w:r>
      <w:r w:rsidRPr="00B71A80">
        <w:rPr>
          <w:rFonts w:ascii="Times New Roman" w:eastAsia="Times New Roman" w:hAnsi="Times New Roman" w:cs="Times New Roman"/>
          <w:sz w:val="24"/>
          <w:szCs w:val="24"/>
          <w:lang w:val="x-none" w:eastAsia="ru-RU"/>
        </w:rPr>
        <w:br/>
        <w:t xml:space="preserve">которые не изучались; </w:t>
      </w:r>
      <w:r w:rsidRPr="00B71A80">
        <w:rPr>
          <w:rFonts w:ascii="Times New Roman" w:eastAsia="Times New Roman" w:hAnsi="Times New Roman" w:cs="Times New Roman"/>
          <w:sz w:val="24"/>
          <w:szCs w:val="24"/>
          <w:lang w:val="x-none" w:eastAsia="ru-RU"/>
        </w:rPr>
        <w:br/>
        <w:t xml:space="preserve">•единичный пропуск точки в конце предложения, </w:t>
      </w:r>
      <w:r w:rsidRPr="00B71A80">
        <w:rPr>
          <w:rFonts w:ascii="Times New Roman" w:eastAsia="Times New Roman" w:hAnsi="Times New Roman" w:cs="Times New Roman"/>
          <w:sz w:val="24"/>
          <w:szCs w:val="24"/>
          <w:lang w:val="x-none" w:eastAsia="ru-RU"/>
        </w:rPr>
        <w:br/>
        <w:t xml:space="preserve">если первое слово следующего предложения написано с заглавной буквы; </w:t>
      </w:r>
      <w:r w:rsidRPr="00B71A80">
        <w:rPr>
          <w:rFonts w:ascii="Times New Roman" w:eastAsia="Times New Roman" w:hAnsi="Times New Roman" w:cs="Times New Roman"/>
          <w:b/>
          <w:bCs/>
          <w:sz w:val="24"/>
          <w:szCs w:val="24"/>
          <w:u w:val="single"/>
          <w:lang w:val="x-none" w:eastAsia="ru-RU"/>
        </w:rPr>
        <w:br/>
      </w:r>
      <w:r w:rsidRPr="00B71A80">
        <w:rPr>
          <w:rFonts w:ascii="Times New Roman" w:eastAsia="Times New Roman" w:hAnsi="Times New Roman" w:cs="Times New Roman"/>
          <w:sz w:val="24"/>
          <w:szCs w:val="24"/>
          <w:lang w:val="x-none" w:eastAsia="ru-RU"/>
        </w:rPr>
        <w:t xml:space="preserve">•единичный случай замены одного слова другим без искажения смысла.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i/>
          <w:iCs/>
          <w:sz w:val="24"/>
          <w:szCs w:val="24"/>
          <w:lang w:val="x-none" w:eastAsia="ru-RU"/>
        </w:rPr>
        <w:t xml:space="preserve">За одну ошибку в диктанте считаются: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•два исправления; </w:t>
      </w:r>
      <w:r w:rsidRPr="00B71A80">
        <w:rPr>
          <w:rFonts w:ascii="Times New Roman" w:eastAsia="Times New Roman" w:hAnsi="Times New Roman" w:cs="Times New Roman"/>
          <w:sz w:val="24"/>
          <w:szCs w:val="24"/>
          <w:lang w:val="x-none" w:eastAsia="ru-RU"/>
        </w:rPr>
        <w:br/>
        <w:t xml:space="preserve">•две пунктуационные ошибки; </w:t>
      </w:r>
      <w:r w:rsidRPr="00B71A80">
        <w:rPr>
          <w:rFonts w:ascii="Times New Roman" w:eastAsia="Times New Roman" w:hAnsi="Times New Roman" w:cs="Times New Roman"/>
          <w:sz w:val="24"/>
          <w:szCs w:val="24"/>
          <w:lang w:val="x-none" w:eastAsia="ru-RU"/>
        </w:rPr>
        <w:br/>
        <w:t xml:space="preserve">•повторение ошибки в одном и том же слове.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Негрубыми ошибками считаются:</w:t>
      </w:r>
      <w:r w:rsidRPr="00B71A80">
        <w:rPr>
          <w:rFonts w:ascii="Times New Roman" w:eastAsia="Times New Roman" w:hAnsi="Times New Roman" w:cs="Times New Roman"/>
          <w:b/>
          <w:bCs/>
          <w:i/>
          <w:iCs/>
          <w:sz w:val="24"/>
          <w:szCs w:val="24"/>
          <w:lang w:val="x-none" w:eastAsia="ru-RU"/>
        </w:rPr>
        <w:t xml:space="preserve">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•повторение одной и той же буквы в слове; </w:t>
      </w:r>
      <w:r w:rsidRPr="00B71A80">
        <w:rPr>
          <w:rFonts w:ascii="Times New Roman" w:eastAsia="Times New Roman" w:hAnsi="Times New Roman" w:cs="Times New Roman"/>
          <w:sz w:val="24"/>
          <w:szCs w:val="24"/>
          <w:lang w:val="x-none" w:eastAsia="ru-RU"/>
        </w:rPr>
        <w:br/>
        <w:t xml:space="preserve">•недописанное слово; </w:t>
      </w:r>
      <w:r w:rsidRPr="00B71A80">
        <w:rPr>
          <w:rFonts w:ascii="Times New Roman" w:eastAsia="Times New Roman" w:hAnsi="Times New Roman" w:cs="Times New Roman"/>
          <w:sz w:val="24"/>
          <w:szCs w:val="24"/>
          <w:lang w:val="x-none" w:eastAsia="ru-RU"/>
        </w:rPr>
        <w:br/>
        <w:t xml:space="preserve">•дважды записанное в предложении одно и то же </w:t>
      </w:r>
      <w:r w:rsidRPr="00B71A80">
        <w:rPr>
          <w:rFonts w:ascii="Times New Roman" w:eastAsia="Times New Roman" w:hAnsi="Times New Roman" w:cs="Times New Roman"/>
          <w:sz w:val="24"/>
          <w:szCs w:val="24"/>
          <w:lang w:val="x-none" w:eastAsia="ru-RU"/>
        </w:rPr>
        <w:br/>
        <w:t xml:space="preserve">слово. </w:t>
      </w:r>
      <w:r w:rsidRPr="00B71A80">
        <w:rPr>
          <w:rFonts w:ascii="Times New Roman" w:eastAsia="Times New Roman" w:hAnsi="Times New Roman" w:cs="Times New Roman"/>
          <w:sz w:val="24"/>
          <w:szCs w:val="24"/>
          <w:lang w:val="x-none" w:eastAsia="ru-RU"/>
        </w:rPr>
        <w:br/>
        <w:t xml:space="preserve">      Самостоятельное исправление ошибки обучающимся не учитывается, отметка не снижается.</w:t>
      </w:r>
      <w:r w:rsidRPr="00B71A80">
        <w:rPr>
          <w:rFonts w:ascii="Times New Roman" w:eastAsia="Times New Roman" w:hAnsi="Times New Roman" w:cs="Times New Roman"/>
          <w:sz w:val="24"/>
          <w:szCs w:val="24"/>
          <w:lang w:val="x-none" w:eastAsia="ru-RU"/>
        </w:rPr>
        <w:br/>
      </w:r>
    </w:p>
    <w:p w:rsidR="00B71A80" w:rsidRPr="00B71A80" w:rsidRDefault="00B71A80" w:rsidP="00B71A80">
      <w:pPr>
        <w:spacing w:after="0" w:line="240" w:lineRule="auto"/>
        <w:ind w:firstLine="284"/>
        <w:rPr>
          <w:rFonts w:ascii="Times New Roman" w:eastAsia="Calibri" w:hAnsi="Times New Roman" w:cs="Times New Roman"/>
          <w:sz w:val="24"/>
          <w:szCs w:val="24"/>
        </w:rPr>
      </w:pPr>
      <w:r w:rsidRPr="00B71A80">
        <w:rPr>
          <w:rFonts w:ascii="Times New Roman" w:eastAsia="Calibri" w:hAnsi="Times New Roman" w:cs="Times New Roman"/>
          <w:bCs/>
          <w:i/>
          <w:iCs/>
          <w:sz w:val="24"/>
          <w:szCs w:val="24"/>
        </w:rPr>
        <w:t>Грамматическое</w:t>
      </w:r>
      <w:r w:rsidRPr="00B71A80">
        <w:rPr>
          <w:rFonts w:ascii="Times New Roman" w:eastAsia="Calibri" w:hAnsi="Times New Roman" w:cs="Times New Roman"/>
          <w:b/>
          <w:bCs/>
          <w:i/>
          <w:iCs/>
          <w:sz w:val="24"/>
          <w:szCs w:val="24"/>
        </w:rPr>
        <w:t xml:space="preserve"> задание, проверочные работы </w:t>
      </w:r>
      <w:r w:rsidRPr="00B71A80">
        <w:rPr>
          <w:rFonts w:ascii="Times New Roman" w:eastAsia="Calibri" w:hAnsi="Times New Roman" w:cs="Times New Roman"/>
          <w:b/>
          <w:bCs/>
          <w:i/>
          <w:iCs/>
          <w:sz w:val="24"/>
          <w:szCs w:val="24"/>
        </w:rPr>
        <w:br/>
      </w:r>
      <w:r w:rsidRPr="00B71A80">
        <w:rPr>
          <w:rFonts w:ascii="Times New Roman" w:eastAsia="Calibri" w:hAnsi="Times New Roman" w:cs="Times New Roman"/>
          <w:b/>
          <w:bCs/>
          <w:sz w:val="24"/>
          <w:szCs w:val="24"/>
        </w:rPr>
        <w:t>«5»</w:t>
      </w:r>
      <w:r w:rsidRPr="00B71A80">
        <w:rPr>
          <w:rFonts w:ascii="Times New Roman" w:eastAsia="Calibri" w:hAnsi="Times New Roman" w:cs="Times New Roman"/>
          <w:sz w:val="24"/>
          <w:szCs w:val="24"/>
        </w:rPr>
        <w:t xml:space="preserve"> - без ошибок выполнены все задания. </w:t>
      </w:r>
      <w:r w:rsidRPr="00B71A80">
        <w:rPr>
          <w:rFonts w:ascii="Times New Roman" w:eastAsia="Calibri" w:hAnsi="Times New Roman" w:cs="Times New Roman"/>
          <w:sz w:val="24"/>
          <w:szCs w:val="24"/>
        </w:rPr>
        <w:br/>
      </w:r>
      <w:r w:rsidRPr="00B71A80">
        <w:rPr>
          <w:rFonts w:ascii="Times New Roman" w:eastAsia="Calibri" w:hAnsi="Times New Roman" w:cs="Times New Roman"/>
          <w:b/>
          <w:bCs/>
          <w:sz w:val="24"/>
          <w:szCs w:val="24"/>
        </w:rPr>
        <w:lastRenderedPageBreak/>
        <w:t>«4»</w:t>
      </w:r>
      <w:r w:rsidRPr="00B71A80">
        <w:rPr>
          <w:rFonts w:ascii="Times New Roman" w:eastAsia="Calibri" w:hAnsi="Times New Roman" w:cs="Times New Roman"/>
          <w:sz w:val="24"/>
          <w:szCs w:val="24"/>
        </w:rPr>
        <w:t xml:space="preserve"> - ученик выполнил правильно не менее 3/4 заданий. </w:t>
      </w:r>
      <w:r w:rsidRPr="00B71A80">
        <w:rPr>
          <w:rFonts w:ascii="Times New Roman" w:eastAsia="Calibri" w:hAnsi="Times New Roman" w:cs="Times New Roman"/>
          <w:sz w:val="24"/>
          <w:szCs w:val="24"/>
        </w:rPr>
        <w:br/>
      </w:r>
      <w:r w:rsidRPr="00B71A80">
        <w:rPr>
          <w:rFonts w:ascii="Times New Roman" w:eastAsia="Calibri" w:hAnsi="Times New Roman" w:cs="Times New Roman"/>
          <w:b/>
          <w:bCs/>
          <w:sz w:val="24"/>
          <w:szCs w:val="24"/>
        </w:rPr>
        <w:t>«3</w:t>
      </w:r>
      <w:r w:rsidRPr="00B71A80">
        <w:rPr>
          <w:rFonts w:ascii="Times New Roman" w:eastAsia="Calibri" w:hAnsi="Times New Roman" w:cs="Times New Roman"/>
          <w:sz w:val="24"/>
          <w:szCs w:val="24"/>
        </w:rPr>
        <w:t xml:space="preserve">» - ученик выполнил правильно не менее 1/2 заданий. </w:t>
      </w:r>
      <w:r w:rsidRPr="00B71A80">
        <w:rPr>
          <w:rFonts w:ascii="Times New Roman" w:eastAsia="Calibri" w:hAnsi="Times New Roman" w:cs="Times New Roman"/>
          <w:sz w:val="24"/>
          <w:szCs w:val="24"/>
        </w:rPr>
        <w:br/>
      </w:r>
      <w:r w:rsidRPr="00B71A80">
        <w:rPr>
          <w:rFonts w:ascii="Times New Roman" w:eastAsia="Calibri" w:hAnsi="Times New Roman" w:cs="Times New Roman"/>
          <w:b/>
          <w:bCs/>
          <w:sz w:val="24"/>
          <w:szCs w:val="24"/>
        </w:rPr>
        <w:t>«2»</w:t>
      </w:r>
      <w:r w:rsidRPr="00B71A80">
        <w:rPr>
          <w:rFonts w:ascii="Times New Roman" w:eastAsia="Calibri" w:hAnsi="Times New Roman" w:cs="Times New Roman"/>
          <w:sz w:val="24"/>
          <w:szCs w:val="24"/>
        </w:rPr>
        <w:t xml:space="preserve"> – ученик не справился с большинством заданий (или не приступил к их выполнению). </w:t>
      </w:r>
      <w:r w:rsidRPr="00B71A80">
        <w:rPr>
          <w:rFonts w:ascii="Times New Roman" w:eastAsia="Calibri" w:hAnsi="Times New Roman" w:cs="Times New Roman"/>
          <w:sz w:val="24"/>
          <w:szCs w:val="24"/>
        </w:rPr>
        <w:br/>
        <w:t xml:space="preserve">      </w:t>
      </w:r>
      <w:r w:rsidRPr="00B71A80">
        <w:rPr>
          <w:rFonts w:ascii="Times New Roman" w:eastAsia="Times New Roman" w:hAnsi="Times New Roman" w:cs="Times New Roman"/>
          <w:b/>
          <w:sz w:val="24"/>
          <w:szCs w:val="24"/>
          <w:lang w:eastAsia="ru-RU"/>
        </w:rPr>
        <w:t>З</w:t>
      </w:r>
      <w:r w:rsidRPr="00B71A80">
        <w:rPr>
          <w:rFonts w:ascii="Times New Roman" w:eastAsia="Calibri" w:hAnsi="Times New Roman" w:cs="Times New Roman"/>
          <w:sz w:val="24"/>
          <w:szCs w:val="24"/>
        </w:rPr>
        <w:t>адание считается выполненным, если содержит более 65% верных ответов.</w:t>
      </w:r>
    </w:p>
    <w:p w:rsidR="00B71A80" w:rsidRPr="00B71A80" w:rsidRDefault="00B71A80" w:rsidP="00B71A80">
      <w:pPr>
        <w:spacing w:after="0" w:line="240" w:lineRule="auto"/>
        <w:ind w:firstLine="284"/>
        <w:rPr>
          <w:rFonts w:ascii="Times New Roman" w:eastAsia="Times New Roman" w:hAnsi="Times New Roman" w:cs="Times New Roman"/>
          <w:b/>
          <w:sz w:val="24"/>
          <w:szCs w:val="24"/>
          <w:highlight w:val="yellow"/>
          <w:lang w:eastAsia="ru-RU"/>
        </w:rPr>
      </w:pP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 xml:space="preserve">Контрольное списывание, письмо по памяти, словарный и терминологический диктанты </w:t>
      </w:r>
      <w:r w:rsidRPr="00B71A80">
        <w:rPr>
          <w:rFonts w:ascii="Times New Roman" w:eastAsia="Times New Roman" w:hAnsi="Times New Roman" w:cs="Times New Roman"/>
          <w:b/>
          <w:bCs/>
          <w:sz w:val="24"/>
          <w:szCs w:val="24"/>
          <w:lang w:eastAsia="ru-RU"/>
        </w:rPr>
        <w:br/>
        <w:t>«5»</w:t>
      </w:r>
      <w:r w:rsidRPr="00B71A80">
        <w:rPr>
          <w:rFonts w:ascii="Times New Roman" w:eastAsia="Times New Roman" w:hAnsi="Times New Roman" w:cs="Times New Roman"/>
          <w:sz w:val="24"/>
          <w:szCs w:val="24"/>
          <w:lang w:eastAsia="ru-RU"/>
        </w:rPr>
        <w:t xml:space="preserve"> - в работе нет ошибок и исправлений, работа написана безукоризненно.</w:t>
      </w:r>
      <w:r w:rsidRPr="00B71A80">
        <w:rPr>
          <w:rFonts w:ascii="Times New Roman" w:eastAsia="Times New Roman" w:hAnsi="Times New Roman" w:cs="Times New Roman"/>
          <w:b/>
          <w:bCs/>
          <w:sz w:val="24"/>
          <w:szCs w:val="24"/>
          <w:lang w:eastAsia="ru-RU"/>
        </w:rPr>
        <w:t xml:space="preserve"> </w:t>
      </w:r>
      <w:r w:rsidRPr="00B71A80">
        <w:rPr>
          <w:rFonts w:ascii="Times New Roman" w:eastAsia="Times New Roman" w:hAnsi="Times New Roman" w:cs="Times New Roman"/>
          <w:b/>
          <w:bCs/>
          <w:sz w:val="24"/>
          <w:szCs w:val="24"/>
          <w:lang w:eastAsia="ru-RU"/>
        </w:rPr>
        <w:br/>
        <w:t>«4»</w:t>
      </w:r>
      <w:r w:rsidRPr="00B71A80">
        <w:rPr>
          <w:rFonts w:ascii="Times New Roman" w:eastAsia="Times New Roman" w:hAnsi="Times New Roman" w:cs="Times New Roman"/>
          <w:sz w:val="24"/>
          <w:szCs w:val="24"/>
          <w:lang w:eastAsia="ru-RU"/>
        </w:rPr>
        <w:t xml:space="preserve"> - в работе имеется 1 ошибка или 1—2 исправления.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«3»</w:t>
      </w:r>
      <w:r w:rsidRPr="00B71A80">
        <w:rPr>
          <w:rFonts w:ascii="Times New Roman" w:eastAsia="Times New Roman" w:hAnsi="Times New Roman" w:cs="Times New Roman"/>
          <w:sz w:val="24"/>
          <w:szCs w:val="24"/>
          <w:lang w:eastAsia="ru-RU"/>
        </w:rPr>
        <w:t xml:space="preserve"> - в работе допущены 2—3 ошибки.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«2»</w:t>
      </w:r>
      <w:r w:rsidRPr="00B71A80">
        <w:rPr>
          <w:rFonts w:ascii="Times New Roman" w:eastAsia="Times New Roman" w:hAnsi="Times New Roman" w:cs="Times New Roman"/>
          <w:sz w:val="24"/>
          <w:szCs w:val="24"/>
          <w:lang w:eastAsia="ru-RU"/>
        </w:rPr>
        <w:t xml:space="preserve"> - в работе допущены 4 и более ошибок. </w:t>
      </w:r>
      <w:r w:rsidRPr="00B71A80">
        <w:rPr>
          <w:rFonts w:ascii="Times New Roman" w:eastAsia="Times New Roman" w:hAnsi="Times New Roman" w:cs="Times New Roman"/>
          <w:sz w:val="24"/>
          <w:szCs w:val="24"/>
          <w:lang w:eastAsia="ru-RU"/>
        </w:rPr>
        <w:br/>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 xml:space="preserve">Разые виды изложений и сочинений </w:t>
      </w:r>
      <w:r w:rsidRPr="00B71A80">
        <w:rPr>
          <w:rFonts w:ascii="Times New Roman" w:eastAsia="@Arial Unicode MS" w:hAnsi="Times New Roman" w:cs="Times New Roman"/>
          <w:sz w:val="24"/>
          <w:szCs w:val="24"/>
          <w:lang w:eastAsia="ru-RU"/>
        </w:rPr>
        <w:t>(по наблюдениям, воспоминаниям, по иллюстрациям, сочинения – повествования, сочинения – рассуждения, сочинения – описания  и др.),</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b/>
          <w:bCs/>
          <w:sz w:val="24"/>
          <w:szCs w:val="24"/>
          <w:lang w:eastAsia="ru-RU"/>
        </w:rPr>
        <w:t>изложений с элементами сочинения  и другие виды творческих работ</w:t>
      </w:r>
      <w:r w:rsidRPr="00B71A80">
        <w:rPr>
          <w:rFonts w:ascii="Times New Roman" w:eastAsia="Times New Roman" w:hAnsi="Times New Roman" w:cs="Times New Roman"/>
          <w:b/>
          <w:bCs/>
          <w:sz w:val="24"/>
          <w:szCs w:val="24"/>
          <w:lang w:eastAsia="ru-RU"/>
        </w:rPr>
        <w:br/>
        <w:t xml:space="preserve">а) </w:t>
      </w:r>
      <w:r w:rsidRPr="00B71A80">
        <w:rPr>
          <w:rFonts w:ascii="Times New Roman" w:eastAsia="Times New Roman" w:hAnsi="Times New Roman" w:cs="Times New Roman"/>
          <w:bCs/>
          <w:i/>
          <w:iCs/>
          <w:sz w:val="24"/>
          <w:szCs w:val="24"/>
          <w:lang w:eastAsia="ru-RU"/>
        </w:rPr>
        <w:t>по содержанию и речевом у оформлению</w:t>
      </w:r>
      <w:r w:rsidRPr="00B71A80">
        <w:rPr>
          <w:rFonts w:ascii="Times New Roman" w:eastAsia="Times New Roman" w:hAnsi="Times New Roman" w:cs="Times New Roman"/>
          <w:b/>
          <w:bCs/>
          <w:i/>
          <w:iCs/>
          <w:sz w:val="24"/>
          <w:szCs w:val="24"/>
          <w:lang w:eastAsia="ru-RU"/>
        </w:rPr>
        <w:t xml:space="preserve"> </w:t>
      </w:r>
      <w:r w:rsidRPr="00B71A80">
        <w:rPr>
          <w:rFonts w:ascii="Times New Roman" w:eastAsia="Times New Roman" w:hAnsi="Times New Roman" w:cs="Times New Roman"/>
          <w:b/>
          <w:bCs/>
          <w:i/>
          <w:iCs/>
          <w:sz w:val="24"/>
          <w:szCs w:val="24"/>
          <w:lang w:eastAsia="ru-RU"/>
        </w:rPr>
        <w:br/>
      </w:r>
      <w:r w:rsidRPr="00B71A80">
        <w:rPr>
          <w:rFonts w:ascii="Times New Roman" w:eastAsia="Times New Roman" w:hAnsi="Times New Roman" w:cs="Times New Roman"/>
          <w:b/>
          <w:bCs/>
          <w:sz w:val="24"/>
          <w:szCs w:val="24"/>
          <w:lang w:eastAsia="ru-RU"/>
        </w:rPr>
        <w:t>«5»</w:t>
      </w:r>
      <w:r w:rsidRPr="00B71A80">
        <w:rPr>
          <w:rFonts w:ascii="Times New Roman" w:eastAsia="Times New Roman" w:hAnsi="Times New Roman" w:cs="Times New Roman"/>
          <w:sz w:val="24"/>
          <w:szCs w:val="24"/>
          <w:lang w:eastAsia="ru-RU"/>
        </w:rPr>
        <w:t xml:space="preserve"> –— правильное и</w:t>
      </w:r>
      <w:r w:rsidRPr="00B71A80">
        <w:rPr>
          <w:rFonts w:ascii="Times New Roman" w:eastAsia="Times New Roman" w:hAnsi="Times New Roman" w:cs="Times New Roman"/>
          <w:b/>
          <w:bCs/>
          <w:i/>
          <w:iCs/>
          <w:sz w:val="24"/>
          <w:szCs w:val="24"/>
          <w:lang w:eastAsia="ru-RU"/>
        </w:rPr>
        <w:t xml:space="preserve"> </w:t>
      </w:r>
      <w:r w:rsidRPr="00B71A80">
        <w:rPr>
          <w:rFonts w:ascii="Times New Roman" w:eastAsia="Times New Roman" w:hAnsi="Times New Roman" w:cs="Times New Roman"/>
          <w:sz w:val="24"/>
          <w:szCs w:val="24"/>
          <w:lang w:eastAsia="ru-RU"/>
        </w:rPr>
        <w:t xml:space="preserve">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«4»</w:t>
      </w:r>
      <w:r w:rsidRPr="00B71A80">
        <w:rPr>
          <w:rFonts w:ascii="Times New Roman" w:eastAsia="Times New Roman" w:hAnsi="Times New Roman" w:cs="Times New Roman"/>
          <w:sz w:val="24"/>
          <w:szCs w:val="24"/>
          <w:lang w:eastAsia="ru-RU"/>
        </w:rPr>
        <w:t xml:space="preserve"> –правильное и достаточно полное воспроизведение авторского текста, раскрытие темы, наличие незначительных нарушений последовательности изложения мыслей, имеются отдельные фактические и речевые неточности, допускается не более трех речевых недочетов, а также недочетов в содержании и построении текста.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«3»</w:t>
      </w:r>
      <w:r w:rsidRPr="00B71A80">
        <w:rPr>
          <w:rFonts w:ascii="Times New Roman" w:eastAsia="Times New Roman" w:hAnsi="Times New Roman" w:cs="Times New Roman"/>
          <w:sz w:val="24"/>
          <w:szCs w:val="24"/>
          <w:lang w:eastAsia="ru-RU"/>
        </w:rPr>
        <w:t xml:space="preserve"> –  допущены отклонения от авторского текста или отклонение от темы, допущены отдельные нарушения в последовательности изложения мыслей, беден словарь, имеются речевые неточности, допускается не более 5 речевых недочетов в содержании и построении текста.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«2»</w:t>
      </w:r>
      <w:r w:rsidRPr="00B71A80">
        <w:rPr>
          <w:rFonts w:ascii="Times New Roman" w:eastAsia="Times New Roman" w:hAnsi="Times New Roman" w:cs="Times New Roman"/>
          <w:sz w:val="24"/>
          <w:szCs w:val="24"/>
          <w:lang w:eastAsia="ru-RU"/>
        </w:rPr>
        <w:t xml:space="preserve">  - работа не соответствует теме, имеются значительные отступления от авторской темы, много фактических неточностей, нарушена последовательность изложения мыслей, отсутствует связь между частями работы, словарь беден, в работе более б речевых недочетов и ошибок в содержании и построении текста.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i/>
          <w:iCs/>
          <w:sz w:val="24"/>
          <w:szCs w:val="24"/>
          <w:lang w:eastAsia="ru-RU"/>
        </w:rPr>
        <w:t>б)</w:t>
      </w:r>
      <w:r w:rsidRPr="00B71A80">
        <w:rPr>
          <w:rFonts w:ascii="Times New Roman" w:eastAsia="Times New Roman" w:hAnsi="Times New Roman" w:cs="Times New Roman"/>
          <w:bCs/>
          <w:i/>
          <w:iCs/>
          <w:sz w:val="24"/>
          <w:szCs w:val="24"/>
          <w:lang w:eastAsia="ru-RU"/>
        </w:rPr>
        <w:t xml:space="preserve">грамотность </w:t>
      </w:r>
      <w:r w:rsidRPr="00B71A80">
        <w:rPr>
          <w:rFonts w:ascii="Times New Roman" w:eastAsia="Times New Roman" w:hAnsi="Times New Roman" w:cs="Times New Roman"/>
          <w:b/>
          <w:bCs/>
          <w:i/>
          <w:iCs/>
          <w:sz w:val="24"/>
          <w:szCs w:val="24"/>
          <w:lang w:eastAsia="ru-RU"/>
        </w:rPr>
        <w:br/>
      </w:r>
      <w:r w:rsidRPr="00B71A80">
        <w:rPr>
          <w:rFonts w:ascii="Times New Roman" w:eastAsia="Times New Roman" w:hAnsi="Times New Roman" w:cs="Times New Roman"/>
          <w:b/>
          <w:bCs/>
          <w:sz w:val="24"/>
          <w:szCs w:val="24"/>
          <w:lang w:eastAsia="ru-RU"/>
        </w:rPr>
        <w:t>«5»</w:t>
      </w:r>
      <w:r w:rsidRPr="00B71A80">
        <w:rPr>
          <w:rFonts w:ascii="Times New Roman" w:eastAsia="Times New Roman" w:hAnsi="Times New Roman" w:cs="Times New Roman"/>
          <w:sz w:val="24"/>
          <w:szCs w:val="24"/>
          <w:lang w:eastAsia="ru-RU"/>
        </w:rPr>
        <w:t xml:space="preserve"> - нет орфографических и пунктуационных ошибок, допускается 1—2 исправления.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«4»</w:t>
      </w:r>
      <w:r w:rsidRPr="00B71A80">
        <w:rPr>
          <w:rFonts w:ascii="Times New Roman" w:eastAsia="Times New Roman" w:hAnsi="Times New Roman" w:cs="Times New Roman"/>
          <w:sz w:val="24"/>
          <w:szCs w:val="24"/>
          <w:lang w:eastAsia="ru-RU"/>
        </w:rPr>
        <w:t xml:space="preserve"> - 2 орфографические и одна пунктуационная ошибка.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«3»</w:t>
      </w:r>
      <w:r w:rsidRPr="00B71A80">
        <w:rPr>
          <w:rFonts w:ascii="Times New Roman" w:eastAsia="Times New Roman" w:hAnsi="Times New Roman" w:cs="Times New Roman"/>
          <w:sz w:val="24"/>
          <w:szCs w:val="24"/>
          <w:lang w:eastAsia="ru-RU"/>
        </w:rPr>
        <w:t xml:space="preserve"> - 3-5 орфографических и 1—2 пунктуационные ошибки.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«2»</w:t>
      </w:r>
      <w:r w:rsidRPr="00B71A80">
        <w:rPr>
          <w:rFonts w:ascii="Times New Roman" w:eastAsia="Times New Roman" w:hAnsi="Times New Roman" w:cs="Times New Roman"/>
          <w:sz w:val="24"/>
          <w:szCs w:val="24"/>
          <w:lang w:eastAsia="ru-RU"/>
        </w:rPr>
        <w:t xml:space="preserve"> - более 5 орфографических и 3—4 пунктуационных ошибок. </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Требования к оцениванию работ по развитию речи</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Сочинения разных видов (по наблюдениям, воспоминаниям, по иллюстрациям, сочинения – повествования, сочинения – рассуждения, сочинения – описания    и др.), эссе</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Сочинение – рассуждение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7448"/>
        <w:gridCol w:w="989"/>
      </w:tblGrid>
      <w:tr w:rsidR="00B71A80" w:rsidRPr="00B71A80" w:rsidTr="0043268F">
        <w:tc>
          <w:tcPr>
            <w:tcW w:w="20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       Критерий</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Содержание</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left="-289"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Баллы</w:t>
            </w:r>
          </w:p>
        </w:tc>
      </w:tr>
      <w:tr w:rsidR="00B71A80" w:rsidRPr="00B71A80" w:rsidTr="0043268F">
        <w:trPr>
          <w:trHeight w:val="314"/>
        </w:trPr>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 xml:space="preserve"> К 1. Соответствие понятию «текст»</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Есть не менее 5-6 предложений</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rPr>
          <w:trHeight w:val="82"/>
        </w:trPr>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Есть 7-11и более предложений, связанных общей темой</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2 Соответствие теме</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Сочинение соответствует теме, но в нем не прослеживается конкретной цели высказывания.</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 xml:space="preserve">Ученик рассуждает на предложенную тему, выбрав путь её раскрытия, но  коммуникативный замысел теряется, т.е  </w:t>
            </w:r>
            <w:r w:rsidRPr="00B71A80">
              <w:rPr>
                <w:rFonts w:ascii="Times New Roman" w:eastAsia="@Arial Unicode MS" w:hAnsi="Times New Roman" w:cs="Times New Roman"/>
                <w:bCs/>
                <w:sz w:val="24"/>
                <w:szCs w:val="24"/>
                <w:lang w:eastAsia="ar-SA"/>
              </w:rPr>
              <w:lastRenderedPageBreak/>
              <w:t>прослеживается не во всех частях работы.</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lastRenderedPageBreak/>
              <w:t>2</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рассуждает на предложенную тему, выбрав путь её раскрытия (отвечает на вопрос, поставленный в теме, размышляет над проблемой или строит высказывание на основе связанных с темой тезисов.</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3</w:t>
            </w:r>
          </w:p>
        </w:tc>
      </w:tr>
      <w:tr w:rsidR="00B71A80" w:rsidRPr="00B71A80" w:rsidTr="0043268F">
        <w:tc>
          <w:tcPr>
            <w:tcW w:w="2053" w:type="dxa"/>
            <w:vMerge w:val="restart"/>
            <w:tcBorders>
              <w:top w:val="single" w:sz="4" w:space="0" w:color="auto"/>
              <w:left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К 3 Формулирование собственной точки зрения и (или авторской позиции)</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формулирует свою точку зрения и (или авторскую позицию), но не комментирует её.</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left w:val="single" w:sz="4" w:space="0" w:color="auto"/>
              <w:bottom w:val="single" w:sz="4" w:space="0" w:color="auto"/>
              <w:right w:val="single" w:sz="4" w:space="0" w:color="auto"/>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выразил своё мнение по сформулированной проблеме, поставленной автором текста согласившись или не согласившись с позицией автора), аргументировал его.</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К 4 Толкование значения ключевого понятия (слова)</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дал определение, но не прокомментировал его</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дал определение и прокомментировал его</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5 Доказательность (аргументированность)</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привел всего 1 аргумент, опираясь на знание, жизненный опыт.</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привел не менее 2 аргументов ,опираясь на знание, жизненный опыт или один аргумент из художественной, публицистической или научной литературы.</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Ученик привел не менее 2 аргументов , один аргумент взят из художественной, публицистической или научной литературы, а второй из жизненного опыта.</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3</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6.Логичность содержания</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Текст разделен на абзацы, но логических обоснований для такого разделения нет.</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Текст разделен на микротемы, логически обоснованные.</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7.Речевое оформление</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 xml:space="preserve">Есть более 4 речевых ошибок </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Есть более 1 речевой ошибки</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Есть 1 речевая ошибка или речевые ошибки отсутствуют</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3</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8.Общая грамотность</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Допущено не более 7 орфографических, грамматических и пунктуационных ошибок( в общей сумме)</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Допущено не более 4 орфографических, грамматических и пунктуационных ошибок( в общей сумме)</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both"/>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Допущено не более 2орфографических, грамматических и пунктуационных ошибок( в общей сумме)</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3</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9. Оформление работы</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Работа написана неаккуратным, неразборчивым почерком, есть исправления</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Работа написана аккуратным, разборчивым почерком, есть не более 1  исправления</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2053"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К 10 Своевременная сдача работы</w:t>
            </w:r>
          </w:p>
        </w:tc>
        <w:tc>
          <w:tcPr>
            <w:tcW w:w="7448"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Работа  сдана после установленного учителем срока</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1</w:t>
            </w:r>
          </w:p>
        </w:tc>
      </w:tr>
      <w:tr w:rsidR="00B71A80" w:rsidRPr="00B71A80" w:rsidTr="0043268F">
        <w:trPr>
          <w:trHeight w:val="562"/>
        </w:trPr>
        <w:tc>
          <w:tcPr>
            <w:tcW w:w="2053"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Arial Unicode MS" w:hAnsi="Times New Roman" w:cs="Times New Roman"/>
                <w:bCs/>
                <w:sz w:val="24"/>
                <w:szCs w:val="24"/>
                <w:lang w:val="en-US" w:eastAsia="ar-SA"/>
              </w:rPr>
            </w:pPr>
          </w:p>
        </w:tc>
        <w:tc>
          <w:tcPr>
            <w:tcW w:w="7448" w:type="dxa"/>
            <w:tcBorders>
              <w:top w:val="single" w:sz="4" w:space="0" w:color="auto"/>
              <w:left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 xml:space="preserve">Работа сдана в точно обозначенный учителем срок </w:t>
            </w:r>
          </w:p>
        </w:tc>
        <w:tc>
          <w:tcPr>
            <w:tcW w:w="989" w:type="dxa"/>
            <w:tcBorders>
              <w:top w:val="single" w:sz="4" w:space="0" w:color="auto"/>
              <w:left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w:t>
            </w:r>
          </w:p>
        </w:tc>
      </w:tr>
      <w:tr w:rsidR="00B71A80" w:rsidRPr="00B71A80" w:rsidTr="0043268F">
        <w:tc>
          <w:tcPr>
            <w:tcW w:w="9501"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максимум</w:t>
            </w:r>
          </w:p>
        </w:tc>
        <w:tc>
          <w:tcPr>
            <w:tcW w:w="98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val="en-US" w:eastAsia="ar-SA"/>
              </w:rPr>
            </w:pPr>
            <w:r w:rsidRPr="00B71A80">
              <w:rPr>
                <w:rFonts w:ascii="Times New Roman" w:eastAsia="@Arial Unicode MS" w:hAnsi="Times New Roman" w:cs="Times New Roman"/>
                <w:bCs/>
                <w:sz w:val="24"/>
                <w:szCs w:val="24"/>
                <w:lang w:val="en-US" w:eastAsia="ar-SA"/>
              </w:rPr>
              <w:t>24</w:t>
            </w:r>
          </w:p>
        </w:tc>
      </w:tr>
    </w:tbl>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val="en-US" w:eastAsia="ar-SA"/>
        </w:rPr>
        <w:t>Перевод баллов в отметку</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val="en-US" w:eastAsia="ar-SA"/>
              </w:rPr>
            </w:pPr>
            <w:r w:rsidRPr="00B71A80">
              <w:rPr>
                <w:rFonts w:ascii="Times New Roman" w:eastAsia="@Arial Unicode MS" w:hAnsi="Times New Roman" w:cs="Times New Roman"/>
                <w:b/>
                <w:bCs/>
                <w:sz w:val="24"/>
                <w:szCs w:val="24"/>
                <w:lang w:val="en-US" w:eastAsia="ar-SA"/>
              </w:rPr>
              <w:t>Количество баллов</w:t>
            </w:r>
          </w:p>
        </w:tc>
        <w:tc>
          <w:tcPr>
            <w:tcW w:w="21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val="en-US" w:eastAsia="ar-SA"/>
              </w:rPr>
            </w:pPr>
            <w:r w:rsidRPr="00B71A80">
              <w:rPr>
                <w:rFonts w:ascii="Times New Roman" w:eastAsia="@Arial Unicode MS" w:hAnsi="Times New Roman" w:cs="Times New Roman"/>
                <w:b/>
                <w:bCs/>
                <w:sz w:val="24"/>
                <w:szCs w:val="24"/>
                <w:lang w:val="en-US" w:eastAsia="ar-SA"/>
              </w:rPr>
              <w:t>Отметка</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val="en-US" w:eastAsia="ar-SA"/>
              </w:rPr>
            </w:pPr>
            <w:r w:rsidRPr="00B71A80">
              <w:rPr>
                <w:rFonts w:ascii="Times New Roman" w:eastAsia="@Arial Unicode MS" w:hAnsi="Times New Roman" w:cs="Times New Roman"/>
                <w:b/>
                <w:bCs/>
                <w:sz w:val="24"/>
                <w:szCs w:val="24"/>
                <w:lang w:val="en-US" w:eastAsia="ar-SA"/>
              </w:rPr>
              <w:t>18 - 7</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val="en-US" w:eastAsia="ar-SA"/>
              </w:rPr>
            </w:pPr>
            <w:r w:rsidRPr="00B71A80">
              <w:rPr>
                <w:rFonts w:ascii="Times New Roman" w:eastAsia="@Arial Unicode MS" w:hAnsi="Times New Roman" w:cs="Times New Roman"/>
                <w:b/>
                <w:bCs/>
                <w:sz w:val="24"/>
                <w:szCs w:val="24"/>
                <w:lang w:val="en-US" w:eastAsia="ar-SA"/>
              </w:rPr>
              <w:t>22 -19</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val="en-US" w:eastAsia="ar-SA"/>
              </w:rPr>
              <w:t>2</w:t>
            </w:r>
            <w:r w:rsidRPr="00B71A80">
              <w:rPr>
                <w:rFonts w:ascii="Times New Roman" w:eastAsia="@Arial Unicode MS" w:hAnsi="Times New Roman" w:cs="Times New Roman"/>
                <w:b/>
                <w:bCs/>
                <w:sz w:val="24"/>
                <w:szCs w:val="24"/>
                <w:lang w:eastAsia="ar-SA"/>
              </w:rPr>
              <w:t>2</w:t>
            </w:r>
            <w:r w:rsidRPr="00B71A80">
              <w:rPr>
                <w:rFonts w:ascii="Times New Roman" w:eastAsia="@Arial Unicode MS" w:hAnsi="Times New Roman" w:cs="Times New Roman"/>
                <w:b/>
                <w:bCs/>
                <w:sz w:val="24"/>
                <w:szCs w:val="24"/>
                <w:lang w:val="en-US" w:eastAsia="ar-SA"/>
              </w:rPr>
              <w:t>-2</w:t>
            </w:r>
            <w:r w:rsidRPr="00B71A80">
              <w:rPr>
                <w:rFonts w:ascii="Times New Roman" w:eastAsia="@Arial Unicode MS" w:hAnsi="Times New Roman" w:cs="Times New Roman"/>
                <w:b/>
                <w:bCs/>
                <w:sz w:val="24"/>
                <w:szCs w:val="24"/>
                <w:lang w:eastAsia="ar-SA"/>
              </w:rPr>
              <w:t>0</w:t>
            </w:r>
          </w:p>
        </w:tc>
        <w:tc>
          <w:tcPr>
            <w:tcW w:w="21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val="en-US" w:eastAsia="ar-SA"/>
              </w:rPr>
            </w:pPr>
            <w:r w:rsidRPr="00B71A80">
              <w:rPr>
                <w:rFonts w:ascii="Times New Roman" w:eastAsia="@Arial Unicode MS" w:hAnsi="Times New Roman" w:cs="Times New Roman"/>
                <w:b/>
                <w:bCs/>
                <w:sz w:val="24"/>
                <w:szCs w:val="24"/>
                <w:lang w:val="en-US" w:eastAsia="ar-SA"/>
              </w:rPr>
              <w:t>24 - 23</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5</w:t>
            </w:r>
          </w:p>
        </w:tc>
      </w:tr>
    </w:tbl>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 xml:space="preserve">Изложение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711"/>
        <w:gridCol w:w="884"/>
      </w:tblGrid>
      <w:tr w:rsidR="00B71A80" w:rsidRPr="00B71A80" w:rsidTr="0043268F">
        <w:trPr>
          <w:trHeight w:val="126"/>
        </w:trPr>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w:t>
            </w:r>
          </w:p>
        </w:tc>
        <w:tc>
          <w:tcPr>
            <w:tcW w:w="8711" w:type="dxa"/>
          </w:tcPr>
          <w:p w:rsidR="00B71A80" w:rsidRPr="00B71A80" w:rsidRDefault="00B71A80" w:rsidP="00B71A80">
            <w:pPr>
              <w:spacing w:after="0" w:line="240" w:lineRule="auto"/>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Критерии оценивания изложения</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баллы</w:t>
            </w:r>
          </w:p>
        </w:tc>
      </w:tr>
      <w:tr w:rsidR="00B71A80" w:rsidRPr="00B71A80" w:rsidTr="0043268F">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ИК 1</w:t>
            </w:r>
          </w:p>
        </w:tc>
        <w:tc>
          <w:tcPr>
            <w:tcW w:w="8711" w:type="dxa"/>
          </w:tcPr>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Содержание изложения</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895"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точно передал основное содержание текста, отразив все важные для его восприятия микротомы</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передал основное содержание прослушанного текста, но упустил или добавил одну микротему</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передал основное содержание прослушанного текста, но упустил или добавил более одной микротемы</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ИК2</w:t>
            </w:r>
          </w:p>
        </w:tc>
        <w:tc>
          <w:tcPr>
            <w:tcW w:w="8711" w:type="dxa"/>
          </w:tcPr>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Смысловая цельность, речевая связность и последовательность изложения</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895"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Работа характеризуется смысловой цельностью, речевой связностью и последовательностью изложения</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в работе нет нарушений абзацного членения текста </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ind w:right="-108"/>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Работа характеризуется смысловой цельностью, связностью и последовательностью изложения, </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но</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допущена одна логическакя ошибка,</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и/или</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 работе  просматривается коммуникативный замысел, </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но</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более одной логической ошибки,</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и/или</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имеется два случая нарушения абзацного членения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9606" w:type="dxa"/>
            <w:gridSpan w:val="2"/>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Максимальное количество баллов за сжатое изложение по критериям </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bl>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Изложение (сжатое)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711"/>
        <w:gridCol w:w="884"/>
      </w:tblGrid>
      <w:tr w:rsidR="00B71A80" w:rsidRPr="00B71A80" w:rsidTr="0043268F">
        <w:trPr>
          <w:trHeight w:val="126"/>
        </w:trPr>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w:t>
            </w:r>
          </w:p>
        </w:tc>
        <w:tc>
          <w:tcPr>
            <w:tcW w:w="8711" w:type="dxa"/>
          </w:tcPr>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Критерии оценивания изложения</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баллы</w:t>
            </w:r>
          </w:p>
        </w:tc>
      </w:tr>
      <w:tr w:rsidR="00B71A80" w:rsidRPr="00B71A80" w:rsidTr="0043268F">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ИК 1</w:t>
            </w:r>
          </w:p>
        </w:tc>
        <w:tc>
          <w:tcPr>
            <w:tcW w:w="8711" w:type="dxa"/>
          </w:tcPr>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Содержание изложения</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895"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точно передал основное содержание текста, отразив все важные для его восприятия микротомы</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передал основное содержание прослушанного текста, но упустил или добавил одну микротему</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передал основное содержание прослушанного текста, но упустил или добавил более одной микротемы</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ИК 2</w:t>
            </w:r>
          </w:p>
        </w:tc>
        <w:tc>
          <w:tcPr>
            <w:tcW w:w="8711" w:type="dxa"/>
          </w:tcPr>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Сжатие исходного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895"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применил одну или несколько приемов сжатия текста, использовав их на протяжении всего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применил одну или несколько приемов сжатия текста, использовав их для сжатия двух микротем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применил одну или несколько приемов сжатия текста, использовав их для сжатия одной микротемы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Обучающийся не использовал приемов для сжатия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895"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ИК3</w:t>
            </w:r>
          </w:p>
        </w:tc>
        <w:tc>
          <w:tcPr>
            <w:tcW w:w="8711" w:type="dxa"/>
          </w:tcPr>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Смысловая цельность, речевая связность и последовательность изложения</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895"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Работа характеризуется смысловой цельностью, речевой связностью и последовательностью изложения</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в работе нет нарушений абзацного членения текста </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ind w:right="-108"/>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Работа характеризуется смысловой цельностью, связностью и </w:t>
            </w:r>
            <w:r w:rsidRPr="00B71A80">
              <w:rPr>
                <w:rFonts w:ascii="Times New Roman" w:eastAsia="Times New Roman" w:hAnsi="Times New Roman" w:cs="Times New Roman"/>
                <w:sz w:val="24"/>
                <w:szCs w:val="24"/>
                <w:lang w:eastAsia="ru-RU"/>
              </w:rPr>
              <w:lastRenderedPageBreak/>
              <w:t xml:space="preserve">последовательностью изложения, </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но</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допущена одна логическакя ошибка,</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и/или</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1</w:t>
            </w:r>
          </w:p>
        </w:tc>
      </w:tr>
      <w:tr w:rsidR="00B71A80" w:rsidRPr="00B71A80" w:rsidTr="0043268F">
        <w:tc>
          <w:tcPr>
            <w:tcW w:w="895"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871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 работе  просматривается коммуникативный замысел, </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но</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более одной логической ошибки,</w:t>
            </w:r>
          </w:p>
          <w:p w:rsidR="00B71A80" w:rsidRPr="00B71A80" w:rsidRDefault="00B71A80" w:rsidP="00B71A80">
            <w:pPr>
              <w:spacing w:after="0" w:line="240" w:lineRule="auto"/>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и/или</w:t>
            </w:r>
          </w:p>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имеется два случая нарушения абзацного членения текста</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9606" w:type="dxa"/>
            <w:gridSpan w:val="2"/>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Максимальное количество баллов за сжатое изложение по критериям </w:t>
            </w:r>
          </w:p>
        </w:tc>
        <w:tc>
          <w:tcPr>
            <w:tcW w:w="88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w:t>
            </w:r>
          </w:p>
        </w:tc>
      </w:tr>
    </w:tbl>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 xml:space="preserve">Грамотность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457"/>
        <w:gridCol w:w="1360"/>
      </w:tblGrid>
      <w:tr w:rsidR="00B71A80" w:rsidRPr="00B71A80" w:rsidTr="0043268F">
        <w:tc>
          <w:tcPr>
            <w:tcW w:w="1526"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w:t>
            </w: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Критерии оценки грамотности и фактической точности речи </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баллы</w:t>
            </w:r>
          </w:p>
        </w:tc>
      </w:tr>
      <w:tr w:rsidR="00B71A80" w:rsidRPr="00B71A80" w:rsidTr="0043268F">
        <w:tc>
          <w:tcPr>
            <w:tcW w:w="1526"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ГК1</w:t>
            </w: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Соблюдение орфографических норм</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1526"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Орфографических ошибок нет, или допущено не более одной ошибки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две, три ошибки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четыре и более ошибок</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1526"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ГК2</w:t>
            </w: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Соблюдение пунктуационных норм</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1526"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Пунктуационных ошибок нет, или допущено не более двух ошибок</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три, четыре ошибки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пять и более ошибок</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1526"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ГК3</w:t>
            </w: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Соблюдение грамматических норм</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1526"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Грамматических ошибок нет, или допущена одна ошибка</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две ошибки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три и более ошибки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1526"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ГК4</w:t>
            </w: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Соблюдение речевых норм</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1526"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Речевых ошибок нет, или допущено не более двух ошибок</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три, четыре ошибки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Допущено пять и более ошибок</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1526"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ФК1</w:t>
            </w: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Фактическая точность письменной речи</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r>
      <w:tr w:rsidR="00B71A80" w:rsidRPr="00B71A80" w:rsidTr="0043268F">
        <w:tc>
          <w:tcPr>
            <w:tcW w:w="1526" w:type="dxa"/>
            <w:vMerge w:val="restart"/>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Фактических ошибок в изложении материала, а также в понимании и употреблении терминов нет</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Допущена одна ошибка в изложении материала или употреблении терминов</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526" w:type="dxa"/>
            <w:vMerge/>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p>
        </w:tc>
        <w:tc>
          <w:tcPr>
            <w:tcW w:w="6804"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Допущена две и более ошибки в изложении материала или употреблении терминов</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8330" w:type="dxa"/>
            <w:gridSpan w:val="2"/>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Максимальное количество баллов за сочинение и изложение </w:t>
            </w:r>
          </w:p>
        </w:tc>
        <w:tc>
          <w:tcPr>
            <w:tcW w:w="1241" w:type="dxa"/>
          </w:tcPr>
          <w:p w:rsidR="00B71A80" w:rsidRPr="00B71A80" w:rsidRDefault="00B71A80" w:rsidP="00B71A80">
            <w:pPr>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10</w:t>
            </w:r>
          </w:p>
        </w:tc>
      </w:tr>
    </w:tbl>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Перевод баллов в отметку (изложение: речь и грамотность)</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Количество баллов</w:t>
            </w:r>
          </w:p>
        </w:tc>
        <w:tc>
          <w:tcPr>
            <w:tcW w:w="21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Отметка</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0-6 балла</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7 -9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10- 12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13-14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r>
    </w:tbl>
    <w:p w:rsidR="00B71A80" w:rsidRPr="00B71A80" w:rsidRDefault="00B71A80" w:rsidP="00B71A80">
      <w:pPr>
        <w:widowControl w:val="0"/>
        <w:suppressAutoHyphens/>
        <w:autoSpaceDE w:val="0"/>
        <w:spacing w:after="0" w:line="240" w:lineRule="auto"/>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Перевод баллов в отметку (сжатое изложение: речь и грамотность)</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Количество баллов</w:t>
            </w:r>
          </w:p>
        </w:tc>
        <w:tc>
          <w:tcPr>
            <w:tcW w:w="21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Отметка</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0-4 балла</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5-10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15- 11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17-16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r>
    </w:tbl>
    <w:p w:rsidR="00B71A80" w:rsidRPr="00B71A80" w:rsidRDefault="00B71A80" w:rsidP="00B71A80">
      <w:pPr>
        <w:widowControl w:val="0"/>
        <w:suppressAutoHyphens/>
        <w:autoSpaceDE w:val="0"/>
        <w:spacing w:after="0" w:line="240" w:lineRule="auto"/>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Особенности оценивания тестовых, проверочных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3359"/>
        <w:gridCol w:w="2819"/>
      </w:tblGrid>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5-балльная система</w:t>
            </w: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65% - 79%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80% - 99% - «4»</w:t>
            </w: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50% - 69%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70% - 99% - «4»</w:t>
            </w: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55% - 75%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76% - 99% - «4»</w:t>
            </w: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Правильно выполнены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w:t>
            </w:r>
          </w:p>
        </w:tc>
      </w:tr>
    </w:tbl>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системе «Гармония» одним из КИМов по русскому языку являются тестовые тетради: часть 1-я – «Тренировочные задания», часть 2-я – «Контрольные задания» (Т.В. Корешкова).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 xml:space="preserve">Время выполнения теста для текущей проверки – 10-15 минут.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Успешность выполнения тестов базового уровня для текущей проверки: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ставится за 5 правильно выполненных заданий,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 за 4 задания,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 за 3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При выполнении менее 3-ох заданий можно говорить о том, что учеником не достигнут базовый уровень подготовки.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При выставлении отметки за выполнение итоговых тестов необходимо ориентироваться на следующее соответствие: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ставится за 10 правильно выполненных заданий,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 за 8-9 заданий,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 за 5-7 заданий.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Правильное выполнение менее 5-ти заданий позволяет констатировать уровень ниже базового.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Выполнение дополнительных заданий оценивается отдельной отметкой. Рекомендуется выставлять «5», если ученик успешно  справился со всеми предложенными заданиями. При верном выполнении части заданий использовать накопительную систему оценки: отмечать количество правильно выполненных дополнительных заданий и за каждые 2 в текущих тестах и 5 в итоговых выставлять «5».</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Другие виды работ оцениваются в рамках этих же критериев.</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bCs/>
          <w:sz w:val="24"/>
          <w:szCs w:val="24"/>
          <w:lang w:eastAsia="ru-RU"/>
        </w:rPr>
        <w:br/>
        <w:t xml:space="preserve">       </w:t>
      </w:r>
      <w:r w:rsidRPr="00B71A80">
        <w:rPr>
          <w:rFonts w:ascii="Times New Roman" w:eastAsia="Times New Roman" w:hAnsi="Times New Roman" w:cs="Times New Roman"/>
          <w:b/>
          <w:sz w:val="24"/>
          <w:szCs w:val="24"/>
          <w:lang w:eastAsia="ru-RU"/>
        </w:rPr>
        <w:t>Система оценивания планируемых результатов по литературному чтению</w:t>
      </w:r>
    </w:p>
    <w:p w:rsidR="00B71A80" w:rsidRPr="00B71A80" w:rsidRDefault="00B71A80" w:rsidP="00B71A80">
      <w:pPr>
        <w:tabs>
          <w:tab w:val="left" w:pos="0"/>
        </w:tabs>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ab/>
        <w:t>Рекомендуемыми общими критериями  оценивания</w:t>
      </w:r>
      <w:r w:rsidRPr="00B71A80">
        <w:rPr>
          <w:rFonts w:ascii="Times New Roman" w:eastAsia="Times New Roman" w:hAnsi="Times New Roman" w:cs="Times New Roman"/>
          <w:sz w:val="24"/>
          <w:szCs w:val="24"/>
          <w:lang w:eastAsia="ru-RU"/>
        </w:rPr>
        <w:t xml:space="preserve"> результативности обучения чтению  являются следующие:</w:t>
      </w:r>
    </w:p>
    <w:p w:rsidR="00B71A80" w:rsidRPr="00B71A80" w:rsidRDefault="00B71A80" w:rsidP="00B71A80">
      <w:pPr>
        <w:numPr>
          <w:ilvl w:val="0"/>
          <w:numId w:val="11"/>
        </w:numPr>
        <w:tabs>
          <w:tab w:val="left"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B71A80" w:rsidRPr="00B71A80" w:rsidRDefault="00B71A80" w:rsidP="00B71A80">
      <w:pPr>
        <w:numPr>
          <w:ilvl w:val="0"/>
          <w:numId w:val="11"/>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сформированность навыков ознакомительного, поискового и выборочного чтения;</w:t>
      </w:r>
    </w:p>
    <w:p w:rsidR="00B71A80" w:rsidRPr="00B71A80" w:rsidRDefault="00B71A80" w:rsidP="00B71A80">
      <w:pPr>
        <w:numPr>
          <w:ilvl w:val="0"/>
          <w:numId w:val="11"/>
        </w:numPr>
        <w:tabs>
          <w:tab w:val="left"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индивидуальный прогресс в понимании содержания прочитанного (осознанности чтения);</w:t>
      </w:r>
    </w:p>
    <w:p w:rsidR="00B71A80" w:rsidRPr="00B71A80" w:rsidRDefault="00B71A80" w:rsidP="00B71A80">
      <w:pPr>
        <w:numPr>
          <w:ilvl w:val="0"/>
          <w:numId w:val="11"/>
        </w:numPr>
        <w:tabs>
          <w:tab w:val="left"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индивидуальный прогресс в выразительности чтения (соблюдение знаков препинания,  интонационная передача  в </w:t>
      </w:r>
      <w:r w:rsidRPr="00B71A80">
        <w:rPr>
          <w:rFonts w:ascii="Times New Roman" w:eastAsia="Times New Roman" w:hAnsi="Times New Roman" w:cs="Times New Roman"/>
          <w:sz w:val="24"/>
          <w:szCs w:val="24"/>
          <w:lang w:eastAsia="ru-RU"/>
        </w:rPr>
        <w:lastRenderedPageBreak/>
        <w:t>соответствии с характером  текста   эмоционального тона, логических ударений, пауз и мелодики,  темпа и громкости);</w:t>
      </w:r>
    </w:p>
    <w:p w:rsidR="00B71A80" w:rsidRPr="00B71A80" w:rsidRDefault="00B71A80" w:rsidP="00B71A80">
      <w:pPr>
        <w:numPr>
          <w:ilvl w:val="0"/>
          <w:numId w:val="11"/>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индивидуальный прогресс в навыках работы с текстом;</w:t>
      </w:r>
    </w:p>
    <w:p w:rsidR="00B71A80" w:rsidRPr="00B71A80" w:rsidRDefault="00B71A80" w:rsidP="00B71A80">
      <w:pPr>
        <w:numPr>
          <w:ilvl w:val="0"/>
          <w:numId w:val="11"/>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умение прочитать и понять инструкцию, содержащуюся в тексте задания и неукоснительно ее придерживаться;</w:t>
      </w:r>
    </w:p>
    <w:p w:rsidR="00B71A80" w:rsidRPr="00B71A80" w:rsidRDefault="00B71A80" w:rsidP="00B71A80">
      <w:pPr>
        <w:numPr>
          <w:ilvl w:val="0"/>
          <w:numId w:val="11"/>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ориентировка  в книге,   в группе книг, в  мире детских книг;</w:t>
      </w:r>
    </w:p>
    <w:p w:rsidR="00B71A80" w:rsidRPr="00B71A80" w:rsidRDefault="00B71A80" w:rsidP="00B71A80">
      <w:pPr>
        <w:numPr>
          <w:ilvl w:val="0"/>
          <w:numId w:val="11"/>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интерес к чтению художественной, познавательной и справочной   литературы, расширение круга чтения.</w:t>
      </w:r>
    </w:p>
    <w:p w:rsidR="00B71A80" w:rsidRPr="00B71A80" w:rsidRDefault="00B71A80" w:rsidP="00B71A80">
      <w:pPr>
        <w:tabs>
          <w:tab w:val="left" w:pos="567"/>
          <w:tab w:val="left" w:pos="851"/>
        </w:tabs>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tabs>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Рекомендуемыми </w:t>
      </w:r>
      <w:r w:rsidRPr="00B71A80">
        <w:rPr>
          <w:rFonts w:ascii="Times New Roman" w:eastAsia="Times New Roman" w:hAnsi="Times New Roman" w:cs="Times New Roman"/>
          <w:b/>
          <w:sz w:val="24"/>
          <w:szCs w:val="24"/>
          <w:lang w:eastAsia="ru-RU"/>
        </w:rPr>
        <w:t>способами оценивания</w:t>
      </w:r>
      <w:r w:rsidRPr="00B71A80">
        <w:rPr>
          <w:rFonts w:ascii="Times New Roman" w:eastAsia="Times New Roman" w:hAnsi="Times New Roman" w:cs="Times New Roman"/>
          <w:sz w:val="24"/>
          <w:szCs w:val="24"/>
          <w:lang w:eastAsia="ru-RU"/>
        </w:rPr>
        <w:t xml:space="preserve"> результативности обучения чтению  являются:</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замер скорости чтения  (желательно в скрытой для детей форме);</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 </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выполнение заданий  на составление  плана, пересказа, собственного высказывания; </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выполнение заданий по ориентировке в книгах;</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 </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наблюдение учителя за соблюдением обучающимися правил коллективной и групповой работы;</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наблюдения за читательской деятельностью обучающихся;</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анализ  отзывов  обучающихся  о прочитанном,  презентаций;</w:t>
      </w:r>
    </w:p>
    <w:p w:rsidR="00B71A80" w:rsidRPr="00B71A80" w:rsidRDefault="00B71A80" w:rsidP="00B71A80">
      <w:pPr>
        <w:numPr>
          <w:ilvl w:val="0"/>
          <w:numId w:val="12"/>
        </w:numPr>
        <w:tabs>
          <w:tab w:val="num" w:pos="0"/>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анализ творческих работ  обучающихся  (в том числе – входящих в рабочие тетради и  в   портфель достижений).</w:t>
      </w:r>
    </w:p>
    <w:p w:rsidR="00B71A80" w:rsidRPr="00B71A80" w:rsidRDefault="00B71A80" w:rsidP="00B71A80">
      <w:pPr>
        <w:spacing w:after="0" w:line="240" w:lineRule="auto"/>
        <w:ind w:firstLine="284"/>
        <w:rPr>
          <w:rFonts w:ascii="Times New Roman" w:eastAsia="Times New Roman" w:hAnsi="Times New Roman" w:cs="Times New Roman"/>
          <w:sz w:val="24"/>
          <w:szCs w:val="24"/>
          <w:u w:val="single"/>
          <w:lang w:val="x-none" w:eastAsia="ru-RU"/>
        </w:rPr>
      </w:pPr>
      <w:r w:rsidRPr="00B71A80">
        <w:rPr>
          <w:rFonts w:ascii="Times New Roman" w:eastAsia="Times New Roman" w:hAnsi="Times New Roman" w:cs="Times New Roman"/>
          <w:sz w:val="24"/>
          <w:szCs w:val="24"/>
          <w:lang w:val="x-none" w:eastAsia="ru-RU"/>
        </w:rPr>
        <w:t>Следует особо подчеркнуть, что чтение — это не только тот предмет, которым надо успешно овладеть ребенку,   но и тот, посредством которого он будет осваивать</w:t>
      </w:r>
      <w:r w:rsidRPr="00B71A80">
        <w:rPr>
          <w:rFonts w:ascii="Times New Roman" w:eastAsia="Times New Roman" w:hAnsi="Times New Roman" w:cs="Times New Roman"/>
          <w:sz w:val="24"/>
          <w:szCs w:val="24"/>
          <w:u w:val="single"/>
          <w:lang w:val="x-none" w:eastAsia="ru-RU"/>
        </w:rPr>
        <w:t xml:space="preserve"> </w:t>
      </w:r>
      <w:r w:rsidRPr="00B71A80">
        <w:rPr>
          <w:rFonts w:ascii="Times New Roman" w:eastAsia="Times New Roman" w:hAnsi="Times New Roman" w:cs="Times New Roman"/>
          <w:sz w:val="24"/>
          <w:szCs w:val="24"/>
          <w:lang w:val="x-none" w:eastAsia="ru-RU"/>
        </w:rPr>
        <w:t>другие дисциплины, добывать знания по всем другим предметам.</w:t>
      </w:r>
      <w:r w:rsidRPr="00B71A80">
        <w:rPr>
          <w:rFonts w:ascii="Times New Roman" w:eastAsia="Times New Roman" w:hAnsi="Times New Roman" w:cs="Times New Roman"/>
          <w:sz w:val="24"/>
          <w:szCs w:val="24"/>
          <w:lang w:val="x-none" w:eastAsia="ru-RU"/>
        </w:rPr>
        <w:br/>
        <w:t xml:space="preserve">      Чтение и читательская деятельность в разных классах начальной школы имеют свои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прочитанного), то во втором — четвертом классах чтение постепенно становится общеучебным умением, крайне необходимым при овладении знаниями по другим предметам. Немаловажным критерием при овладении чтением как общеучебным умением является беглость чтения. </w:t>
      </w:r>
      <w:r w:rsidRPr="00B71A80">
        <w:rPr>
          <w:rFonts w:ascii="Times New Roman" w:eastAsia="Times New Roman" w:hAnsi="Times New Roman" w:cs="Times New Roman"/>
          <w:sz w:val="24"/>
          <w:szCs w:val="24"/>
          <w:lang w:val="x-none" w:eastAsia="ru-RU"/>
        </w:rPr>
        <w:br/>
        <w:t xml:space="preserve">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Младший школьник по окончании начальной школы должен овладеть синтетическим чтением, которое характеризуется слиянием техники чтения и понимания. Поэтому в начальной школе периодически проверяется скорость чтения вслух. Нужно помнить, что темп чтения от 40 слов в минуту при чтении вслух переходом на чтение целыми словами дает возможность воспринимать только фактическую сторону текста. Смысловое понимание возникает при темпе чтения не менее 60 слов в минуту при способе чтения целыми словами. Владение синтетическим чтением вслух на уровне  90 слов в минуту обеспечивает углубленное понимание прочитанного. Вот почему под особым контролем учителя является и техническая сторона чтения, то есть знания, умения и навыки по технике чтения на определенном отрезке времени.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МО учителей начальных классов утверждены нормативы беглости и осознанности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128"/>
        <w:gridCol w:w="2128"/>
        <w:gridCol w:w="2128"/>
        <w:gridCol w:w="2129"/>
      </w:tblGrid>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Оценка</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1-я четверть</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2-я четверть</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3-я четверть</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4-я четверть</w:t>
            </w:r>
          </w:p>
        </w:tc>
      </w:tr>
      <w:tr w:rsidR="00B71A80" w:rsidRPr="00B71A80" w:rsidTr="0043268F">
        <w:tc>
          <w:tcPr>
            <w:tcW w:w="10111" w:type="dxa"/>
            <w:gridSpan w:val="5"/>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 класс</w:t>
            </w:r>
          </w:p>
        </w:tc>
      </w:tr>
      <w:tr w:rsidR="00B71A80" w:rsidRPr="00B71A80" w:rsidTr="0043268F">
        <w:tc>
          <w:tcPr>
            <w:tcW w:w="1070" w:type="dxa"/>
            <w:vMerge w:val="restart"/>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20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35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45 слов</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16-20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26-35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41-45 слов</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10-15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20-25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30-40 слов</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10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20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30 слов</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9041" w:type="dxa"/>
            <w:gridSpan w:val="4"/>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Плавное слоговое чтение.</w:t>
            </w:r>
          </w:p>
        </w:tc>
      </w:tr>
      <w:tr w:rsidR="00B71A80" w:rsidRPr="00B71A80" w:rsidTr="0043268F">
        <w:tc>
          <w:tcPr>
            <w:tcW w:w="10111" w:type="dxa"/>
            <w:gridSpan w:val="5"/>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 класс</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45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55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65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70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41-45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46-55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56-65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61-70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30-40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35-45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40-55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50-60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30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35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40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50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Плавное слоговое </w:t>
            </w:r>
          </w:p>
          <w:p w:rsidR="00B71A80" w:rsidRPr="00B71A80" w:rsidRDefault="00B71A80" w:rsidP="00B71A80">
            <w:pPr>
              <w:spacing w:after="0" w:line="240" w:lineRule="auto"/>
              <w:ind w:firstLine="284"/>
              <w:jc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чтение</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 xml:space="preserve">Плавное слоговое </w:t>
            </w:r>
          </w:p>
          <w:p w:rsidR="00B71A80" w:rsidRPr="00B71A80" w:rsidRDefault="00B71A80" w:rsidP="00B71A80">
            <w:pPr>
              <w:spacing w:after="0" w:line="240" w:lineRule="auto"/>
              <w:ind w:firstLine="284"/>
              <w:jc w:val="center"/>
              <w:rPr>
                <w:rFonts w:ascii="Times New Roman" w:eastAsia="Times New Roman" w:hAnsi="Times New Roman" w:cs="Times New Roman"/>
                <w:sz w:val="20"/>
                <w:szCs w:val="20"/>
                <w:lang w:eastAsia="ru-RU"/>
              </w:rPr>
            </w:pPr>
            <w:r w:rsidRPr="00B71A80">
              <w:rPr>
                <w:rFonts w:ascii="Times New Roman" w:eastAsia="Times New Roman" w:hAnsi="Times New Roman" w:cs="Times New Roman"/>
                <w:sz w:val="20"/>
                <w:szCs w:val="20"/>
                <w:lang w:eastAsia="ru-RU"/>
              </w:rPr>
              <w:t>чтение</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Целыми словами (трудные слова по слогам)</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Целыми словами (трудные слова по слогам)</w:t>
            </w:r>
          </w:p>
        </w:tc>
      </w:tr>
      <w:tr w:rsidR="00B71A80" w:rsidRPr="00B71A80" w:rsidTr="0043268F">
        <w:tc>
          <w:tcPr>
            <w:tcW w:w="10111" w:type="dxa"/>
            <w:gridSpan w:val="5"/>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класс</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70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75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80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85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66-70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66-75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66-80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75-85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50-65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55-65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55-65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60-74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50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55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55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60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Целыми словами (трудные слова по слогам)</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0"/>
                <w:szCs w:val="20"/>
                <w:lang w:eastAsia="ru-RU"/>
              </w:rPr>
              <w:t>Целыми словами (трудные слова по слогам)</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Целыми словами</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Целыми словами</w:t>
            </w:r>
          </w:p>
        </w:tc>
      </w:tr>
      <w:tr w:rsidR="00B71A80" w:rsidRPr="00B71A80" w:rsidTr="0043268F">
        <w:tc>
          <w:tcPr>
            <w:tcW w:w="10111" w:type="dxa"/>
            <w:gridSpan w:val="5"/>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 класс</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85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90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95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Больше 100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76-85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81-90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86-95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91-100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65-75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70-80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75-85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80-90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65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70  слов</w:t>
            </w:r>
          </w:p>
        </w:tc>
        <w:tc>
          <w:tcPr>
            <w:tcW w:w="22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75  слов</w:t>
            </w:r>
          </w:p>
        </w:tc>
        <w:tc>
          <w:tcPr>
            <w:tcW w:w="2261"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Меньше 80  слов</w:t>
            </w:r>
          </w:p>
        </w:tc>
      </w:tr>
      <w:tr w:rsidR="00B71A80" w:rsidRPr="00B71A80" w:rsidTr="0043268F">
        <w:tc>
          <w:tcPr>
            <w:tcW w:w="107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p>
        </w:tc>
        <w:tc>
          <w:tcPr>
            <w:tcW w:w="9041" w:type="dxa"/>
            <w:gridSpan w:val="4"/>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Целыми словами</w:t>
            </w:r>
          </w:p>
        </w:tc>
      </w:tr>
    </w:tbl>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"5"</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приводит собственные примеры).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"4"</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"3"</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w:t>
      </w:r>
      <w:r w:rsidRPr="00B71A80">
        <w:rPr>
          <w:rFonts w:ascii="Times New Roman" w:eastAsia="Times New Roman" w:hAnsi="Times New Roman" w:cs="Times New Roman"/>
          <w:sz w:val="24"/>
          <w:szCs w:val="24"/>
          <w:lang w:eastAsia="ru-RU"/>
        </w:rPr>
        <w:lastRenderedPageBreak/>
        <w:t>доказательно ученик обосновывает свои суждения, не умеет приводить примеры, излагает материал непоследовательно).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Отметку "2"</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обучающегося составляет менее 50% содержания (неправильный ответ).</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Cs/>
          <w:sz w:val="24"/>
          <w:szCs w:val="24"/>
          <w:u w:val="single"/>
          <w:lang w:eastAsia="ru-RU"/>
        </w:rPr>
        <w:t>Нормы оценок по литературному чтению.</w:t>
      </w:r>
      <w:r w:rsidRPr="00B71A80">
        <w:rPr>
          <w:rFonts w:ascii="Times New Roman" w:eastAsia="Times New Roman" w:hAnsi="Times New Roman" w:cs="Times New Roman"/>
          <w:sz w:val="24"/>
          <w:szCs w:val="24"/>
          <w:u w:val="single"/>
          <w:lang w:eastAsia="ru-RU"/>
        </w:rPr>
        <w:br/>
      </w:r>
      <w:r w:rsidRPr="00B71A80">
        <w:rPr>
          <w:rFonts w:ascii="Times New Roman" w:eastAsia="Times New Roman" w:hAnsi="Times New Roman" w:cs="Times New Roman"/>
          <w:bCs/>
          <w:sz w:val="24"/>
          <w:szCs w:val="24"/>
          <w:lang w:eastAsia="ru-RU"/>
        </w:rPr>
        <w:t>Оценивается чтение по следующим критериям:</w:t>
      </w:r>
      <w:r w:rsidRPr="00B71A80">
        <w:rPr>
          <w:rFonts w:ascii="Times New Roman" w:eastAsia="Times New Roman" w:hAnsi="Times New Roman" w:cs="Times New Roman"/>
          <w:b/>
          <w:bCs/>
          <w:sz w:val="24"/>
          <w:szCs w:val="24"/>
          <w:lang w:eastAsia="ru-RU"/>
        </w:rPr>
        <w:t xml:space="preserve"> </w:t>
      </w:r>
      <w:r w:rsidRPr="00B71A80">
        <w:rPr>
          <w:rFonts w:ascii="Times New Roman" w:eastAsia="Times New Roman" w:hAnsi="Times New Roman" w:cs="Times New Roman"/>
          <w:sz w:val="24"/>
          <w:szCs w:val="24"/>
          <w:lang w:eastAsia="ru-RU"/>
        </w:rPr>
        <w:t>беглость, правильность, осознанность, выразительность.</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«5»</w:t>
      </w:r>
      <w:r w:rsidRPr="00B71A80">
        <w:rPr>
          <w:rFonts w:ascii="Times New Roman" w:eastAsia="Times New Roman" w:hAnsi="Times New Roman" w:cs="Times New Roman"/>
          <w:sz w:val="24"/>
          <w:szCs w:val="24"/>
          <w:lang w:eastAsia="ru-RU"/>
        </w:rPr>
        <w:t xml:space="preserve"> ставится, если выполнены все 4 требования.</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«4»</w:t>
      </w:r>
      <w:r w:rsidRPr="00B71A80">
        <w:rPr>
          <w:rFonts w:ascii="Times New Roman" w:eastAsia="Times New Roman" w:hAnsi="Times New Roman" w:cs="Times New Roman"/>
          <w:sz w:val="24"/>
          <w:szCs w:val="24"/>
          <w:lang w:eastAsia="ru-RU"/>
        </w:rPr>
        <w:t xml:space="preserve"> ставится, если выполняется норма чтения по беглости (в каждом классе и в каждой четверти она разная), но не выполнено одно из остальных требований.</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«3»</w:t>
      </w:r>
      <w:r w:rsidRPr="00B71A80">
        <w:rPr>
          <w:rFonts w:ascii="Times New Roman" w:eastAsia="Times New Roman" w:hAnsi="Times New Roman" w:cs="Times New Roman"/>
          <w:sz w:val="24"/>
          <w:szCs w:val="24"/>
          <w:lang w:eastAsia="ru-RU"/>
        </w:rPr>
        <w:t xml:space="preserve"> ставится, если выполняется норма по беглости, но не выполнено два других требования.</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«2»</w:t>
      </w:r>
      <w:r w:rsidRPr="00B71A80">
        <w:rPr>
          <w:rFonts w:ascii="Times New Roman" w:eastAsia="Times New Roman" w:hAnsi="Times New Roman" w:cs="Times New Roman"/>
          <w:sz w:val="24"/>
          <w:szCs w:val="24"/>
          <w:lang w:eastAsia="ru-RU"/>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Чтение наизусть</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«5»</w:t>
      </w:r>
      <w:r w:rsidRPr="00B71A80">
        <w:rPr>
          <w:rFonts w:ascii="Times New Roman" w:eastAsia="Times New Roman" w:hAnsi="Times New Roman" w:cs="Times New Roman"/>
          <w:sz w:val="24"/>
          <w:szCs w:val="24"/>
          <w:lang w:eastAsia="ru-RU"/>
        </w:rPr>
        <w:t xml:space="preserve"> — твердо, без подсказок, знает наизусть, выразительно читает.</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«4»</w:t>
      </w:r>
      <w:r w:rsidRPr="00B71A80">
        <w:rPr>
          <w:rFonts w:ascii="Times New Roman" w:eastAsia="Times New Roman" w:hAnsi="Times New Roman" w:cs="Times New Roman"/>
          <w:sz w:val="24"/>
          <w:szCs w:val="24"/>
          <w:lang w:eastAsia="ru-RU"/>
        </w:rPr>
        <w:t xml:space="preserve"> — знает стихотворение наизусть, но допускает при чтении перестановку </w:t>
      </w:r>
      <w:r w:rsidRPr="00B71A80">
        <w:rPr>
          <w:rFonts w:ascii="Times New Roman" w:eastAsia="Times New Roman" w:hAnsi="Times New Roman" w:cs="Times New Roman"/>
          <w:sz w:val="24"/>
          <w:szCs w:val="24"/>
          <w:lang w:eastAsia="ru-RU"/>
        </w:rPr>
        <w:br/>
        <w:t>слов, самостоятельно исправляет допущенные неточности.</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«3»</w:t>
      </w:r>
      <w:r w:rsidRPr="00B71A80">
        <w:rPr>
          <w:rFonts w:ascii="Times New Roman" w:eastAsia="Times New Roman" w:hAnsi="Times New Roman" w:cs="Times New Roman"/>
          <w:sz w:val="24"/>
          <w:szCs w:val="24"/>
          <w:lang w:eastAsia="ru-RU"/>
        </w:rPr>
        <w:t xml:space="preserve"> — читает наизусть, но при чтении обнаруживает нетвердое усвоение текста.</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«2»</w:t>
      </w:r>
      <w:r w:rsidRPr="00B71A80">
        <w:rPr>
          <w:rFonts w:ascii="Times New Roman" w:eastAsia="Times New Roman" w:hAnsi="Times New Roman" w:cs="Times New Roman"/>
          <w:sz w:val="24"/>
          <w:szCs w:val="24"/>
          <w:lang w:eastAsia="ru-RU"/>
        </w:rPr>
        <w:t xml:space="preserve"> — нарушает последовательность при чтении, не полностью воспроизводит</w:t>
      </w:r>
      <w:r w:rsidRPr="00B71A80">
        <w:rPr>
          <w:rFonts w:ascii="Times New Roman" w:eastAsia="Times New Roman" w:hAnsi="Times New Roman" w:cs="Times New Roman"/>
          <w:sz w:val="24"/>
          <w:szCs w:val="24"/>
          <w:lang w:eastAsia="ru-RU"/>
        </w:rPr>
        <w:br/>
        <w:t>текста</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Выразительное чтение стихотворения</w:t>
      </w:r>
      <w:r w:rsidRPr="00B71A80">
        <w:rPr>
          <w:rFonts w:ascii="Times New Roman" w:eastAsia="Times New Roman" w:hAnsi="Times New Roman" w:cs="Times New Roman"/>
          <w:sz w:val="24"/>
          <w:szCs w:val="24"/>
          <w:lang w:eastAsia="ru-RU"/>
        </w:rPr>
        <w:br/>
        <w:t>Требования к выразительному чтению:</w:t>
      </w:r>
      <w:r w:rsidRPr="00B71A80">
        <w:rPr>
          <w:rFonts w:ascii="Times New Roman" w:eastAsia="Times New Roman" w:hAnsi="Times New Roman" w:cs="Times New Roman"/>
          <w:sz w:val="24"/>
          <w:szCs w:val="24"/>
          <w:lang w:eastAsia="ru-RU"/>
        </w:rPr>
        <w:br/>
        <w:t>1. Правильная постановка логического ударения.</w:t>
      </w:r>
      <w:r w:rsidRPr="00B71A80">
        <w:rPr>
          <w:rFonts w:ascii="Times New Roman" w:eastAsia="Times New Roman" w:hAnsi="Times New Roman" w:cs="Times New Roman"/>
          <w:sz w:val="24"/>
          <w:szCs w:val="24"/>
          <w:lang w:eastAsia="ru-RU"/>
        </w:rPr>
        <w:br/>
        <w:t>2. Соблюдение пауз.</w:t>
      </w:r>
      <w:r w:rsidRPr="00B71A80">
        <w:rPr>
          <w:rFonts w:ascii="Times New Roman" w:eastAsia="Times New Roman" w:hAnsi="Times New Roman" w:cs="Times New Roman"/>
          <w:sz w:val="24"/>
          <w:szCs w:val="24"/>
          <w:lang w:eastAsia="ru-RU"/>
        </w:rPr>
        <w:br/>
        <w:t>3. Правильный выбор темпа.</w:t>
      </w:r>
      <w:r w:rsidRPr="00B71A80">
        <w:rPr>
          <w:rFonts w:ascii="Times New Roman" w:eastAsia="Times New Roman" w:hAnsi="Times New Roman" w:cs="Times New Roman"/>
          <w:sz w:val="24"/>
          <w:szCs w:val="24"/>
          <w:lang w:eastAsia="ru-RU"/>
        </w:rPr>
        <w:br/>
        <w:t>4. Соблюдение нужной интонации.</w:t>
      </w:r>
      <w:r w:rsidRPr="00B71A80">
        <w:rPr>
          <w:rFonts w:ascii="Times New Roman" w:eastAsia="Times New Roman" w:hAnsi="Times New Roman" w:cs="Times New Roman"/>
          <w:sz w:val="24"/>
          <w:szCs w:val="24"/>
          <w:lang w:eastAsia="ru-RU"/>
        </w:rPr>
        <w:br/>
        <w:t>5. Безошибочное чтение.</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«5»</w:t>
      </w:r>
      <w:r w:rsidRPr="00B71A80">
        <w:rPr>
          <w:rFonts w:ascii="Times New Roman" w:eastAsia="Times New Roman" w:hAnsi="Times New Roman" w:cs="Times New Roman"/>
          <w:sz w:val="24"/>
          <w:szCs w:val="24"/>
          <w:lang w:eastAsia="ru-RU"/>
        </w:rPr>
        <w:t xml:space="preserve"> — выполнены правильно все требования.</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«4»</w:t>
      </w:r>
      <w:r w:rsidRPr="00B71A80">
        <w:rPr>
          <w:rFonts w:ascii="Times New Roman" w:eastAsia="Times New Roman" w:hAnsi="Times New Roman" w:cs="Times New Roman"/>
          <w:sz w:val="24"/>
          <w:szCs w:val="24"/>
          <w:lang w:eastAsia="ru-RU"/>
        </w:rPr>
        <w:t xml:space="preserve"> — не соблюдены 1-2 требования.</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«3»</w:t>
      </w:r>
      <w:r w:rsidRPr="00B71A80">
        <w:rPr>
          <w:rFonts w:ascii="Times New Roman" w:eastAsia="Times New Roman" w:hAnsi="Times New Roman" w:cs="Times New Roman"/>
          <w:sz w:val="24"/>
          <w:szCs w:val="24"/>
          <w:lang w:eastAsia="ru-RU"/>
        </w:rPr>
        <w:t xml:space="preserve"> — допущены ошибки по трем требованиям.</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 xml:space="preserve">Оценка «2» </w:t>
      </w:r>
      <w:r w:rsidRPr="00B71A80">
        <w:rPr>
          <w:rFonts w:ascii="Times New Roman" w:eastAsia="Times New Roman" w:hAnsi="Times New Roman" w:cs="Times New Roman"/>
          <w:sz w:val="24"/>
          <w:szCs w:val="24"/>
          <w:lang w:eastAsia="ru-RU"/>
        </w:rPr>
        <w:t>— допущены ошибки более, чем по трем требованиям.</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Чтение по ролям</w:t>
      </w:r>
      <w:r w:rsidRPr="00B71A80">
        <w:rPr>
          <w:rFonts w:ascii="Times New Roman" w:eastAsia="Times New Roman" w:hAnsi="Times New Roman" w:cs="Times New Roman"/>
          <w:sz w:val="24"/>
          <w:szCs w:val="24"/>
          <w:lang w:eastAsia="ru-RU"/>
        </w:rPr>
        <w:br/>
        <w:t>Требования к чтению по ролям:</w:t>
      </w:r>
      <w:r w:rsidRPr="00B71A80">
        <w:rPr>
          <w:rFonts w:ascii="Times New Roman" w:eastAsia="Times New Roman" w:hAnsi="Times New Roman" w:cs="Times New Roman"/>
          <w:sz w:val="24"/>
          <w:szCs w:val="24"/>
          <w:lang w:eastAsia="ru-RU"/>
        </w:rPr>
        <w:br/>
        <w:t>1. Своевременно начинать читать свои слова.</w:t>
      </w:r>
      <w:r w:rsidRPr="00B71A80">
        <w:rPr>
          <w:rFonts w:ascii="Times New Roman" w:eastAsia="Times New Roman" w:hAnsi="Times New Roman" w:cs="Times New Roman"/>
          <w:sz w:val="24"/>
          <w:szCs w:val="24"/>
          <w:lang w:eastAsia="ru-RU"/>
        </w:rPr>
        <w:br/>
        <w:t>2. Подбирать правильную интонацию.</w:t>
      </w:r>
      <w:r w:rsidRPr="00B71A80">
        <w:rPr>
          <w:rFonts w:ascii="Times New Roman" w:eastAsia="Times New Roman" w:hAnsi="Times New Roman" w:cs="Times New Roman"/>
          <w:sz w:val="24"/>
          <w:szCs w:val="24"/>
          <w:lang w:eastAsia="ru-RU"/>
        </w:rPr>
        <w:br/>
        <w:t>3. Читать безошибочно.</w:t>
      </w:r>
      <w:r w:rsidRPr="00B71A80">
        <w:rPr>
          <w:rFonts w:ascii="Times New Roman" w:eastAsia="Times New Roman" w:hAnsi="Times New Roman" w:cs="Times New Roman"/>
          <w:sz w:val="24"/>
          <w:szCs w:val="24"/>
          <w:lang w:eastAsia="ru-RU"/>
        </w:rPr>
        <w:br/>
        <w:t>4. Читать выразительно.</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«5»</w:t>
      </w:r>
      <w:r w:rsidRPr="00B71A80">
        <w:rPr>
          <w:rFonts w:ascii="Times New Roman" w:eastAsia="Times New Roman" w:hAnsi="Times New Roman" w:cs="Times New Roman"/>
          <w:sz w:val="24"/>
          <w:szCs w:val="24"/>
          <w:lang w:eastAsia="ru-RU"/>
        </w:rPr>
        <w:t xml:space="preserve"> — выполнены все требования.</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«4»</w:t>
      </w:r>
      <w:r w:rsidRPr="00B71A80">
        <w:rPr>
          <w:rFonts w:ascii="Times New Roman" w:eastAsia="Times New Roman" w:hAnsi="Times New Roman" w:cs="Times New Roman"/>
          <w:sz w:val="24"/>
          <w:szCs w:val="24"/>
          <w:lang w:eastAsia="ru-RU"/>
        </w:rPr>
        <w:t xml:space="preserve"> — допущены ошибки по одному какому-то требованию.</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«3»</w:t>
      </w:r>
      <w:r w:rsidRPr="00B71A80">
        <w:rPr>
          <w:rFonts w:ascii="Times New Roman" w:eastAsia="Times New Roman" w:hAnsi="Times New Roman" w:cs="Times New Roman"/>
          <w:sz w:val="24"/>
          <w:szCs w:val="24"/>
          <w:lang w:eastAsia="ru-RU"/>
        </w:rPr>
        <w:t xml:space="preserve"> — допущены ошибки по двум требованиям.</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«2»</w:t>
      </w:r>
      <w:r w:rsidRPr="00B71A80">
        <w:rPr>
          <w:rFonts w:ascii="Times New Roman" w:eastAsia="Times New Roman" w:hAnsi="Times New Roman" w:cs="Times New Roman"/>
          <w:sz w:val="24"/>
          <w:szCs w:val="24"/>
          <w:lang w:eastAsia="ru-RU"/>
        </w:rPr>
        <w:t xml:space="preserve"> — допущены ошибки по трем требованиям.</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Пересказ</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«5»</w:t>
      </w:r>
      <w:r w:rsidRPr="00B71A80">
        <w:rPr>
          <w:rFonts w:ascii="Times New Roman" w:eastAsia="Times New Roman" w:hAnsi="Times New Roman" w:cs="Times New Roman"/>
          <w:sz w:val="24"/>
          <w:szCs w:val="24"/>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w:t>
      </w:r>
      <w:r w:rsidRPr="00B71A80">
        <w:rPr>
          <w:rFonts w:ascii="Times New Roman" w:eastAsia="Times New Roman" w:hAnsi="Times New Roman" w:cs="Times New Roman"/>
          <w:sz w:val="24"/>
          <w:szCs w:val="24"/>
          <w:lang w:eastAsia="ru-RU"/>
        </w:rPr>
        <w:lastRenderedPageBreak/>
        <w:t>отрывков.</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«4»</w:t>
      </w:r>
      <w:r w:rsidRPr="00B71A80">
        <w:rPr>
          <w:rFonts w:ascii="Times New Roman" w:eastAsia="Times New Roman" w:hAnsi="Times New Roman" w:cs="Times New Roman"/>
          <w:sz w:val="24"/>
          <w:szCs w:val="24"/>
          <w:lang w:eastAsia="ru-RU"/>
        </w:rPr>
        <w:t xml:space="preserve"> — допускает 1-2 ошибки, неточности, сам исправляет их.</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«3»</w:t>
      </w:r>
      <w:r w:rsidRPr="00B71A80">
        <w:rPr>
          <w:rFonts w:ascii="Times New Roman" w:eastAsia="Times New Roman" w:hAnsi="Times New Roman" w:cs="Times New Roman"/>
          <w:sz w:val="24"/>
          <w:szCs w:val="24"/>
          <w:lang w:eastAsia="ru-RU"/>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r w:rsidRPr="00B71A80">
        <w:rPr>
          <w:rFonts w:ascii="Times New Roman" w:eastAsia="Times New Roman" w:hAnsi="Times New Roman" w:cs="Times New Roman"/>
          <w:sz w:val="24"/>
          <w:szCs w:val="24"/>
          <w:lang w:eastAsia="ru-RU"/>
        </w:rPr>
        <w:br/>
      </w:r>
      <w:r w:rsidRPr="00B71A80">
        <w:rPr>
          <w:rFonts w:ascii="Times New Roman" w:eastAsia="Times New Roman" w:hAnsi="Times New Roman" w:cs="Times New Roman"/>
          <w:b/>
          <w:bCs/>
          <w:sz w:val="24"/>
          <w:szCs w:val="24"/>
          <w:lang w:eastAsia="ru-RU"/>
        </w:rPr>
        <w:t>Оценка «2»</w:t>
      </w:r>
      <w:r w:rsidRPr="00B71A80">
        <w:rPr>
          <w:rFonts w:ascii="Times New Roman" w:eastAsia="Times New Roman" w:hAnsi="Times New Roman" w:cs="Times New Roman"/>
          <w:sz w:val="24"/>
          <w:szCs w:val="24"/>
          <w:lang w:eastAsia="ru-RU"/>
        </w:rPr>
        <w:t xml:space="preserve"> — не может передать содержание прочитанного.</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Критериальная шкала по оценке выразительного прочтения стихотворения наизусть.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654"/>
        <w:gridCol w:w="816"/>
      </w:tblGrid>
      <w:tr w:rsidR="00B71A80" w:rsidRPr="00B71A80" w:rsidTr="0043268F">
        <w:trPr>
          <w:jc w:val="center"/>
        </w:trPr>
        <w:tc>
          <w:tcPr>
            <w:tcW w:w="184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раздел</w:t>
            </w: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дескриптор</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18"/>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балл</w:t>
            </w:r>
          </w:p>
        </w:tc>
      </w:tr>
      <w:tr w:rsidR="00B71A80" w:rsidRPr="00B71A80" w:rsidTr="0043268F">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К1.Понимание содержания стихотворения</w:t>
            </w: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Содержание стихотворения понято поверхностно.</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Содержание стихотворения понято, но не проходит через все стихотворение</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Содержание стихотворение понято, на протяжении чтения стихотворения создается единство содержания и прочтения.</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К2. Техничность исполнения</w:t>
            </w: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Логические ударения не соблюдаются на протяжении всего прочтения; паузы не выдерживаются, темп речи выбран неправильно.</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Логические ударения соблюдаются на протяжении всего прочтения;  но паузы не выдерживаются и (или)темп речи выбран неправильно.</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Логические ударения соблюдаются на протяжении всего прочтения; паузы выдерживаются, темп речи выбран правильно.</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К3. Артистичность исполнения</w:t>
            </w: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Стихотворение прочитано, но интонации не выделены, не использованы жесты, взгляд и т.д.</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Стихотворение прочитано, интонации выбраны верно  , использованы жесты, взгляд и т.д.</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К4.Знание текста</w:t>
            </w: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Прочитано по книге или со значительными подсказками.</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Прочитано с подсказками.</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Прочитано наизусть , без подсказок из вне.</w:t>
            </w: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jc w:val="center"/>
        </w:trPr>
        <w:tc>
          <w:tcPr>
            <w:tcW w:w="184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Всего</w:t>
            </w:r>
          </w:p>
        </w:tc>
        <w:tc>
          <w:tcPr>
            <w:tcW w:w="7654"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11 </w:t>
            </w:r>
          </w:p>
        </w:tc>
      </w:tr>
    </w:tbl>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Перевод в шкалу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11-10 баллов</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r>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9-8 баллов</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7-3 балла</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4785"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2-0 баллов</w:t>
            </w:r>
          </w:p>
        </w:tc>
        <w:tc>
          <w:tcPr>
            <w:tcW w:w="478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bl>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Другие виды работ оцениваются в рамках вышеперечисленных критериев (н-р, сочинения и др.).</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Система оценивания планируемых результатов по математике</w:t>
      </w:r>
    </w:p>
    <w:tbl>
      <w:tblPr>
        <w:tblpPr w:leftFromText="180" w:rightFromText="180" w:vertAnchor="text" w:horzAnchor="margin" w:tblpXSpec="center" w:tblpY="7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3969"/>
        <w:gridCol w:w="2626"/>
      </w:tblGrid>
      <w:tr w:rsidR="00B71A80" w:rsidRPr="00B71A80" w:rsidTr="0043268F">
        <w:tc>
          <w:tcPr>
            <w:tcW w:w="393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Уровни успешности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4-балльная шкала</w:t>
            </w:r>
          </w:p>
        </w:tc>
        <w:tc>
          <w:tcPr>
            <w:tcW w:w="2626"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100%-шкала</w:t>
            </w:r>
          </w:p>
        </w:tc>
      </w:tr>
      <w:tr w:rsidR="00B71A80" w:rsidRPr="00B71A80" w:rsidTr="0043268F">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Не достигнут базовый уровень</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решена типовая, много раз отработанная задача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xml:space="preserve">«2»  </w:t>
            </w:r>
            <w:r w:rsidRPr="00B71A80">
              <w:rPr>
                <w:rFonts w:ascii="Times New Roman" w:eastAsia="Times New Roman" w:hAnsi="Times New Roman" w:cs="Times New Roman"/>
                <w:sz w:val="24"/>
                <w:szCs w:val="24"/>
                <w:lang w:eastAsia="ru-RU"/>
              </w:rPr>
              <w:sym w:font="Symbol" w:char="F02D"/>
            </w:r>
            <w:r w:rsidRPr="00B71A80">
              <w:rPr>
                <w:rFonts w:ascii="Times New Roman" w:eastAsia="Times New Roman" w:hAnsi="Times New Roman" w:cs="Times New Roman"/>
                <w:b/>
                <w:sz w:val="24"/>
                <w:szCs w:val="24"/>
                <w:lang w:eastAsia="ru-RU"/>
              </w:rPr>
              <w:t xml:space="preserve"> </w:t>
            </w:r>
            <w:r w:rsidRPr="00B71A80">
              <w:rPr>
                <w:rFonts w:ascii="Times New Roman" w:eastAsia="Times New Roman" w:hAnsi="Times New Roman" w:cs="Times New Roman"/>
                <w:sz w:val="24"/>
                <w:szCs w:val="24"/>
                <w:lang w:eastAsia="ru-RU"/>
              </w:rPr>
              <w:t>ниже нормы, неудовлетворительно</w:t>
            </w:r>
          </w:p>
        </w:tc>
        <w:tc>
          <w:tcPr>
            <w:tcW w:w="262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менее 50% заданий базового уровня</w:t>
            </w:r>
          </w:p>
        </w:tc>
      </w:tr>
      <w:tr w:rsidR="00B71A80" w:rsidRPr="00B71A80" w:rsidTr="0043268F">
        <w:trPr>
          <w:cantSplit/>
          <w:trHeight w:val="780"/>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Базовый уровень</w:t>
            </w:r>
          </w:p>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типовой задачи, подобной тем, что решали уже много раз, где требовались отработанные умения и уже усвоенные знания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lastRenderedPageBreak/>
              <w:t xml:space="preserve">«3» </w:t>
            </w:r>
            <w:r w:rsidRPr="00B71A80">
              <w:rPr>
                <w:rFonts w:ascii="Times New Roman" w:eastAsia="Times New Roman" w:hAnsi="Times New Roman" w:cs="Times New Roman"/>
                <w:sz w:val="24"/>
                <w:szCs w:val="24"/>
                <w:lang w:eastAsia="ru-RU"/>
              </w:rPr>
              <w:sym w:font="Symbol" w:char="F02D"/>
            </w:r>
            <w:r w:rsidRPr="00B71A80">
              <w:rPr>
                <w:rFonts w:ascii="Times New Roman" w:eastAsia="Times New Roman" w:hAnsi="Times New Roman" w:cs="Times New Roman"/>
                <w:sz w:val="24"/>
                <w:szCs w:val="24"/>
                <w:lang w:eastAsia="ru-RU"/>
              </w:rPr>
              <w:t>норма, зачёт, удовлетворительно.</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i/>
                <w:sz w:val="24"/>
                <w:szCs w:val="24"/>
                <w:lang w:eastAsia="ru-RU"/>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50 – 65% заданий базового уровня</w:t>
            </w:r>
          </w:p>
        </w:tc>
      </w:tr>
      <w:tr w:rsidR="00B71A80" w:rsidRPr="00B71A80" w:rsidTr="0043268F">
        <w:trPr>
          <w:cantSplit/>
          <w:trHeight w:val="6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xml:space="preserve">«4» </w:t>
            </w:r>
            <w:r w:rsidRPr="00B71A80">
              <w:rPr>
                <w:rFonts w:ascii="Times New Roman" w:eastAsia="Times New Roman" w:hAnsi="Times New Roman" w:cs="Times New Roman"/>
                <w:sz w:val="24"/>
                <w:szCs w:val="24"/>
                <w:lang w:eastAsia="ru-RU"/>
              </w:rPr>
              <w:sym w:font="Symbol" w:char="F02D"/>
            </w:r>
            <w:r w:rsidRPr="00B71A80">
              <w:rPr>
                <w:rFonts w:ascii="Times New Roman" w:eastAsia="Times New Roman" w:hAnsi="Times New Roman" w:cs="Times New Roman"/>
                <w:b/>
                <w:sz w:val="24"/>
                <w:szCs w:val="24"/>
                <w:lang w:eastAsia="ru-RU"/>
              </w:rPr>
              <w:t xml:space="preserve"> </w:t>
            </w:r>
            <w:r w:rsidRPr="00B71A80">
              <w:rPr>
                <w:rFonts w:ascii="Times New Roman" w:eastAsia="Times New Roman" w:hAnsi="Times New Roman" w:cs="Times New Roman"/>
                <w:sz w:val="24"/>
                <w:szCs w:val="24"/>
                <w:lang w:eastAsia="ru-RU"/>
              </w:rPr>
              <w:t>хорошо.</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i/>
                <w:sz w:val="24"/>
                <w:szCs w:val="24"/>
                <w:lang w:eastAsia="ru-RU"/>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более 65% заданий базового уровня и 50 % заданий повышенного уровня или 100% заданий базового уровня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tc>
      </w:tr>
      <w:tr w:rsidR="00B71A80" w:rsidRPr="00B71A80" w:rsidTr="0043268F">
        <w:trPr>
          <w:cantSplit/>
          <w:trHeight w:val="689"/>
        </w:trPr>
        <w:tc>
          <w:tcPr>
            <w:tcW w:w="393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keepNext/>
              <w:keepLines/>
              <w:spacing w:after="0" w:line="240" w:lineRule="auto"/>
              <w:ind w:firstLine="284"/>
              <w:jc w:val="both"/>
              <w:outlineLvl w:val="3"/>
              <w:rPr>
                <w:rFonts w:ascii="Times New Roman" w:eastAsia="Times New Roman" w:hAnsi="Times New Roman" w:cs="Times New Roman"/>
                <w:b/>
                <w:bCs/>
                <w:iCs/>
                <w:sz w:val="24"/>
                <w:szCs w:val="24"/>
                <w:lang w:eastAsia="ru-RU"/>
              </w:rPr>
            </w:pPr>
            <w:r w:rsidRPr="00B71A80">
              <w:rPr>
                <w:rFonts w:ascii="Times New Roman" w:eastAsia="Times New Roman" w:hAnsi="Times New Roman" w:cs="Times New Roman"/>
                <w:b/>
                <w:bCs/>
                <w:iCs/>
                <w:sz w:val="24"/>
                <w:szCs w:val="24"/>
                <w:lang w:eastAsia="ru-RU"/>
              </w:rPr>
              <w:lastRenderedPageBreak/>
              <w:t>Повышенный уровень</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нестандартной задачи, где потребовалось</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либо применить новые знаний по изучаемой в данный момент теме,</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либо уже усвоенные знания и умения, но в новой, непривычной ситуации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 xml:space="preserve">«5» </w:t>
            </w:r>
            <w:r w:rsidRPr="00B71A80">
              <w:rPr>
                <w:rFonts w:ascii="Times New Roman" w:eastAsia="Times New Roman" w:hAnsi="Times New Roman" w:cs="Times New Roman"/>
                <w:sz w:val="24"/>
                <w:szCs w:val="24"/>
                <w:lang w:eastAsia="ru-RU"/>
              </w:rPr>
              <w:sym w:font="Symbol" w:char="F02D"/>
            </w:r>
            <w:r w:rsidRPr="00B71A80">
              <w:rPr>
                <w:rFonts w:ascii="Times New Roman" w:eastAsia="Times New Roman" w:hAnsi="Times New Roman" w:cs="Times New Roman"/>
                <w:b/>
                <w:sz w:val="24"/>
                <w:szCs w:val="24"/>
                <w:lang w:eastAsia="ru-RU"/>
              </w:rPr>
              <w:t xml:space="preserve"> </w:t>
            </w:r>
            <w:r w:rsidRPr="00B71A80">
              <w:rPr>
                <w:rFonts w:ascii="Times New Roman" w:eastAsia="Times New Roman" w:hAnsi="Times New Roman" w:cs="Times New Roman"/>
                <w:sz w:val="24"/>
                <w:szCs w:val="24"/>
                <w:lang w:eastAsia="ru-RU"/>
              </w:rPr>
              <w:t>отлично.</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i/>
                <w:sz w:val="24"/>
                <w:szCs w:val="24"/>
                <w:lang w:eastAsia="ru-RU"/>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90 - 100% заданий базового уровня и не менее 50 % заданий повышенного уровня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tc>
      </w:tr>
    </w:tbl>
    <w:p w:rsidR="00B71A80" w:rsidRPr="00B71A80" w:rsidRDefault="00B71A80" w:rsidP="00B71A80">
      <w:pPr>
        <w:widowControl w:val="0"/>
        <w:suppressAutoHyphens/>
        <w:autoSpaceDE w:val="0"/>
        <w:spacing w:after="0" w:line="240" w:lineRule="auto"/>
        <w:jc w:val="center"/>
        <w:rPr>
          <w:rFonts w:ascii="Times New Roman" w:eastAsia="@Arial Unicode MS" w:hAnsi="Times New Roman" w:cs="Times New Roman"/>
          <w:b/>
          <w:bCs/>
          <w:sz w:val="24"/>
          <w:szCs w:val="24"/>
          <w:lang w:eastAsia="ar-SA"/>
        </w:rPr>
      </w:pPr>
    </w:p>
    <w:p w:rsidR="00B71A80" w:rsidRPr="00B71A80" w:rsidRDefault="00B71A80" w:rsidP="00B71A80">
      <w:pPr>
        <w:widowControl w:val="0"/>
        <w:suppressAutoHyphens/>
        <w:autoSpaceDE w:val="0"/>
        <w:spacing w:after="0" w:line="240" w:lineRule="auto"/>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Особенности оценивания тестовых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3359"/>
        <w:gridCol w:w="2819"/>
      </w:tblGrid>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5-балльная система</w:t>
            </w: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65% - 79%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80% - 99% - «4»</w:t>
            </w: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50% - 69%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70% - 99% - «4»</w:t>
            </w: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55% - 75%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76% - 99% - «4»</w:t>
            </w: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Правильно выполены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w:t>
            </w:r>
          </w:p>
        </w:tc>
      </w:tr>
    </w:tbl>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"5"</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приводит собственные примеры).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"4"</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71-90% содержания (правильный, но не совсем точный ответ).</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Отметка "3"</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ЗУНами в объеме 55-70%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Отметку "2"</w:t>
      </w:r>
      <w:r w:rsidRPr="00B71A80">
        <w:rPr>
          <w:rFonts w:ascii="Times New Roman" w:eastAsia="Times New Roman" w:hAnsi="Times New Roman" w:cs="Times New Roman"/>
          <w:sz w:val="24"/>
          <w:szCs w:val="24"/>
          <w:lang w:eastAsia="ru-RU"/>
        </w:rPr>
        <w:t xml:space="preserve"> -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обучающегося составляет менее 50% содержания (неправильный ответ).</w:t>
      </w:r>
    </w:p>
    <w:p w:rsidR="00B71A80" w:rsidRPr="00B71A80" w:rsidRDefault="00B71A80" w:rsidP="00B71A80">
      <w:pPr>
        <w:spacing w:after="0" w:line="240" w:lineRule="auto"/>
        <w:ind w:firstLine="284"/>
        <w:rPr>
          <w:rFonts w:ascii="Times New Roman" w:eastAsia="Times New Roman" w:hAnsi="Times New Roman" w:cs="Times New Roman"/>
          <w:bCs/>
          <w:sz w:val="24"/>
          <w:szCs w:val="24"/>
          <w:u w:val="single"/>
          <w:lang w:val="x-none" w:eastAsia="ru-RU"/>
        </w:rPr>
      </w:pPr>
    </w:p>
    <w:p w:rsidR="00B71A80" w:rsidRPr="00B71A80" w:rsidRDefault="00B71A80" w:rsidP="00B71A80">
      <w:pPr>
        <w:spacing w:after="0" w:line="240" w:lineRule="auto"/>
        <w:ind w:firstLine="284"/>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bCs/>
          <w:sz w:val="24"/>
          <w:szCs w:val="24"/>
          <w:u w:val="single"/>
          <w:lang w:val="x-none" w:eastAsia="ru-RU"/>
        </w:rPr>
        <w:t>Оценивание работ по математике</w:t>
      </w:r>
      <w:r w:rsidRPr="00B71A80">
        <w:rPr>
          <w:rFonts w:ascii="Times New Roman" w:eastAsia="Times New Roman" w:hAnsi="Times New Roman" w:cs="Times New Roman"/>
          <w:b/>
          <w:bCs/>
          <w:sz w:val="24"/>
          <w:szCs w:val="24"/>
          <w:lang w:val="x-none" w:eastAsia="ru-RU"/>
        </w:rPr>
        <w:t xml:space="preserve"> </w:t>
      </w:r>
      <w:r w:rsidRPr="00B71A80">
        <w:rPr>
          <w:rFonts w:ascii="Times New Roman" w:eastAsia="Times New Roman" w:hAnsi="Times New Roman" w:cs="Times New Roman"/>
          <w:b/>
          <w:bCs/>
          <w:sz w:val="24"/>
          <w:szCs w:val="24"/>
          <w:lang w:val="x-none" w:eastAsia="ru-RU"/>
        </w:rPr>
        <w:br/>
        <w:t xml:space="preserve">      </w:t>
      </w:r>
      <w:r w:rsidRPr="00B71A80">
        <w:rPr>
          <w:rFonts w:ascii="Times New Roman" w:eastAsia="Times New Roman" w:hAnsi="Times New Roman" w:cs="Times New Roman"/>
          <w:sz w:val="24"/>
          <w:szCs w:val="24"/>
          <w:lang w:val="x-none" w:eastAsia="ru-RU"/>
        </w:rPr>
        <w:t xml:space="preserve">Текущий контроль по математике </w:t>
      </w:r>
      <w:r w:rsidRPr="00B71A80">
        <w:rPr>
          <w:rFonts w:ascii="Times New Roman" w:eastAsia="Times New Roman" w:hAnsi="Times New Roman" w:cs="Times New Roman"/>
          <w:sz w:val="24"/>
          <w:szCs w:val="24"/>
          <w:lang w:eastAsia="ru-RU"/>
        </w:rPr>
        <w:t xml:space="preserve">может </w:t>
      </w:r>
      <w:r w:rsidRPr="00B71A80">
        <w:rPr>
          <w:rFonts w:ascii="Times New Roman" w:eastAsia="Times New Roman" w:hAnsi="Times New Roman" w:cs="Times New Roman"/>
          <w:sz w:val="24"/>
          <w:szCs w:val="24"/>
          <w:lang w:val="x-none" w:eastAsia="ru-RU"/>
        </w:rPr>
        <w:t>проводит</w:t>
      </w:r>
      <w:r w:rsidRPr="00B71A80">
        <w:rPr>
          <w:rFonts w:ascii="Times New Roman" w:eastAsia="Times New Roman" w:hAnsi="Times New Roman" w:cs="Times New Roman"/>
          <w:sz w:val="24"/>
          <w:szCs w:val="24"/>
          <w:lang w:eastAsia="ru-RU"/>
        </w:rPr>
        <w:t>ь</w:t>
      </w:r>
      <w:r w:rsidRPr="00B71A80">
        <w:rPr>
          <w:rFonts w:ascii="Times New Roman" w:eastAsia="Times New Roman" w:hAnsi="Times New Roman" w:cs="Times New Roman"/>
          <w:sz w:val="24"/>
          <w:szCs w:val="24"/>
          <w:lang w:val="x-none" w:eastAsia="ru-RU"/>
        </w:rPr>
        <w:t xml:space="preserve">ся в </w:t>
      </w:r>
      <w:r w:rsidRPr="00B71A80">
        <w:rPr>
          <w:rFonts w:ascii="Times New Roman" w:eastAsia="Times New Roman" w:hAnsi="Times New Roman" w:cs="Times New Roman"/>
          <w:sz w:val="24"/>
          <w:szCs w:val="24"/>
          <w:lang w:eastAsia="ru-RU"/>
        </w:rPr>
        <w:t xml:space="preserve">разных </w:t>
      </w:r>
      <w:r w:rsidRPr="00B71A80">
        <w:rPr>
          <w:rFonts w:ascii="Times New Roman" w:eastAsia="Times New Roman" w:hAnsi="Times New Roman" w:cs="Times New Roman"/>
          <w:sz w:val="24"/>
          <w:szCs w:val="24"/>
          <w:lang w:val="x-none" w:eastAsia="ru-RU"/>
        </w:rPr>
        <w:t>форм</w:t>
      </w:r>
      <w:r w:rsidRPr="00B71A80">
        <w:rPr>
          <w:rFonts w:ascii="Times New Roman" w:eastAsia="Times New Roman" w:hAnsi="Times New Roman" w:cs="Times New Roman"/>
          <w:sz w:val="24"/>
          <w:szCs w:val="24"/>
          <w:lang w:eastAsia="ru-RU"/>
        </w:rPr>
        <w:t>ах:</w:t>
      </w: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val="x-none" w:eastAsia="ru-RU"/>
        </w:rPr>
        <w:lastRenderedPageBreak/>
        <w:t>самостоятельной работы</w:t>
      </w:r>
      <w:r w:rsidRPr="00B71A80">
        <w:rPr>
          <w:rFonts w:ascii="Times New Roman" w:eastAsia="Times New Roman" w:hAnsi="Times New Roman" w:cs="Times New Roman"/>
          <w:sz w:val="24"/>
          <w:szCs w:val="24"/>
          <w:lang w:eastAsia="ru-RU"/>
        </w:rPr>
        <w:t xml:space="preserve">, арифметического диктанта, </w:t>
      </w:r>
      <w:r w:rsidRPr="00B71A80">
        <w:rPr>
          <w:rFonts w:ascii="Times New Roman" w:eastAsia="Times New Roman" w:hAnsi="Times New Roman" w:cs="Times New Roman"/>
          <w:sz w:val="24"/>
          <w:szCs w:val="24"/>
          <w:lang w:val="x-none" w:eastAsia="ru-RU"/>
        </w:rPr>
        <w:t>математического диктанта</w:t>
      </w:r>
      <w:r w:rsidRPr="00B71A80">
        <w:rPr>
          <w:rFonts w:ascii="Times New Roman" w:eastAsia="Times New Roman" w:hAnsi="Times New Roman" w:cs="Times New Roman"/>
          <w:sz w:val="24"/>
          <w:szCs w:val="24"/>
          <w:lang w:eastAsia="ru-RU"/>
        </w:rPr>
        <w:t>, контрольной работы и др</w:t>
      </w:r>
      <w:r w:rsidRPr="00B71A80">
        <w:rPr>
          <w:rFonts w:ascii="Times New Roman" w:eastAsia="Times New Roman" w:hAnsi="Times New Roman" w:cs="Times New Roman"/>
          <w:sz w:val="24"/>
          <w:szCs w:val="24"/>
          <w:lang w:val="x-none" w:eastAsia="ru-RU"/>
        </w:rPr>
        <w:t>. Среди</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z w:val="24"/>
          <w:szCs w:val="24"/>
          <w:lang w:val="x-none" w:eastAsia="ru-RU"/>
        </w:rPr>
        <w:t>тематических контрольных работ особое значение имеют работы, с помощью которых</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z w:val="24"/>
          <w:szCs w:val="24"/>
          <w:lang w:val="x-none" w:eastAsia="ru-RU"/>
        </w:rPr>
        <w:t xml:space="preserve">проверяются знания приемов устных вычислений, действий с многозначными числами, измерения величин и др. </w:t>
      </w:r>
      <w:r w:rsidRPr="00B71A80">
        <w:rPr>
          <w:rFonts w:ascii="Times New Roman" w:eastAsia="Times New Roman" w:hAnsi="Times New Roman" w:cs="Times New Roman"/>
          <w:sz w:val="24"/>
          <w:szCs w:val="24"/>
          <w:lang w:val="x-none" w:eastAsia="ru-RU"/>
        </w:rPr>
        <w:br/>
        <w:t xml:space="preserve">       Если контроль по математике проводится в форме работ комбинированного характера, которые содержат арифметические задачи, примеры, задания геометрического характера и др., то в этих работах сначала отдельно оценивается выполнение задач, примеров, заданий геометрического характера, а затем выводится </w:t>
      </w:r>
      <w:r w:rsidRPr="00B71A80">
        <w:rPr>
          <w:rFonts w:ascii="Times New Roman" w:eastAsia="Times New Roman" w:hAnsi="Times New Roman" w:cs="Times New Roman"/>
          <w:sz w:val="24"/>
          <w:szCs w:val="24"/>
          <w:lang w:eastAsia="ru-RU"/>
        </w:rPr>
        <w:t xml:space="preserve">общая </w:t>
      </w:r>
      <w:r w:rsidRPr="00B71A80">
        <w:rPr>
          <w:rFonts w:ascii="Times New Roman" w:eastAsia="Times New Roman" w:hAnsi="Times New Roman" w:cs="Times New Roman"/>
          <w:sz w:val="24"/>
          <w:szCs w:val="24"/>
          <w:lang w:val="x-none" w:eastAsia="ru-RU"/>
        </w:rPr>
        <w:t xml:space="preserve">отметка за всю работу. </w:t>
      </w:r>
      <w:r w:rsidRPr="00B71A80">
        <w:rPr>
          <w:rFonts w:ascii="Times New Roman" w:eastAsia="Times New Roman" w:hAnsi="Times New Roman" w:cs="Times New Roman"/>
          <w:sz w:val="24"/>
          <w:szCs w:val="24"/>
          <w:lang w:val="x-none" w:eastAsia="ru-RU"/>
        </w:rPr>
        <w:br/>
        <w:t xml:space="preserve">При этом итоговая отметка не выставляется как средний балл, а определяется с учетом тех видов заданий, которые для данной работы являются основными.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Письменная работа, содержащая только примеры</w:t>
      </w:r>
      <w:r w:rsidRPr="00B71A80">
        <w:rPr>
          <w:rFonts w:ascii="Times New Roman" w:eastAsia="Times New Roman" w:hAnsi="Times New Roman" w:cs="Times New Roman"/>
          <w:bCs/>
          <w:i/>
          <w:iCs/>
          <w:sz w:val="24"/>
          <w:szCs w:val="24"/>
          <w:lang w:eastAsia="ru-RU"/>
        </w:rPr>
        <w:t xml:space="preserve"> (числовые выражения)</w:t>
      </w:r>
      <w:r w:rsidRPr="00B71A80">
        <w:rPr>
          <w:rFonts w:ascii="Times New Roman" w:eastAsia="Times New Roman" w:hAnsi="Times New Roman" w:cs="Times New Roman"/>
          <w:b/>
          <w:bCs/>
          <w:i/>
          <w:iCs/>
          <w:sz w:val="24"/>
          <w:szCs w:val="24"/>
          <w:lang w:val="x-none" w:eastAsia="ru-RU"/>
        </w:rPr>
        <w:t xml:space="preserve">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b/>
          <w:bCs/>
          <w:sz w:val="24"/>
          <w:szCs w:val="24"/>
          <w:lang w:val="x-none" w:eastAsia="ru-RU"/>
        </w:rPr>
        <w:t>«5»</w:t>
      </w:r>
      <w:r w:rsidRPr="00B71A80">
        <w:rPr>
          <w:rFonts w:ascii="Times New Roman" w:eastAsia="Times New Roman" w:hAnsi="Times New Roman" w:cs="Times New Roman"/>
          <w:sz w:val="24"/>
          <w:szCs w:val="24"/>
          <w:lang w:val="x-none" w:eastAsia="ru-RU"/>
        </w:rPr>
        <w:t xml:space="preserve">-вся работа выполнена без ошибок и исправлений.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«4»</w:t>
      </w:r>
      <w:r w:rsidRPr="00B71A80">
        <w:rPr>
          <w:rFonts w:ascii="Times New Roman" w:eastAsia="Times New Roman" w:hAnsi="Times New Roman" w:cs="Times New Roman"/>
          <w:sz w:val="24"/>
          <w:szCs w:val="24"/>
          <w:lang w:val="x-none" w:eastAsia="ru-RU"/>
        </w:rPr>
        <w:t xml:space="preserve">-допущены 1-2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«3»</w:t>
      </w:r>
      <w:r w:rsidRPr="00B71A80">
        <w:rPr>
          <w:rFonts w:ascii="Times New Roman" w:eastAsia="Times New Roman" w:hAnsi="Times New Roman" w:cs="Times New Roman"/>
          <w:sz w:val="24"/>
          <w:szCs w:val="24"/>
          <w:lang w:val="x-none" w:eastAsia="ru-RU"/>
        </w:rPr>
        <w:t xml:space="preserve">-допущены 3-4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«2»</w:t>
      </w:r>
      <w:r w:rsidRPr="00B71A80">
        <w:rPr>
          <w:rFonts w:ascii="Times New Roman" w:eastAsia="Times New Roman" w:hAnsi="Times New Roman" w:cs="Times New Roman"/>
          <w:sz w:val="24"/>
          <w:szCs w:val="24"/>
          <w:lang w:val="x-none" w:eastAsia="ru-RU"/>
        </w:rPr>
        <w:t xml:space="preserve"> –— допущены 5 и более вычислительных ошибок.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Письменная работа, содержащая только задачи</w:t>
      </w:r>
      <w:r w:rsidRPr="00B71A80">
        <w:rPr>
          <w:rFonts w:ascii="Times New Roman" w:eastAsia="Times New Roman" w:hAnsi="Times New Roman" w:cs="Times New Roman"/>
          <w:b/>
          <w:bCs/>
          <w:i/>
          <w:iCs/>
          <w:sz w:val="24"/>
          <w:szCs w:val="24"/>
          <w:lang w:val="x-none" w:eastAsia="ru-RU"/>
        </w:rPr>
        <w:t xml:space="preserve">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b/>
          <w:bCs/>
          <w:sz w:val="24"/>
          <w:szCs w:val="24"/>
          <w:lang w:val="x-none" w:eastAsia="ru-RU"/>
        </w:rPr>
        <w:t>«5»</w:t>
      </w:r>
      <w:r w:rsidRPr="00B71A80">
        <w:rPr>
          <w:rFonts w:ascii="Times New Roman" w:eastAsia="Times New Roman" w:hAnsi="Times New Roman" w:cs="Times New Roman"/>
          <w:sz w:val="24"/>
          <w:szCs w:val="24"/>
          <w:lang w:val="x-none" w:eastAsia="ru-RU"/>
        </w:rPr>
        <w:t>-все задачи решены и нет исправлений.</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«4»</w:t>
      </w:r>
      <w:r w:rsidRPr="00B71A80">
        <w:rPr>
          <w:rFonts w:ascii="Times New Roman" w:eastAsia="Times New Roman" w:hAnsi="Times New Roman" w:cs="Times New Roman"/>
          <w:sz w:val="24"/>
          <w:szCs w:val="24"/>
          <w:lang w:val="x-none" w:eastAsia="ru-RU"/>
        </w:rPr>
        <w:t xml:space="preserve">-нет ошибок входе решения задач, но допущены 1-2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«3»</w:t>
      </w:r>
      <w:r w:rsidRPr="00B71A80">
        <w:rPr>
          <w:rFonts w:ascii="Times New Roman" w:eastAsia="Times New Roman" w:hAnsi="Times New Roman" w:cs="Times New Roman"/>
          <w:sz w:val="24"/>
          <w:szCs w:val="24"/>
          <w:lang w:val="x-none" w:eastAsia="ru-RU"/>
        </w:rPr>
        <w:t xml:space="preserve"> -хотя бы 1 ошибка в ходе решения задачи и 1 вычислительная ошибка или вычислительных ошибок нет, но не решена 1 задача.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«2»</w:t>
      </w:r>
      <w:r w:rsidRPr="00B71A80">
        <w:rPr>
          <w:rFonts w:ascii="Times New Roman" w:eastAsia="Times New Roman" w:hAnsi="Times New Roman" w:cs="Times New Roman"/>
          <w:sz w:val="24"/>
          <w:szCs w:val="24"/>
          <w:lang w:val="x-none" w:eastAsia="ru-RU"/>
        </w:rPr>
        <w:t xml:space="preserve"> –допущены ошибки входе решения двух задач или допущена 1 ошибка в ходе решения задачи и 2 вычислительные ошибки. </w:t>
      </w:r>
      <w:r w:rsidRPr="00B71A80">
        <w:rPr>
          <w:rFonts w:ascii="Times New Roman" w:eastAsia="Times New Roman" w:hAnsi="Times New Roman" w:cs="Times New Roman"/>
          <w:sz w:val="24"/>
          <w:szCs w:val="24"/>
          <w:lang w:val="x-none" w:eastAsia="ru-RU"/>
        </w:rPr>
        <w:br/>
        <w:t xml:space="preserve">      </w:t>
      </w:r>
      <w:r w:rsidRPr="00B71A80">
        <w:rPr>
          <w:rFonts w:ascii="Times New Roman" w:eastAsia="Times New Roman" w:hAnsi="Times New Roman" w:cs="Times New Roman"/>
          <w:bCs/>
          <w:i/>
          <w:iCs/>
          <w:sz w:val="24"/>
          <w:szCs w:val="24"/>
          <w:lang w:val="x-none" w:eastAsia="ru-RU"/>
        </w:rPr>
        <w:t xml:space="preserve">Комбинированная работа (одна задача, примеры) </w:t>
      </w:r>
      <w:r w:rsidRPr="00B71A80">
        <w:rPr>
          <w:rFonts w:ascii="Times New Roman" w:eastAsia="Times New Roman" w:hAnsi="Times New Roman" w:cs="Times New Roman"/>
          <w:bCs/>
          <w:i/>
          <w:iCs/>
          <w:sz w:val="24"/>
          <w:szCs w:val="24"/>
          <w:lang w:val="x-none" w:eastAsia="ru-RU"/>
        </w:rPr>
        <w:br/>
      </w:r>
      <w:r w:rsidRPr="00B71A80">
        <w:rPr>
          <w:rFonts w:ascii="Times New Roman" w:eastAsia="Times New Roman" w:hAnsi="Times New Roman" w:cs="Times New Roman"/>
          <w:b/>
          <w:bCs/>
          <w:sz w:val="24"/>
          <w:szCs w:val="24"/>
          <w:lang w:val="x-none" w:eastAsia="ru-RU"/>
        </w:rPr>
        <w:t>«5»</w:t>
      </w:r>
      <w:r w:rsidRPr="00B71A80">
        <w:rPr>
          <w:rFonts w:ascii="Times New Roman" w:eastAsia="Times New Roman" w:hAnsi="Times New Roman" w:cs="Times New Roman"/>
          <w:sz w:val="24"/>
          <w:szCs w:val="24"/>
          <w:lang w:val="x-none" w:eastAsia="ru-RU"/>
        </w:rPr>
        <w:t xml:space="preserve">-работа выполнена безошибочно и нет исправлений.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«4</w:t>
      </w:r>
      <w:r w:rsidRPr="00B71A80">
        <w:rPr>
          <w:rFonts w:ascii="Times New Roman" w:eastAsia="Times New Roman" w:hAnsi="Times New Roman" w:cs="Times New Roman"/>
          <w:sz w:val="24"/>
          <w:szCs w:val="24"/>
          <w:lang w:val="x-none" w:eastAsia="ru-RU"/>
        </w:rPr>
        <w:t xml:space="preserve">» –в работе допущены 1 грубая и 1-2 негрубые ошибки (1-2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«3</w:t>
      </w:r>
      <w:r w:rsidRPr="00B71A80">
        <w:rPr>
          <w:rFonts w:ascii="Times New Roman" w:eastAsia="Times New Roman" w:hAnsi="Times New Roman" w:cs="Times New Roman"/>
          <w:sz w:val="24"/>
          <w:szCs w:val="24"/>
          <w:lang w:val="x-none" w:eastAsia="ru-RU"/>
        </w:rPr>
        <w:t xml:space="preserve">» - в работе допущены 2-3 грубые ошибки и 1- 2 негрубые ошибки (ошибки в ходе решения задачи при правильном выполнении всех остальных заданий или 3-4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«2»</w:t>
      </w:r>
      <w:r w:rsidRPr="00B71A80">
        <w:rPr>
          <w:rFonts w:ascii="Times New Roman" w:eastAsia="Times New Roman" w:hAnsi="Times New Roman" w:cs="Times New Roman"/>
          <w:sz w:val="24"/>
          <w:szCs w:val="24"/>
          <w:lang w:val="x-none" w:eastAsia="ru-RU"/>
        </w:rPr>
        <w:t xml:space="preserve"> –в работе допущены ошибки в ходе решения задачи и хотя бы 1 вычислительная ошибка или при решении примеров допущено более 5 вычислительных ошибок.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 xml:space="preserve">К грубым ошибкам относятся: </w:t>
      </w:r>
      <w:r w:rsidRPr="00B71A80">
        <w:rPr>
          <w:rFonts w:ascii="Times New Roman" w:eastAsia="Times New Roman" w:hAnsi="Times New Roman" w:cs="Times New Roman"/>
          <w:bCs/>
          <w:i/>
          <w:iCs/>
          <w:sz w:val="24"/>
          <w:szCs w:val="24"/>
          <w:lang w:val="x-none" w:eastAsia="ru-RU"/>
        </w:rPr>
        <w:br/>
      </w:r>
      <w:r w:rsidRPr="00B71A80">
        <w:rPr>
          <w:rFonts w:ascii="Times New Roman" w:eastAsia="Times New Roman" w:hAnsi="Times New Roman" w:cs="Times New Roman"/>
          <w:sz w:val="24"/>
          <w:szCs w:val="24"/>
          <w:lang w:val="x-none" w:eastAsia="ru-RU"/>
        </w:rPr>
        <w:t xml:space="preserve">•вычислительные ошибки в примерах и задачах; </w:t>
      </w:r>
      <w:r w:rsidRPr="00B71A80">
        <w:rPr>
          <w:rFonts w:ascii="Times New Roman" w:eastAsia="Times New Roman" w:hAnsi="Times New Roman" w:cs="Times New Roman"/>
          <w:sz w:val="24"/>
          <w:szCs w:val="24"/>
          <w:lang w:val="x-none" w:eastAsia="ru-RU"/>
        </w:rPr>
        <w:br/>
        <w:t xml:space="preserve">•ошибки на незнание порядка выполнения арифметических действий; </w:t>
      </w:r>
      <w:r w:rsidRPr="00B71A80">
        <w:rPr>
          <w:rFonts w:ascii="Times New Roman" w:eastAsia="Times New Roman" w:hAnsi="Times New Roman" w:cs="Times New Roman"/>
          <w:sz w:val="24"/>
          <w:szCs w:val="24"/>
          <w:lang w:val="x-none" w:eastAsia="ru-RU"/>
        </w:rPr>
        <w:br/>
        <w:t xml:space="preserve">•неправильное решение задачи (пропуск действий, </w:t>
      </w:r>
      <w:r w:rsidRPr="00B71A80">
        <w:rPr>
          <w:rFonts w:ascii="Times New Roman" w:eastAsia="Times New Roman" w:hAnsi="Times New Roman" w:cs="Times New Roman"/>
          <w:sz w:val="24"/>
          <w:szCs w:val="24"/>
          <w:lang w:val="x-none" w:eastAsia="ru-RU"/>
        </w:rPr>
        <w:br/>
        <w:t xml:space="preserve">неправильный выбор действий, лишние действия); </w:t>
      </w:r>
      <w:r w:rsidRPr="00B71A80">
        <w:rPr>
          <w:rFonts w:ascii="Times New Roman" w:eastAsia="Times New Roman" w:hAnsi="Times New Roman" w:cs="Times New Roman"/>
          <w:sz w:val="24"/>
          <w:szCs w:val="24"/>
          <w:lang w:val="x-none" w:eastAsia="ru-RU"/>
        </w:rPr>
        <w:br/>
        <w:t xml:space="preserve">•не доведение до конца решения задачи или примера.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К негрубым ошибкам относятся</w:t>
      </w:r>
      <w:r w:rsidRPr="00B71A80">
        <w:rPr>
          <w:rFonts w:ascii="Times New Roman" w:eastAsia="Times New Roman" w:hAnsi="Times New Roman" w:cs="Times New Roman"/>
          <w:b/>
          <w:bCs/>
          <w:i/>
          <w:iCs/>
          <w:sz w:val="24"/>
          <w:szCs w:val="24"/>
          <w:lang w:val="x-none" w:eastAsia="ru-RU"/>
        </w:rPr>
        <w:t xml:space="preserve">: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•нерациональные приемы вычислений; </w:t>
      </w:r>
      <w:r w:rsidRPr="00B71A80">
        <w:rPr>
          <w:rFonts w:ascii="Times New Roman" w:eastAsia="Times New Roman" w:hAnsi="Times New Roman" w:cs="Times New Roman"/>
          <w:sz w:val="24"/>
          <w:szCs w:val="24"/>
          <w:lang w:val="x-none" w:eastAsia="ru-RU"/>
        </w:rPr>
        <w:br/>
        <w:t xml:space="preserve">•неправильная постановка вопроса (пояснения) к </w:t>
      </w:r>
      <w:r w:rsidRPr="00B71A80">
        <w:rPr>
          <w:rFonts w:ascii="Times New Roman" w:eastAsia="Times New Roman" w:hAnsi="Times New Roman" w:cs="Times New Roman"/>
          <w:sz w:val="24"/>
          <w:szCs w:val="24"/>
          <w:lang w:val="x-none" w:eastAsia="ru-RU"/>
        </w:rPr>
        <w:br/>
        <w:t xml:space="preserve">действию при решении задачи; </w:t>
      </w:r>
      <w:r w:rsidRPr="00B71A80">
        <w:rPr>
          <w:rFonts w:ascii="Times New Roman" w:eastAsia="Times New Roman" w:hAnsi="Times New Roman" w:cs="Times New Roman"/>
          <w:sz w:val="24"/>
          <w:szCs w:val="24"/>
          <w:lang w:val="x-none" w:eastAsia="ru-RU"/>
        </w:rPr>
        <w:br/>
        <w:t xml:space="preserve">•неверно сформулированный ответ задачи; </w:t>
      </w:r>
      <w:r w:rsidRPr="00B71A80">
        <w:rPr>
          <w:rFonts w:ascii="Times New Roman" w:eastAsia="Times New Roman" w:hAnsi="Times New Roman" w:cs="Times New Roman"/>
          <w:sz w:val="24"/>
          <w:szCs w:val="24"/>
          <w:lang w:val="x-none" w:eastAsia="ru-RU"/>
        </w:rPr>
        <w:br/>
        <w:t xml:space="preserve">•неправильное списывание данных (чисел, наименований); </w:t>
      </w:r>
      <w:r w:rsidRPr="00B71A80">
        <w:rPr>
          <w:rFonts w:ascii="Times New Roman" w:eastAsia="Times New Roman" w:hAnsi="Times New Roman" w:cs="Times New Roman"/>
          <w:sz w:val="24"/>
          <w:szCs w:val="24"/>
          <w:lang w:val="x-none" w:eastAsia="ru-RU"/>
        </w:rPr>
        <w:br/>
        <w:t xml:space="preserve">•не доведение до конца преобразований.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t>Комбинированная работа (две задачи и примеры)</w:t>
      </w:r>
      <w:r w:rsidRPr="00B71A80">
        <w:rPr>
          <w:rFonts w:ascii="Times New Roman" w:eastAsia="Times New Roman" w:hAnsi="Times New Roman" w:cs="Times New Roman"/>
          <w:bCs/>
          <w:i/>
          <w:iCs/>
          <w:sz w:val="24"/>
          <w:szCs w:val="24"/>
          <w:lang w:val="x-none" w:eastAsia="ru-RU"/>
        </w:rPr>
        <w:br/>
      </w:r>
      <w:r w:rsidRPr="00B71A80">
        <w:rPr>
          <w:rFonts w:ascii="Times New Roman" w:eastAsia="Times New Roman" w:hAnsi="Times New Roman" w:cs="Times New Roman"/>
          <w:b/>
          <w:bCs/>
          <w:sz w:val="24"/>
          <w:szCs w:val="24"/>
          <w:lang w:val="x-none" w:eastAsia="ru-RU"/>
        </w:rPr>
        <w:t xml:space="preserve"> «5»-</w:t>
      </w:r>
      <w:r w:rsidRPr="00B71A80">
        <w:rPr>
          <w:rFonts w:ascii="Times New Roman" w:eastAsia="Times New Roman" w:hAnsi="Times New Roman" w:cs="Times New Roman"/>
          <w:sz w:val="24"/>
          <w:szCs w:val="24"/>
          <w:lang w:val="x-none" w:eastAsia="ru-RU"/>
        </w:rPr>
        <w:t xml:space="preserve">работа выполнена безошибочно и нет исправлений. </w:t>
      </w:r>
      <w:r w:rsidRPr="00B71A80">
        <w:rPr>
          <w:rFonts w:ascii="Times New Roman" w:eastAsia="Times New Roman" w:hAnsi="Times New Roman" w:cs="Times New Roman"/>
          <w:b/>
          <w:bCs/>
          <w:sz w:val="24"/>
          <w:szCs w:val="24"/>
          <w:u w:val="single"/>
          <w:lang w:val="x-none" w:eastAsia="ru-RU"/>
        </w:rPr>
        <w:br/>
      </w:r>
      <w:r w:rsidRPr="00B71A80">
        <w:rPr>
          <w:rFonts w:ascii="Times New Roman" w:eastAsia="Times New Roman" w:hAnsi="Times New Roman" w:cs="Times New Roman"/>
          <w:b/>
          <w:bCs/>
          <w:sz w:val="24"/>
          <w:szCs w:val="24"/>
          <w:lang w:val="x-none" w:eastAsia="ru-RU"/>
        </w:rPr>
        <w:t>«4»</w:t>
      </w:r>
      <w:r w:rsidRPr="00B71A80">
        <w:rPr>
          <w:rFonts w:ascii="Times New Roman" w:eastAsia="Times New Roman" w:hAnsi="Times New Roman" w:cs="Times New Roman"/>
          <w:sz w:val="24"/>
          <w:szCs w:val="24"/>
          <w:lang w:val="x-none" w:eastAsia="ru-RU"/>
        </w:rPr>
        <w:t xml:space="preserve">-в работе допущены 1-2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«3»</w:t>
      </w:r>
      <w:r w:rsidRPr="00B71A80">
        <w:rPr>
          <w:rFonts w:ascii="Times New Roman" w:eastAsia="Times New Roman" w:hAnsi="Times New Roman" w:cs="Times New Roman"/>
          <w:sz w:val="24"/>
          <w:szCs w:val="24"/>
          <w:lang w:val="x-none" w:eastAsia="ru-RU"/>
        </w:rPr>
        <w:t xml:space="preserve"> –в работе допущены ошибки в ходе решения одной из задач или допущены 3-4 вычислительные ошибки.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«2»</w:t>
      </w:r>
      <w:r w:rsidRPr="00B71A80">
        <w:rPr>
          <w:rFonts w:ascii="Times New Roman" w:eastAsia="Times New Roman" w:hAnsi="Times New Roman" w:cs="Times New Roman"/>
          <w:sz w:val="24"/>
          <w:szCs w:val="24"/>
          <w:lang w:val="x-none" w:eastAsia="ru-RU"/>
        </w:rPr>
        <w:t xml:space="preserve"> –в работе допущены ошибки в ходе решения двух задач или допущена ошибка в ходе решения одной задачи и 4 вычислительные ошибки или в решении примеров и задач допущено более б вычислительных ошибок.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Cs/>
          <w:i/>
          <w:iCs/>
          <w:sz w:val="24"/>
          <w:szCs w:val="24"/>
          <w:lang w:val="x-none" w:eastAsia="ru-RU"/>
        </w:rPr>
        <w:lastRenderedPageBreak/>
        <w:t xml:space="preserve">Математический </w:t>
      </w:r>
      <w:r w:rsidRPr="00B71A80">
        <w:rPr>
          <w:rFonts w:ascii="Times New Roman" w:eastAsia="Times New Roman" w:hAnsi="Times New Roman" w:cs="Times New Roman"/>
          <w:bCs/>
          <w:i/>
          <w:iCs/>
          <w:sz w:val="24"/>
          <w:szCs w:val="24"/>
          <w:lang w:eastAsia="ru-RU"/>
        </w:rPr>
        <w:t xml:space="preserve">(арифметический) </w:t>
      </w:r>
      <w:r w:rsidRPr="00B71A80">
        <w:rPr>
          <w:rFonts w:ascii="Times New Roman" w:eastAsia="Times New Roman" w:hAnsi="Times New Roman" w:cs="Times New Roman"/>
          <w:bCs/>
          <w:i/>
          <w:iCs/>
          <w:sz w:val="24"/>
          <w:szCs w:val="24"/>
          <w:lang w:val="x-none" w:eastAsia="ru-RU"/>
        </w:rPr>
        <w:t xml:space="preserve">диктант </w:t>
      </w:r>
      <w:r w:rsidRPr="00B71A80">
        <w:rPr>
          <w:rFonts w:ascii="Times New Roman" w:eastAsia="Times New Roman" w:hAnsi="Times New Roman" w:cs="Times New Roman"/>
          <w:bCs/>
          <w:i/>
          <w:iCs/>
          <w:sz w:val="24"/>
          <w:szCs w:val="24"/>
          <w:lang w:val="x-none" w:eastAsia="ru-RU"/>
        </w:rPr>
        <w:br/>
      </w:r>
      <w:r w:rsidRPr="00B71A80">
        <w:rPr>
          <w:rFonts w:ascii="Times New Roman" w:eastAsia="Times New Roman" w:hAnsi="Times New Roman" w:cs="Times New Roman"/>
          <w:b/>
          <w:bCs/>
          <w:sz w:val="24"/>
          <w:szCs w:val="24"/>
          <w:lang w:val="x-none" w:eastAsia="ru-RU"/>
        </w:rPr>
        <w:t>«5»-</w:t>
      </w:r>
      <w:r w:rsidRPr="00B71A80">
        <w:rPr>
          <w:rFonts w:ascii="Times New Roman" w:eastAsia="Times New Roman" w:hAnsi="Times New Roman" w:cs="Times New Roman"/>
          <w:sz w:val="24"/>
          <w:szCs w:val="24"/>
          <w:lang w:val="x-none" w:eastAsia="ru-RU"/>
        </w:rPr>
        <w:t xml:space="preserve">вся работа выполнена без ошибок и исправлений.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«4»</w:t>
      </w:r>
      <w:r w:rsidRPr="00B71A80">
        <w:rPr>
          <w:rFonts w:ascii="Times New Roman" w:eastAsia="Times New Roman" w:hAnsi="Times New Roman" w:cs="Times New Roman"/>
          <w:sz w:val="24"/>
          <w:szCs w:val="24"/>
          <w:lang w:val="x-none" w:eastAsia="ru-RU"/>
        </w:rPr>
        <w:t xml:space="preserve">-не выполнена 1/5 часть примеров от их общего числа.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«3»</w:t>
      </w:r>
      <w:r w:rsidRPr="00B71A80">
        <w:rPr>
          <w:rFonts w:ascii="Times New Roman" w:eastAsia="Times New Roman" w:hAnsi="Times New Roman" w:cs="Times New Roman"/>
          <w:sz w:val="24"/>
          <w:szCs w:val="24"/>
          <w:lang w:val="x-none" w:eastAsia="ru-RU"/>
        </w:rPr>
        <w:t xml:space="preserve">-не выполнена 1/4 часть примеров от их общего числа.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sz w:val="24"/>
          <w:szCs w:val="24"/>
          <w:lang w:val="x-none" w:eastAsia="ru-RU"/>
        </w:rPr>
        <w:t>«2»</w:t>
      </w:r>
      <w:r w:rsidRPr="00B71A80">
        <w:rPr>
          <w:rFonts w:ascii="Times New Roman" w:eastAsia="Times New Roman" w:hAnsi="Times New Roman" w:cs="Times New Roman"/>
          <w:sz w:val="24"/>
          <w:szCs w:val="24"/>
          <w:lang w:val="x-none" w:eastAsia="ru-RU"/>
        </w:rPr>
        <w:t xml:space="preserve"> -не выполнена 1/2 часть примеров от их общего числа. </w:t>
      </w:r>
    </w:p>
    <w:p w:rsidR="00B71A80" w:rsidRPr="00B71A80" w:rsidRDefault="00B71A80" w:rsidP="00B71A80">
      <w:pPr>
        <w:spacing w:after="0" w:line="240" w:lineRule="auto"/>
        <w:ind w:firstLine="284"/>
        <w:rPr>
          <w:rFonts w:ascii="Times New Roman" w:eastAsia="Calibri" w:hAnsi="Times New Roman" w:cs="Times New Roman"/>
          <w:i/>
          <w:sz w:val="24"/>
          <w:szCs w:val="24"/>
        </w:rPr>
      </w:pPr>
      <w:r w:rsidRPr="00B71A80">
        <w:rPr>
          <w:rFonts w:ascii="Times New Roman" w:eastAsia="Calibri" w:hAnsi="Times New Roman" w:cs="Times New Roman"/>
          <w:i/>
          <w:sz w:val="24"/>
          <w:szCs w:val="24"/>
        </w:rPr>
        <w:t>Оценивание контрольных, проверочных работ</w:t>
      </w:r>
      <w:r w:rsidRPr="00B71A80">
        <w:rPr>
          <w:rFonts w:ascii="Times New Roman" w:eastAsia="Calibri" w:hAnsi="Times New Roman" w:cs="Times New Roman"/>
          <w:sz w:val="24"/>
          <w:szCs w:val="24"/>
        </w:rPr>
        <w:t xml:space="preserve"> (с разными видами заданий)</w:t>
      </w:r>
      <w:r w:rsidRPr="00B71A80">
        <w:rPr>
          <w:rFonts w:ascii="Times New Roman" w:eastAsia="Calibri" w:hAnsi="Times New Roman" w:cs="Times New Roman"/>
          <w:i/>
          <w:sz w:val="24"/>
          <w:szCs w:val="24"/>
        </w:rPr>
        <w:t>:</w:t>
      </w:r>
    </w:p>
    <w:p w:rsidR="00B71A80" w:rsidRPr="00B71A80" w:rsidRDefault="00B71A80" w:rsidP="00B71A80">
      <w:pPr>
        <w:spacing w:after="0" w:line="240" w:lineRule="auto"/>
        <w:ind w:firstLine="284"/>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В этом случае отметки в работе ставятся по числу решённых задач.  За каждую учебную задачу или группу заданий (задач), показывающую овладение конкретным действием (умением), определяется и ставится отдельная отметка. По количеству полученных отметок за работу выводится средняя арифметическая, которая и является итоговой и выставляется в классный журнал за то число, когда проводился контроль данный контроль знаний. За отдельно решенные задания отметки выставляются в свободные клетки классного журнала по данной теме.</w:t>
      </w:r>
    </w:p>
    <w:p w:rsidR="00B71A80" w:rsidRPr="00B71A80" w:rsidRDefault="00B71A80" w:rsidP="00B71A80">
      <w:pPr>
        <w:numPr>
          <w:ilvl w:val="0"/>
          <w:numId w:val="13"/>
        </w:numPr>
        <w:spacing w:after="0" w:line="240" w:lineRule="auto"/>
        <w:rPr>
          <w:rFonts w:ascii="Times New Roman" w:eastAsia="Calibri" w:hAnsi="Times New Roman" w:cs="Times New Roman"/>
          <w:sz w:val="24"/>
          <w:szCs w:val="24"/>
        </w:rPr>
      </w:pPr>
      <w:r w:rsidRPr="00B71A80">
        <w:rPr>
          <w:rFonts w:ascii="Times New Roman" w:eastAsia="Calibri" w:hAnsi="Times New Roman" w:cs="Times New Roman"/>
          <w:sz w:val="24"/>
          <w:szCs w:val="24"/>
        </w:rPr>
        <w:t>Задание считается выполненным, если содержит более 65% верных ответов.</w:t>
      </w:r>
    </w:p>
    <w:p w:rsidR="00B71A80" w:rsidRPr="00B71A80" w:rsidRDefault="00B71A80" w:rsidP="00B71A80">
      <w:pPr>
        <w:numPr>
          <w:ilvl w:val="0"/>
          <w:numId w:val="13"/>
        </w:numPr>
        <w:spacing w:after="0" w:line="240" w:lineRule="auto"/>
        <w:rPr>
          <w:rFonts w:ascii="Times New Roman" w:eastAsia="Calibri" w:hAnsi="Times New Roman" w:cs="Times New Roman"/>
          <w:sz w:val="24"/>
          <w:szCs w:val="24"/>
        </w:rPr>
      </w:pPr>
      <w:r w:rsidRPr="00B71A80">
        <w:rPr>
          <w:rFonts w:ascii="Times New Roman" w:eastAsia="Calibri" w:hAnsi="Times New Roman" w:cs="Times New Roman"/>
          <w:sz w:val="24"/>
          <w:szCs w:val="24"/>
        </w:rPr>
        <w:t>Самостоятельное исправление ошибки обучающимся не учитывается, отметка не снижается.</w:t>
      </w:r>
    </w:p>
    <w:p w:rsidR="00B71A80" w:rsidRPr="00B71A80" w:rsidRDefault="00B71A80" w:rsidP="00B71A80">
      <w:pPr>
        <w:numPr>
          <w:ilvl w:val="0"/>
          <w:numId w:val="13"/>
        </w:numPr>
        <w:spacing w:after="0" w:line="240" w:lineRule="auto"/>
        <w:rPr>
          <w:rFonts w:ascii="Times New Roman" w:eastAsia="Calibri" w:hAnsi="Times New Roman" w:cs="Times New Roman"/>
          <w:sz w:val="24"/>
          <w:szCs w:val="24"/>
        </w:rPr>
      </w:pPr>
      <w:r w:rsidRPr="00B71A80">
        <w:rPr>
          <w:rFonts w:ascii="Times New Roman" w:eastAsia="Calibri" w:hAnsi="Times New Roman" w:cs="Times New Roman"/>
          <w:sz w:val="24"/>
          <w:szCs w:val="24"/>
        </w:rPr>
        <w:t>При выведении средней арифметической отметки 4,5 балла считаются за «4», 4,6 и более – за «5».</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системе «Гармония» одним из КИМов по математике являются тестовые тетради и сборник «Контрольные работы» (Н.Б. Истомина, Г.Г. Шмырёва). При этом, при выставлении отметок следует ориентироваться только на варианты 1-ого уровня, а за выполнение заданий 2-ого и 3-его уровней фиксировать дополнительно только положительные отметки. К выполнению заданий 2-3-его уровней ребёнок приступает после того, как закончит работу 1-ого уровня. При этом он может сам выбирать задания 2-3-его уровня, а учитель оценивает каждое из них положительной отметкой. Ученик, допустивший ошибки в заданиях 1-ого уровня, но успешно справившийся с заданиями 2-3-его уровня, получает отметку за 1-ый уровень и положительные отметки за результаты выполнения задания 2-3-его уровней.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При оценке 1-ого уровня контрольной работы следует руководствоваться количеством правильно выполненных заданий: если вариант контрольной работы содержит 5 заданий: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ставится за 5 правильно выполненных заданий,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 за 4 задания,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 за 3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Если вариант контрольной работы содержит 4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ставится за 4 правильно выполненных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 за 3 задания,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 за 2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Если вариант контрольной работы содержит 3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ставится за 3 правильно выполненных задания,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 за 2 задания,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 - за 1 задание.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ab/>
        <w:t>В административные контрольные работы включаются только контрольные работы 1-ого уровня.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Другие виды работ оцениваются в рамках вышеперечисленных критериев.</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val="x-none" w:eastAsia="ru-RU"/>
        </w:rPr>
      </w:pPr>
      <w:r w:rsidRPr="00B71A80">
        <w:rPr>
          <w:rFonts w:ascii="Times New Roman" w:eastAsia="Times New Roman" w:hAnsi="Times New Roman" w:cs="Times New Roman"/>
          <w:b/>
          <w:sz w:val="24"/>
          <w:szCs w:val="24"/>
          <w:lang w:val="x-none" w:eastAsia="ru-RU"/>
        </w:rPr>
        <w:t>Оценка планируемых результатов по окружающему миру</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системе «Гармония» одним из КИМов по окружающему миру является тестовая тетрадь (О.Т. Поглазова, В.Д. Шилин). В проверочные работы включены задания на проверку предметных знаний и умений, а также усвоенных УУД, необходимых при решении разных учебных задач.</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 ставится, если все задания выполнено верно,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 ставится, если допущены 1-2 ошибки,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«3» ставится, если выполнено ½ заданий.</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highlight w:val="yellow"/>
          <w:lang w:eastAsia="ru-RU"/>
        </w:rPr>
      </w:pP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Особенности оценивания тестовых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3359"/>
        <w:gridCol w:w="2819"/>
      </w:tblGrid>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5-балльная система</w:t>
            </w: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65% - 79%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80% - 99% - «4»</w:t>
            </w: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50% - 69%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70% - 99% - «4»</w:t>
            </w:r>
          </w:p>
        </w:tc>
      </w:tr>
      <w:tr w:rsidR="00B71A80" w:rsidRPr="00B71A80" w:rsidTr="0043268F">
        <w:tc>
          <w:tcPr>
            <w:tcW w:w="3483"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55% - 75% - «3»</w:t>
            </w:r>
          </w:p>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76% - 99% - «4»</w:t>
            </w: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r w:rsidRPr="00B71A80">
              <w:rPr>
                <w:rFonts w:ascii="Times New Roman" w:eastAsia="@Arial Unicode MS" w:hAnsi="Times New Roman" w:cs="Times New Roman"/>
                <w:b/>
                <w:bCs/>
                <w:sz w:val="24"/>
                <w:szCs w:val="24"/>
                <w:lang w:eastAsia="ar-SA"/>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
                <w:bCs/>
                <w:sz w:val="24"/>
                <w:szCs w:val="24"/>
                <w:lang w:eastAsia="ar-SA"/>
              </w:rPr>
            </w:pPr>
          </w:p>
        </w:tc>
      </w:tr>
      <w:tr w:rsidR="00B71A80" w:rsidRPr="00B71A80" w:rsidTr="0043268F">
        <w:tc>
          <w:tcPr>
            <w:tcW w:w="6935" w:type="dxa"/>
            <w:gridSpan w:val="2"/>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Правильно выполены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B71A80" w:rsidRPr="00B71A80" w:rsidRDefault="00B71A80" w:rsidP="00B71A80">
            <w:pPr>
              <w:widowControl w:val="0"/>
              <w:suppressAutoHyphens/>
              <w:autoSpaceDE w:val="0"/>
              <w:spacing w:after="0" w:line="240" w:lineRule="auto"/>
              <w:ind w:firstLine="284"/>
              <w:jc w:val="center"/>
              <w:rPr>
                <w:rFonts w:ascii="Times New Roman" w:eastAsia="@Arial Unicode MS" w:hAnsi="Times New Roman" w:cs="Times New Roman"/>
                <w:bCs/>
                <w:sz w:val="24"/>
                <w:szCs w:val="24"/>
                <w:lang w:eastAsia="ar-SA"/>
              </w:rPr>
            </w:pPr>
            <w:r w:rsidRPr="00B71A80">
              <w:rPr>
                <w:rFonts w:ascii="Times New Roman" w:eastAsia="@Arial Unicode MS" w:hAnsi="Times New Roman" w:cs="Times New Roman"/>
                <w:bCs/>
                <w:sz w:val="24"/>
                <w:szCs w:val="24"/>
                <w:lang w:eastAsia="ar-SA"/>
              </w:rPr>
              <w:t>«5»</w:t>
            </w:r>
          </w:p>
        </w:tc>
      </w:tr>
    </w:tbl>
    <w:p w:rsidR="00B71A80" w:rsidRPr="00B71A80" w:rsidRDefault="00B71A80" w:rsidP="00B71A80">
      <w:pPr>
        <w:spacing w:after="0" w:line="240" w:lineRule="auto"/>
        <w:ind w:firstLine="284"/>
        <w:rPr>
          <w:rFonts w:ascii="Times New Roman" w:eastAsia="Times New Roman" w:hAnsi="Times New Roman" w:cs="Times New Roman"/>
          <w:sz w:val="24"/>
          <w:szCs w:val="24"/>
          <w:lang w:val="x-none"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Оценка разных форм работы</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Требования к оцениванию устного ответа</w:t>
      </w:r>
    </w:p>
    <w:tbl>
      <w:tblPr>
        <w:tblW w:w="10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27"/>
        <w:gridCol w:w="1197"/>
      </w:tblGrid>
      <w:tr w:rsidR="00B71A80" w:rsidRPr="00B71A80" w:rsidTr="0043268F">
        <w:tc>
          <w:tcPr>
            <w:tcW w:w="170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Критерий</w:t>
            </w: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Содержание</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Баллы</w:t>
            </w:r>
          </w:p>
        </w:tc>
      </w:tr>
      <w:tr w:rsidR="00B71A80" w:rsidRPr="00B71A80" w:rsidTr="0043268F">
        <w:tc>
          <w:tcPr>
            <w:tcW w:w="170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К1. Правильность ответа </w:t>
            </w: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Дан ответ не по теме, искажен смысл или текст не воспроизведен.</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Дан ответ или воспроизведен текст, но имеются несущественные ошибки.</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Дан ответ или воспроизведен текст без фактических ошибок с пониманием смысла.</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70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К2. Полнота ответа</w:t>
            </w: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неполный, то есть названа не вся информация, ее необходимо дополнить.</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неполный, но дополнений немного и (или) есть лишняя информация. При наличии презентации к ответу нет комментариев или ученик ее читает.</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полный, то есть названа вся информация, дополнений нет. При наличии презентации к ответу, даны самостоятельные комментарии.</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170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К3. Последовательность ответа</w:t>
            </w: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непоследователен, нарушена логика, есть повторы, паузы.</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последовательный, прослеживается логика, сделаны выводы.</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70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К4. Культура речи</w:t>
            </w: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Допущены ошибки в языковом оформлении.</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Хорошее владение литературной речью, речевая грамотность, выразительность ответа и правильная дикция.</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70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К5. Организованность ответа</w:t>
            </w: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построен по наводящим вопросам.</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65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частично восполнен по наводящим вопросам.</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702"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753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Ответ организован самостоятельно, использован текст для аргументации своего ответа.</w:t>
            </w:r>
          </w:p>
        </w:tc>
        <w:tc>
          <w:tcPr>
            <w:tcW w:w="1197"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bl>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Перевод баллов в отметку</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Количество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Отметка</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0-2</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3-7</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8-10</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11-12</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5</w:t>
            </w:r>
          </w:p>
        </w:tc>
      </w:tr>
    </w:tbl>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lastRenderedPageBreak/>
        <w:t>Требования к оцениванию сравнительных таблиц</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482"/>
        <w:gridCol w:w="5559"/>
        <w:gridCol w:w="1197"/>
      </w:tblGrid>
      <w:tr w:rsidR="00B71A80" w:rsidRPr="00B71A80" w:rsidTr="0043268F">
        <w:tc>
          <w:tcPr>
            <w:tcW w:w="88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w:t>
            </w:r>
          </w:p>
        </w:tc>
        <w:tc>
          <w:tcPr>
            <w:tcW w:w="248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Содержание</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Критерий оценивания</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Баллы</w:t>
            </w:r>
          </w:p>
        </w:tc>
      </w:tr>
      <w:tr w:rsidR="00B71A80" w:rsidRPr="00B71A80" w:rsidTr="0043268F">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1. </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Соответствие выбранной форме</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Не соответствует </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Соответствует</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284"/>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Объекты для сравнения</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Указано менее половины объектов</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Указано более половины объектов</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Указаны все объекты</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trHeight w:val="334"/>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Элементы сравнения</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Указано менее половины элементов сравнения</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Указано более половины элементов сравнения или допущены недочёты в форме представления </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Указаны все элементы сравнения</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trHeight w:val="368"/>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Существенные признаки</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Указано менее половины существенных признаков</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Указано более половины существенных признаков</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Указаны все существенные признаки </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trHeight w:val="284"/>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Полнота заполнения таблицы</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Допущена 2 и более ошибок по содержанию </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Допущена 1 ошибка</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Заполнены все столбцы и строки без ошибок</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trHeight w:val="201"/>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Источники информации</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Использование 1 источника информации</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Использование различных источников  </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184"/>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Грамотность</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Более 2 орфографических и 2 пунктуационных ошибок</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Без ошибок или 1 орфографическая и  1 пунктуационная ошибка</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201"/>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8</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Почерк</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Неразборчивый, непонятный для восприятия, много исправлений</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Каллиграфический, понятный, без исправлений</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201"/>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9</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Вывод по таблице</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Вывод не сделан или вывод ошибочный</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Краткое заключение без обоснования</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Краткое заключение</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Развёрнутое, обоснованное заключение</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trHeight w:val="167"/>
        </w:trPr>
        <w:tc>
          <w:tcPr>
            <w:tcW w:w="887"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10</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Своевременность сдачи</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сдана</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Работа сдана к следующему уроку</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Задание сдано в срок</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rPr>
          <w:trHeight w:val="94"/>
        </w:trPr>
        <w:tc>
          <w:tcPr>
            <w:tcW w:w="3369"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Итого</w:t>
            </w:r>
          </w:p>
        </w:tc>
        <w:tc>
          <w:tcPr>
            <w:tcW w:w="5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мах</w:t>
            </w:r>
          </w:p>
        </w:tc>
        <w:tc>
          <w:tcPr>
            <w:tcW w:w="1197"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22</w:t>
            </w:r>
          </w:p>
        </w:tc>
      </w:tr>
    </w:tbl>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Перевод баллов в отметку</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Количество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Отметка</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Менее 9</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10 -14</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15-19</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20-22</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5</w:t>
            </w:r>
          </w:p>
        </w:tc>
      </w:tr>
    </w:tbl>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Требования к оцениванию  кластера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362"/>
        <w:gridCol w:w="709"/>
      </w:tblGrid>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Критерий</w:t>
            </w: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left="-390" w:right="-109" w:firstLine="284"/>
              <w:jc w:val="center"/>
              <w:rPr>
                <w:rFonts w:ascii="Times New Roman" w:eastAsia="Times New Roman" w:hAnsi="Times New Roman" w:cs="Times New Roman"/>
                <w:b/>
                <w:sz w:val="20"/>
                <w:szCs w:val="20"/>
                <w:lang w:eastAsia="ru-RU"/>
              </w:rPr>
            </w:pPr>
            <w:r w:rsidRPr="00B71A80">
              <w:rPr>
                <w:rFonts w:ascii="Times New Roman" w:eastAsia="Times New Roman" w:hAnsi="Times New Roman" w:cs="Times New Roman"/>
                <w:b/>
                <w:sz w:val="20"/>
                <w:szCs w:val="20"/>
                <w:lang w:eastAsia="ru-RU"/>
              </w:rPr>
              <w:t>Баллы</w:t>
            </w:r>
          </w:p>
        </w:tc>
      </w:tr>
      <w:tr w:rsidR="00B71A80" w:rsidRPr="00B71A80" w:rsidTr="0043268F">
        <w:tc>
          <w:tcPr>
            <w:tcW w:w="138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Содержательная </w:t>
            </w:r>
            <w:r w:rsidRPr="00B71A80">
              <w:rPr>
                <w:rFonts w:ascii="Times New Roman" w:eastAsia="Times New Roman" w:hAnsi="Times New Roman" w:cs="Times New Roman"/>
                <w:sz w:val="24"/>
                <w:szCs w:val="24"/>
                <w:lang w:eastAsia="ru-RU"/>
              </w:rPr>
              <w:lastRenderedPageBreak/>
              <w:t>часть</w:t>
            </w: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Не соответствует заданной теме, работа не проверяется</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Соответствует заданной теме, но информация фрагментарна, есть </w:t>
            </w:r>
            <w:r w:rsidRPr="00B71A80">
              <w:rPr>
                <w:rFonts w:ascii="Times New Roman" w:eastAsia="Times New Roman" w:hAnsi="Times New Roman" w:cs="Times New Roman"/>
                <w:sz w:val="24"/>
                <w:szCs w:val="24"/>
                <w:lang w:eastAsia="ru-RU"/>
              </w:rPr>
              <w:lastRenderedPageBreak/>
              <w:t>фактические ошибки.</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1</w:t>
            </w:r>
          </w:p>
        </w:tc>
      </w:tr>
      <w:tr w:rsidR="00B71A80" w:rsidRPr="00B71A80" w:rsidTr="0043268F">
        <w:trPr>
          <w:trHeight w:val="19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Соответствует заданной теме, содержание раскрыто  полно.</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38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Степень систематизации информации</w:t>
            </w: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информация фрагментарна, информация не носит общего признака, классификация эпизодическая</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Информация не разделена на смысловые блоки, но при классификации допущены  ошибки, </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Информация системна, разделена на смысловые блоки,  верно выявлены классифицирующие признаки  </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138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Логика</w:t>
            </w: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Информация расположена хаотично, не установлены причинно-следственные связи</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установлены причинно-следственные связи, но информация не расположена с учетом важности</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установлены причинно-следственные связи, информация расположена с учетом важности</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138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Оформление кластера</w:t>
            </w: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Учащийся показывает знание требований к оформлению кластера, но не соблюдает их полностью, работа не аккуратна.</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Учащиеся использует один из вариантов расположения информации, но не оценивает степень эффективности. Есть элементы неаккуратности.</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Учащийся использует оптимальный вариант расположения информации (блок-схема, таблица, цветовая палитра и т.д.)</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rPr>
          <w:trHeight w:val="296"/>
        </w:trPr>
        <w:tc>
          <w:tcPr>
            <w:tcW w:w="1384"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Использование дополнительной информации</w:t>
            </w: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Дополнительная информация спорна, научно не доказана</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1384"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Дополнительная информация приведена, интерпретирована и научно обоснована</w:t>
            </w:r>
          </w:p>
        </w:tc>
        <w:tc>
          <w:tcPr>
            <w:tcW w:w="70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bl>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br/>
        <w:t>Перевод баллов в отметку</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Количество баллов</w:t>
            </w:r>
          </w:p>
        </w:tc>
        <w:tc>
          <w:tcPr>
            <w:tcW w:w="21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Отметка</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соответствует заданной теме, работа не проверяется</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0-3</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4-9</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11-10</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13-12</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r>
    </w:tbl>
    <w:p w:rsidR="00B71A80" w:rsidRPr="00B71A80" w:rsidRDefault="00B71A80" w:rsidP="00B71A80">
      <w:pPr>
        <w:spacing w:after="0" w:line="240" w:lineRule="auto"/>
        <w:ind w:firstLine="284"/>
        <w:rPr>
          <w:rFonts w:ascii="Times New Roman" w:eastAsia="Times New Roman" w:hAnsi="Times New Roman" w:cs="Times New Roman"/>
          <w:b/>
          <w:sz w:val="32"/>
          <w:szCs w:val="32"/>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Требования к оцениванию плана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gridCol w:w="992"/>
      </w:tblGrid>
      <w:tr w:rsidR="00B71A80" w:rsidRPr="00B71A80" w:rsidTr="0043268F">
        <w:tc>
          <w:tcPr>
            <w:tcW w:w="336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Критерий</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Баллы</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 Уметь ориентироваться в общей композиции текста (определять вступление, основную часть, заключение)</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ориентируется в общей композиции текста</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Выделяет верно 1 часть композиции</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Выделяет верно 2 части композиции</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Выделяет верно все 3 части композиции</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2. Выявить ключевые мысли </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выделяет ключевые мысли</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Выделяет верно 1 ключевую мысль</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Выделяет верно 2 ключевые мысли</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Выявляет все ключевые мысли</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3. Определить детализирующую информацию </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детализирует информацию</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Детализирует информацию частично</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Детализирует информацию полностью</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4. Видеть логико - </w:t>
            </w:r>
            <w:r w:rsidRPr="00B71A80">
              <w:rPr>
                <w:rFonts w:ascii="Times New Roman" w:eastAsia="Times New Roman" w:hAnsi="Times New Roman" w:cs="Times New Roman"/>
                <w:sz w:val="24"/>
                <w:szCs w:val="24"/>
                <w:lang w:eastAsia="ru-RU"/>
              </w:rPr>
              <w:lastRenderedPageBreak/>
              <w:t>смысловую последовательность</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Логико- смысловая последовательность нарушена</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Логико- смысловая последовательность не нарушена</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5. Соблюдать стилистическое единство пунктов плана</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соблюдает стилистическое единство</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Соблюдает стилистическое единство</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6. Уметь составлять разные виды плана</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Составляет вопросный план </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Составляет тезисный (цитатный) план</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Составляет номинативный (проблемный ) план</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7. Уметь грамотно оформить план</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Неграмотно оформляет план</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Имеет 1 -2 недочета</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Грамотно оформляет план</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3369" w:type="dxa"/>
            <w:vMerge w:val="restart"/>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8. Своевременность выполнения работы</w:t>
            </w: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Работа не сдана</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Работа сдана  к следующему уроку</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w:t>
            </w:r>
          </w:p>
        </w:tc>
      </w:tr>
      <w:tr w:rsidR="00B71A80" w:rsidRPr="00B71A80" w:rsidTr="0043268F">
        <w:tc>
          <w:tcPr>
            <w:tcW w:w="0" w:type="auto"/>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Работа сдана вовремя</w:t>
            </w:r>
          </w:p>
        </w:tc>
        <w:tc>
          <w:tcPr>
            <w:tcW w:w="992"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bl>
    <w:p w:rsidR="00B71A80" w:rsidRPr="00B71A80" w:rsidRDefault="00B71A80" w:rsidP="00B71A80">
      <w:pPr>
        <w:spacing w:after="0" w:line="240" w:lineRule="auto"/>
        <w:ind w:firstLine="284"/>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Перевод баллов в отметку</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Количество баллов</w:t>
            </w:r>
          </w:p>
        </w:tc>
        <w:tc>
          <w:tcPr>
            <w:tcW w:w="2160"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Отметка</w:t>
            </w:r>
          </w:p>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0-4 балла</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2</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5-10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3</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15- 11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4</w:t>
            </w:r>
          </w:p>
        </w:tc>
      </w:tr>
      <w:tr w:rsidR="00B71A80" w:rsidRPr="00B71A80" w:rsidTr="0043268F">
        <w:tc>
          <w:tcPr>
            <w:tcW w:w="630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17-16 баллов</w:t>
            </w:r>
          </w:p>
        </w:tc>
        <w:tc>
          <w:tcPr>
            <w:tcW w:w="2160"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w:t>
            </w:r>
          </w:p>
        </w:tc>
      </w:tr>
    </w:tbl>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Другие виды работ оцениваются в рамках вышеперечисленных критериев.</w:t>
      </w:r>
    </w:p>
    <w:p w:rsidR="00B71A80" w:rsidRPr="00B71A80" w:rsidRDefault="00B71A80" w:rsidP="00B71A80">
      <w:pPr>
        <w:tabs>
          <w:tab w:val="left" w:pos="540"/>
          <w:tab w:val="left" w:pos="720"/>
        </w:tabs>
        <w:spacing w:after="0" w:line="240" w:lineRule="auto"/>
        <w:ind w:firstLine="284"/>
        <w:rPr>
          <w:rFonts w:ascii="Times New Roman" w:eastAsia="Times New Roman" w:hAnsi="Times New Roman" w:cs="Times New Roman"/>
          <w:b/>
          <w:bCs/>
          <w:sz w:val="24"/>
          <w:szCs w:val="24"/>
          <w:lang w:eastAsia="ru-RU"/>
        </w:rPr>
      </w:pPr>
    </w:p>
    <w:p w:rsidR="00B71A80" w:rsidRPr="00B71A80" w:rsidRDefault="00B71A80" w:rsidP="00B71A80">
      <w:pPr>
        <w:tabs>
          <w:tab w:val="left" w:pos="540"/>
          <w:tab w:val="left" w:pos="720"/>
        </w:tabs>
        <w:spacing w:after="0" w:line="240" w:lineRule="auto"/>
        <w:ind w:firstLine="284"/>
        <w:jc w:val="center"/>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Общие рекомендации</w:t>
      </w:r>
    </w:p>
    <w:p w:rsidR="00B71A80" w:rsidRPr="00B71A80" w:rsidRDefault="00B71A80" w:rsidP="00B71A8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 xml:space="preserve">Содержание заданий проверочной работы (тестовые задания) должно обеспечивать полноту проверки подготовки учащихся на базовом уровне и повышенном, что дает возможность осуществить более тонкую дифференциацию учащихся по уровню подготовки. Включение в работу заданий высокого уровня сложности позволяет оценить максимальные возможности обучащихся. </w:t>
      </w:r>
    </w:p>
    <w:p w:rsidR="00B71A80" w:rsidRPr="00B71A80" w:rsidRDefault="00B71A80" w:rsidP="00B71A80">
      <w:pPr>
        <w:spacing w:after="0" w:line="240" w:lineRule="auto"/>
        <w:ind w:firstLine="708"/>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 работе рекомендуется использовать несколько видов заданий: с выбором верного ответа из нескольких предложенных, с выбором нескольких верных ответов из ряда предложенных, задания с кратким ответом, с развернутым ответом (в т.ч.минисочинение).</w:t>
      </w:r>
    </w:p>
    <w:p w:rsidR="00B71A80" w:rsidRPr="00B71A80" w:rsidRDefault="00B71A80" w:rsidP="00B71A8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1A80">
        <w:rPr>
          <w:rFonts w:ascii="Times New Roman" w:eastAsia="Calibri" w:hAnsi="Times New Roman" w:cs="Times New Roman"/>
          <w:b/>
          <w:bCs/>
          <w:i/>
          <w:iCs/>
          <w:sz w:val="24"/>
          <w:szCs w:val="24"/>
          <w:lang w:eastAsia="ru-RU"/>
        </w:rPr>
        <w:t xml:space="preserve">Рекомендации по системе оценивания выполнения отдельных заданий и работы в целом: </w:t>
      </w:r>
    </w:p>
    <w:p w:rsidR="00B71A80" w:rsidRPr="00B71A80" w:rsidRDefault="00B71A80" w:rsidP="00B71A8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 xml:space="preserve">-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 так и неправильного выбора. </w:t>
      </w:r>
    </w:p>
    <w:p w:rsidR="00B71A80" w:rsidRPr="00B71A80" w:rsidRDefault="00B71A80" w:rsidP="00B71A80">
      <w:pPr>
        <w:autoSpaceDE w:val="0"/>
        <w:autoSpaceDN w:val="0"/>
        <w:adjustRightInd w:val="0"/>
        <w:spacing w:after="0" w:line="240" w:lineRule="auto"/>
        <w:ind w:left="708"/>
        <w:jc w:val="both"/>
        <w:rPr>
          <w:rFonts w:ascii="Times New Roman" w:eastAsia="Calibri" w:hAnsi="Times New Roman" w:cs="Times New Roman"/>
          <w:sz w:val="24"/>
          <w:szCs w:val="24"/>
          <w:lang w:eastAsia="ru-RU"/>
        </w:rPr>
      </w:pPr>
      <w:r w:rsidRPr="00B71A80">
        <w:rPr>
          <w:rFonts w:ascii="Times New Roman" w:eastAsia="Calibri" w:hAnsi="Times New Roman" w:cs="Times New Roman"/>
          <w:sz w:val="24"/>
          <w:szCs w:val="24"/>
          <w:lang w:eastAsia="ru-RU"/>
        </w:rPr>
        <w:t>- Задания с выбором нескольких правильных ответов, из ряда предложенных оценивается 2, 1 или 0 баллов. Разница в оценивании в 1 и 2 балла зависит от полноты и точности выполнения задания. - Задания с кратким ответом оцениваются 2, 1 или 0 баллов. Максимальный балл за задание зависит от трудности задания. Задания с развернутым ответом оцениваются 3, 2, 1 или 0 баллов</w:t>
      </w:r>
      <w:r w:rsidRPr="00B71A80">
        <w:rPr>
          <w:rFonts w:ascii="Times New Roman" w:eastAsia="Calibri" w:hAnsi="Times New Roman" w:cs="Times New Roman"/>
          <w:sz w:val="28"/>
          <w:szCs w:val="28"/>
          <w:lang w:eastAsia="ru-RU"/>
        </w:rPr>
        <w:t>.</w:t>
      </w:r>
    </w:p>
    <w:p w:rsidR="00B71A80" w:rsidRPr="00B71A80" w:rsidRDefault="00B71A80" w:rsidP="00B71A80">
      <w:pPr>
        <w:tabs>
          <w:tab w:val="left" w:pos="540"/>
          <w:tab w:val="left" w:pos="720"/>
        </w:tabs>
        <w:spacing w:after="0" w:line="240" w:lineRule="auto"/>
        <w:rPr>
          <w:rFonts w:ascii="Times New Roman" w:eastAsia="Times New Roman" w:hAnsi="Times New Roman" w:cs="Times New Roman"/>
          <w:b/>
          <w:bCs/>
          <w:sz w:val="24"/>
          <w:szCs w:val="24"/>
          <w:lang w:eastAsia="ru-RU"/>
        </w:rPr>
      </w:pPr>
    </w:p>
    <w:p w:rsidR="00B71A80" w:rsidRPr="00B71A80" w:rsidRDefault="00B71A80" w:rsidP="00B71A80">
      <w:pPr>
        <w:tabs>
          <w:tab w:val="left" w:pos="540"/>
          <w:tab w:val="left" w:pos="720"/>
        </w:tabs>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val="x-none" w:eastAsia="ru-RU"/>
        </w:rPr>
        <w:t xml:space="preserve">Виды работ, отметки за которые </w:t>
      </w:r>
      <w:r w:rsidRPr="00B71A80">
        <w:rPr>
          <w:rFonts w:ascii="Times New Roman" w:eastAsia="Times New Roman" w:hAnsi="Times New Roman" w:cs="Times New Roman"/>
          <w:b/>
          <w:bCs/>
          <w:sz w:val="24"/>
          <w:szCs w:val="24"/>
          <w:lang w:eastAsia="ru-RU"/>
        </w:rPr>
        <w:t xml:space="preserve">могут </w:t>
      </w:r>
      <w:r w:rsidRPr="00B71A80">
        <w:rPr>
          <w:rFonts w:ascii="Times New Roman" w:eastAsia="Times New Roman" w:hAnsi="Times New Roman" w:cs="Times New Roman"/>
          <w:b/>
          <w:bCs/>
          <w:sz w:val="24"/>
          <w:szCs w:val="24"/>
          <w:lang w:val="x-none" w:eastAsia="ru-RU"/>
        </w:rPr>
        <w:t>фиксир</w:t>
      </w:r>
      <w:r w:rsidRPr="00B71A80">
        <w:rPr>
          <w:rFonts w:ascii="Times New Roman" w:eastAsia="Times New Roman" w:hAnsi="Times New Roman" w:cs="Times New Roman"/>
          <w:b/>
          <w:bCs/>
          <w:sz w:val="24"/>
          <w:szCs w:val="24"/>
          <w:lang w:eastAsia="ru-RU"/>
        </w:rPr>
        <w:t>овать</w:t>
      </w:r>
      <w:r w:rsidRPr="00B71A80">
        <w:rPr>
          <w:rFonts w:ascii="Times New Roman" w:eastAsia="Times New Roman" w:hAnsi="Times New Roman" w:cs="Times New Roman"/>
          <w:b/>
          <w:bCs/>
          <w:sz w:val="24"/>
          <w:szCs w:val="24"/>
          <w:lang w:val="x-none" w:eastAsia="ru-RU"/>
        </w:rPr>
        <w:t xml:space="preserve">ся в классном журнале </w:t>
      </w:r>
      <w:r w:rsidRPr="00B71A80">
        <w:rPr>
          <w:rFonts w:ascii="Times New Roman" w:eastAsia="Times New Roman" w:hAnsi="Times New Roman" w:cs="Times New Roman"/>
          <w:b/>
          <w:bCs/>
          <w:sz w:val="24"/>
          <w:szCs w:val="24"/>
          <w:lang w:val="x-none" w:eastAsia="ru-RU"/>
        </w:rPr>
        <w:br/>
      </w:r>
      <w:r w:rsidRPr="00B71A80">
        <w:rPr>
          <w:rFonts w:ascii="Times New Roman" w:eastAsia="Times New Roman" w:hAnsi="Times New Roman" w:cs="Times New Roman"/>
          <w:b/>
          <w:bCs/>
          <w:i/>
          <w:iCs/>
          <w:sz w:val="24"/>
          <w:szCs w:val="24"/>
          <w:lang w:val="x-none" w:eastAsia="ru-RU"/>
        </w:rPr>
        <w:t xml:space="preserve">Русский зык (письмо):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 ведение тетради; </w:t>
      </w:r>
      <w:r w:rsidRPr="00B71A80">
        <w:rPr>
          <w:rFonts w:ascii="Times New Roman" w:eastAsia="Times New Roman" w:hAnsi="Times New Roman" w:cs="Times New Roman"/>
          <w:sz w:val="24"/>
          <w:szCs w:val="24"/>
          <w:lang w:val="x-none" w:eastAsia="ru-RU"/>
        </w:rPr>
        <w:br/>
        <w:t xml:space="preserve">• контрольная </w:t>
      </w:r>
      <w:r w:rsidRPr="00B71A80">
        <w:rPr>
          <w:rFonts w:ascii="Times New Roman" w:eastAsia="Times New Roman" w:hAnsi="Times New Roman" w:cs="Times New Roman"/>
          <w:sz w:val="24"/>
          <w:szCs w:val="24"/>
          <w:lang w:eastAsia="ru-RU"/>
        </w:rPr>
        <w:t xml:space="preserve">и др. виды проверочных </w:t>
      </w:r>
      <w:r w:rsidRPr="00B71A80">
        <w:rPr>
          <w:rFonts w:ascii="Times New Roman" w:eastAsia="Times New Roman" w:hAnsi="Times New Roman" w:cs="Times New Roman"/>
          <w:sz w:val="24"/>
          <w:szCs w:val="24"/>
          <w:lang w:val="x-none" w:eastAsia="ru-RU"/>
        </w:rPr>
        <w:t xml:space="preserve">работ; </w:t>
      </w:r>
      <w:r w:rsidRPr="00B71A80">
        <w:rPr>
          <w:rFonts w:ascii="Times New Roman" w:eastAsia="Times New Roman" w:hAnsi="Times New Roman" w:cs="Times New Roman"/>
          <w:sz w:val="24"/>
          <w:szCs w:val="24"/>
          <w:lang w:val="x-none" w:eastAsia="ru-RU"/>
        </w:rPr>
        <w:br/>
        <w:t xml:space="preserve">• </w:t>
      </w:r>
      <w:r w:rsidRPr="00B71A80">
        <w:rPr>
          <w:rFonts w:ascii="Times New Roman" w:eastAsia="Times New Roman" w:hAnsi="Times New Roman" w:cs="Times New Roman"/>
          <w:sz w:val="24"/>
          <w:szCs w:val="24"/>
          <w:lang w:eastAsia="ru-RU"/>
        </w:rPr>
        <w:t xml:space="preserve">разные виды </w:t>
      </w:r>
      <w:r w:rsidRPr="00B71A80">
        <w:rPr>
          <w:rFonts w:ascii="Times New Roman" w:eastAsia="Times New Roman" w:hAnsi="Times New Roman" w:cs="Times New Roman"/>
          <w:sz w:val="24"/>
          <w:szCs w:val="24"/>
          <w:lang w:val="x-none" w:eastAsia="ru-RU"/>
        </w:rPr>
        <w:t>списывани</w:t>
      </w:r>
      <w:r w:rsidRPr="00B71A80">
        <w:rPr>
          <w:rFonts w:ascii="Times New Roman" w:eastAsia="Times New Roman" w:hAnsi="Times New Roman" w:cs="Times New Roman"/>
          <w:sz w:val="24"/>
          <w:szCs w:val="24"/>
          <w:lang w:eastAsia="ru-RU"/>
        </w:rPr>
        <w:t>я</w:t>
      </w: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eastAsia="ru-RU"/>
        </w:rPr>
        <w:t>(</w:t>
      </w:r>
      <w:r w:rsidRPr="00B71A80">
        <w:rPr>
          <w:rFonts w:ascii="Times New Roman" w:eastAsia="Times New Roman" w:hAnsi="Times New Roman" w:cs="Times New Roman"/>
          <w:sz w:val="24"/>
          <w:szCs w:val="24"/>
          <w:lang w:val="x-none" w:eastAsia="ru-RU"/>
        </w:rPr>
        <w:t>с печатного текста</w:t>
      </w:r>
      <w:r w:rsidRPr="00B71A80">
        <w:rPr>
          <w:rFonts w:ascii="Times New Roman" w:eastAsia="Times New Roman" w:hAnsi="Times New Roman" w:cs="Times New Roman"/>
          <w:sz w:val="24"/>
          <w:szCs w:val="24"/>
          <w:lang w:eastAsia="ru-RU"/>
        </w:rPr>
        <w:t>, с письменного, списывание со ставлением букв и др.)</w:t>
      </w: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sz w:val="24"/>
          <w:szCs w:val="24"/>
          <w:lang w:val="x-none" w:eastAsia="ru-RU"/>
        </w:rPr>
        <w:lastRenderedPageBreak/>
        <w:t xml:space="preserve">• диктант (зрительный, предупредительный, объяснительный, свободный и тд.); </w:t>
      </w:r>
      <w:r w:rsidRPr="00B71A80">
        <w:rPr>
          <w:rFonts w:ascii="Times New Roman" w:eastAsia="Times New Roman" w:hAnsi="Times New Roman" w:cs="Times New Roman"/>
          <w:sz w:val="24"/>
          <w:szCs w:val="24"/>
          <w:lang w:val="x-none" w:eastAsia="ru-RU"/>
        </w:rPr>
        <w:br/>
        <w:t xml:space="preserve">• словарный диктант; </w:t>
      </w:r>
      <w:r w:rsidRPr="00B71A80">
        <w:rPr>
          <w:rFonts w:ascii="Times New Roman" w:eastAsia="Times New Roman" w:hAnsi="Times New Roman" w:cs="Times New Roman"/>
          <w:sz w:val="24"/>
          <w:szCs w:val="24"/>
          <w:lang w:val="x-none" w:eastAsia="ru-RU"/>
        </w:rPr>
        <w:br/>
        <w:t xml:space="preserve">• терминологический диктант (со 2-ого полугодия 1-го класса), </w:t>
      </w:r>
      <w:r w:rsidRPr="00B71A80">
        <w:rPr>
          <w:rFonts w:ascii="Times New Roman" w:eastAsia="Times New Roman" w:hAnsi="Times New Roman" w:cs="Times New Roman"/>
          <w:sz w:val="24"/>
          <w:szCs w:val="24"/>
          <w:lang w:val="x-none" w:eastAsia="ru-RU"/>
        </w:rPr>
        <w:br/>
        <w:t xml:space="preserve">• </w:t>
      </w:r>
      <w:r w:rsidRPr="00B71A80">
        <w:rPr>
          <w:rFonts w:ascii="Times New Roman" w:eastAsia="Times New Roman" w:hAnsi="Times New Roman" w:cs="Times New Roman"/>
          <w:sz w:val="24"/>
          <w:szCs w:val="24"/>
          <w:lang w:eastAsia="ru-RU"/>
        </w:rPr>
        <w:t>разные виды разборов (</w:t>
      </w:r>
      <w:r w:rsidRPr="00B71A80">
        <w:rPr>
          <w:rFonts w:ascii="Times New Roman" w:eastAsia="Times New Roman" w:hAnsi="Times New Roman" w:cs="Times New Roman"/>
          <w:sz w:val="24"/>
          <w:szCs w:val="24"/>
          <w:lang w:val="x-none" w:eastAsia="ru-RU"/>
        </w:rPr>
        <w:t>грамматический</w:t>
      </w:r>
      <w:r w:rsidRPr="00B71A80">
        <w:rPr>
          <w:rFonts w:ascii="Times New Roman" w:eastAsia="Times New Roman" w:hAnsi="Times New Roman" w:cs="Times New Roman"/>
          <w:sz w:val="24"/>
          <w:szCs w:val="24"/>
          <w:lang w:eastAsia="ru-RU"/>
        </w:rPr>
        <w:t>, морфологический и др.)</w:t>
      </w: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val="x-none" w:eastAsia="ru-RU"/>
        </w:rPr>
        <w:br/>
        <w:t xml:space="preserve">• самостоятельная работа; </w:t>
      </w:r>
      <w:r w:rsidRPr="00B71A80">
        <w:rPr>
          <w:rFonts w:ascii="Times New Roman" w:eastAsia="Times New Roman" w:hAnsi="Times New Roman" w:cs="Times New Roman"/>
          <w:sz w:val="24"/>
          <w:szCs w:val="24"/>
          <w:lang w:val="x-none" w:eastAsia="ru-RU"/>
        </w:rPr>
        <w:br/>
        <w:t xml:space="preserve">• проверочная работа; </w:t>
      </w:r>
      <w:r w:rsidRPr="00B71A80">
        <w:rPr>
          <w:rFonts w:ascii="Times New Roman" w:eastAsia="Times New Roman" w:hAnsi="Times New Roman" w:cs="Times New Roman"/>
          <w:sz w:val="24"/>
          <w:szCs w:val="24"/>
          <w:lang w:val="x-none" w:eastAsia="ru-RU"/>
        </w:rPr>
        <w:br/>
        <w:t xml:space="preserve">• домашняя работа; </w:t>
      </w:r>
      <w:r w:rsidRPr="00B71A80">
        <w:rPr>
          <w:rFonts w:ascii="Times New Roman" w:eastAsia="Times New Roman" w:hAnsi="Times New Roman" w:cs="Times New Roman"/>
          <w:sz w:val="24"/>
          <w:szCs w:val="24"/>
          <w:lang w:val="x-none" w:eastAsia="ru-RU"/>
        </w:rPr>
        <w:br/>
        <w:t xml:space="preserve">• работа по теории; </w:t>
      </w:r>
      <w:r w:rsidRPr="00B71A80">
        <w:rPr>
          <w:rFonts w:ascii="Times New Roman" w:eastAsia="Times New Roman" w:hAnsi="Times New Roman" w:cs="Times New Roman"/>
          <w:sz w:val="24"/>
          <w:szCs w:val="24"/>
          <w:lang w:val="x-none" w:eastAsia="ru-RU"/>
        </w:rPr>
        <w:br/>
        <w:t xml:space="preserve">• письмо по памяти; </w:t>
      </w:r>
      <w:r w:rsidRPr="00B71A80">
        <w:rPr>
          <w:rFonts w:ascii="Times New Roman" w:eastAsia="Times New Roman" w:hAnsi="Times New Roman" w:cs="Times New Roman"/>
          <w:sz w:val="24"/>
          <w:szCs w:val="24"/>
          <w:lang w:val="x-none" w:eastAsia="ru-RU"/>
        </w:rPr>
        <w:br/>
        <w:t xml:space="preserve">• работа по развитию речи; </w:t>
      </w:r>
      <w:r w:rsidRPr="00B71A80">
        <w:rPr>
          <w:rFonts w:ascii="Times New Roman" w:eastAsia="Times New Roman" w:hAnsi="Times New Roman" w:cs="Times New Roman"/>
          <w:sz w:val="24"/>
          <w:szCs w:val="24"/>
          <w:lang w:val="x-none" w:eastAsia="ru-RU"/>
        </w:rPr>
        <w:br/>
        <w:t xml:space="preserve">• работа с перфокартой; </w:t>
      </w:r>
      <w:r w:rsidRPr="00B71A80">
        <w:rPr>
          <w:rFonts w:ascii="Times New Roman" w:eastAsia="Times New Roman" w:hAnsi="Times New Roman" w:cs="Times New Roman"/>
          <w:sz w:val="24"/>
          <w:szCs w:val="24"/>
          <w:lang w:val="x-none" w:eastAsia="ru-RU"/>
        </w:rPr>
        <w:br/>
        <w:t xml:space="preserve">• устные ответы; </w:t>
      </w:r>
      <w:r w:rsidRPr="00B71A80">
        <w:rPr>
          <w:rFonts w:ascii="Times New Roman" w:eastAsia="Times New Roman" w:hAnsi="Times New Roman" w:cs="Times New Roman"/>
          <w:sz w:val="24"/>
          <w:szCs w:val="24"/>
          <w:lang w:val="x-none" w:eastAsia="ru-RU"/>
        </w:rPr>
        <w:br/>
        <w:t>• другие виды работ.</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i/>
          <w:iCs/>
          <w:sz w:val="24"/>
          <w:szCs w:val="24"/>
          <w:lang w:val="x-none" w:eastAsia="ru-RU"/>
        </w:rPr>
        <w:t xml:space="preserve">Чтение: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чтени</w:t>
      </w:r>
      <w:r w:rsidRPr="00B71A80">
        <w:rPr>
          <w:rFonts w:ascii="Times New Roman" w:eastAsia="Times New Roman" w:hAnsi="Times New Roman" w:cs="Times New Roman"/>
          <w:sz w:val="24"/>
          <w:szCs w:val="24"/>
          <w:lang w:eastAsia="ru-RU"/>
        </w:rPr>
        <w:t>е</w:t>
      </w: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val="x-none" w:eastAsia="ru-RU"/>
        </w:rPr>
        <w:br/>
        <w:t xml:space="preserve">• чтение наизусть; </w:t>
      </w:r>
      <w:r w:rsidRPr="00B71A80">
        <w:rPr>
          <w:rFonts w:ascii="Times New Roman" w:eastAsia="Times New Roman" w:hAnsi="Times New Roman" w:cs="Times New Roman"/>
          <w:sz w:val="24"/>
          <w:szCs w:val="24"/>
          <w:lang w:val="x-none" w:eastAsia="ru-RU"/>
        </w:rPr>
        <w:br/>
        <w:t xml:space="preserve">• устные ответы; </w:t>
      </w:r>
      <w:r w:rsidRPr="00B71A80">
        <w:rPr>
          <w:rFonts w:ascii="Times New Roman" w:eastAsia="Times New Roman" w:hAnsi="Times New Roman" w:cs="Times New Roman"/>
          <w:sz w:val="24"/>
          <w:szCs w:val="24"/>
          <w:lang w:val="x-none" w:eastAsia="ru-RU"/>
        </w:rPr>
        <w:br/>
        <w:t xml:space="preserve">• составление плана </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z w:val="24"/>
          <w:szCs w:val="24"/>
          <w:lang w:val="x-none" w:eastAsia="ru-RU"/>
        </w:rPr>
        <w:t>(подробный, краткий, ци</w:t>
      </w:r>
      <w:r w:rsidRPr="00B71A80">
        <w:rPr>
          <w:rFonts w:ascii="Times New Roman" w:eastAsia="Times New Roman" w:hAnsi="Times New Roman" w:cs="Times New Roman"/>
          <w:sz w:val="24"/>
          <w:szCs w:val="24"/>
          <w:lang w:eastAsia="ru-RU"/>
        </w:rPr>
        <w:t>т</w:t>
      </w:r>
      <w:r w:rsidRPr="00B71A80">
        <w:rPr>
          <w:rFonts w:ascii="Times New Roman" w:eastAsia="Times New Roman" w:hAnsi="Times New Roman" w:cs="Times New Roman"/>
          <w:sz w:val="24"/>
          <w:szCs w:val="24"/>
          <w:lang w:val="x-none" w:eastAsia="ru-RU"/>
        </w:rPr>
        <w:t>атный</w:t>
      </w:r>
      <w:r w:rsidRPr="00B71A80">
        <w:rPr>
          <w:rFonts w:ascii="Times New Roman" w:eastAsia="Times New Roman" w:hAnsi="Times New Roman" w:cs="Times New Roman"/>
          <w:sz w:val="24"/>
          <w:szCs w:val="24"/>
          <w:lang w:eastAsia="ru-RU"/>
        </w:rPr>
        <w:t xml:space="preserve"> , в форме вопросов и др.</w:t>
      </w:r>
      <w:r w:rsidRPr="00B71A80">
        <w:rPr>
          <w:rFonts w:ascii="Times New Roman" w:eastAsia="Times New Roman" w:hAnsi="Times New Roman" w:cs="Times New Roman"/>
          <w:sz w:val="24"/>
          <w:szCs w:val="24"/>
          <w:lang w:val="x-none" w:eastAsia="ru-RU"/>
        </w:rPr>
        <w:t xml:space="preserve">); </w:t>
      </w:r>
      <w:r w:rsidRPr="00B71A80">
        <w:rPr>
          <w:rFonts w:ascii="Times New Roman" w:eastAsia="Times New Roman" w:hAnsi="Times New Roman" w:cs="Times New Roman"/>
          <w:sz w:val="24"/>
          <w:szCs w:val="24"/>
          <w:lang w:val="x-none" w:eastAsia="ru-RU"/>
        </w:rPr>
        <w:br/>
        <w:t xml:space="preserve">• пересказы: устный, письменный, краткий, подробный, выборочный, творческий; </w:t>
      </w:r>
      <w:r w:rsidRPr="00B71A80">
        <w:rPr>
          <w:rFonts w:ascii="Times New Roman" w:eastAsia="Times New Roman" w:hAnsi="Times New Roman" w:cs="Times New Roman"/>
          <w:sz w:val="24"/>
          <w:szCs w:val="24"/>
          <w:lang w:val="x-none" w:eastAsia="ru-RU"/>
        </w:rPr>
        <w:br/>
        <w:t xml:space="preserve">• составление вопросов; </w:t>
      </w:r>
      <w:r w:rsidRPr="00B71A80">
        <w:rPr>
          <w:rFonts w:ascii="Times New Roman" w:eastAsia="Times New Roman" w:hAnsi="Times New Roman" w:cs="Times New Roman"/>
          <w:sz w:val="24"/>
          <w:szCs w:val="24"/>
          <w:lang w:val="x-none" w:eastAsia="ru-RU"/>
        </w:rPr>
        <w:br/>
        <w:t xml:space="preserve">• письменные ответы на вопросы; </w:t>
      </w:r>
      <w:r w:rsidRPr="00B71A80">
        <w:rPr>
          <w:rFonts w:ascii="Times New Roman" w:eastAsia="Times New Roman" w:hAnsi="Times New Roman" w:cs="Times New Roman"/>
          <w:sz w:val="24"/>
          <w:szCs w:val="24"/>
          <w:lang w:val="x-none" w:eastAsia="ru-RU"/>
        </w:rPr>
        <w:br/>
        <w:t xml:space="preserve">• лексическая работа; </w:t>
      </w:r>
      <w:r w:rsidRPr="00B71A80">
        <w:rPr>
          <w:rFonts w:ascii="Times New Roman" w:eastAsia="Times New Roman" w:hAnsi="Times New Roman" w:cs="Times New Roman"/>
          <w:sz w:val="24"/>
          <w:szCs w:val="24"/>
          <w:lang w:val="x-none" w:eastAsia="ru-RU"/>
        </w:rPr>
        <w:br/>
        <w:t xml:space="preserve">• творческие работы; </w:t>
      </w:r>
      <w:r w:rsidRPr="00B71A80">
        <w:rPr>
          <w:rFonts w:ascii="Times New Roman" w:eastAsia="Times New Roman" w:hAnsi="Times New Roman" w:cs="Times New Roman"/>
          <w:sz w:val="24"/>
          <w:szCs w:val="24"/>
          <w:lang w:val="x-none" w:eastAsia="ru-RU"/>
        </w:rPr>
        <w:br/>
        <w:t xml:space="preserve">• другие виды работ.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i/>
          <w:iCs/>
          <w:sz w:val="24"/>
          <w:szCs w:val="24"/>
          <w:lang w:val="x-none" w:eastAsia="ru-RU"/>
        </w:rPr>
        <w:t xml:space="preserve">Математика: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 ведение тетради (оценка выставляется в конце </w:t>
      </w:r>
      <w:r w:rsidRPr="00B71A80">
        <w:rPr>
          <w:rFonts w:ascii="Times New Roman" w:eastAsia="Times New Roman" w:hAnsi="Times New Roman" w:cs="Times New Roman"/>
          <w:sz w:val="24"/>
          <w:szCs w:val="24"/>
          <w:lang w:val="x-none" w:eastAsia="ru-RU"/>
        </w:rPr>
        <w:br/>
        <w:t xml:space="preserve">каждой четверти); </w:t>
      </w:r>
      <w:r w:rsidRPr="00B71A80">
        <w:rPr>
          <w:rFonts w:ascii="Times New Roman" w:eastAsia="Times New Roman" w:hAnsi="Times New Roman" w:cs="Times New Roman"/>
          <w:sz w:val="24"/>
          <w:szCs w:val="24"/>
          <w:lang w:val="x-none" w:eastAsia="ru-RU"/>
        </w:rPr>
        <w:br/>
        <w:t xml:space="preserve">• математический диктант (устный счет); </w:t>
      </w:r>
      <w:r w:rsidRPr="00B71A80">
        <w:rPr>
          <w:rFonts w:ascii="Times New Roman" w:eastAsia="Times New Roman" w:hAnsi="Times New Roman" w:cs="Times New Roman"/>
          <w:sz w:val="24"/>
          <w:szCs w:val="24"/>
          <w:lang w:val="x-none" w:eastAsia="ru-RU"/>
        </w:rPr>
        <w:br/>
        <w:t xml:space="preserve">• контрольная работа; </w:t>
      </w:r>
      <w:r w:rsidRPr="00B71A80">
        <w:rPr>
          <w:rFonts w:ascii="Times New Roman" w:eastAsia="Times New Roman" w:hAnsi="Times New Roman" w:cs="Times New Roman"/>
          <w:sz w:val="24"/>
          <w:szCs w:val="24"/>
          <w:lang w:val="x-none" w:eastAsia="ru-RU"/>
        </w:rPr>
        <w:br/>
        <w:t xml:space="preserve">• терминологический диктант; </w:t>
      </w:r>
      <w:r w:rsidRPr="00B71A80">
        <w:rPr>
          <w:rFonts w:ascii="Times New Roman" w:eastAsia="Times New Roman" w:hAnsi="Times New Roman" w:cs="Times New Roman"/>
          <w:sz w:val="24"/>
          <w:szCs w:val="24"/>
          <w:lang w:val="x-none" w:eastAsia="ru-RU"/>
        </w:rPr>
        <w:br/>
        <w:t xml:space="preserve">• самостоятельная работа; </w:t>
      </w:r>
      <w:r w:rsidRPr="00B71A80">
        <w:rPr>
          <w:rFonts w:ascii="Times New Roman" w:eastAsia="Times New Roman" w:hAnsi="Times New Roman" w:cs="Times New Roman"/>
          <w:sz w:val="24"/>
          <w:szCs w:val="24"/>
          <w:lang w:val="x-none" w:eastAsia="ru-RU"/>
        </w:rPr>
        <w:br/>
        <w:t xml:space="preserve">• проверочная работа; </w:t>
      </w:r>
      <w:r w:rsidRPr="00B71A80">
        <w:rPr>
          <w:rFonts w:ascii="Times New Roman" w:eastAsia="Times New Roman" w:hAnsi="Times New Roman" w:cs="Times New Roman"/>
          <w:sz w:val="24"/>
          <w:szCs w:val="24"/>
          <w:lang w:val="x-none" w:eastAsia="ru-RU"/>
        </w:rPr>
        <w:br/>
        <w:t xml:space="preserve">• домашняя контрольная работа; </w:t>
      </w:r>
      <w:r w:rsidRPr="00B71A80">
        <w:rPr>
          <w:rFonts w:ascii="Times New Roman" w:eastAsia="Times New Roman" w:hAnsi="Times New Roman" w:cs="Times New Roman"/>
          <w:sz w:val="24"/>
          <w:szCs w:val="24"/>
          <w:lang w:val="x-none" w:eastAsia="ru-RU"/>
        </w:rPr>
        <w:br/>
        <w:t xml:space="preserve">• работа по теории; </w:t>
      </w:r>
      <w:r w:rsidRPr="00B71A80">
        <w:rPr>
          <w:rFonts w:ascii="Times New Roman" w:eastAsia="Times New Roman" w:hAnsi="Times New Roman" w:cs="Times New Roman"/>
          <w:sz w:val="24"/>
          <w:szCs w:val="24"/>
          <w:lang w:val="x-none" w:eastAsia="ru-RU"/>
        </w:rPr>
        <w:br/>
        <w:t xml:space="preserve">• работа с перфокартой; </w:t>
      </w:r>
      <w:r w:rsidRPr="00B71A80">
        <w:rPr>
          <w:rFonts w:ascii="Times New Roman" w:eastAsia="Times New Roman" w:hAnsi="Times New Roman" w:cs="Times New Roman"/>
          <w:sz w:val="24"/>
          <w:szCs w:val="24"/>
          <w:lang w:val="x-none" w:eastAsia="ru-RU"/>
        </w:rPr>
        <w:br/>
        <w:t xml:space="preserve">• творческая работа; </w:t>
      </w:r>
    </w:p>
    <w:p w:rsidR="00B71A80" w:rsidRPr="00B71A80" w:rsidRDefault="00B71A80" w:rsidP="00B71A80">
      <w:pPr>
        <w:tabs>
          <w:tab w:val="left" w:pos="540"/>
          <w:tab w:val="left" w:pos="720"/>
        </w:tabs>
        <w:spacing w:after="0" w:line="240" w:lineRule="auto"/>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val="x-none" w:eastAsia="ru-RU"/>
        </w:rPr>
        <w:t>• т</w:t>
      </w:r>
      <w:r w:rsidRPr="00B71A80">
        <w:rPr>
          <w:rFonts w:ascii="Times New Roman" w:eastAsia="Times New Roman" w:hAnsi="Times New Roman" w:cs="Times New Roman"/>
          <w:sz w:val="24"/>
          <w:szCs w:val="24"/>
          <w:lang w:eastAsia="ru-RU"/>
        </w:rPr>
        <w:t>есты</w:t>
      </w:r>
      <w:r w:rsidRPr="00B71A80">
        <w:rPr>
          <w:rFonts w:ascii="Times New Roman" w:eastAsia="Times New Roman" w:hAnsi="Times New Roman" w:cs="Times New Roman"/>
          <w:sz w:val="24"/>
          <w:szCs w:val="24"/>
          <w:lang w:val="x-none" w:eastAsia="ru-RU"/>
        </w:rPr>
        <w:t>;</w:t>
      </w:r>
      <w:r w:rsidRPr="00B71A80">
        <w:rPr>
          <w:rFonts w:ascii="Times New Roman" w:eastAsia="Times New Roman" w:hAnsi="Times New Roman" w:cs="Times New Roman"/>
          <w:sz w:val="24"/>
          <w:szCs w:val="24"/>
          <w:lang w:val="x-none" w:eastAsia="ru-RU"/>
        </w:rPr>
        <w:br/>
        <w:t xml:space="preserve">• устные ответы; </w:t>
      </w:r>
      <w:r w:rsidRPr="00B71A80">
        <w:rPr>
          <w:rFonts w:ascii="Times New Roman" w:eastAsia="Times New Roman" w:hAnsi="Times New Roman" w:cs="Times New Roman"/>
          <w:sz w:val="24"/>
          <w:szCs w:val="24"/>
          <w:lang w:val="x-none" w:eastAsia="ru-RU"/>
        </w:rPr>
        <w:br/>
        <w:t xml:space="preserve">• другие виды работ. </w:t>
      </w:r>
      <w:r w:rsidRPr="00B71A80">
        <w:rPr>
          <w:rFonts w:ascii="Times New Roman" w:eastAsia="Times New Roman" w:hAnsi="Times New Roman" w:cs="Times New Roman"/>
          <w:sz w:val="24"/>
          <w:szCs w:val="24"/>
          <w:lang w:val="x-none" w:eastAsia="ru-RU"/>
        </w:rPr>
        <w:br/>
      </w:r>
      <w:r w:rsidRPr="00B71A80">
        <w:rPr>
          <w:rFonts w:ascii="Times New Roman" w:eastAsia="Times New Roman" w:hAnsi="Times New Roman" w:cs="Times New Roman"/>
          <w:b/>
          <w:bCs/>
          <w:i/>
          <w:iCs/>
          <w:sz w:val="24"/>
          <w:szCs w:val="24"/>
          <w:lang w:val="x-none" w:eastAsia="ru-RU"/>
        </w:rPr>
        <w:t xml:space="preserve">Окружающий мир </w:t>
      </w:r>
      <w:r w:rsidRPr="00B71A80">
        <w:rPr>
          <w:rFonts w:ascii="Times New Roman" w:eastAsia="Times New Roman" w:hAnsi="Times New Roman" w:cs="Times New Roman"/>
          <w:b/>
          <w:bCs/>
          <w:i/>
          <w:iCs/>
          <w:sz w:val="24"/>
          <w:szCs w:val="24"/>
          <w:lang w:val="x-none" w:eastAsia="ru-RU"/>
        </w:rPr>
        <w:br/>
      </w:r>
      <w:r w:rsidRPr="00B71A80">
        <w:rPr>
          <w:rFonts w:ascii="Times New Roman" w:eastAsia="Times New Roman" w:hAnsi="Times New Roman" w:cs="Times New Roman"/>
          <w:sz w:val="24"/>
          <w:szCs w:val="24"/>
          <w:lang w:val="x-none" w:eastAsia="ru-RU"/>
        </w:rPr>
        <w:t xml:space="preserve">• ведение тетради; </w:t>
      </w:r>
      <w:r w:rsidRPr="00B71A80">
        <w:rPr>
          <w:rFonts w:ascii="Times New Roman" w:eastAsia="Times New Roman" w:hAnsi="Times New Roman" w:cs="Times New Roman"/>
          <w:sz w:val="24"/>
          <w:szCs w:val="24"/>
          <w:lang w:val="x-none" w:eastAsia="ru-RU"/>
        </w:rPr>
        <w:br/>
        <w:t xml:space="preserve">• терминологический диктант (со 2-го класса); </w:t>
      </w:r>
      <w:r w:rsidRPr="00B71A80">
        <w:rPr>
          <w:rFonts w:ascii="Times New Roman" w:eastAsia="Times New Roman" w:hAnsi="Times New Roman" w:cs="Times New Roman"/>
          <w:sz w:val="24"/>
          <w:szCs w:val="24"/>
          <w:lang w:val="x-none" w:eastAsia="ru-RU"/>
        </w:rPr>
        <w:br/>
        <w:t xml:space="preserve">• устные ответы, ответы на вопросы; </w:t>
      </w:r>
      <w:r w:rsidRPr="00B71A80">
        <w:rPr>
          <w:rFonts w:ascii="Times New Roman" w:eastAsia="Times New Roman" w:hAnsi="Times New Roman" w:cs="Times New Roman"/>
          <w:sz w:val="24"/>
          <w:szCs w:val="24"/>
          <w:lang w:val="x-none" w:eastAsia="ru-RU"/>
        </w:rPr>
        <w:br/>
        <w:t xml:space="preserve">• контрольная работа; </w:t>
      </w:r>
      <w:r w:rsidRPr="00B71A80">
        <w:rPr>
          <w:rFonts w:ascii="Times New Roman" w:eastAsia="Times New Roman" w:hAnsi="Times New Roman" w:cs="Times New Roman"/>
          <w:sz w:val="24"/>
          <w:szCs w:val="24"/>
          <w:lang w:val="x-none" w:eastAsia="ru-RU"/>
        </w:rPr>
        <w:br/>
        <w:t xml:space="preserve">• проверочная работа; </w:t>
      </w:r>
    </w:p>
    <w:p w:rsidR="00B71A80" w:rsidRPr="00B71A80" w:rsidRDefault="00B71A80" w:rsidP="00B71A80">
      <w:pPr>
        <w:numPr>
          <w:ilvl w:val="0"/>
          <w:numId w:val="10"/>
        </w:numPr>
        <w:tabs>
          <w:tab w:val="num" w:pos="-540"/>
          <w:tab w:val="left" w:pos="-360"/>
          <w:tab w:val="left" w:pos="720"/>
        </w:tabs>
        <w:spacing w:after="0" w:line="240" w:lineRule="auto"/>
        <w:ind w:firstLine="284"/>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тестовые работы;</w:t>
      </w:r>
    </w:p>
    <w:p w:rsidR="00B71A80" w:rsidRPr="00B71A80" w:rsidRDefault="00B71A80" w:rsidP="00B71A80">
      <w:pPr>
        <w:numPr>
          <w:ilvl w:val="0"/>
          <w:numId w:val="10"/>
        </w:numPr>
        <w:tabs>
          <w:tab w:val="clear" w:pos="360"/>
          <w:tab w:val="num" w:pos="-540"/>
          <w:tab w:val="left" w:pos="-360"/>
          <w:tab w:val="left" w:pos="720"/>
        </w:tabs>
        <w:spacing w:after="0" w:line="240" w:lineRule="auto"/>
        <w:ind w:firstLine="284"/>
        <w:rPr>
          <w:rFonts w:ascii="Times New Roman" w:eastAsia="Times New Roman" w:hAnsi="Times New Roman" w:cs="Times New Roman"/>
          <w:sz w:val="24"/>
          <w:szCs w:val="24"/>
          <w:lang w:val="x-none" w:eastAsia="ru-RU"/>
        </w:rPr>
      </w:pPr>
      <w:r w:rsidRPr="00B71A80">
        <w:rPr>
          <w:rFonts w:ascii="Times New Roman" w:eastAsia="Times New Roman" w:hAnsi="Times New Roman" w:cs="Times New Roman"/>
          <w:sz w:val="24"/>
          <w:szCs w:val="24"/>
          <w:lang w:val="x-none" w:eastAsia="ru-RU"/>
        </w:rPr>
        <w:t>исследовательские работы, проекты;</w:t>
      </w:r>
      <w:r w:rsidRPr="00B71A80">
        <w:rPr>
          <w:rFonts w:ascii="Times New Roman" w:eastAsia="Times New Roman" w:hAnsi="Times New Roman" w:cs="Times New Roman"/>
          <w:sz w:val="24"/>
          <w:szCs w:val="24"/>
          <w:lang w:val="x-none" w:eastAsia="ru-RU"/>
        </w:rPr>
        <w:br/>
        <w:t xml:space="preserve">• творческая работа; </w:t>
      </w:r>
      <w:r w:rsidRPr="00B71A80">
        <w:rPr>
          <w:rFonts w:ascii="Times New Roman" w:eastAsia="Times New Roman" w:hAnsi="Times New Roman" w:cs="Times New Roman"/>
          <w:sz w:val="24"/>
          <w:szCs w:val="24"/>
          <w:lang w:val="x-none" w:eastAsia="ru-RU"/>
        </w:rPr>
        <w:br/>
        <w:t xml:space="preserve">• работа по теории; </w:t>
      </w:r>
      <w:r w:rsidRPr="00B71A80">
        <w:rPr>
          <w:rFonts w:ascii="Times New Roman" w:eastAsia="Times New Roman" w:hAnsi="Times New Roman" w:cs="Times New Roman"/>
          <w:sz w:val="24"/>
          <w:szCs w:val="24"/>
          <w:lang w:val="x-none" w:eastAsia="ru-RU"/>
        </w:rPr>
        <w:br/>
        <w:t xml:space="preserve">• работа с контурными картами; </w:t>
      </w:r>
      <w:r w:rsidRPr="00B71A80">
        <w:rPr>
          <w:rFonts w:ascii="Times New Roman" w:eastAsia="Times New Roman" w:hAnsi="Times New Roman" w:cs="Times New Roman"/>
          <w:sz w:val="24"/>
          <w:szCs w:val="24"/>
          <w:lang w:val="x-none" w:eastAsia="ru-RU"/>
        </w:rPr>
        <w:br/>
        <w:t>• другие виды работ.</w:t>
      </w:r>
    </w:p>
    <w:p w:rsidR="00B71A80" w:rsidRPr="00B71A80" w:rsidRDefault="00B71A80" w:rsidP="00B71A80">
      <w:pPr>
        <w:spacing w:after="0" w:line="240" w:lineRule="auto"/>
        <w:ind w:firstLine="284"/>
        <w:jc w:val="both"/>
        <w:rPr>
          <w:rFonts w:ascii="Times New Roman" w:eastAsia="Times New Roman" w:hAnsi="Times New Roman" w:cs="Times New Roman"/>
          <w:b/>
          <w:bCs/>
          <w:sz w:val="24"/>
          <w:szCs w:val="24"/>
          <w:lang w:eastAsia="ru-RU"/>
        </w:rPr>
      </w:pPr>
    </w:p>
    <w:p w:rsidR="00B71A80" w:rsidRPr="00B71A80" w:rsidRDefault="00B71A80" w:rsidP="00B71A80">
      <w:pPr>
        <w:spacing w:after="0" w:line="240" w:lineRule="auto"/>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lastRenderedPageBreak/>
        <w:t xml:space="preserve">Критерии оценки по </w:t>
      </w:r>
      <w:r w:rsidRPr="00B71A80">
        <w:rPr>
          <w:rFonts w:ascii="Times New Roman" w:eastAsia="Times New Roman" w:hAnsi="Times New Roman" w:cs="Times New Roman"/>
          <w:b/>
          <w:sz w:val="24"/>
          <w:szCs w:val="24"/>
          <w:lang w:eastAsia="ru-RU"/>
        </w:rPr>
        <w:t>5-ти балльной шкале «традиционных отметок», соотнесенных с уровнями успешности</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2014"/>
        <w:gridCol w:w="1672"/>
        <w:gridCol w:w="3203"/>
      </w:tblGrid>
      <w:tr w:rsidR="00B71A80" w:rsidRPr="00B71A80" w:rsidTr="0043268F">
        <w:tc>
          <w:tcPr>
            <w:tcW w:w="4957" w:type="dxa"/>
            <w:gridSpan w:val="3"/>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Уровни успешности</w:t>
            </w:r>
          </w:p>
        </w:tc>
        <w:tc>
          <w:tcPr>
            <w:tcW w:w="4875"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5-ти балльная шкала</w:t>
            </w:r>
          </w:p>
        </w:tc>
      </w:tr>
      <w:tr w:rsidR="00B71A80" w:rsidRPr="00B71A80" w:rsidTr="0043268F">
        <w:trPr>
          <w:trHeight w:val="658"/>
        </w:trPr>
        <w:tc>
          <w:tcPr>
            <w:tcW w:w="4957" w:type="dxa"/>
            <w:gridSpan w:val="3"/>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 xml:space="preserve"> Низкий уровень </w:t>
            </w:r>
            <w:r w:rsidRPr="00B71A80">
              <w:rPr>
                <w:rFonts w:ascii="Times New Roman" w:eastAsia="Times New Roman" w:hAnsi="Times New Roman" w:cs="Times New Roman"/>
                <w:bCs/>
                <w:sz w:val="24"/>
                <w:szCs w:val="24"/>
                <w:lang w:eastAsia="ru-RU"/>
              </w:rPr>
              <w:t xml:space="preserve">(ниже базового) </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менее 55% заданий.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решена типовая, много раз отработанная задача.</w:t>
            </w:r>
          </w:p>
        </w:tc>
        <w:tc>
          <w:tcPr>
            <w:tcW w:w="4875" w:type="dxa"/>
            <w:gridSpan w:val="2"/>
            <w:tcBorders>
              <w:top w:val="single" w:sz="4" w:space="0" w:color="auto"/>
              <w:left w:val="single" w:sz="4" w:space="0" w:color="auto"/>
              <w:bottom w:val="single" w:sz="4" w:space="0" w:color="auto"/>
              <w:right w:val="single" w:sz="4" w:space="0" w:color="auto"/>
            </w:tcBorders>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 xml:space="preserve">«2» </w:t>
            </w:r>
            <w:r w:rsidRPr="00B71A80">
              <w:rPr>
                <w:rFonts w:ascii="Times New Roman" w:eastAsia="Times New Roman" w:hAnsi="Times New Roman" w:cs="Times New Roman"/>
                <w:sz w:val="24"/>
                <w:szCs w:val="24"/>
                <w:lang w:eastAsia="ru-RU"/>
              </w:rPr>
              <w:t>– неудовлетворительно</w:t>
            </w:r>
          </w:p>
          <w:p w:rsidR="00B71A80" w:rsidRPr="00B71A80" w:rsidRDefault="00B71A80" w:rsidP="00B71A80">
            <w:pPr>
              <w:spacing w:after="0" w:line="240" w:lineRule="auto"/>
              <w:ind w:firstLine="284"/>
              <w:rPr>
                <w:rFonts w:ascii="Times New Roman" w:eastAsia="Times New Roman" w:hAnsi="Times New Roman" w:cs="Times New Roman"/>
                <w:b/>
                <w:bCs/>
                <w:sz w:val="24"/>
                <w:szCs w:val="24"/>
                <w:lang w:eastAsia="ru-RU"/>
              </w:rPr>
            </w:pPr>
          </w:p>
          <w:p w:rsidR="00B71A80" w:rsidRPr="00B71A80" w:rsidRDefault="00B71A80" w:rsidP="00B71A80">
            <w:pPr>
              <w:spacing w:after="0" w:line="240" w:lineRule="auto"/>
              <w:ind w:firstLine="284"/>
              <w:rPr>
                <w:rFonts w:ascii="Times New Roman" w:eastAsia="Times New Roman" w:hAnsi="Times New Roman" w:cs="Times New Roman"/>
                <w:b/>
                <w:bCs/>
                <w:sz w:val="24"/>
                <w:szCs w:val="24"/>
                <w:lang w:eastAsia="ru-RU"/>
              </w:rPr>
            </w:pPr>
          </w:p>
        </w:tc>
      </w:tr>
      <w:tr w:rsidR="00B71A80" w:rsidRPr="00B71A80" w:rsidTr="0043268F">
        <w:trPr>
          <w:trHeight w:val="1326"/>
        </w:trPr>
        <w:tc>
          <w:tcPr>
            <w:tcW w:w="4957" w:type="dxa"/>
            <w:gridSpan w:val="3"/>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 xml:space="preserve">Средний </w:t>
            </w:r>
            <w:r w:rsidRPr="00B71A80">
              <w:rPr>
                <w:rFonts w:ascii="Times New Roman" w:eastAsia="Times New Roman" w:hAnsi="Times New Roman" w:cs="Times New Roman"/>
                <w:bCs/>
                <w:sz w:val="24"/>
                <w:szCs w:val="24"/>
                <w:lang w:eastAsia="ru-RU"/>
              </w:rPr>
              <w:t>(базовый)</w:t>
            </w:r>
            <w:r w:rsidRPr="00B71A80">
              <w:rPr>
                <w:rFonts w:ascii="Times New Roman" w:eastAsia="Times New Roman" w:hAnsi="Times New Roman" w:cs="Times New Roman"/>
                <w:b/>
                <w:bCs/>
                <w:sz w:val="24"/>
                <w:szCs w:val="24"/>
                <w:lang w:eastAsia="ru-RU"/>
              </w:rPr>
              <w:t xml:space="preserve"> уровень </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55-74% заданий.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типовой задачи, подобной тем, что решали уже много раз, где требовались отработанные умения и усвоенные знания.</w:t>
            </w:r>
          </w:p>
        </w:tc>
        <w:tc>
          <w:tcPr>
            <w:tcW w:w="4875"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 xml:space="preserve">«3» </w:t>
            </w:r>
            <w:r w:rsidRPr="00B71A80">
              <w:rPr>
                <w:rFonts w:ascii="Times New Roman" w:eastAsia="Times New Roman" w:hAnsi="Times New Roman" w:cs="Times New Roman"/>
                <w:sz w:val="24"/>
                <w:szCs w:val="24"/>
                <w:lang w:eastAsia="ru-RU"/>
              </w:rPr>
              <w:t>– удовлетворительно</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Частично успешное решение (с незначительной, не влияющей на результат ошибкой или с привлечением посторонней помощи в какой-то момент решения)</w:t>
            </w:r>
          </w:p>
        </w:tc>
      </w:tr>
      <w:tr w:rsidR="00B71A80" w:rsidRPr="00B71A80" w:rsidTr="0043268F">
        <w:trPr>
          <w:trHeight w:val="683"/>
        </w:trPr>
        <w:tc>
          <w:tcPr>
            <w:tcW w:w="4957" w:type="dxa"/>
            <w:gridSpan w:val="3"/>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sz w:val="24"/>
                <w:szCs w:val="24"/>
                <w:lang w:eastAsia="ru-RU"/>
              </w:rPr>
              <w:t xml:space="preserve">Уровень выше среднего  </w:t>
            </w:r>
            <w:r w:rsidRPr="00B71A80">
              <w:rPr>
                <w:rFonts w:ascii="Times New Roman" w:eastAsia="Times New Roman" w:hAnsi="Times New Roman" w:cs="Times New Roman"/>
                <w:bCs/>
                <w:sz w:val="24"/>
                <w:szCs w:val="24"/>
                <w:lang w:eastAsia="ru-RU"/>
              </w:rPr>
              <w:t>(базовый)</w:t>
            </w:r>
            <w:r w:rsidRPr="00B71A80">
              <w:rPr>
                <w:rFonts w:ascii="Times New Roman" w:eastAsia="Times New Roman" w:hAnsi="Times New Roman" w:cs="Times New Roman"/>
                <w:b/>
                <w:bCs/>
                <w:sz w:val="24"/>
                <w:szCs w:val="24"/>
                <w:lang w:eastAsia="ru-RU"/>
              </w:rPr>
              <w:t xml:space="preserve"> </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75-94% заданий.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нестандартной задачи, где</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потребовалось:</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либо применить новые, получаемые в данный момент знания;</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либо прежние знания и умения, но в новой, непривычной ситуации</w:t>
            </w:r>
          </w:p>
        </w:tc>
        <w:tc>
          <w:tcPr>
            <w:tcW w:w="4875"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 xml:space="preserve">«4» </w:t>
            </w:r>
            <w:r w:rsidRPr="00B71A80">
              <w:rPr>
                <w:rFonts w:ascii="Times New Roman" w:eastAsia="Times New Roman" w:hAnsi="Times New Roman" w:cs="Times New Roman"/>
                <w:sz w:val="24"/>
                <w:szCs w:val="24"/>
                <w:lang w:eastAsia="ru-RU"/>
              </w:rPr>
              <w:t>– хорошо</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Частично успешно решение (с незначительной ошибкой или с привлечением посторонней помощи в какой-то момент решения)</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Полностью успешное решение (без ошибок и полностью самостоятельно) с некоторыми недостатками</w:t>
            </w:r>
          </w:p>
        </w:tc>
      </w:tr>
      <w:tr w:rsidR="00B71A80" w:rsidRPr="00B71A80" w:rsidTr="0043268F">
        <w:trPr>
          <w:trHeight w:val="1354"/>
        </w:trPr>
        <w:tc>
          <w:tcPr>
            <w:tcW w:w="4957" w:type="dxa"/>
            <w:gridSpan w:val="3"/>
            <w:tcBorders>
              <w:top w:val="single" w:sz="4" w:space="0" w:color="auto"/>
              <w:left w:val="single" w:sz="4" w:space="0" w:color="auto"/>
              <w:bottom w:val="single" w:sz="4" w:space="0" w:color="auto"/>
              <w:right w:val="single" w:sz="4" w:space="0" w:color="auto"/>
            </w:tcBorders>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
                <w:bCs/>
                <w:sz w:val="24"/>
                <w:szCs w:val="24"/>
                <w:lang w:eastAsia="ru-RU"/>
              </w:rPr>
              <w:t xml:space="preserve">Высокий уровень </w:t>
            </w:r>
            <w:r w:rsidRPr="00B71A80">
              <w:rPr>
                <w:rFonts w:ascii="Times New Roman" w:eastAsia="Times New Roman" w:hAnsi="Times New Roman" w:cs="Times New Roman"/>
                <w:bCs/>
                <w:sz w:val="24"/>
                <w:szCs w:val="24"/>
                <w:lang w:eastAsia="ru-RU"/>
              </w:rPr>
              <w:t>(базовый)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95-100% заданий.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4875"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 xml:space="preserve">«5» </w:t>
            </w:r>
            <w:r w:rsidRPr="00B71A80">
              <w:rPr>
                <w:rFonts w:ascii="Times New Roman" w:eastAsia="Times New Roman" w:hAnsi="Times New Roman" w:cs="Times New Roman"/>
                <w:sz w:val="24"/>
                <w:szCs w:val="24"/>
                <w:lang w:eastAsia="ru-RU"/>
              </w:rPr>
              <w:t>– отлично</w:t>
            </w:r>
            <w:r w:rsidRPr="00B71A80">
              <w:rPr>
                <w:rFonts w:ascii="Times New Roman" w:eastAsia="Times New Roman" w:hAnsi="Times New Roman" w:cs="Times New Roman"/>
                <w:b/>
                <w:bCs/>
                <w:sz w:val="24"/>
                <w:szCs w:val="24"/>
                <w:lang w:eastAsia="ru-RU"/>
              </w:rPr>
              <w:t xml:space="preserve"> </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sz w:val="24"/>
                <w:szCs w:val="24"/>
                <w:lang w:eastAsia="ru-RU"/>
              </w:rPr>
              <w:t xml:space="preserve">- </w:t>
            </w:r>
            <w:r w:rsidRPr="00B71A80">
              <w:rPr>
                <w:rFonts w:ascii="Times New Roman" w:eastAsia="Times New Roman" w:hAnsi="Times New Roman" w:cs="Times New Roman"/>
                <w:sz w:val="24"/>
                <w:szCs w:val="24"/>
                <w:lang w:eastAsia="ru-RU"/>
              </w:rPr>
              <w:t>полностью успешное решение (без ошибок</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 полностью самостоятельно)</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sz w:val="24"/>
                <w:szCs w:val="24"/>
                <w:lang w:eastAsia="ru-RU"/>
              </w:rPr>
              <w:t xml:space="preserve">- частично успешное решение (с незначительной ошибкой) </w:t>
            </w:r>
          </w:p>
        </w:tc>
      </w:tr>
      <w:tr w:rsidR="00B71A80" w:rsidRPr="00B71A80" w:rsidTr="0043268F">
        <w:trPr>
          <w:trHeight w:val="1941"/>
        </w:trPr>
        <w:tc>
          <w:tcPr>
            <w:tcW w:w="4957" w:type="dxa"/>
            <w:gridSpan w:val="3"/>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
                <w:bCs/>
                <w:sz w:val="24"/>
                <w:szCs w:val="24"/>
                <w:lang w:eastAsia="ru-RU"/>
              </w:rPr>
              <w:t xml:space="preserve">Повышенный уровень </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задачи на неизученный материал, потребовавшей: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либо самостоятельно добытых, не</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полученных на уроках знаний;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либо новых самостоятельно приобретенных умений</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применение полученных знаний в нестандартной ситуации</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практическое применение знаний (на основе УУД)</w:t>
            </w:r>
          </w:p>
        </w:tc>
        <w:tc>
          <w:tcPr>
            <w:tcW w:w="4875"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полностью успешное решение (без ошибок</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и полностью самостоятельно)</w:t>
            </w:r>
          </w:p>
          <w:p w:rsidR="00B71A80" w:rsidRPr="00B71A80" w:rsidRDefault="00B71A80" w:rsidP="00B71A80">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частично успешное решение (с незначительной ошибкой) или с привлечением посторонней помощи в какой-то момент решения)</w:t>
            </w:r>
          </w:p>
        </w:tc>
      </w:tr>
      <w:tr w:rsidR="00B71A80" w:rsidRPr="00B71A80" w:rsidTr="0043268F">
        <w:trPr>
          <w:trHeight w:val="149"/>
        </w:trPr>
        <w:tc>
          <w:tcPr>
            <w:tcW w:w="9832" w:type="dxa"/>
            <w:gridSpan w:val="5"/>
            <w:tcBorders>
              <w:top w:val="single" w:sz="4" w:space="0" w:color="auto"/>
              <w:left w:val="nil"/>
              <w:bottom w:val="single" w:sz="4" w:space="0" w:color="auto"/>
              <w:right w:val="nil"/>
            </w:tcBorders>
          </w:tcPr>
          <w:p w:rsidR="00B71A80" w:rsidRPr="00B71A80" w:rsidRDefault="00B71A80" w:rsidP="00B71A80">
            <w:pPr>
              <w:spacing w:after="0" w:line="240" w:lineRule="auto"/>
              <w:outlineLvl w:val="0"/>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br w:type="page"/>
            </w:r>
          </w:p>
          <w:p w:rsidR="00B71A80" w:rsidRPr="00B71A80" w:rsidRDefault="00B71A80" w:rsidP="00B71A80">
            <w:pPr>
              <w:spacing w:after="0" w:line="240" w:lineRule="auto"/>
              <w:jc w:val="center"/>
              <w:outlineLvl w:val="0"/>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Оценка комплексной работы</w:t>
            </w:r>
          </w:p>
          <w:tbl>
            <w:tblPr>
              <w:tblpPr w:leftFromText="180" w:rightFromText="180" w:vertAnchor="text" w:horzAnchor="margin" w:tblpXSpec="center" w:tblpY="7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3397"/>
              <w:gridCol w:w="3094"/>
              <w:gridCol w:w="311"/>
            </w:tblGrid>
            <w:tr w:rsidR="00B71A80" w:rsidRPr="00B71A80" w:rsidTr="0043268F">
              <w:tc>
                <w:tcPr>
                  <w:tcW w:w="3401"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Уровни успешности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4-балльная шкала</w:t>
                  </w:r>
                </w:p>
              </w:tc>
              <w:tc>
                <w:tcPr>
                  <w:tcW w:w="3405"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100%-шкала</w:t>
                  </w:r>
                </w:p>
              </w:tc>
            </w:tr>
            <w:tr w:rsidR="00B71A80" w:rsidRPr="00B71A80" w:rsidTr="0043268F">
              <w:trPr>
                <w:cantSplit/>
                <w:trHeight w:val="780"/>
              </w:trPr>
              <w:tc>
                <w:tcPr>
                  <w:tcW w:w="3401"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Не достигнут базовый уровень</w:t>
                  </w: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 решена типовая, много раз отработанная задача</w:t>
                  </w:r>
                </w:p>
              </w:tc>
              <w:tc>
                <w:tcPr>
                  <w:tcW w:w="3400"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xml:space="preserve">«2»  </w:t>
                  </w:r>
                  <w:r w:rsidRPr="00B71A80">
                    <w:rPr>
                      <w:rFonts w:ascii="Times New Roman" w:eastAsia="Times New Roman" w:hAnsi="Times New Roman" w:cs="Times New Roman"/>
                      <w:sz w:val="24"/>
                      <w:szCs w:val="24"/>
                      <w:lang w:eastAsia="ru-RU"/>
                    </w:rPr>
                    <w:sym w:font="Symbol" w:char="F02D"/>
                  </w: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ниже нормы,</w:t>
                  </w: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неудовлетворительно</w:t>
                  </w:r>
                </w:p>
              </w:tc>
              <w:tc>
                <w:tcPr>
                  <w:tcW w:w="3405" w:type="dxa"/>
                  <w:gridSpan w:val="2"/>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менее 50% заданий базового уровня</w:t>
                  </w:r>
                </w:p>
              </w:tc>
            </w:tr>
            <w:tr w:rsidR="00B71A80" w:rsidRPr="00B71A80" w:rsidTr="0043268F">
              <w:trPr>
                <w:gridAfter w:val="1"/>
                <w:wAfter w:w="311" w:type="dxa"/>
                <w:cantSplit/>
                <w:trHeight w:val="780"/>
              </w:trPr>
              <w:tc>
                <w:tcPr>
                  <w:tcW w:w="3401" w:type="dxa"/>
                  <w:tcBorders>
                    <w:top w:val="single" w:sz="4" w:space="0" w:color="auto"/>
                    <w:left w:val="single" w:sz="4" w:space="0" w:color="auto"/>
                    <w:bottom w:val="single" w:sz="4" w:space="0" w:color="auto"/>
                    <w:right w:val="single" w:sz="4" w:space="0" w:color="auto"/>
                  </w:tcBorders>
                  <w:vAlign w:val="center"/>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lastRenderedPageBreak/>
                    <w:t>Базовый уровень</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типовой задачи, подобной тем, что решали уже много раз, где требовались отработанные умения и уже усвоенные знания</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center"/>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xml:space="preserve">«3» </w:t>
                  </w:r>
                  <w:r w:rsidRPr="00B71A80">
                    <w:rPr>
                      <w:rFonts w:ascii="Times New Roman" w:eastAsia="Times New Roman" w:hAnsi="Times New Roman" w:cs="Times New Roman"/>
                      <w:sz w:val="24"/>
                      <w:szCs w:val="24"/>
                      <w:lang w:eastAsia="ru-RU"/>
                    </w:rPr>
                    <w:sym w:font="Symbol" w:char="F02D"/>
                  </w:r>
                </w:p>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норма, зачёт, удовлетворительно.</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sz w:val="24"/>
                      <w:szCs w:val="24"/>
                      <w:lang w:eastAsia="ru-RU"/>
                    </w:rPr>
                    <w:t>Частично успешное решение (с незначительной, не влияющей на результат ошибкой или с посторонней помощью в какой-то момент решения)</w:t>
                  </w:r>
                </w:p>
              </w:tc>
              <w:tc>
                <w:tcPr>
                  <w:tcW w:w="309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50 – 65% заданий базового уровня</w:t>
                  </w:r>
                </w:p>
              </w:tc>
            </w:tr>
            <w:tr w:rsidR="00B71A80" w:rsidRPr="00B71A80" w:rsidTr="0043268F">
              <w:trPr>
                <w:gridAfter w:val="1"/>
                <w:wAfter w:w="311" w:type="dxa"/>
                <w:cantSplit/>
                <w:trHeight w:val="1890"/>
              </w:trPr>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keepNext/>
                    <w:keepLines/>
                    <w:spacing w:after="0" w:line="240" w:lineRule="auto"/>
                    <w:ind w:firstLine="284"/>
                    <w:jc w:val="center"/>
                    <w:outlineLvl w:val="3"/>
                    <w:rPr>
                      <w:rFonts w:ascii="Times New Roman" w:eastAsia="Times New Roman" w:hAnsi="Times New Roman" w:cs="Times New Roman"/>
                      <w:b/>
                      <w:bCs/>
                      <w:iCs/>
                      <w:sz w:val="24"/>
                      <w:szCs w:val="24"/>
                      <w:lang w:eastAsia="ru-RU"/>
                    </w:rPr>
                  </w:pPr>
                  <w:r w:rsidRPr="00B71A80">
                    <w:rPr>
                      <w:rFonts w:ascii="Times New Roman" w:eastAsia="Times New Roman" w:hAnsi="Times New Roman" w:cs="Times New Roman"/>
                      <w:b/>
                      <w:bCs/>
                      <w:iCs/>
                      <w:sz w:val="24"/>
                      <w:szCs w:val="24"/>
                      <w:lang w:eastAsia="ru-RU"/>
                    </w:rPr>
                    <w:t>Повышенный уровень</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Решение нестандартной задачи, где потребовалось либо применить новые знания по изучаемой в данный момент теме, либо уже усвоенные знания и умения, но в новой, непривычной ситуации</w:t>
                  </w:r>
                </w:p>
              </w:tc>
              <w:tc>
                <w:tcPr>
                  <w:tcW w:w="3398"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 xml:space="preserve">«4» </w:t>
                  </w:r>
                  <w:r w:rsidRPr="00B71A80">
                    <w:rPr>
                      <w:rFonts w:ascii="Times New Roman" w:eastAsia="Times New Roman" w:hAnsi="Times New Roman" w:cs="Times New Roman"/>
                      <w:sz w:val="24"/>
                      <w:szCs w:val="24"/>
                      <w:lang w:eastAsia="ru-RU"/>
                    </w:rPr>
                    <w:sym w:font="Symbol" w:char="F02D"/>
                  </w:r>
                  <w:r w:rsidRPr="00B71A80">
                    <w:rPr>
                      <w:rFonts w:ascii="Times New Roman" w:eastAsia="Times New Roman" w:hAnsi="Times New Roman" w:cs="Times New Roman"/>
                      <w:b/>
                      <w:sz w:val="24"/>
                      <w:szCs w:val="24"/>
                      <w:lang w:eastAsia="ru-RU"/>
                    </w:rPr>
                    <w:t xml:space="preserve"> </w:t>
                  </w:r>
                  <w:r w:rsidRPr="00B71A80">
                    <w:rPr>
                      <w:rFonts w:ascii="Times New Roman" w:eastAsia="Times New Roman" w:hAnsi="Times New Roman" w:cs="Times New Roman"/>
                      <w:sz w:val="24"/>
                      <w:szCs w:val="24"/>
                      <w:lang w:eastAsia="ru-RU"/>
                    </w:rPr>
                    <w:t>хорошо.</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sz w:val="24"/>
                      <w:szCs w:val="24"/>
                      <w:lang w:eastAsia="ru-RU"/>
                    </w:rPr>
                    <w:t>Полностью успешное решение (без ошибок и полностью самостоятельно)</w:t>
                  </w:r>
                </w:p>
              </w:tc>
              <w:tc>
                <w:tcPr>
                  <w:tcW w:w="309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более 65% заданий базового уровня и 50 % заданий повышенного уровня или 100% заданий базового уровня</w:t>
                  </w:r>
                </w:p>
              </w:tc>
            </w:tr>
            <w:tr w:rsidR="00B71A80" w:rsidRPr="00B71A80" w:rsidTr="0043268F">
              <w:trPr>
                <w:gridAfter w:val="1"/>
                <w:wAfter w:w="311" w:type="dxa"/>
                <w:cantSplit/>
                <w:trHeight w:val="1720"/>
              </w:trPr>
              <w:tc>
                <w:tcPr>
                  <w:tcW w:w="3401" w:type="dxa"/>
                  <w:vMerge/>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sz w:val="24"/>
                      <w:szCs w:val="24"/>
                      <w:lang w:eastAsia="ru-RU"/>
                    </w:rPr>
                    <w:t xml:space="preserve">«5» </w:t>
                  </w:r>
                  <w:r w:rsidRPr="00B71A80">
                    <w:rPr>
                      <w:rFonts w:ascii="Times New Roman" w:eastAsia="Times New Roman" w:hAnsi="Times New Roman" w:cs="Times New Roman"/>
                      <w:sz w:val="24"/>
                      <w:szCs w:val="24"/>
                      <w:lang w:eastAsia="ru-RU"/>
                    </w:rPr>
                    <w:sym w:font="Symbol" w:char="F02D"/>
                  </w:r>
                  <w:r w:rsidRPr="00B71A80">
                    <w:rPr>
                      <w:rFonts w:ascii="Times New Roman" w:eastAsia="Times New Roman" w:hAnsi="Times New Roman" w:cs="Times New Roman"/>
                      <w:b/>
                      <w:sz w:val="24"/>
                      <w:szCs w:val="24"/>
                      <w:lang w:eastAsia="ru-RU"/>
                    </w:rPr>
                    <w:t xml:space="preserve"> </w:t>
                  </w:r>
                  <w:r w:rsidRPr="00B71A80">
                    <w:rPr>
                      <w:rFonts w:ascii="Times New Roman" w:eastAsia="Times New Roman" w:hAnsi="Times New Roman" w:cs="Times New Roman"/>
                      <w:sz w:val="24"/>
                      <w:szCs w:val="24"/>
                      <w:lang w:eastAsia="ru-RU"/>
                    </w:rPr>
                    <w:t>отлично.</w:t>
                  </w:r>
                </w:p>
                <w:p w:rsidR="00B71A80" w:rsidRPr="00B71A80" w:rsidRDefault="00B71A80" w:rsidP="00B71A80">
                  <w:pPr>
                    <w:spacing w:after="0" w:line="240" w:lineRule="auto"/>
                    <w:ind w:firstLine="284"/>
                    <w:jc w:val="both"/>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sz w:val="24"/>
                      <w:szCs w:val="24"/>
                      <w:lang w:eastAsia="ru-RU"/>
                    </w:rPr>
                    <w:t>Полностью успешное решение (без ошибок и полностью самостоятельно)</w:t>
                  </w:r>
                </w:p>
              </w:tc>
              <w:tc>
                <w:tcPr>
                  <w:tcW w:w="3096" w:type="dxa"/>
                  <w:tcBorders>
                    <w:top w:val="single" w:sz="4" w:space="0" w:color="auto"/>
                    <w:left w:val="single" w:sz="4" w:space="0" w:color="auto"/>
                    <w:bottom w:val="single" w:sz="4" w:space="0" w:color="auto"/>
                    <w:right w:val="single" w:sz="4" w:space="0" w:color="auto"/>
                  </w:tcBorders>
                  <w:vAlign w:val="center"/>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Выполнено 90 - 100% заданий базового уровня и не менее 50 % заданий повышенного уровня</w:t>
                  </w:r>
                </w:p>
              </w:tc>
            </w:tr>
          </w:tbl>
          <w:p w:rsidR="00B71A80" w:rsidRPr="00B71A80" w:rsidRDefault="00B71A80" w:rsidP="00B71A80">
            <w:pPr>
              <w:spacing w:after="0" w:line="240" w:lineRule="auto"/>
              <w:ind w:firstLine="284"/>
              <w:jc w:val="center"/>
              <w:outlineLvl w:val="0"/>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center"/>
              <w:outlineLvl w:val="0"/>
              <w:rPr>
                <w:rFonts w:ascii="Times New Roman" w:eastAsia="Times New Roman" w:hAnsi="Times New Roman" w:cs="Times New Roman"/>
                <w:b/>
                <w:sz w:val="24"/>
                <w:szCs w:val="24"/>
                <w:lang w:eastAsia="ru-RU"/>
              </w:rPr>
            </w:pPr>
            <w:r w:rsidRPr="00B71A80">
              <w:rPr>
                <w:rFonts w:ascii="Times New Roman" w:eastAsia="Times New Roman" w:hAnsi="Times New Roman" w:cs="Times New Roman"/>
                <w:b/>
                <w:sz w:val="24"/>
                <w:szCs w:val="24"/>
                <w:lang w:eastAsia="ru-RU"/>
              </w:rPr>
              <w:t>Виды и формы контрольно-оценочных действий обучающихся и педагогов.</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lastRenderedPageBreak/>
              <w:t>Вид</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Время проведения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Содержание</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center"/>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Формы и виды оценки</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Стартовая работа (стартовый контроль)</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Начало сентября.</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Фиксируется учителем в электронном журнале и автоматически в электронном дневнике учащегося (при наличии),  в классном журнале (при наличии положительного результата). </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Результаты работы не влияют на дальнейшую итоговую оценку младшего школьника.</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Диагностическая работа </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(стартовый и текущий контроль)</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Проводится на входе и выходе темы при освоении способов действия /средств в учебном предмете.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Количество работ зависит от количества учебных задач.</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Направлена на проверку пооперационного состава действия, которым необходимо овладеть учащимся в рамках решения учебных задачи.</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Результаты фиксируются отдельно по каждой отдельной операции.</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Самостоятельная </w:t>
            </w:r>
            <w:r w:rsidRPr="00B71A80">
              <w:rPr>
                <w:rFonts w:ascii="Times New Roman" w:eastAsia="Times New Roman" w:hAnsi="Times New Roman" w:cs="Times New Roman"/>
                <w:lang w:eastAsia="ru-RU"/>
              </w:rPr>
              <w:lastRenderedPageBreak/>
              <w:t>работа</w:t>
            </w:r>
          </w:p>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(текущий контроль)</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lastRenderedPageBreak/>
              <w:t>После диагностики.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Направлена, с одной стороны, на возможную коррекцию результатов </w:t>
            </w:r>
            <w:r w:rsidRPr="00B71A80">
              <w:rPr>
                <w:rFonts w:ascii="Times New Roman" w:eastAsia="Times New Roman" w:hAnsi="Times New Roman" w:cs="Times New Roman"/>
                <w:lang w:eastAsia="ru-RU"/>
              </w:rPr>
              <w:lastRenderedPageBreak/>
              <w:t xml:space="preserve">предыдущей темы обучения, с другой стороны, на параллельную отработку и углубления текущей изучаемой учебной темы. </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lastRenderedPageBreak/>
              <w:t xml:space="preserve">Учащийся оценивает задания, которые он выполнил, </w:t>
            </w:r>
            <w:r w:rsidRPr="00B71A80">
              <w:rPr>
                <w:rFonts w:ascii="Times New Roman" w:eastAsia="Times New Roman" w:hAnsi="Times New Roman" w:cs="Times New Roman"/>
                <w:lang w:eastAsia="ru-RU"/>
              </w:rPr>
              <w:lastRenderedPageBreak/>
              <w:t>проводит рефлексивную оценку своей работы: объём выполненной работы; достижения и трудности в работе; оценивает уровень выполненной работы.</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Учитель проверяет и оценивает выполненные задания по уровням, определяет процент выполненных заданий и качество их выполнения.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Далее ученик соотносит свою оценку с оценкой учителя и определяет свои дальнейшие.</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lastRenderedPageBreak/>
              <w:t>Проверочная работа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(текущий контроль)</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Проводится после решения учебной задачи.</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 Проверяется уровень усвоения учащимися предметных культурных способов/средств действия.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Уровни: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1)формальный;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2)рефлексивный (предметный);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3)ресурсный (функциональный).</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Представляет собой трехуровневую задачу, состоящую из 3 заданий, соответствующих трем уровням. </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Все задания обязательны для выполнения. Учитель оценивает все задания по уровням и строит персональный «профиль» ученика по освоению предметного способа/средства действия.</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Коррекция</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Посещение консультаций</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Решает проблемы и трудности обучающихся в обучении.</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Ставит задачу обучения обучающихся задавать  вопросы.</w:t>
            </w:r>
          </w:p>
        </w:tc>
        <w:tc>
          <w:tcPr>
            <w:tcW w:w="3203" w:type="dxa"/>
            <w:tcBorders>
              <w:top w:val="single" w:sz="4" w:space="0" w:color="auto"/>
              <w:left w:val="single" w:sz="4" w:space="0" w:color="auto"/>
              <w:bottom w:val="single" w:sz="4" w:space="0" w:color="auto"/>
              <w:right w:val="single" w:sz="4" w:space="0" w:color="auto"/>
            </w:tcBorders>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Фиксируется учителем в электронном журнале.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 xml:space="preserve"> Промежуточная и (или) итоговая аттестация)</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Конец апреля-май</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Оценивание по уровням. Сравнение результатов стартовой и итоговой работы.</w:t>
            </w:r>
          </w:p>
        </w:tc>
      </w:tr>
      <w:tr w:rsidR="00B71A80" w:rsidRPr="00B71A80" w:rsidTr="0043268F">
        <w:tc>
          <w:tcPr>
            <w:tcW w:w="1384"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Предъявление (демонстраця) достижений ученика за год</w:t>
            </w:r>
          </w:p>
        </w:tc>
        <w:tc>
          <w:tcPr>
            <w:tcW w:w="1559"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Май месяц</w:t>
            </w:r>
          </w:p>
        </w:tc>
        <w:tc>
          <w:tcPr>
            <w:tcW w:w="3686" w:type="dxa"/>
            <w:gridSpan w:val="2"/>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Каждый обучающийся в конце года демонстрирует (показывает) чему научился, чего достиг, что умеет делать.</w:t>
            </w:r>
          </w:p>
        </w:tc>
        <w:tc>
          <w:tcPr>
            <w:tcW w:w="3203" w:type="dxa"/>
            <w:tcBorders>
              <w:top w:val="single" w:sz="4" w:space="0" w:color="auto"/>
              <w:left w:val="single" w:sz="4" w:space="0" w:color="auto"/>
              <w:bottom w:val="single" w:sz="4" w:space="0" w:color="auto"/>
              <w:right w:val="single" w:sz="4" w:space="0" w:color="auto"/>
            </w:tcBorders>
            <w:hideMark/>
          </w:tcPr>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lang w:eastAsia="ru-RU"/>
              </w:rPr>
              <w:t>Особенность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 (одна из форм – портфолио).</w:t>
            </w:r>
          </w:p>
        </w:tc>
      </w:tr>
    </w:tbl>
    <w:p w:rsidR="00B71A80" w:rsidRPr="00B71A80" w:rsidRDefault="00B71A80" w:rsidP="00B71A80">
      <w:pPr>
        <w:tabs>
          <w:tab w:val="left" w:pos="4708"/>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B71A80" w:rsidRPr="00B71A80" w:rsidRDefault="00B71A80" w:rsidP="00B71A80">
      <w:pPr>
        <w:spacing w:after="0" w:line="240" w:lineRule="auto"/>
        <w:ind w:firstLine="284"/>
        <w:jc w:val="both"/>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
          <w:bCs/>
          <w:sz w:val="24"/>
          <w:szCs w:val="24"/>
          <w:lang w:eastAsia="ru-RU"/>
        </w:rPr>
        <w:t>Комментарий к таблице</w:t>
      </w:r>
      <w:r w:rsidRPr="00B71A80">
        <w:rPr>
          <w:rFonts w:ascii="Times New Roman" w:eastAsia="Times New Roman" w:hAnsi="Times New Roman" w:cs="Times New Roman"/>
          <w:bCs/>
          <w:sz w:val="24"/>
          <w:szCs w:val="24"/>
          <w:lang w:eastAsia="ru-RU"/>
        </w:rPr>
        <w:t>:</w:t>
      </w:r>
    </w:p>
    <w:p w:rsidR="00B71A80" w:rsidRPr="00B71A80" w:rsidRDefault="00B71A80" w:rsidP="00B71A80">
      <w:pPr>
        <w:spacing w:after="0" w:line="240" w:lineRule="auto"/>
        <w:ind w:firstLine="284"/>
        <w:rPr>
          <w:rFonts w:ascii="Times New Roman" w:eastAsia="Times New Roman" w:hAnsi="Times New Roman" w:cs="Times New Roman"/>
          <w:b/>
          <w:bCs/>
          <w:i/>
          <w:sz w:val="24"/>
          <w:szCs w:val="24"/>
          <w:lang w:eastAsia="ru-RU"/>
        </w:rPr>
      </w:pPr>
      <w:r w:rsidRPr="00B71A80">
        <w:rPr>
          <w:rFonts w:ascii="Times New Roman" w:eastAsia="Times New Roman" w:hAnsi="Times New Roman" w:cs="Times New Roman"/>
          <w:b/>
          <w:bCs/>
          <w:i/>
          <w:sz w:val="24"/>
          <w:szCs w:val="24"/>
          <w:lang w:eastAsia="ru-RU"/>
        </w:rPr>
        <w:t>Требования  к инструментарию оценки результатов качества образования обучающихся: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i/>
          <w:iCs/>
          <w:sz w:val="24"/>
          <w:szCs w:val="24"/>
          <w:lang w:eastAsia="ru-RU"/>
        </w:rPr>
        <w:t>Уровень образовательной  организации (</w:t>
      </w:r>
      <w:r w:rsidRPr="00B71A80">
        <w:rPr>
          <w:rFonts w:ascii="Times New Roman" w:eastAsia="Times New Roman" w:hAnsi="Times New Roman" w:cs="Times New Roman"/>
          <w:bCs/>
          <w:iCs/>
          <w:sz w:val="24"/>
          <w:szCs w:val="24"/>
          <w:lang w:eastAsia="ru-RU"/>
        </w:rPr>
        <w:t>н</w:t>
      </w:r>
      <w:r w:rsidRPr="00B71A80">
        <w:rPr>
          <w:rFonts w:ascii="Times New Roman" w:eastAsia="Times New Roman" w:hAnsi="Times New Roman" w:cs="Times New Roman"/>
          <w:sz w:val="24"/>
          <w:szCs w:val="24"/>
          <w:lang w:eastAsia="ru-RU"/>
        </w:rPr>
        <w:t xml:space="preserve">а </w:t>
      </w:r>
      <w:r w:rsidRPr="00B71A80">
        <w:rPr>
          <w:rFonts w:ascii="Times New Roman" w:eastAsia="Times New Roman" w:hAnsi="Times New Roman" w:cs="Times New Roman"/>
          <w:b/>
          <w:i/>
          <w:sz w:val="24"/>
          <w:szCs w:val="24"/>
          <w:lang w:eastAsia="ru-RU"/>
        </w:rPr>
        <w:t>ученическом уровне)</w:t>
      </w:r>
      <w:r w:rsidRPr="00B71A80">
        <w:rPr>
          <w:rFonts w:ascii="Times New Roman" w:eastAsia="Times New Roman" w:hAnsi="Times New Roman" w:cs="Times New Roman"/>
          <w:sz w:val="24"/>
          <w:szCs w:val="24"/>
          <w:lang w:eastAsia="ru-RU"/>
        </w:rPr>
        <w:t xml:space="preserve"> инструментарий ориентирован прежде всего:</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на самооценку  собственных учебных действий учащегося;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на выработку критериальной основы для оценки действий;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lastRenderedPageBreak/>
        <w:t>- на рефлексивный характер действий  обучающихся;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на  действия ученика по запросу на экспертную оценку взрослого (учителя). </w:t>
      </w:r>
    </w:p>
    <w:p w:rsidR="00B71A80" w:rsidRPr="00B71A80" w:rsidRDefault="00B71A80" w:rsidP="00B71A80">
      <w:pPr>
        <w:spacing w:after="0" w:line="240" w:lineRule="auto"/>
        <w:ind w:firstLine="284"/>
        <w:jc w:val="both"/>
        <w:rPr>
          <w:rFonts w:ascii="Times New Roman" w:eastAsia="Times New Roman" w:hAnsi="Times New Roman" w:cs="Times New Roman"/>
          <w:bCs/>
          <w:iCs/>
          <w:sz w:val="24"/>
          <w:szCs w:val="24"/>
          <w:lang w:eastAsia="ru-RU"/>
        </w:rPr>
      </w:pPr>
      <w:r w:rsidRPr="00B71A80">
        <w:rPr>
          <w:rFonts w:ascii="Times New Roman" w:eastAsia="Times New Roman" w:hAnsi="Times New Roman" w:cs="Times New Roman"/>
          <w:bCs/>
          <w:iCs/>
          <w:sz w:val="24"/>
          <w:szCs w:val="24"/>
          <w:lang w:eastAsia="ru-RU"/>
        </w:rPr>
        <w:t xml:space="preserve"> Ключевой  объект  оценки -  учебные и иные действия обучающегося.</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На </w:t>
      </w:r>
      <w:r w:rsidRPr="00B71A80">
        <w:rPr>
          <w:rFonts w:ascii="Times New Roman" w:eastAsia="Times New Roman" w:hAnsi="Times New Roman" w:cs="Times New Roman"/>
          <w:b/>
          <w:i/>
          <w:sz w:val="24"/>
          <w:szCs w:val="24"/>
          <w:lang w:eastAsia="ru-RU"/>
        </w:rPr>
        <w:t>педагогическом уровне</w:t>
      </w:r>
      <w:r w:rsidRPr="00B71A80">
        <w:rPr>
          <w:rFonts w:ascii="Times New Roman" w:eastAsia="Times New Roman" w:hAnsi="Times New Roman" w:cs="Times New Roman"/>
          <w:sz w:val="24"/>
          <w:szCs w:val="24"/>
          <w:lang w:eastAsia="ru-RU"/>
        </w:rPr>
        <w:t xml:space="preserve"> осуществляется  два вида оценок. Для  </w:t>
      </w:r>
      <w:r w:rsidRPr="00B71A80">
        <w:rPr>
          <w:rFonts w:ascii="Times New Roman" w:eastAsia="Times New Roman" w:hAnsi="Times New Roman" w:cs="Times New Roman"/>
          <w:b/>
          <w:bCs/>
          <w:i/>
          <w:iCs/>
          <w:sz w:val="24"/>
          <w:szCs w:val="24"/>
          <w:lang w:eastAsia="ru-RU"/>
        </w:rPr>
        <w:t>формирующего  оценивания</w:t>
      </w:r>
      <w:r w:rsidRPr="00B71A80">
        <w:rPr>
          <w:rFonts w:ascii="Times New Roman" w:eastAsia="Times New Roman" w:hAnsi="Times New Roman" w:cs="Times New Roman"/>
          <w:sz w:val="24"/>
          <w:szCs w:val="24"/>
          <w:lang w:eastAsia="ru-RU"/>
        </w:rPr>
        <w:t xml:space="preserve"> внимание учителя и ученика фокусируется в большей степени на отслеживании и улучшении учения, даёт учителю и ученику информацию, на основании которой они принимают решения, как улучшать и развивать учение; ориентироваться на качественную оценку </w:t>
      </w:r>
      <w:r w:rsidRPr="00B71A80">
        <w:rPr>
          <w:rFonts w:ascii="Times New Roman" w:eastAsia="Times New Roman" w:hAnsi="Times New Roman" w:cs="Times New Roman"/>
          <w:b/>
          <w:bCs/>
          <w:sz w:val="24"/>
          <w:szCs w:val="24"/>
          <w:lang w:eastAsia="ru-RU"/>
        </w:rPr>
        <w:t>действий</w:t>
      </w:r>
      <w:r w:rsidRPr="00B71A80">
        <w:rPr>
          <w:rFonts w:ascii="Times New Roman" w:eastAsia="Times New Roman" w:hAnsi="Times New Roman" w:cs="Times New Roman"/>
          <w:sz w:val="24"/>
          <w:szCs w:val="24"/>
          <w:lang w:eastAsia="ru-RU"/>
        </w:rPr>
        <w:t xml:space="preserve"> обучающихся, работают на улучшение  качества учения, носит  непрерывный (цикличный) характер продолжающегося процесса, который запускает механизм обратной связи и постоянно поддерживает его в работающем состоянии; ориентирован на все виды образовательных результатов (предметные, метапредметные и личностные результаты).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      Инструментарий для </w:t>
      </w:r>
      <w:r w:rsidRPr="00B71A80">
        <w:rPr>
          <w:rFonts w:ascii="Times New Roman" w:eastAsia="Times New Roman" w:hAnsi="Times New Roman" w:cs="Times New Roman"/>
          <w:b/>
          <w:bCs/>
          <w:i/>
          <w:iCs/>
          <w:sz w:val="24"/>
          <w:szCs w:val="24"/>
          <w:lang w:eastAsia="ru-RU"/>
        </w:rPr>
        <w:t>оценки  индивидуального  прогресса</w:t>
      </w:r>
      <w:r w:rsidRPr="00B71A80">
        <w:rPr>
          <w:rFonts w:ascii="Times New Roman" w:eastAsia="Times New Roman" w:hAnsi="Times New Roman" w:cs="Times New Roman"/>
          <w:sz w:val="24"/>
          <w:szCs w:val="24"/>
          <w:lang w:eastAsia="ru-RU"/>
        </w:rPr>
        <w:t xml:space="preserve">  направлен на оценку </w:t>
      </w:r>
      <w:r w:rsidRPr="00B71A80">
        <w:rPr>
          <w:rFonts w:ascii="Times New Roman" w:eastAsia="Times New Roman" w:hAnsi="Times New Roman" w:cs="Times New Roman"/>
          <w:bCs/>
          <w:sz w:val="24"/>
          <w:szCs w:val="24"/>
          <w:lang w:eastAsia="ru-RU"/>
        </w:rPr>
        <w:t xml:space="preserve">зоны  ближайшего развития и «индивидуальный темп» </w:t>
      </w:r>
      <w:r w:rsidRPr="00B71A80">
        <w:rPr>
          <w:rFonts w:ascii="Times New Roman" w:eastAsia="Times New Roman" w:hAnsi="Times New Roman" w:cs="Times New Roman"/>
          <w:sz w:val="24"/>
          <w:szCs w:val="24"/>
          <w:lang w:eastAsia="ru-RU"/>
        </w:rPr>
        <w:t xml:space="preserve">освоения учащимся предметного содержания и служит средством сопровождения образовательного процесса, акцентирует </w:t>
      </w:r>
      <w:r w:rsidRPr="00B71A80">
        <w:rPr>
          <w:rFonts w:ascii="Times New Roman" w:eastAsia="Times New Roman" w:hAnsi="Times New Roman" w:cs="Times New Roman"/>
          <w:bCs/>
          <w:sz w:val="24"/>
          <w:szCs w:val="24"/>
          <w:lang w:eastAsia="ru-RU"/>
        </w:rPr>
        <w:t>внимание на мере овладения средствами (общими способами действия),</w:t>
      </w: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bCs/>
          <w:sz w:val="24"/>
          <w:szCs w:val="24"/>
          <w:lang w:eastAsia="ru-RU"/>
        </w:rPr>
        <w:t>ориентируется на  предметные линии</w:t>
      </w:r>
      <w:r w:rsidRPr="00B71A80">
        <w:rPr>
          <w:rFonts w:ascii="Times New Roman" w:eastAsia="Times New Roman" w:hAnsi="Times New Roman" w:cs="Times New Roman"/>
          <w:sz w:val="24"/>
          <w:szCs w:val="24"/>
          <w:lang w:eastAsia="ru-RU"/>
        </w:rPr>
        <w:t xml:space="preserve">, которые задают способ развертывания учебного  предмета на протяжении  обучения; обеспечивает </w:t>
      </w:r>
      <w:r w:rsidRPr="00B71A80">
        <w:rPr>
          <w:rFonts w:ascii="Times New Roman" w:eastAsia="Times New Roman" w:hAnsi="Times New Roman" w:cs="Times New Roman"/>
          <w:bCs/>
          <w:sz w:val="24"/>
          <w:szCs w:val="24"/>
          <w:lang w:eastAsia="ru-RU"/>
        </w:rPr>
        <w:t>два вида  прогресса: линейный и уровневый</w:t>
      </w:r>
      <w:r w:rsidRPr="00B71A80">
        <w:rPr>
          <w:rFonts w:ascii="Times New Roman" w:eastAsia="Times New Roman" w:hAnsi="Times New Roman" w:cs="Times New Roman"/>
          <w:sz w:val="24"/>
          <w:szCs w:val="24"/>
          <w:lang w:eastAsia="ru-RU"/>
        </w:rPr>
        <w:t xml:space="preserve">. </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Первый – это рост эффективности в решении задач достигнутого уровня, когда ученик остается на одном уровне. Второй – проявление способности решать задачи более высокого уровня, чем удавалось  раньше. Для того чтобы делать выводы </w:t>
      </w:r>
      <w:r w:rsidRPr="00B71A80">
        <w:rPr>
          <w:rFonts w:ascii="Times New Roman" w:eastAsia="Times New Roman" w:hAnsi="Times New Roman" w:cs="Times New Roman"/>
          <w:bCs/>
          <w:sz w:val="24"/>
          <w:szCs w:val="24"/>
          <w:lang w:eastAsia="ru-RU"/>
        </w:rPr>
        <w:t xml:space="preserve">об изменениях, которые происходят с учащимся </w:t>
      </w:r>
      <w:r w:rsidRPr="00B71A80">
        <w:rPr>
          <w:rFonts w:ascii="Times New Roman" w:eastAsia="Times New Roman" w:hAnsi="Times New Roman" w:cs="Times New Roman"/>
          <w:sz w:val="24"/>
          <w:szCs w:val="24"/>
          <w:lang w:eastAsia="ru-RU"/>
        </w:rPr>
        <w:t>(о приросте в мышлении и понимании при изучении предмета), собираются данные двух и более срезов в течение учебного года по одним и тем же параметрам.</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 xml:space="preserve">Инструментарий  для </w:t>
      </w:r>
      <w:r w:rsidRPr="00B71A80">
        <w:rPr>
          <w:rFonts w:ascii="Times New Roman" w:eastAsia="Times New Roman" w:hAnsi="Times New Roman" w:cs="Times New Roman"/>
          <w:b/>
          <w:bCs/>
          <w:i/>
          <w:iCs/>
          <w:sz w:val="24"/>
          <w:szCs w:val="24"/>
          <w:lang w:eastAsia="ru-RU"/>
        </w:rPr>
        <w:t>оценки стартовых возможностей</w:t>
      </w:r>
      <w:r w:rsidRPr="00B71A80">
        <w:rPr>
          <w:rFonts w:ascii="Times New Roman" w:eastAsia="Times New Roman" w:hAnsi="Times New Roman" w:cs="Times New Roman"/>
          <w:sz w:val="24"/>
          <w:szCs w:val="24"/>
          <w:lang w:eastAsia="ru-RU"/>
        </w:rPr>
        <w:t xml:space="preserve"> обучающихся в обучении на начало  года ориентирован </w:t>
      </w:r>
      <w:r w:rsidRPr="00B71A80">
        <w:rPr>
          <w:rFonts w:ascii="Times New Roman" w:eastAsia="Times New Roman" w:hAnsi="Times New Roman" w:cs="Times New Roman"/>
          <w:bCs/>
          <w:sz w:val="24"/>
          <w:szCs w:val="24"/>
          <w:lang w:eastAsia="ru-RU"/>
        </w:rPr>
        <w:t>на два типа заданий</w:t>
      </w:r>
      <w:r w:rsidRPr="00B71A80">
        <w:rPr>
          <w:rFonts w:ascii="Times New Roman" w:eastAsia="Times New Roman" w:hAnsi="Times New Roman" w:cs="Times New Roman"/>
          <w:sz w:val="24"/>
          <w:szCs w:val="24"/>
          <w:lang w:eastAsia="ru-RU"/>
        </w:rPr>
        <w:t xml:space="preserve">: актуального уровня знаний и способов/средств предметных действий и «зоны ближайших» знаний и способов/средств предметных действий, которые должны быть освоены  в текущем учебном году, т.е носить </w:t>
      </w:r>
      <w:r w:rsidRPr="00B71A80">
        <w:rPr>
          <w:rFonts w:ascii="Times New Roman" w:eastAsia="Times New Roman" w:hAnsi="Times New Roman" w:cs="Times New Roman"/>
          <w:bCs/>
          <w:sz w:val="24"/>
          <w:szCs w:val="24"/>
          <w:lang w:eastAsia="ru-RU"/>
        </w:rPr>
        <w:t xml:space="preserve">прогностический характер; </w:t>
      </w:r>
      <w:r w:rsidRPr="00B71A80">
        <w:rPr>
          <w:rFonts w:ascii="Times New Roman" w:eastAsia="Times New Roman" w:hAnsi="Times New Roman" w:cs="Times New Roman"/>
          <w:sz w:val="24"/>
          <w:szCs w:val="24"/>
          <w:lang w:eastAsia="ru-RU"/>
        </w:rPr>
        <w:t>позволяет самостоятельно учащимся построить план действий по ликвидации проблем и трудностей, возникших после «старта»; выявляет способы работы педагогов на предыдущем этапе обучения; позволяет построить в классе «карту»  движения в учебном предмете на предстоящий учебный год.</w:t>
      </w:r>
      <w:r w:rsidRPr="00B71A80">
        <w:rPr>
          <w:rFonts w:ascii="Times New Roman" w:eastAsia="+mn-ea" w:hAnsi="Times New Roman" w:cs="Times New Roman"/>
          <w:kern w:val="24"/>
          <w:sz w:val="36"/>
          <w:szCs w:val="36"/>
          <w:lang w:eastAsia="ru-RU"/>
        </w:rPr>
        <w:t xml:space="preserve"> </w:t>
      </w:r>
      <w:r w:rsidRPr="00B71A80">
        <w:rPr>
          <w:rFonts w:ascii="Times New Roman" w:eastAsia="+mn-ea" w:hAnsi="Times New Roman" w:cs="Times New Roman"/>
          <w:kern w:val="24"/>
          <w:sz w:val="24"/>
          <w:szCs w:val="24"/>
          <w:lang w:eastAsia="ru-RU"/>
        </w:rPr>
        <w:t>У</w:t>
      </w:r>
      <w:r w:rsidRPr="00B71A80">
        <w:rPr>
          <w:rFonts w:ascii="Times New Roman" w:eastAsia="Times New Roman" w:hAnsi="Times New Roman" w:cs="Times New Roman"/>
          <w:sz w:val="24"/>
          <w:szCs w:val="24"/>
          <w:lang w:eastAsia="ru-RU"/>
        </w:rPr>
        <w:t>станавливает стартовые образовательные возможности обучающихся после длительного перерыва на начало учебного года.</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i/>
          <w:iCs/>
          <w:sz w:val="24"/>
          <w:szCs w:val="24"/>
          <w:lang w:eastAsia="ru-RU"/>
        </w:rPr>
        <w:t>Итоговая оценка образовательных</w:t>
      </w:r>
      <w:r w:rsidRPr="00B71A80">
        <w:rPr>
          <w:rFonts w:ascii="Times New Roman" w:eastAsia="Times New Roman" w:hAnsi="Times New Roman" w:cs="Times New Roman"/>
          <w:i/>
          <w:iCs/>
          <w:sz w:val="24"/>
          <w:szCs w:val="24"/>
          <w:lang w:eastAsia="ru-RU"/>
        </w:rPr>
        <w:t xml:space="preserve"> </w:t>
      </w:r>
      <w:r w:rsidRPr="00B71A80">
        <w:rPr>
          <w:rFonts w:ascii="Times New Roman" w:eastAsia="Times New Roman" w:hAnsi="Times New Roman" w:cs="Times New Roman"/>
          <w:b/>
          <w:bCs/>
          <w:i/>
          <w:iCs/>
          <w:sz w:val="24"/>
          <w:szCs w:val="24"/>
          <w:lang w:eastAsia="ru-RU"/>
        </w:rPr>
        <w:t>результатов</w:t>
      </w:r>
      <w:r w:rsidRPr="00B71A80">
        <w:rPr>
          <w:rFonts w:ascii="Times New Roman" w:eastAsia="Times New Roman" w:hAnsi="Times New Roman" w:cs="Times New Roman"/>
          <w:sz w:val="24"/>
          <w:szCs w:val="24"/>
          <w:lang w:eastAsia="ru-RU"/>
        </w:rPr>
        <w:t xml:space="preserve"> обучающихся  носит  комплексный  и интегральный характер и позволяет оценить меру присвоения основных средств/способов действия, предусмотренных программой начальной школы по ключевым предметам учебного плана; отражает три уровня опосредствования (меру присвоения средств): формальный, предметный и функциональный и позволяет оценить действия ребенка отдельно по каждому уровню  построить индивидуальный профиль каждого ребенка, по которому можно определить прогресс в обучении; каждому уровню соответствует определенный тип тестовых задач.</w:t>
      </w:r>
    </w:p>
    <w:p w:rsidR="00B71A80" w:rsidRPr="00B71A80" w:rsidRDefault="00B71A80" w:rsidP="00B71A80">
      <w:pPr>
        <w:spacing w:after="0" w:line="240" w:lineRule="auto"/>
        <w:ind w:firstLine="284"/>
        <w:jc w:val="both"/>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b/>
          <w:bCs/>
          <w:i/>
          <w:sz w:val="24"/>
          <w:szCs w:val="24"/>
          <w:lang w:eastAsia="ru-RU"/>
        </w:rPr>
        <w:t>Предметные  результаты</w:t>
      </w:r>
      <w:r w:rsidRPr="00B71A80">
        <w:rPr>
          <w:rFonts w:ascii="Times New Roman" w:eastAsia="Times New Roman" w:hAnsi="Times New Roman" w:cs="Times New Roman"/>
          <w:bCs/>
          <w:sz w:val="24"/>
          <w:szCs w:val="24"/>
          <w:lang w:eastAsia="ru-RU"/>
        </w:rPr>
        <w:t xml:space="preserve"> представляют набор учебно-предметных компетентностей знаний и описываются через ряд определенных видов грамотности</w:t>
      </w:r>
      <w:r w:rsidRPr="00B71A80">
        <w:rPr>
          <w:rFonts w:ascii="Times New Roman" w:eastAsia="Times New Roman" w:hAnsi="Times New Roman" w:cs="Times New Roman"/>
          <w:bCs/>
          <w:sz w:val="24"/>
          <w:szCs w:val="24"/>
          <w:vertAlign w:val="superscript"/>
          <w:lang w:eastAsia="ru-RU"/>
        </w:rPr>
        <w:footnoteReference w:id="2"/>
      </w:r>
      <w:r w:rsidRPr="00B71A80">
        <w:rPr>
          <w:rFonts w:ascii="Times New Roman" w:eastAsia="Times New Roman" w:hAnsi="Times New Roman" w:cs="Times New Roman"/>
          <w:bCs/>
          <w:sz w:val="24"/>
          <w:szCs w:val="24"/>
          <w:lang w:eastAsia="ru-RU"/>
        </w:rPr>
        <w:t>.</w:t>
      </w:r>
    </w:p>
    <w:p w:rsidR="00B71A80" w:rsidRPr="00B71A80" w:rsidRDefault="00B71A80" w:rsidP="00B71A80">
      <w:pPr>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Cs/>
          <w:sz w:val="24"/>
          <w:szCs w:val="24"/>
          <w:lang w:eastAsia="ru-RU"/>
        </w:rPr>
        <w:t>Два уровня получения результатов:</w:t>
      </w:r>
    </w:p>
    <w:p w:rsidR="00B71A80" w:rsidRPr="00B71A80" w:rsidRDefault="00B71A80" w:rsidP="00B71A80">
      <w:pPr>
        <w:numPr>
          <w:ilvl w:val="0"/>
          <w:numId w:val="14"/>
        </w:numPr>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Cs/>
          <w:sz w:val="24"/>
          <w:szCs w:val="24"/>
          <w:lang w:eastAsia="ru-RU"/>
        </w:rPr>
        <w:t xml:space="preserve">базовый  уровень – «выпускник научится» </w:t>
      </w:r>
    </w:p>
    <w:p w:rsidR="00B71A80" w:rsidRPr="00B71A80" w:rsidRDefault="00B71A80" w:rsidP="00B71A80">
      <w:pPr>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Cs/>
          <w:sz w:val="24"/>
          <w:szCs w:val="24"/>
          <w:lang w:eastAsia="ru-RU"/>
        </w:rPr>
        <w:t xml:space="preserve">(Задание типа:  «читать, записывать, сравнивать,  упорядочивать числа от нуля до миллиона» и др.) </w:t>
      </w:r>
    </w:p>
    <w:p w:rsidR="00B71A80" w:rsidRPr="00B71A80" w:rsidRDefault="00B71A80" w:rsidP="00B71A80">
      <w:pPr>
        <w:spacing w:after="0" w:line="240" w:lineRule="auto"/>
        <w:ind w:firstLine="284"/>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Cs/>
          <w:sz w:val="24"/>
          <w:szCs w:val="24"/>
          <w:lang w:eastAsia="ru-RU"/>
        </w:rPr>
        <w:t xml:space="preserve"> </w:t>
      </w:r>
      <w:r w:rsidRPr="00B71A80">
        <w:rPr>
          <w:rFonts w:ascii="Times New Roman" w:eastAsia="Times New Roman" w:hAnsi="Times New Roman" w:cs="Times New Roman"/>
          <w:bCs/>
          <w:sz w:val="24"/>
          <w:szCs w:val="24"/>
          <w:lang w:eastAsia="ru-RU"/>
        </w:rPr>
        <w:tab/>
        <w:t>2) повышенный уровень – «выпускник получит возможность»</w:t>
      </w:r>
    </w:p>
    <w:p w:rsidR="00B71A80" w:rsidRPr="00B71A80" w:rsidRDefault="00B71A80" w:rsidP="00B71A80">
      <w:pPr>
        <w:spacing w:after="0" w:line="240" w:lineRule="auto"/>
        <w:ind w:firstLine="284"/>
        <w:jc w:val="both"/>
        <w:rPr>
          <w:rFonts w:ascii="Times New Roman" w:eastAsia="Times New Roman" w:hAnsi="Times New Roman" w:cs="Times New Roman"/>
          <w:bCs/>
          <w:sz w:val="24"/>
          <w:szCs w:val="24"/>
          <w:lang w:eastAsia="ru-RU"/>
        </w:rPr>
      </w:pPr>
      <w:r w:rsidRPr="00B71A80">
        <w:rPr>
          <w:rFonts w:ascii="Times New Roman" w:eastAsia="Times New Roman" w:hAnsi="Times New Roman" w:cs="Times New Roman"/>
          <w:bCs/>
          <w:sz w:val="24"/>
          <w:szCs w:val="24"/>
          <w:lang w:eastAsia="ru-RU"/>
        </w:rPr>
        <w:lastRenderedPageBreak/>
        <w:t>(Задание типа:  «планировать несложные исследования, сравнивать и обобщать информацию, классифицировать числа по одному или несколькими основаниям, объяснять свои действия» и др.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B71A80" w:rsidRPr="00B71A80" w:rsidRDefault="00B71A80" w:rsidP="00B71A80">
      <w:pPr>
        <w:spacing w:after="0" w:line="240" w:lineRule="auto"/>
        <w:ind w:firstLine="284"/>
        <w:jc w:val="both"/>
        <w:rPr>
          <w:rFonts w:ascii="Times New Roman" w:eastAsia="Times New Roman" w:hAnsi="Times New Roman" w:cs="Times New Roman"/>
          <w:b/>
          <w:bCs/>
          <w:sz w:val="24"/>
          <w:szCs w:val="24"/>
          <w:lang w:eastAsia="ru-RU"/>
        </w:rPr>
      </w:pPr>
      <w:r w:rsidRPr="00B71A80">
        <w:rPr>
          <w:rFonts w:ascii="Times New Roman" w:eastAsia="Times New Roman" w:hAnsi="Times New Roman" w:cs="Times New Roman"/>
          <w:b/>
          <w:bCs/>
          <w:i/>
          <w:sz w:val="24"/>
          <w:szCs w:val="24"/>
          <w:lang w:eastAsia="ru-RU"/>
        </w:rPr>
        <w:t>Особые ситуации – исключения из общих правил уровней успешности по предметам «Русский язык» и «Математика»:</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b/>
          <w:bCs/>
          <w:i/>
          <w:iCs/>
          <w:sz w:val="24"/>
          <w:szCs w:val="24"/>
          <w:lang w:eastAsia="ru-RU"/>
        </w:rPr>
      </w:pPr>
      <w:r w:rsidRPr="00B71A80">
        <w:rPr>
          <w:rFonts w:ascii="Times New Roman" w:eastAsia="Times New Roman" w:hAnsi="Times New Roman" w:cs="Times New Roman"/>
          <w:b/>
          <w:bCs/>
          <w:i/>
          <w:iCs/>
          <w:sz w:val="24"/>
          <w:szCs w:val="24"/>
          <w:lang w:eastAsia="ru-RU"/>
        </w:rPr>
        <w:t>1. Русский язык – диктант в начальной школе.</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B71A80">
        <w:rPr>
          <w:rFonts w:ascii="Times New Roman" w:eastAsia="Times New Roman" w:hAnsi="Times New Roman" w:cs="Times New Roman"/>
          <w:sz w:val="24"/>
          <w:szCs w:val="24"/>
          <w:lang w:eastAsia="ru-RU"/>
        </w:rPr>
        <w:t xml:space="preserve">Сам диктант как вид работы может быть отнесен к необходимому уровню, при проверке учитываются только изученные орфограммы (неизученные учитель должен проговаривать). Поэтому отметка за безошибочно написанный диктант необходимого уровня в пятибалльной системе должна быть не «4», а «5» – в соответствии с Методическим письмом Министерства общего и профессионального образования РФ «Контроль и оценка результата обучения в начальной школе» </w:t>
      </w:r>
      <w:r w:rsidRPr="00B71A80">
        <w:rPr>
          <w:rFonts w:ascii="Times New Roman" w:eastAsia="Times New Roman" w:hAnsi="Times New Roman" w:cs="Times New Roman"/>
          <w:sz w:val="23"/>
          <w:szCs w:val="23"/>
          <w:lang w:eastAsia="ru-RU"/>
        </w:rPr>
        <w:t>(№ 1561/14115 от 19.11.98 г.).</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i/>
          <w:iCs/>
          <w:sz w:val="24"/>
          <w:szCs w:val="24"/>
          <w:lang w:eastAsia="ru-RU"/>
        </w:rPr>
        <w:t>2. Русский язык – изложение и сочинение.</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Сами эти формы работы могут быть отнесены к программному уровню (действие в нестандартной ситуации). Отметки за них выставляются в соответствии с тем же Методическим письмом Министерства общего и профессионального образования РФ.</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b/>
          <w:bCs/>
          <w:i/>
          <w:iCs/>
          <w:sz w:val="24"/>
          <w:szCs w:val="24"/>
          <w:lang w:eastAsia="ru-RU"/>
        </w:rPr>
        <w:t>3. Математика – контрольные работы.</w:t>
      </w:r>
    </w:p>
    <w:p w:rsidR="00B71A80" w:rsidRPr="00B71A80" w:rsidRDefault="00B71A80" w:rsidP="00B71A8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Первые задания контрольных работ проверяют отработанные в теме вычислительные навыки и относятся, таким образом, к необходимому уровню (действие в стандартной ситуации). Однако объявлять максимальной отметкой за такие задания «4» по пятибалльной системе несправедливо по отношению к ученикам, которые все решили верно. Поэтому для данных заданий в контрольных работах делается исключение. Максимально возможной отметкой за них может являться «5» по пятибалльной системе.</w:t>
      </w:r>
    </w:p>
    <w:p w:rsidR="00B71A80" w:rsidRPr="00B71A80" w:rsidRDefault="00B71A80" w:rsidP="00B71A80">
      <w:pPr>
        <w:spacing w:after="0" w:line="240" w:lineRule="auto"/>
        <w:ind w:firstLine="284"/>
        <w:jc w:val="both"/>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Сроки промежуточной аттестации устанавливаются на основании «Положения о формах, периодичности, порядке текущего контроля успеваемости и промежуточной обучающихся, с целью определения степени усвоения учебного материала по предметам учебного плана в соответствии с образовательными программами», решения  педагогического совета, утверждённые Приказом директора школы. Контрольные работы для 2-4 классов проводятся с 01 апреля по 30 мая.</w:t>
      </w:r>
    </w:p>
    <w:p w:rsidR="00B71A80" w:rsidRPr="00B71A80" w:rsidRDefault="00B71A80" w:rsidP="00B71A80">
      <w:pPr>
        <w:spacing w:after="0" w:line="240" w:lineRule="auto"/>
        <w:ind w:firstLine="708"/>
        <w:jc w:val="both"/>
        <w:rPr>
          <w:rFonts w:ascii="Times New Roman" w:eastAsia="Calibri" w:hAnsi="Times New Roman" w:cs="Times New Roman"/>
          <w:b/>
          <w:sz w:val="24"/>
          <w:szCs w:val="24"/>
        </w:rPr>
      </w:pPr>
      <w:r w:rsidRPr="00B71A80">
        <w:rPr>
          <w:rFonts w:ascii="Times New Roman" w:eastAsia="Calibri" w:hAnsi="Times New Roman" w:cs="Times New Roman"/>
          <w:b/>
          <w:sz w:val="24"/>
          <w:szCs w:val="24"/>
        </w:rPr>
        <w:t xml:space="preserve">Процедуры независимой оценки качества подготовки обучающихся </w:t>
      </w:r>
    </w:p>
    <w:p w:rsidR="00B71A80" w:rsidRPr="00B71A80" w:rsidRDefault="00B71A80" w:rsidP="00B71A80">
      <w:pPr>
        <w:spacing w:after="0" w:line="240" w:lineRule="auto"/>
        <w:ind w:firstLine="708"/>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 xml:space="preserve">Проведение независимая оценка качества подготовки обучающихся (далее – НОКО) начальной школы регламентируется ст.95, 95.1 ФЗ-273. НОКО качества подготовки обучающихся проводится в целях подготовки информации об уровне освоения обучающимися АООП НОО или ее частей, предоставления участникам отношений в сфере образования информации о качестве подготовки обучающихся. </w:t>
      </w:r>
    </w:p>
    <w:p w:rsidR="00B71A80" w:rsidRPr="00B71A80" w:rsidRDefault="00B71A80" w:rsidP="00B71A80">
      <w:pPr>
        <w:spacing w:after="0" w:line="240" w:lineRule="auto"/>
        <w:ind w:firstLine="708"/>
        <w:jc w:val="both"/>
        <w:rPr>
          <w:rFonts w:ascii="Times New Roman" w:eastAsia="Calibri" w:hAnsi="Times New Roman" w:cs="Times New Roman"/>
          <w:sz w:val="24"/>
          <w:szCs w:val="24"/>
        </w:rPr>
      </w:pPr>
      <w:r w:rsidRPr="00B71A80">
        <w:rPr>
          <w:rFonts w:ascii="Times New Roman" w:eastAsia="Calibri" w:hAnsi="Times New Roman" w:cs="Times New Roman"/>
          <w:sz w:val="24"/>
          <w:szCs w:val="24"/>
        </w:rPr>
        <w:t xml:space="preserve">В целях проведения НОКО ОО может принимать участие в следующих процедурах (исследованиях качества подготовки обучающихся):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67"/>
      </w:tblGrid>
      <w:tr w:rsidR="00B71A80" w:rsidRPr="00B71A80" w:rsidTr="0043268F">
        <w:trPr>
          <w:trHeight w:val="94"/>
          <w:jc w:val="center"/>
        </w:trPr>
        <w:tc>
          <w:tcPr>
            <w:tcW w:w="3085"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Название процедуры</w:t>
            </w:r>
          </w:p>
        </w:tc>
        <w:tc>
          <w:tcPr>
            <w:tcW w:w="6567" w:type="dxa"/>
          </w:tcPr>
          <w:p w:rsidR="00B71A80" w:rsidRPr="00B71A80" w:rsidRDefault="00B71A80" w:rsidP="00B71A80">
            <w:pPr>
              <w:autoSpaceDE w:val="0"/>
              <w:autoSpaceDN w:val="0"/>
              <w:adjustRightInd w:val="0"/>
              <w:spacing w:after="0" w:line="240" w:lineRule="auto"/>
              <w:jc w:val="center"/>
              <w:rPr>
                <w:rFonts w:ascii="Times New Roman" w:eastAsia="Calibri" w:hAnsi="Times New Roman" w:cs="Times New Roman"/>
                <w:sz w:val="21"/>
                <w:szCs w:val="21"/>
              </w:rPr>
            </w:pPr>
            <w:r w:rsidRPr="00B71A80">
              <w:rPr>
                <w:rFonts w:ascii="Times New Roman" w:eastAsia="Calibri" w:hAnsi="Times New Roman" w:cs="Times New Roman"/>
                <w:b/>
                <w:bCs/>
                <w:sz w:val="21"/>
                <w:szCs w:val="21"/>
              </w:rPr>
              <w:t>Решаемые задачи</w:t>
            </w:r>
          </w:p>
        </w:tc>
      </w:tr>
      <w:tr w:rsidR="00B71A80" w:rsidRPr="00B71A80" w:rsidTr="0043268F">
        <w:trPr>
          <w:trHeight w:val="1066"/>
          <w:jc w:val="center"/>
        </w:trPr>
        <w:tc>
          <w:tcPr>
            <w:tcW w:w="3085"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Международные сравнительные исследования </w:t>
            </w:r>
          </w:p>
        </w:tc>
        <w:tc>
          <w:tcPr>
            <w:tcW w:w="6567"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TIMSS - Международное исследование по оценке качества математического и естественнонаучного образования PISA – Программа международной оценки обучающихся PIRLS – Международный проект «Изучение качества чтения и понимания текста» Сравнительная оценка общеобразовательной подготовки обучающихся начальной школы в странах с различными системами образования, выявление особенностей образовательных систем, определяющих различные уровни достижений обучающихся. </w:t>
            </w:r>
          </w:p>
        </w:tc>
      </w:tr>
      <w:tr w:rsidR="00B71A80" w:rsidRPr="00B71A80" w:rsidTr="0043268F">
        <w:trPr>
          <w:trHeight w:val="578"/>
          <w:jc w:val="center"/>
        </w:trPr>
        <w:tc>
          <w:tcPr>
            <w:tcW w:w="3085"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Национальное исследование качества образования (НИКО) Всероссийские проверочные работы (ВПР) как процедура НИКО </w:t>
            </w:r>
          </w:p>
        </w:tc>
        <w:tc>
          <w:tcPr>
            <w:tcW w:w="6567"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Проводится в целях осуществления мониторинга качества подготовки обучающихся и направлено на выявление общего уровня подготовки. Предусмотрен сбор научных данных в целях совершенствования содержания ООП НОО, методов и средств обучения в начальной школе. </w:t>
            </w:r>
          </w:p>
        </w:tc>
      </w:tr>
      <w:tr w:rsidR="00B71A80" w:rsidRPr="00B71A80" w:rsidTr="0043268F">
        <w:trPr>
          <w:trHeight w:val="274"/>
          <w:jc w:val="center"/>
        </w:trPr>
        <w:tc>
          <w:tcPr>
            <w:tcW w:w="3085" w:type="dxa"/>
          </w:tcPr>
          <w:p w:rsidR="00B71A80" w:rsidRPr="00B71A80" w:rsidRDefault="00B71A80" w:rsidP="00B71A80">
            <w:pPr>
              <w:autoSpaceDE w:val="0"/>
              <w:autoSpaceDN w:val="0"/>
              <w:adjustRightInd w:val="0"/>
              <w:spacing w:after="0" w:line="240" w:lineRule="auto"/>
              <w:rPr>
                <w:rFonts w:ascii="Times New Roman" w:eastAsia="Calibri" w:hAnsi="Times New Roman" w:cs="Times New Roman"/>
                <w:sz w:val="21"/>
                <w:szCs w:val="21"/>
              </w:rPr>
            </w:pPr>
            <w:r w:rsidRPr="00B71A80">
              <w:rPr>
                <w:rFonts w:ascii="Times New Roman" w:eastAsia="Calibri" w:hAnsi="Times New Roman" w:cs="Times New Roman"/>
                <w:sz w:val="21"/>
                <w:szCs w:val="21"/>
              </w:rPr>
              <w:t xml:space="preserve">Региональное исследование </w:t>
            </w:r>
            <w:r w:rsidRPr="00B71A80">
              <w:rPr>
                <w:rFonts w:ascii="Times New Roman" w:eastAsia="Calibri" w:hAnsi="Times New Roman" w:cs="Times New Roman"/>
                <w:sz w:val="21"/>
                <w:szCs w:val="21"/>
              </w:rPr>
              <w:lastRenderedPageBreak/>
              <w:t xml:space="preserve">качества начального общего образования (РИКО) </w:t>
            </w:r>
          </w:p>
        </w:tc>
        <w:tc>
          <w:tcPr>
            <w:tcW w:w="6567" w:type="dxa"/>
          </w:tcPr>
          <w:p w:rsidR="00B71A80" w:rsidRPr="00B71A80" w:rsidRDefault="00B71A80" w:rsidP="00B71A80">
            <w:pPr>
              <w:autoSpaceDE w:val="0"/>
              <w:autoSpaceDN w:val="0"/>
              <w:adjustRightInd w:val="0"/>
              <w:spacing w:after="0" w:line="240" w:lineRule="auto"/>
              <w:jc w:val="both"/>
              <w:rPr>
                <w:rFonts w:ascii="Times New Roman" w:eastAsia="Calibri" w:hAnsi="Times New Roman" w:cs="Times New Roman"/>
                <w:sz w:val="21"/>
                <w:szCs w:val="21"/>
              </w:rPr>
            </w:pPr>
            <w:r w:rsidRPr="00B71A80">
              <w:rPr>
                <w:rFonts w:ascii="Times New Roman" w:eastAsia="Calibri" w:hAnsi="Times New Roman" w:cs="Times New Roman"/>
                <w:sz w:val="21"/>
                <w:szCs w:val="21"/>
              </w:rPr>
              <w:lastRenderedPageBreak/>
              <w:t xml:space="preserve">Получение информации о качестве подготовки выпускников </w:t>
            </w:r>
            <w:r w:rsidRPr="00B71A80">
              <w:rPr>
                <w:rFonts w:ascii="Times New Roman" w:eastAsia="Calibri" w:hAnsi="Times New Roman" w:cs="Times New Roman"/>
                <w:sz w:val="21"/>
                <w:szCs w:val="21"/>
              </w:rPr>
              <w:lastRenderedPageBreak/>
              <w:t>начальной школы и ряде факторов, влияющих на качество; формирование представления об уровне овладения обучающимися 4 класса метапредметными способами действий, необходимыми для продолжения обучения на уровне основного общего образования.</w:t>
            </w:r>
          </w:p>
        </w:tc>
      </w:tr>
    </w:tbl>
    <w:p w:rsidR="0008115F" w:rsidRDefault="0008115F">
      <w:bookmarkStart w:id="6" w:name="_GoBack"/>
      <w:bookmarkEnd w:id="6"/>
    </w:p>
    <w:sectPr w:rsidR="000811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80" w:rsidRDefault="00B71A80" w:rsidP="00B71A80">
      <w:pPr>
        <w:spacing w:after="0" w:line="240" w:lineRule="auto"/>
      </w:pPr>
      <w:r>
        <w:separator/>
      </w:r>
    </w:p>
  </w:endnote>
  <w:endnote w:type="continuationSeparator" w:id="0">
    <w:p w:rsidR="00B71A80" w:rsidRDefault="00B71A80" w:rsidP="00B7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UUMCGF+MyriadPro-Bold">
    <w:altName w:val="Arial"/>
    <w:panose1 w:val="00000000000000000000"/>
    <w:charset w:val="CC"/>
    <w:family w:val="swiss"/>
    <w:notTrueType/>
    <w:pitch w:val="default"/>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erifRegula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80" w:rsidRDefault="00B71A80" w:rsidP="00B71A80">
      <w:pPr>
        <w:spacing w:after="0" w:line="240" w:lineRule="auto"/>
      </w:pPr>
      <w:r>
        <w:separator/>
      </w:r>
    </w:p>
  </w:footnote>
  <w:footnote w:type="continuationSeparator" w:id="0">
    <w:p w:rsidR="00B71A80" w:rsidRDefault="00B71A80" w:rsidP="00B71A80">
      <w:pPr>
        <w:spacing w:after="0" w:line="240" w:lineRule="auto"/>
      </w:pPr>
      <w:r>
        <w:continuationSeparator/>
      </w:r>
    </w:p>
  </w:footnote>
  <w:footnote w:id="1">
    <w:p w:rsidR="00B71A80" w:rsidRDefault="00B71A80" w:rsidP="00B71A80">
      <w:pPr>
        <w:autoSpaceDE w:val="0"/>
        <w:autoSpaceDN w:val="0"/>
        <w:adjustRightInd w:val="0"/>
        <w:rPr>
          <w:color w:val="000000"/>
          <w:sz w:val="20"/>
          <w:szCs w:val="20"/>
        </w:rPr>
      </w:pPr>
      <w:r>
        <w:rPr>
          <w:rStyle w:val="af0"/>
        </w:rPr>
        <w:footnoteRef/>
      </w:r>
      <w:r>
        <w:t xml:space="preserve"> </w:t>
      </w:r>
      <w:r>
        <w:rPr>
          <w:b/>
          <w:bCs/>
          <w:sz w:val="20"/>
          <w:szCs w:val="20"/>
        </w:rPr>
        <w:t xml:space="preserve">Оценка </w:t>
      </w:r>
      <w:r>
        <w:rPr>
          <w:sz w:val="20"/>
          <w:szCs w:val="20"/>
        </w:rPr>
        <w:t>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Просвещение, 2009г. (Стандарты второго поколения).</w:t>
      </w:r>
    </w:p>
  </w:footnote>
  <w:footnote w:id="2">
    <w:p w:rsidR="00B71A80" w:rsidRDefault="00B71A80" w:rsidP="00B71A80">
      <w:pPr>
        <w:pStyle w:val="ae"/>
      </w:pPr>
      <w:r>
        <w:rPr>
          <w:rStyle w:val="af0"/>
        </w:rPr>
        <w:footnoteRef/>
      </w:r>
      <w:r>
        <w:t xml:space="preserve"> Предметная грамотность понимается как набор культурных предметных способов действий, которые осваивается через три уровня опосредствования (формальный, предметный и функциональный)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476" w:firstLine="680"/>
      </w:pPr>
      <w:rPr>
        <w:rFonts w:ascii="Times New Roman" w:hAnsi="Times New Roman" w:cs="Times New Roman" w:hint="default"/>
      </w:rPr>
    </w:lvl>
    <w:lvl w:ilvl="1">
      <w:start w:val="1"/>
      <w:numFmt w:val="bullet"/>
      <w:lvlText w:val=""/>
      <w:lvlJc w:val="left"/>
      <w:pPr>
        <w:tabs>
          <w:tab w:val="num" w:pos="-76"/>
        </w:tabs>
        <w:ind w:left="284" w:hanging="360"/>
      </w:pPr>
      <w:rPr>
        <w:rFonts w:ascii="Symbol" w:hAnsi="Symbol" w:hint="default"/>
      </w:rPr>
    </w:lvl>
    <w:lvl w:ilvl="2">
      <w:start w:val="1"/>
      <w:numFmt w:val="bullet"/>
      <w:lvlText w:val="o"/>
      <w:lvlJc w:val="left"/>
      <w:pPr>
        <w:tabs>
          <w:tab w:val="num" w:pos="644"/>
        </w:tabs>
        <w:ind w:left="1004" w:hanging="360"/>
      </w:pPr>
      <w:rPr>
        <w:rFonts w:ascii="Courier New" w:hAnsi="Courier New" w:cs="Courier New" w:hint="default"/>
      </w:rPr>
    </w:lvl>
    <w:lvl w:ilvl="3">
      <w:start w:val="1"/>
      <w:numFmt w:val="bullet"/>
      <w:lvlText w:val=""/>
      <w:lvlJc w:val="left"/>
      <w:pPr>
        <w:tabs>
          <w:tab w:val="num" w:pos="1364"/>
        </w:tabs>
        <w:ind w:left="1724" w:hanging="360"/>
      </w:pPr>
      <w:rPr>
        <w:rFonts w:ascii="Wingdings" w:hAnsi="Wingdings" w:hint="default"/>
      </w:rPr>
    </w:lvl>
    <w:lvl w:ilvl="4">
      <w:start w:val="1"/>
      <w:numFmt w:val="bullet"/>
      <w:lvlText w:val=""/>
      <w:lvlJc w:val="left"/>
      <w:pPr>
        <w:tabs>
          <w:tab w:val="num" w:pos="2084"/>
        </w:tabs>
        <w:ind w:left="2444" w:hanging="360"/>
      </w:pPr>
      <w:rPr>
        <w:rFonts w:ascii="Wingdings" w:hAnsi="Wingdings" w:hint="default"/>
      </w:rPr>
    </w:lvl>
    <w:lvl w:ilvl="5">
      <w:start w:val="1"/>
      <w:numFmt w:val="bullet"/>
      <w:lvlText w:val=""/>
      <w:lvlJc w:val="left"/>
      <w:pPr>
        <w:tabs>
          <w:tab w:val="num" w:pos="2804"/>
        </w:tabs>
        <w:ind w:left="3164" w:hanging="360"/>
      </w:pPr>
      <w:rPr>
        <w:rFonts w:ascii="Symbol" w:hAnsi="Symbol" w:hint="default"/>
      </w:rPr>
    </w:lvl>
    <w:lvl w:ilvl="6">
      <w:start w:val="1"/>
      <w:numFmt w:val="bullet"/>
      <w:lvlText w:val="o"/>
      <w:lvlJc w:val="left"/>
      <w:pPr>
        <w:tabs>
          <w:tab w:val="num" w:pos="3524"/>
        </w:tabs>
        <w:ind w:left="3884" w:hanging="360"/>
      </w:pPr>
      <w:rPr>
        <w:rFonts w:ascii="Courier New" w:hAnsi="Courier New" w:cs="Courier New" w:hint="default"/>
      </w:rPr>
    </w:lvl>
    <w:lvl w:ilvl="7">
      <w:start w:val="1"/>
      <w:numFmt w:val="bullet"/>
      <w:lvlText w:val=""/>
      <w:lvlJc w:val="left"/>
      <w:pPr>
        <w:tabs>
          <w:tab w:val="num" w:pos="4244"/>
        </w:tabs>
        <w:ind w:left="4604" w:hanging="360"/>
      </w:pPr>
      <w:rPr>
        <w:rFonts w:ascii="Wingdings" w:hAnsi="Wingdings" w:hint="default"/>
      </w:rPr>
    </w:lvl>
    <w:lvl w:ilvl="8">
      <w:start w:val="1"/>
      <w:numFmt w:val="bullet"/>
      <w:lvlText w:val=""/>
      <w:lvlJc w:val="left"/>
      <w:pPr>
        <w:tabs>
          <w:tab w:val="num" w:pos="4964"/>
        </w:tabs>
        <w:ind w:left="5324"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28"/>
      </w:rPr>
    </w:lvl>
  </w:abstractNum>
  <w:abstractNum w:abstractNumId="4">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3"/>
    <w:multiLevelType w:val="singleLevel"/>
    <w:tmpl w:val="00000013"/>
    <w:name w:val="WW8Num20"/>
    <w:lvl w:ilvl="0">
      <w:start w:val="1"/>
      <w:numFmt w:val="bullet"/>
      <w:lvlText w:val="▪"/>
      <w:lvlJc w:val="left"/>
      <w:pPr>
        <w:tabs>
          <w:tab w:val="num" w:pos="720"/>
        </w:tabs>
      </w:pPr>
      <w:rPr>
        <w:rFonts w:ascii="Times New Roman" w:hAnsi="Times New Roman" w:cs="Times New Roman"/>
      </w:rPr>
    </w:lvl>
  </w:abstractNum>
  <w:abstractNum w:abstractNumId="1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C195123"/>
    <w:multiLevelType w:val="hybridMultilevel"/>
    <w:tmpl w:val="EE64F56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0E726F88"/>
    <w:multiLevelType w:val="hybridMultilevel"/>
    <w:tmpl w:val="CE2E3CC2"/>
    <w:lvl w:ilvl="0" w:tplc="F27629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1C117C03"/>
    <w:multiLevelType w:val="hybridMultilevel"/>
    <w:tmpl w:val="A2D0AF72"/>
    <w:lvl w:ilvl="0" w:tplc="1836575E">
      <w:start w:val="1"/>
      <w:numFmt w:val="decimal"/>
      <w:lvlText w:val="%1)"/>
      <w:lvlJc w:val="left"/>
      <w:pPr>
        <w:tabs>
          <w:tab w:val="num" w:pos="1068"/>
        </w:tabs>
        <w:ind w:left="1068" w:hanging="360"/>
      </w:pPr>
    </w:lvl>
    <w:lvl w:ilvl="1" w:tplc="2E443A96">
      <w:start w:val="1"/>
      <w:numFmt w:val="decimal"/>
      <w:lvlText w:val="%2)"/>
      <w:lvlJc w:val="left"/>
      <w:pPr>
        <w:tabs>
          <w:tab w:val="num" w:pos="1788"/>
        </w:tabs>
        <w:ind w:left="1788" w:hanging="360"/>
      </w:pPr>
    </w:lvl>
    <w:lvl w:ilvl="2" w:tplc="10E0D944">
      <w:start w:val="1"/>
      <w:numFmt w:val="decimal"/>
      <w:lvlText w:val="%3)"/>
      <w:lvlJc w:val="left"/>
      <w:pPr>
        <w:tabs>
          <w:tab w:val="num" w:pos="2508"/>
        </w:tabs>
        <w:ind w:left="2508" w:hanging="360"/>
      </w:pPr>
    </w:lvl>
    <w:lvl w:ilvl="3" w:tplc="C4B85730">
      <w:start w:val="1"/>
      <w:numFmt w:val="decimal"/>
      <w:lvlText w:val="%4)"/>
      <w:lvlJc w:val="left"/>
      <w:pPr>
        <w:tabs>
          <w:tab w:val="num" w:pos="3228"/>
        </w:tabs>
        <w:ind w:left="3228" w:hanging="360"/>
      </w:pPr>
    </w:lvl>
    <w:lvl w:ilvl="4" w:tplc="207235CA">
      <w:start w:val="1"/>
      <w:numFmt w:val="decimal"/>
      <w:lvlText w:val="%5)"/>
      <w:lvlJc w:val="left"/>
      <w:pPr>
        <w:tabs>
          <w:tab w:val="num" w:pos="3948"/>
        </w:tabs>
        <w:ind w:left="3948" w:hanging="360"/>
      </w:pPr>
    </w:lvl>
    <w:lvl w:ilvl="5" w:tplc="DF88106A">
      <w:start w:val="1"/>
      <w:numFmt w:val="decimal"/>
      <w:lvlText w:val="%6)"/>
      <w:lvlJc w:val="left"/>
      <w:pPr>
        <w:tabs>
          <w:tab w:val="num" w:pos="4668"/>
        </w:tabs>
        <w:ind w:left="4668" w:hanging="360"/>
      </w:pPr>
    </w:lvl>
    <w:lvl w:ilvl="6" w:tplc="108ADA18">
      <w:start w:val="1"/>
      <w:numFmt w:val="decimal"/>
      <w:lvlText w:val="%7)"/>
      <w:lvlJc w:val="left"/>
      <w:pPr>
        <w:tabs>
          <w:tab w:val="num" w:pos="5388"/>
        </w:tabs>
        <w:ind w:left="5388" w:hanging="360"/>
      </w:pPr>
    </w:lvl>
    <w:lvl w:ilvl="7" w:tplc="5CCECD48">
      <w:start w:val="1"/>
      <w:numFmt w:val="decimal"/>
      <w:lvlText w:val="%8)"/>
      <w:lvlJc w:val="left"/>
      <w:pPr>
        <w:tabs>
          <w:tab w:val="num" w:pos="6108"/>
        </w:tabs>
        <w:ind w:left="6108" w:hanging="360"/>
      </w:pPr>
    </w:lvl>
    <w:lvl w:ilvl="8" w:tplc="0192908A">
      <w:start w:val="1"/>
      <w:numFmt w:val="decimal"/>
      <w:lvlText w:val="%9)"/>
      <w:lvlJc w:val="left"/>
      <w:pPr>
        <w:tabs>
          <w:tab w:val="num" w:pos="6828"/>
        </w:tabs>
        <w:ind w:left="6828" w:hanging="360"/>
      </w:pPr>
    </w:lvl>
  </w:abstractNum>
  <w:abstractNum w:abstractNumId="18">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F4D64AB"/>
    <w:multiLevelType w:val="hybridMultilevel"/>
    <w:tmpl w:val="7090C352"/>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17"/>
        </w:tabs>
        <w:ind w:left="1817" w:hanging="360"/>
      </w:pPr>
      <w:rPr>
        <w:rFonts w:ascii="Courier New" w:hAnsi="Courier New" w:cs="Courier New" w:hint="default"/>
      </w:rPr>
    </w:lvl>
    <w:lvl w:ilvl="2" w:tplc="04190005">
      <w:start w:val="1"/>
      <w:numFmt w:val="bullet"/>
      <w:lvlText w:val=""/>
      <w:lvlJc w:val="left"/>
      <w:pPr>
        <w:tabs>
          <w:tab w:val="num" w:pos="2537"/>
        </w:tabs>
        <w:ind w:left="2537" w:hanging="360"/>
      </w:pPr>
      <w:rPr>
        <w:rFonts w:ascii="Wingdings" w:hAnsi="Wingdings" w:hint="default"/>
      </w:rPr>
    </w:lvl>
    <w:lvl w:ilvl="3" w:tplc="04190001">
      <w:start w:val="1"/>
      <w:numFmt w:val="bullet"/>
      <w:lvlText w:val=""/>
      <w:lvlJc w:val="left"/>
      <w:pPr>
        <w:tabs>
          <w:tab w:val="num" w:pos="3257"/>
        </w:tabs>
        <w:ind w:left="3257" w:hanging="360"/>
      </w:pPr>
      <w:rPr>
        <w:rFonts w:ascii="Symbol" w:hAnsi="Symbol" w:hint="default"/>
      </w:rPr>
    </w:lvl>
    <w:lvl w:ilvl="4" w:tplc="04190003">
      <w:start w:val="1"/>
      <w:numFmt w:val="bullet"/>
      <w:lvlText w:val="o"/>
      <w:lvlJc w:val="left"/>
      <w:pPr>
        <w:tabs>
          <w:tab w:val="num" w:pos="3977"/>
        </w:tabs>
        <w:ind w:left="3977" w:hanging="360"/>
      </w:pPr>
      <w:rPr>
        <w:rFonts w:ascii="Courier New" w:hAnsi="Courier New" w:cs="Courier New" w:hint="default"/>
      </w:rPr>
    </w:lvl>
    <w:lvl w:ilvl="5" w:tplc="04190005">
      <w:start w:val="1"/>
      <w:numFmt w:val="bullet"/>
      <w:lvlText w:val=""/>
      <w:lvlJc w:val="left"/>
      <w:pPr>
        <w:tabs>
          <w:tab w:val="num" w:pos="4697"/>
        </w:tabs>
        <w:ind w:left="4697" w:hanging="360"/>
      </w:pPr>
      <w:rPr>
        <w:rFonts w:ascii="Wingdings" w:hAnsi="Wingdings" w:hint="default"/>
      </w:rPr>
    </w:lvl>
    <w:lvl w:ilvl="6" w:tplc="04190001">
      <w:start w:val="1"/>
      <w:numFmt w:val="bullet"/>
      <w:lvlText w:val=""/>
      <w:lvlJc w:val="left"/>
      <w:pPr>
        <w:tabs>
          <w:tab w:val="num" w:pos="5417"/>
        </w:tabs>
        <w:ind w:left="5417" w:hanging="360"/>
      </w:pPr>
      <w:rPr>
        <w:rFonts w:ascii="Symbol" w:hAnsi="Symbol" w:hint="default"/>
      </w:rPr>
    </w:lvl>
    <w:lvl w:ilvl="7" w:tplc="04190003">
      <w:start w:val="1"/>
      <w:numFmt w:val="bullet"/>
      <w:lvlText w:val="o"/>
      <w:lvlJc w:val="left"/>
      <w:pPr>
        <w:tabs>
          <w:tab w:val="num" w:pos="6137"/>
        </w:tabs>
        <w:ind w:left="6137" w:hanging="360"/>
      </w:pPr>
      <w:rPr>
        <w:rFonts w:ascii="Courier New" w:hAnsi="Courier New" w:cs="Courier New" w:hint="default"/>
      </w:rPr>
    </w:lvl>
    <w:lvl w:ilvl="8" w:tplc="04190005">
      <w:start w:val="1"/>
      <w:numFmt w:val="bullet"/>
      <w:lvlText w:val=""/>
      <w:lvlJc w:val="left"/>
      <w:pPr>
        <w:tabs>
          <w:tab w:val="num" w:pos="6857"/>
        </w:tabs>
        <w:ind w:left="6857" w:hanging="360"/>
      </w:pPr>
      <w:rPr>
        <w:rFonts w:ascii="Wingdings" w:hAnsi="Wingdings" w:hint="default"/>
      </w:rPr>
    </w:lvl>
  </w:abstractNum>
  <w:abstractNum w:abstractNumId="2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5C13F18"/>
    <w:multiLevelType w:val="hybridMultilevel"/>
    <w:tmpl w:val="67769F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B066CE9"/>
    <w:multiLevelType w:val="hybridMultilevel"/>
    <w:tmpl w:val="F7EEFFCE"/>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3">
    <w:nsid w:val="4EAF4951"/>
    <w:multiLevelType w:val="hybridMultilevel"/>
    <w:tmpl w:val="5F5EFBBC"/>
    <w:lvl w:ilvl="0" w:tplc="04190001">
      <w:start w:val="1"/>
      <w:numFmt w:val="bullet"/>
      <w:lvlText w:val=""/>
      <w:lvlJc w:val="left"/>
      <w:pPr>
        <w:tabs>
          <w:tab w:val="num" w:pos="1457"/>
        </w:tabs>
        <w:ind w:left="1457" w:hanging="360"/>
      </w:pPr>
      <w:rPr>
        <w:rFonts w:ascii="Symbol" w:hAnsi="Symbol" w:hint="default"/>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24">
    <w:nsid w:val="54AE5652"/>
    <w:multiLevelType w:val="hybridMultilevel"/>
    <w:tmpl w:val="7C7C348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5B941475"/>
    <w:multiLevelType w:val="hybridMultilevel"/>
    <w:tmpl w:val="196A47B2"/>
    <w:lvl w:ilvl="0" w:tplc="88CEC79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EC210AE"/>
    <w:multiLevelType w:val="hybridMultilevel"/>
    <w:tmpl w:val="339652F0"/>
    <w:lvl w:ilvl="0" w:tplc="3D0C4C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FB74478"/>
    <w:multiLevelType w:val="hybridMultilevel"/>
    <w:tmpl w:val="F10606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A5738A5"/>
    <w:multiLevelType w:val="hybridMultilevel"/>
    <w:tmpl w:val="BC9642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D2A112C"/>
    <w:multiLevelType w:val="hybridMultilevel"/>
    <w:tmpl w:val="E512A1B6"/>
    <w:lvl w:ilvl="0" w:tplc="5F6AC78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8"/>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0"/>
  </w:num>
  <w:num w:numId="8">
    <w:abstractNumId w:val="22"/>
  </w:num>
  <w:num w:numId="9">
    <w:abstractNumId w:val="25"/>
  </w:num>
  <w:num w:numId="10">
    <w:abstractNumId w:val="27"/>
  </w:num>
  <w:num w:numId="11">
    <w:abstractNumId w:val="19"/>
  </w:num>
  <w:num w:numId="12">
    <w:abstractNumId w:val="2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1"/>
  </w:num>
  <w:num w:numId="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14"/>
    <w:rsid w:val="00003614"/>
    <w:rsid w:val="0008115F"/>
    <w:rsid w:val="00B7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1A80"/>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uiPriority w:val="99"/>
    <w:qFormat/>
    <w:rsid w:val="00B71A8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71A80"/>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nhideWhenUsed/>
    <w:qFormat/>
    <w:rsid w:val="00B71A80"/>
    <w:pPr>
      <w:keepNext/>
      <w:keepLines/>
      <w:spacing w:before="200" w:after="0" w:line="240" w:lineRule="auto"/>
      <w:outlineLvl w:val="3"/>
    </w:pPr>
    <w:rPr>
      <w:rFonts w:ascii="Cambria" w:eastAsia="Times New Roman" w:hAnsi="Cambria" w:cs="Times New Roman"/>
      <w:b/>
      <w:bCs/>
      <w:i/>
      <w:iCs/>
      <w:color w:val="4F81BD"/>
      <w:sz w:val="24"/>
      <w:szCs w:val="24"/>
      <w:lang w:val="x-none" w:eastAsia="ru-RU"/>
    </w:rPr>
  </w:style>
  <w:style w:type="paragraph" w:styleId="5">
    <w:name w:val="heading 5"/>
    <w:basedOn w:val="a"/>
    <w:next w:val="a"/>
    <w:link w:val="50"/>
    <w:qFormat/>
    <w:rsid w:val="00B71A8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B71A80"/>
    <w:pPr>
      <w:spacing w:before="240" w:after="60" w:line="240" w:lineRule="auto"/>
      <w:outlineLvl w:val="5"/>
    </w:pPr>
    <w:rPr>
      <w:rFonts w:ascii="Times New Roman" w:eastAsia="Times New Roman" w:hAnsi="Times New Roman" w:cs="Times New Roman"/>
      <w:b/>
      <w:bCs/>
      <w:sz w:val="20"/>
      <w:szCs w:val="20"/>
      <w:lang w:val="en-GB" w:eastAsia="ru-RU"/>
    </w:rPr>
  </w:style>
  <w:style w:type="paragraph" w:styleId="7">
    <w:name w:val="heading 7"/>
    <w:basedOn w:val="a"/>
    <w:next w:val="a"/>
    <w:link w:val="70"/>
    <w:qFormat/>
    <w:rsid w:val="00B71A80"/>
    <w:pPr>
      <w:spacing w:before="240" w:after="60" w:line="240" w:lineRule="auto"/>
      <w:outlineLvl w:val="6"/>
    </w:pPr>
    <w:rPr>
      <w:rFonts w:ascii="Times New Roman" w:eastAsia="Times New Roman" w:hAnsi="Times New Roman" w:cs="Times New Roman"/>
      <w:sz w:val="24"/>
      <w:szCs w:val="24"/>
      <w:lang w:val="en-GB" w:eastAsia="ru-RU"/>
    </w:rPr>
  </w:style>
  <w:style w:type="paragraph" w:styleId="8">
    <w:name w:val="heading 8"/>
    <w:basedOn w:val="a"/>
    <w:next w:val="a"/>
    <w:link w:val="80"/>
    <w:qFormat/>
    <w:rsid w:val="00B71A80"/>
    <w:pPr>
      <w:spacing w:before="240" w:after="60" w:line="240" w:lineRule="auto"/>
      <w:outlineLvl w:val="7"/>
    </w:pPr>
    <w:rPr>
      <w:rFonts w:ascii="Times New Roman" w:eastAsia="Times New Roman" w:hAnsi="Times New Roman" w:cs="Times New Roman"/>
      <w:i/>
      <w:iCs/>
      <w:sz w:val="24"/>
      <w:szCs w:val="24"/>
      <w:lang w:val="en-GB" w:eastAsia="ru-RU"/>
    </w:rPr>
  </w:style>
  <w:style w:type="paragraph" w:styleId="9">
    <w:name w:val="heading 9"/>
    <w:basedOn w:val="a"/>
    <w:next w:val="a"/>
    <w:link w:val="90"/>
    <w:qFormat/>
    <w:rsid w:val="00B71A80"/>
    <w:pPr>
      <w:spacing w:before="240" w:after="60" w:line="240" w:lineRule="auto"/>
      <w:outlineLvl w:val="8"/>
    </w:pPr>
    <w:rPr>
      <w:rFonts w:ascii="Arial" w:eastAsia="Times New Roman" w:hAnsi="Arial"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A80"/>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uiPriority w:val="99"/>
    <w:rsid w:val="00B71A8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71A8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1A80"/>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rsid w:val="00B71A80"/>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B71A80"/>
    <w:rPr>
      <w:rFonts w:ascii="Times New Roman" w:eastAsia="Times New Roman" w:hAnsi="Times New Roman" w:cs="Times New Roman"/>
      <w:b/>
      <w:bCs/>
      <w:sz w:val="20"/>
      <w:szCs w:val="20"/>
      <w:lang w:val="en-GB" w:eastAsia="ru-RU"/>
    </w:rPr>
  </w:style>
  <w:style w:type="character" w:customStyle="1" w:styleId="70">
    <w:name w:val="Заголовок 7 Знак"/>
    <w:basedOn w:val="a0"/>
    <w:link w:val="7"/>
    <w:rsid w:val="00B71A80"/>
    <w:rPr>
      <w:rFonts w:ascii="Times New Roman" w:eastAsia="Times New Roman" w:hAnsi="Times New Roman" w:cs="Times New Roman"/>
      <w:sz w:val="24"/>
      <w:szCs w:val="24"/>
      <w:lang w:val="en-GB" w:eastAsia="ru-RU"/>
    </w:rPr>
  </w:style>
  <w:style w:type="character" w:customStyle="1" w:styleId="80">
    <w:name w:val="Заголовок 8 Знак"/>
    <w:basedOn w:val="a0"/>
    <w:link w:val="8"/>
    <w:rsid w:val="00B71A80"/>
    <w:rPr>
      <w:rFonts w:ascii="Times New Roman" w:eastAsia="Times New Roman" w:hAnsi="Times New Roman" w:cs="Times New Roman"/>
      <w:i/>
      <w:iCs/>
      <w:sz w:val="24"/>
      <w:szCs w:val="24"/>
      <w:lang w:val="en-GB" w:eastAsia="ru-RU"/>
    </w:rPr>
  </w:style>
  <w:style w:type="character" w:customStyle="1" w:styleId="90">
    <w:name w:val="Заголовок 9 Знак"/>
    <w:basedOn w:val="a0"/>
    <w:link w:val="9"/>
    <w:rsid w:val="00B71A80"/>
    <w:rPr>
      <w:rFonts w:ascii="Arial" w:eastAsia="Times New Roman" w:hAnsi="Arial" w:cs="Times New Roman"/>
      <w:sz w:val="20"/>
      <w:szCs w:val="20"/>
      <w:lang w:val="en-GB" w:eastAsia="ru-RU"/>
    </w:rPr>
  </w:style>
  <w:style w:type="numbering" w:customStyle="1" w:styleId="11">
    <w:name w:val="Нет списка1"/>
    <w:next w:val="a2"/>
    <w:uiPriority w:val="99"/>
    <w:semiHidden/>
    <w:unhideWhenUsed/>
    <w:rsid w:val="00B71A80"/>
  </w:style>
  <w:style w:type="paragraph" w:customStyle="1" w:styleId="Default">
    <w:name w:val="Default"/>
    <w:rsid w:val="00B71A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Знак"/>
    <w:link w:val="a4"/>
    <w:locked/>
    <w:rsid w:val="00B71A80"/>
    <w:rPr>
      <w:rFonts w:ascii="NewtonCSanPin" w:hAnsi="NewtonCSanPin"/>
      <w:color w:val="000000"/>
      <w:sz w:val="21"/>
      <w:szCs w:val="21"/>
    </w:rPr>
  </w:style>
  <w:style w:type="paragraph" w:customStyle="1" w:styleId="a4">
    <w:name w:val="Основной"/>
    <w:basedOn w:val="a"/>
    <w:link w:val="a3"/>
    <w:rsid w:val="00B71A80"/>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a5">
    <w:name w:val="Буллит Знак"/>
    <w:link w:val="a6"/>
    <w:locked/>
    <w:rsid w:val="00B71A80"/>
    <w:rPr>
      <w:rFonts w:ascii="NewtonCSanPin" w:hAnsi="NewtonCSanPin"/>
      <w:color w:val="000000"/>
      <w:sz w:val="21"/>
      <w:szCs w:val="21"/>
    </w:rPr>
  </w:style>
  <w:style w:type="paragraph" w:customStyle="1" w:styleId="a6">
    <w:name w:val="Буллит"/>
    <w:basedOn w:val="a4"/>
    <w:link w:val="a5"/>
    <w:rsid w:val="00B71A80"/>
    <w:pPr>
      <w:ind w:firstLine="244"/>
    </w:pPr>
  </w:style>
  <w:style w:type="character" w:customStyle="1" w:styleId="Zag11">
    <w:name w:val="Zag_11"/>
    <w:rsid w:val="00B71A80"/>
  </w:style>
  <w:style w:type="character" w:customStyle="1" w:styleId="a7">
    <w:name w:val="Не вступил в силу"/>
    <w:rsid w:val="00B71A80"/>
    <w:rPr>
      <w:b/>
      <w:bCs/>
      <w:color w:val="000000"/>
      <w:shd w:val="clear" w:color="auto" w:fill="D8EDE8"/>
    </w:rPr>
  </w:style>
  <w:style w:type="paragraph" w:customStyle="1" w:styleId="Style18">
    <w:name w:val="Style18"/>
    <w:basedOn w:val="a"/>
    <w:rsid w:val="00B71A80"/>
    <w:pPr>
      <w:widowControl w:val="0"/>
      <w:autoSpaceDE w:val="0"/>
      <w:autoSpaceDN w:val="0"/>
      <w:adjustRightInd w:val="0"/>
      <w:spacing w:after="0" w:line="254" w:lineRule="exact"/>
      <w:ind w:firstLine="322"/>
      <w:jc w:val="both"/>
    </w:pPr>
    <w:rPr>
      <w:rFonts w:ascii="Impact" w:eastAsia="Times New Roman" w:hAnsi="Impact" w:cs="Times New Roman"/>
      <w:sz w:val="24"/>
      <w:szCs w:val="24"/>
      <w:lang w:eastAsia="ru-RU"/>
    </w:rPr>
  </w:style>
  <w:style w:type="character" w:customStyle="1" w:styleId="FontStyle44">
    <w:name w:val="Font Style44"/>
    <w:rsid w:val="00B71A80"/>
    <w:rPr>
      <w:rFonts w:ascii="Microsoft Sans Serif" w:hAnsi="Microsoft Sans Serif" w:cs="Microsoft Sans Serif" w:hint="default"/>
      <w:sz w:val="18"/>
      <w:szCs w:val="18"/>
    </w:rPr>
  </w:style>
  <w:style w:type="paragraph" w:customStyle="1" w:styleId="Style17">
    <w:name w:val="Style17"/>
    <w:basedOn w:val="a"/>
    <w:rsid w:val="00B71A80"/>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styleId="a8">
    <w:name w:val="Body Text Indent"/>
    <w:basedOn w:val="a"/>
    <w:link w:val="a9"/>
    <w:rsid w:val="00B71A8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B71A80"/>
    <w:rPr>
      <w:rFonts w:ascii="Times New Roman" w:eastAsia="Times New Roman" w:hAnsi="Times New Roman" w:cs="Times New Roman"/>
      <w:sz w:val="24"/>
      <w:szCs w:val="24"/>
      <w:lang w:val="x-none" w:eastAsia="ru-RU"/>
    </w:rPr>
  </w:style>
  <w:style w:type="paragraph" w:styleId="aa">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
    <w:basedOn w:val="a"/>
    <w:link w:val="ab"/>
    <w:rsid w:val="00B71A80"/>
    <w:pPr>
      <w:spacing w:after="120" w:line="240" w:lineRule="auto"/>
    </w:pPr>
    <w:rPr>
      <w:rFonts w:ascii="Times New Roman" w:eastAsia="Times New Roman" w:hAnsi="Times New Roman" w:cs="Times New Roman"/>
      <w:sz w:val="24"/>
      <w:szCs w:val="24"/>
      <w:lang w:val="x-none" w:eastAsia="ru-RU"/>
    </w:r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1,Основной текст Знак Знак Знак Знак Знак Знак1,Основной текст Знак Знак Знак Знак Знак2"/>
    <w:basedOn w:val="a0"/>
    <w:link w:val="aa"/>
    <w:rsid w:val="00B71A80"/>
    <w:rPr>
      <w:rFonts w:ascii="Times New Roman" w:eastAsia="Times New Roman" w:hAnsi="Times New Roman" w:cs="Times New Roman"/>
      <w:sz w:val="24"/>
      <w:szCs w:val="24"/>
      <w:lang w:val="x-none" w:eastAsia="ru-RU"/>
    </w:rPr>
  </w:style>
  <w:style w:type="paragraph" w:styleId="ac">
    <w:name w:val="footer"/>
    <w:basedOn w:val="a"/>
    <w:link w:val="ad"/>
    <w:uiPriority w:val="99"/>
    <w:rsid w:val="00B71A8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d">
    <w:name w:val="Нижний колонтитул Знак"/>
    <w:basedOn w:val="a0"/>
    <w:link w:val="ac"/>
    <w:uiPriority w:val="99"/>
    <w:rsid w:val="00B71A80"/>
    <w:rPr>
      <w:rFonts w:ascii="Times New Roman" w:eastAsia="Times New Roman" w:hAnsi="Times New Roman" w:cs="Times New Roman"/>
      <w:sz w:val="24"/>
      <w:szCs w:val="24"/>
      <w:lang w:val="x-none" w:eastAsia="ru-RU"/>
    </w:rPr>
  </w:style>
  <w:style w:type="paragraph" w:styleId="ae">
    <w:name w:val="footnote text"/>
    <w:aliases w:val="F1,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
    <w:basedOn w:val="a"/>
    <w:link w:val="af"/>
    <w:rsid w:val="00B71A80"/>
    <w:pPr>
      <w:spacing w:after="0" w:line="240" w:lineRule="auto"/>
    </w:pPr>
    <w:rPr>
      <w:rFonts w:ascii="Times New Roman" w:eastAsia="Times New Roman" w:hAnsi="Times New Roman" w:cs="Times New Roman"/>
      <w:sz w:val="20"/>
      <w:szCs w:val="20"/>
      <w:lang w:val="x-none" w:eastAsia="ru-RU"/>
    </w:rPr>
  </w:style>
  <w:style w:type="character" w:customStyle="1" w:styleId="af">
    <w:name w:val="Текст сноски Знак"/>
    <w:aliases w:val="F1 Знак,5_GR Знак1,ft Знак1,single space Знак1,FOOTNOTES Знак1,fn Знак1,ADB Знак1,WB-Fußnotentext Знак1,Footnote Знак1,Fußnote Знак1,WB-Fuﬂnotentext Знак1,Fuﬂnote Знак1,Текст сноски Знак2 Знак1,Текст сноски Знак1 Знак Знак1,З Знак"/>
    <w:basedOn w:val="a0"/>
    <w:link w:val="ae"/>
    <w:rsid w:val="00B71A80"/>
    <w:rPr>
      <w:rFonts w:ascii="Times New Roman" w:eastAsia="Times New Roman" w:hAnsi="Times New Roman" w:cs="Times New Roman"/>
      <w:sz w:val="20"/>
      <w:szCs w:val="20"/>
      <w:lang w:val="x-none" w:eastAsia="ru-RU"/>
    </w:rPr>
  </w:style>
  <w:style w:type="character" w:styleId="af0">
    <w:name w:val="footnote reference"/>
    <w:aliases w:val="4_GR,Footnote number,ftref,fr,Footnote Reference Number,16 Point,Superscript 6 Point,Ref,de nota al pie,Знак сноски-FN,Ciae niinee-FN,Знак сноски 1"/>
    <w:rsid w:val="00B71A80"/>
    <w:rPr>
      <w:vertAlign w:val="superscript"/>
    </w:rPr>
  </w:style>
  <w:style w:type="paragraph" w:styleId="22">
    <w:name w:val="Body Text Indent 2"/>
    <w:basedOn w:val="a"/>
    <w:link w:val="23"/>
    <w:rsid w:val="00B71A80"/>
    <w:pPr>
      <w:spacing w:before="100" w:beforeAutospacing="1" w:after="100" w:afterAutospacing="1" w:line="360" w:lineRule="auto"/>
      <w:ind w:firstLine="709"/>
      <w:jc w:val="both"/>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0"/>
    <w:link w:val="22"/>
    <w:rsid w:val="00B71A80"/>
    <w:rPr>
      <w:rFonts w:ascii="Times New Roman" w:eastAsia="Times New Roman" w:hAnsi="Times New Roman" w:cs="Times New Roman"/>
      <w:sz w:val="24"/>
      <w:szCs w:val="24"/>
      <w:lang w:val="x-none" w:eastAsia="ru-RU"/>
    </w:rPr>
  </w:style>
  <w:style w:type="paragraph" w:styleId="af1">
    <w:name w:val="header"/>
    <w:basedOn w:val="a"/>
    <w:link w:val="af2"/>
    <w:uiPriority w:val="99"/>
    <w:rsid w:val="00B71A8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Верхний колонтитул Знак"/>
    <w:basedOn w:val="a0"/>
    <w:link w:val="af1"/>
    <w:uiPriority w:val="99"/>
    <w:rsid w:val="00B71A80"/>
    <w:rPr>
      <w:rFonts w:ascii="Times New Roman" w:eastAsia="Times New Roman" w:hAnsi="Times New Roman" w:cs="Times New Roman"/>
      <w:sz w:val="24"/>
      <w:szCs w:val="24"/>
      <w:lang w:val="x-none" w:eastAsia="ru-RU"/>
    </w:rPr>
  </w:style>
  <w:style w:type="paragraph" w:styleId="af3">
    <w:name w:val="endnote text"/>
    <w:basedOn w:val="a"/>
    <w:link w:val="af4"/>
    <w:rsid w:val="00B71A80"/>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концевой сноски Знак"/>
    <w:basedOn w:val="a0"/>
    <w:link w:val="af3"/>
    <w:rsid w:val="00B71A80"/>
    <w:rPr>
      <w:rFonts w:ascii="Times New Roman" w:eastAsia="Times New Roman" w:hAnsi="Times New Roman" w:cs="Times New Roman"/>
      <w:sz w:val="20"/>
      <w:szCs w:val="20"/>
      <w:lang w:val="x-none" w:eastAsia="ru-RU"/>
    </w:rPr>
  </w:style>
  <w:style w:type="character" w:customStyle="1" w:styleId="FontStyle41">
    <w:name w:val="Font Style41"/>
    <w:rsid w:val="00B71A80"/>
    <w:rPr>
      <w:rFonts w:ascii="Microsoft Sans Serif" w:hAnsi="Microsoft Sans Serif" w:cs="Microsoft Sans Serif"/>
      <w:i/>
      <w:iCs/>
      <w:spacing w:val="20"/>
      <w:sz w:val="18"/>
      <w:szCs w:val="18"/>
    </w:rPr>
  </w:style>
  <w:style w:type="paragraph" w:styleId="af5">
    <w:name w:val="Plain Text"/>
    <w:basedOn w:val="a"/>
    <w:link w:val="af6"/>
    <w:uiPriority w:val="99"/>
    <w:rsid w:val="00B71A80"/>
    <w:pPr>
      <w:spacing w:after="0" w:line="360" w:lineRule="auto"/>
      <w:outlineLvl w:val="0"/>
    </w:pPr>
    <w:rPr>
      <w:rFonts w:ascii="Times New Roman" w:eastAsia="Times New Roman" w:hAnsi="Times New Roman" w:cs="Times New Roman"/>
      <w:sz w:val="28"/>
      <w:szCs w:val="20"/>
      <w:lang w:val="x-none" w:eastAsia="x-none"/>
    </w:rPr>
  </w:style>
  <w:style w:type="character" w:customStyle="1" w:styleId="af6">
    <w:name w:val="Текст Знак"/>
    <w:basedOn w:val="a0"/>
    <w:link w:val="af5"/>
    <w:uiPriority w:val="99"/>
    <w:rsid w:val="00B71A80"/>
    <w:rPr>
      <w:rFonts w:ascii="Times New Roman" w:eastAsia="Times New Roman" w:hAnsi="Times New Roman" w:cs="Times New Roman"/>
      <w:sz w:val="28"/>
      <w:szCs w:val="20"/>
      <w:lang w:val="x-none" w:eastAsia="x-none"/>
    </w:rPr>
  </w:style>
  <w:style w:type="paragraph" w:styleId="31">
    <w:name w:val="Body Text Indent 3"/>
    <w:basedOn w:val="a"/>
    <w:link w:val="32"/>
    <w:rsid w:val="00B71A80"/>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B71A80"/>
    <w:rPr>
      <w:rFonts w:ascii="Times New Roman" w:eastAsia="Times New Roman" w:hAnsi="Times New Roman" w:cs="Times New Roman"/>
      <w:sz w:val="16"/>
      <w:szCs w:val="16"/>
      <w:lang w:val="x-none" w:eastAsia="ru-RU"/>
    </w:rPr>
  </w:style>
  <w:style w:type="paragraph" w:customStyle="1" w:styleId="33">
    <w:name w:val="Заголовок 3+"/>
    <w:basedOn w:val="a"/>
    <w:rsid w:val="00B71A8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7">
    <w:name w:val="List Paragraph"/>
    <w:basedOn w:val="a"/>
    <w:link w:val="af8"/>
    <w:uiPriority w:val="34"/>
    <w:qFormat/>
    <w:rsid w:val="00B71A80"/>
    <w:pPr>
      <w:ind w:left="720"/>
      <w:contextualSpacing/>
    </w:pPr>
    <w:rPr>
      <w:rFonts w:ascii="Calibri" w:eastAsia="Times New Roman" w:hAnsi="Calibri" w:cs="Times New Roman"/>
      <w:lang w:val="x-none" w:eastAsia="x-none"/>
    </w:rPr>
  </w:style>
  <w:style w:type="paragraph" w:customStyle="1" w:styleId="western">
    <w:name w:val="western"/>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B71A80"/>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Zag3">
    <w:name w:val="Zag_3"/>
    <w:basedOn w:val="a"/>
    <w:uiPriority w:val="99"/>
    <w:rsid w:val="00B71A80"/>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Osnova">
    <w:name w:val="Osnova"/>
    <w:basedOn w:val="a"/>
    <w:rsid w:val="00B71A8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af9">
    <w:name w:val="А_основной"/>
    <w:basedOn w:val="a"/>
    <w:link w:val="afa"/>
    <w:qFormat/>
    <w:rsid w:val="00B71A8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a">
    <w:name w:val="А_основной Знак"/>
    <w:link w:val="af9"/>
    <w:rsid w:val="00B71A80"/>
    <w:rPr>
      <w:rFonts w:ascii="Times New Roman" w:eastAsia="Times New Roman" w:hAnsi="Times New Roman" w:cs="Times New Roman"/>
      <w:sz w:val="28"/>
      <w:szCs w:val="20"/>
      <w:lang w:val="x-none" w:eastAsia="x-none"/>
    </w:rPr>
  </w:style>
  <w:style w:type="paragraph" w:customStyle="1" w:styleId="41">
    <w:name w:val="Заг 4"/>
    <w:basedOn w:val="a"/>
    <w:rsid w:val="00B71A8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b">
    <w:name w:val="Курсив"/>
    <w:basedOn w:val="a4"/>
    <w:rsid w:val="00B71A80"/>
    <w:pPr>
      <w:textAlignment w:val="center"/>
    </w:pPr>
    <w:rPr>
      <w:rFonts w:eastAsia="Times New Roman"/>
      <w:i/>
      <w:iCs/>
    </w:rPr>
  </w:style>
  <w:style w:type="paragraph" w:styleId="afc">
    <w:name w:val="Subtitle"/>
    <w:basedOn w:val="a"/>
    <w:next w:val="a"/>
    <w:link w:val="afd"/>
    <w:qFormat/>
    <w:rsid w:val="00B71A80"/>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d">
    <w:name w:val="Подзаголовок Знак"/>
    <w:basedOn w:val="a0"/>
    <w:link w:val="afc"/>
    <w:rsid w:val="00B71A80"/>
    <w:rPr>
      <w:rFonts w:ascii="Times New Roman" w:eastAsia="MS Gothic" w:hAnsi="Times New Roman" w:cs="Times New Roman"/>
      <w:b/>
      <w:sz w:val="28"/>
      <w:szCs w:val="24"/>
      <w:lang w:val="x-none" w:eastAsia="x-none"/>
    </w:rPr>
  </w:style>
  <w:style w:type="paragraph" w:customStyle="1" w:styleId="afe">
    <w:name w:val="Ξαϋχνϋι"/>
    <w:basedOn w:val="a"/>
    <w:uiPriority w:val="99"/>
    <w:rsid w:val="00B71A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
    <w:name w:val="А_заголовок"/>
    <w:basedOn w:val="af9"/>
    <w:link w:val="aff0"/>
    <w:qFormat/>
    <w:rsid w:val="00B71A80"/>
    <w:pPr>
      <w:jc w:val="center"/>
    </w:pPr>
    <w:rPr>
      <w:i/>
    </w:rPr>
  </w:style>
  <w:style w:type="character" w:customStyle="1" w:styleId="aff0">
    <w:name w:val="А_заголовок Знак"/>
    <w:link w:val="aff"/>
    <w:rsid w:val="00B71A80"/>
    <w:rPr>
      <w:rFonts w:ascii="Times New Roman" w:eastAsia="Times New Roman" w:hAnsi="Times New Roman" w:cs="Times New Roman"/>
      <w:i/>
      <w:sz w:val="28"/>
      <w:szCs w:val="20"/>
      <w:lang w:val="x-none" w:eastAsia="x-none"/>
    </w:rPr>
  </w:style>
  <w:style w:type="character" w:styleId="aff1">
    <w:name w:val="Strong"/>
    <w:qFormat/>
    <w:rsid w:val="00B71A80"/>
    <w:rPr>
      <w:rFonts w:ascii="Times New Roman" w:hAnsi="Times New Roman" w:cs="Times New Roman" w:hint="default"/>
      <w:b/>
      <w:bCs/>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3"/>
    <w:uiPriority w:val="99"/>
    <w:unhideWhenUsed/>
    <w:rsid w:val="00B71A80"/>
    <w:pPr>
      <w:spacing w:before="30" w:after="30" w:line="240" w:lineRule="auto"/>
    </w:pPr>
    <w:rPr>
      <w:rFonts w:ascii="Times New Roman" w:eastAsia="Times New Roman" w:hAnsi="Times New Roman" w:cs="Times New Roman"/>
      <w:sz w:val="20"/>
      <w:szCs w:val="20"/>
      <w:lang w:val="x-none" w:eastAsia="ru-RU"/>
    </w:r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rsid w:val="00B71A80"/>
    <w:rPr>
      <w:rFonts w:ascii="Times New Roman" w:eastAsia="Times New Roman" w:hAnsi="Times New Roman" w:cs="Times New Roman"/>
      <w:sz w:val="20"/>
      <w:szCs w:val="20"/>
      <w:lang w:val="x-none" w:eastAsia="ru-RU"/>
    </w:rPr>
  </w:style>
  <w:style w:type="character" w:customStyle="1" w:styleId="12">
    <w:name w:val="Текст сноски Знак1"/>
    <w:aliases w:val="F1 Знак1,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ft Знак1 Знак Знак Зна"/>
    <w:rsid w:val="00B71A80"/>
    <w:rPr>
      <w:rFonts w:ascii="Times New Roman" w:eastAsia="Times New Roman" w:hAnsi="Times New Roman" w:cs="Times New Roman"/>
      <w:sz w:val="20"/>
      <w:szCs w:val="20"/>
      <w:lang w:eastAsia="ru-RU"/>
    </w:rPr>
  </w:style>
  <w:style w:type="paragraph" w:styleId="aff4">
    <w:name w:val="Title"/>
    <w:basedOn w:val="a"/>
    <w:link w:val="aff5"/>
    <w:qFormat/>
    <w:rsid w:val="00B71A80"/>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f5">
    <w:name w:val="Название Знак"/>
    <w:basedOn w:val="a0"/>
    <w:link w:val="aff4"/>
    <w:rsid w:val="00B71A80"/>
    <w:rPr>
      <w:rFonts w:ascii="Times New Roman" w:eastAsia="Times New Roman" w:hAnsi="Times New Roman" w:cs="Times New Roman"/>
      <w:b/>
      <w:bCs/>
      <w:sz w:val="24"/>
      <w:szCs w:val="24"/>
      <w:lang w:val="x-none" w:eastAsia="ru-RU"/>
    </w:rPr>
  </w:style>
  <w:style w:type="character" w:customStyle="1" w:styleId="aff6">
    <w:name w:val="Без интервала Знак"/>
    <w:link w:val="aff7"/>
    <w:locked/>
    <w:rsid w:val="00B71A80"/>
  </w:style>
  <w:style w:type="paragraph" w:styleId="aff7">
    <w:name w:val="No Spacing"/>
    <w:link w:val="aff6"/>
    <w:qFormat/>
    <w:rsid w:val="00B71A80"/>
    <w:pPr>
      <w:spacing w:after="0" w:line="240" w:lineRule="auto"/>
    </w:pPr>
  </w:style>
  <w:style w:type="paragraph" w:customStyle="1" w:styleId="Zag1">
    <w:name w:val="Zag_1"/>
    <w:basedOn w:val="a"/>
    <w:uiPriority w:val="99"/>
    <w:rsid w:val="00B71A80"/>
    <w:pPr>
      <w:widowControl w:val="0"/>
      <w:suppressAutoHyphens/>
      <w:autoSpaceDE w:val="0"/>
      <w:spacing w:after="337" w:line="302" w:lineRule="exact"/>
      <w:jc w:val="center"/>
    </w:pPr>
    <w:rPr>
      <w:rFonts w:ascii="Times New Roman" w:eastAsia="Times New Roman" w:hAnsi="Times New Roman" w:cs="Times New Roman"/>
      <w:b/>
      <w:bCs/>
      <w:color w:val="000000"/>
      <w:sz w:val="24"/>
      <w:szCs w:val="24"/>
      <w:lang w:val="en-US" w:eastAsia="ar-SA"/>
    </w:rPr>
  </w:style>
  <w:style w:type="paragraph" w:customStyle="1" w:styleId="21">
    <w:name w:val="Средняя сетка 21"/>
    <w:basedOn w:val="a"/>
    <w:uiPriority w:val="1"/>
    <w:qFormat/>
    <w:rsid w:val="00B71A80"/>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3">
    <w:name w:val="Без интервала1"/>
    <w:link w:val="NoSpacingChar"/>
    <w:uiPriority w:val="99"/>
    <w:rsid w:val="00B71A80"/>
    <w:pPr>
      <w:spacing w:after="0" w:line="240" w:lineRule="auto"/>
    </w:pPr>
    <w:rPr>
      <w:rFonts w:ascii="Calibri" w:eastAsia="Times New Roman" w:hAnsi="Calibri" w:cs="Times New Roman"/>
      <w:lang w:eastAsia="ru-RU"/>
    </w:rPr>
  </w:style>
  <w:style w:type="table" w:styleId="aff8">
    <w:name w:val="Table Grid"/>
    <w:basedOn w:val="a1"/>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B71A80"/>
    <w:rPr>
      <w:i/>
      <w:iCs/>
    </w:rPr>
  </w:style>
  <w:style w:type="character" w:styleId="affa">
    <w:name w:val="page number"/>
    <w:basedOn w:val="a0"/>
    <w:uiPriority w:val="99"/>
    <w:rsid w:val="00B71A80"/>
  </w:style>
  <w:style w:type="character" w:customStyle="1" w:styleId="14">
    <w:name w:val="Название Знак1"/>
    <w:uiPriority w:val="10"/>
    <w:rsid w:val="00B71A80"/>
    <w:rPr>
      <w:rFonts w:ascii="Cambria" w:eastAsia="Times New Roman" w:hAnsi="Cambria" w:cs="Times New Roman"/>
      <w:b/>
      <w:bCs/>
      <w:kern w:val="28"/>
      <w:sz w:val="32"/>
      <w:szCs w:val="32"/>
      <w:lang w:eastAsia="en-US"/>
    </w:rPr>
  </w:style>
  <w:style w:type="paragraph" w:customStyle="1" w:styleId="24">
    <w:name w:val="Без интервала2"/>
    <w:rsid w:val="00B71A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Обычный1"/>
    <w:rsid w:val="00B71A8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5">
    <w:name w:val="Знак Знак2"/>
    <w:locked/>
    <w:rsid w:val="00B71A80"/>
    <w:rPr>
      <w:b/>
      <w:bCs/>
      <w:sz w:val="24"/>
      <w:szCs w:val="24"/>
      <w:lang w:eastAsia="ru-RU"/>
    </w:rPr>
  </w:style>
  <w:style w:type="character" w:customStyle="1" w:styleId="titlemain21">
    <w:name w:val="titlemain21"/>
    <w:rsid w:val="00B71A80"/>
    <w:rPr>
      <w:rFonts w:ascii="Arial" w:hAnsi="Arial" w:cs="Arial" w:hint="default"/>
      <w:b/>
      <w:bCs/>
      <w:color w:val="660066"/>
      <w:sz w:val="18"/>
      <w:szCs w:val="18"/>
    </w:rPr>
  </w:style>
  <w:style w:type="paragraph" w:customStyle="1" w:styleId="c1c7">
    <w:name w:val="c1 c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34">
    <w:name w:val="c25 c34"/>
    <w:basedOn w:val="a0"/>
    <w:rsid w:val="00B71A80"/>
  </w:style>
  <w:style w:type="paragraph" w:customStyle="1" w:styleId="c1c14">
    <w:name w:val="c1 c1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B71A80"/>
  </w:style>
  <w:style w:type="paragraph" w:customStyle="1" w:styleId="c1c18">
    <w:name w:val="c1 c1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71A80"/>
  </w:style>
  <w:style w:type="character" w:customStyle="1" w:styleId="apple-converted-space">
    <w:name w:val="apple-converted-space"/>
    <w:basedOn w:val="a0"/>
    <w:rsid w:val="00B71A80"/>
  </w:style>
  <w:style w:type="paragraph" w:customStyle="1" w:styleId="c1">
    <w:name w:val="c1"/>
    <w:basedOn w:val="a"/>
    <w:uiPriority w:val="99"/>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18">
    <w:name w:val="c1 c14 c1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0">
    <w:name w:val="c1 c4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c58">
    <w:name w:val="c1 c53 c5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c42">
    <w:name w:val="c1 c11 c4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71A80"/>
  </w:style>
  <w:style w:type="paragraph" w:customStyle="1" w:styleId="c1c53c63">
    <w:name w:val="c1 c53 c63"/>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0">
    <w:name w:val="c1 c6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71A80"/>
  </w:style>
  <w:style w:type="paragraph" w:customStyle="1" w:styleId="c1c59">
    <w:name w:val="c1 c59"/>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54">
    <w:name w:val="c25 c54"/>
    <w:basedOn w:val="a0"/>
    <w:rsid w:val="00B71A80"/>
  </w:style>
  <w:style w:type="paragraph" w:customStyle="1" w:styleId="c1c28">
    <w:name w:val="c1 c2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36">
    <w:name w:val="c1 c14 c36"/>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c45">
    <w:name w:val="c1 c53 c4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
    <w:name w:val="c1 c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8c51">
    <w:name w:val="c1 c14 c8 c5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71A80"/>
  </w:style>
  <w:style w:type="paragraph" w:customStyle="1" w:styleId="c1c14c8">
    <w:name w:val="c1 c14 c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8c26">
    <w:name w:val="c1 c14 c8 c26"/>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71A80"/>
  </w:style>
  <w:style w:type="paragraph" w:customStyle="1" w:styleId="c1c8c61">
    <w:name w:val="c1 c8 c6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32">
    <w:name w:val="c1 c8 c3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12">
    <w:name w:val="c1 c8 c1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55">
    <w:name w:val="c1 c8 c5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2c8">
    <w:name w:val="c1 c32 c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62">
    <w:name w:val="c1 c8 c6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46">
    <w:name w:val="c1 c8 c46"/>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7">
    <w:name w:val="c1 c5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5">
    <w:name w:val="c1 c6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c19">
    <w:name w:val="c41 c19"/>
    <w:basedOn w:val="a0"/>
    <w:rsid w:val="00B71A80"/>
  </w:style>
  <w:style w:type="paragraph" w:customStyle="1" w:styleId="c1c5">
    <w:name w:val="c1 c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71A80"/>
  </w:style>
  <w:style w:type="paragraph" w:customStyle="1" w:styleId="c1c27">
    <w:name w:val="c1 c2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41">
    <w:name w:val="c25 c41"/>
    <w:basedOn w:val="a0"/>
    <w:rsid w:val="00B71A80"/>
  </w:style>
  <w:style w:type="paragraph" w:customStyle="1" w:styleId="c1c14c7c39">
    <w:name w:val="c1 c14 c7 c39"/>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4">
    <w:name w:val="c1 c4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1c50">
    <w:name w:val="c1 c31 c5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
    <w:name w:val="c1 c53"/>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8c43">
    <w:name w:val="c1 c28 c43"/>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7">
    <w:name w:val="c1 c4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c50">
    <w:name w:val="c1 c11 c5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
    <w:name w:val="c1 c1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5">
    <w:name w:val="c1 c3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1">
    <w:name w:val="c1 c3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8">
    <w:name w:val="c1 c3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4">
    <w:name w:val="c1 c2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2c50">
    <w:name w:val="c1 c32 c5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2">
    <w:name w:val="c1 c3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1c32">
    <w:name w:val="c37 c1 c3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1">
    <w:name w:val="c37 c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7">
    <w:name w:val="c1 c3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4">
    <w:name w:val="c0 c1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c25">
    <w:name w:val="c33 c25"/>
    <w:basedOn w:val="a0"/>
    <w:rsid w:val="00B71A80"/>
  </w:style>
  <w:style w:type="paragraph" w:customStyle="1" w:styleId="c0">
    <w:name w:val="c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B71A80"/>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rsid w:val="00B71A80"/>
    <w:rPr>
      <w:rFonts w:ascii="Times New Roman" w:eastAsia="Times New Roman" w:hAnsi="Times New Roman" w:cs="Times New Roman"/>
      <w:sz w:val="24"/>
      <w:szCs w:val="24"/>
      <w:lang w:val="x-none" w:eastAsia="x-none"/>
    </w:rPr>
  </w:style>
  <w:style w:type="paragraph" w:styleId="34">
    <w:name w:val="Body Text 3"/>
    <w:basedOn w:val="a"/>
    <w:link w:val="35"/>
    <w:rsid w:val="00B71A80"/>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B71A80"/>
    <w:rPr>
      <w:rFonts w:ascii="Times New Roman" w:eastAsia="Times New Roman" w:hAnsi="Times New Roman" w:cs="Times New Roman"/>
      <w:sz w:val="16"/>
      <w:szCs w:val="16"/>
      <w:lang w:val="x-none" w:eastAsia="x-none"/>
    </w:rPr>
  </w:style>
  <w:style w:type="paragraph" w:customStyle="1" w:styleId="titlemain2">
    <w:name w:val="titlemain2"/>
    <w:basedOn w:val="a"/>
    <w:rsid w:val="00B71A80"/>
    <w:pPr>
      <w:spacing w:before="100" w:beforeAutospacing="1" w:after="100" w:afterAutospacing="1" w:line="240" w:lineRule="auto"/>
    </w:pPr>
    <w:rPr>
      <w:rFonts w:ascii="Arial" w:eastAsia="Times New Roman" w:hAnsi="Arial" w:cs="Arial"/>
      <w:b/>
      <w:bCs/>
      <w:color w:val="660066"/>
      <w:sz w:val="18"/>
      <w:szCs w:val="18"/>
      <w:lang w:eastAsia="ru-RU"/>
    </w:rPr>
  </w:style>
  <w:style w:type="character" w:customStyle="1" w:styleId="affb">
    <w:name w:val="Основной текст_"/>
    <w:link w:val="81"/>
    <w:locked/>
    <w:rsid w:val="00B71A80"/>
    <w:rPr>
      <w:rFonts w:ascii="Courier New" w:eastAsia="Courier New" w:hAnsi="Courier New"/>
      <w:spacing w:val="-20"/>
      <w:sz w:val="28"/>
      <w:szCs w:val="28"/>
      <w:shd w:val="clear" w:color="auto" w:fill="FFFFFF"/>
    </w:rPr>
  </w:style>
  <w:style w:type="paragraph" w:customStyle="1" w:styleId="81">
    <w:name w:val="Основной текст8"/>
    <w:basedOn w:val="a"/>
    <w:link w:val="affb"/>
    <w:rsid w:val="00B71A80"/>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Balloon Text"/>
    <w:basedOn w:val="a"/>
    <w:link w:val="affd"/>
    <w:unhideWhenUsed/>
    <w:rsid w:val="00B71A80"/>
    <w:pPr>
      <w:spacing w:after="0" w:line="240" w:lineRule="auto"/>
    </w:pPr>
    <w:rPr>
      <w:rFonts w:ascii="Tahoma" w:eastAsia="Times New Roman" w:hAnsi="Tahoma" w:cs="Times New Roman"/>
      <w:sz w:val="16"/>
      <w:szCs w:val="16"/>
      <w:lang w:val="x-none" w:eastAsia="ru-RU"/>
    </w:rPr>
  </w:style>
  <w:style w:type="character" w:customStyle="1" w:styleId="affd">
    <w:name w:val="Текст выноски Знак"/>
    <w:basedOn w:val="a0"/>
    <w:link w:val="affc"/>
    <w:rsid w:val="00B71A80"/>
    <w:rPr>
      <w:rFonts w:ascii="Tahoma" w:eastAsia="Times New Roman" w:hAnsi="Tahoma" w:cs="Times New Roman"/>
      <w:sz w:val="16"/>
      <w:szCs w:val="16"/>
      <w:lang w:val="x-none" w:eastAsia="ru-RU"/>
    </w:rPr>
  </w:style>
  <w:style w:type="paragraph" w:customStyle="1" w:styleId="Style15">
    <w:name w:val="Style15"/>
    <w:basedOn w:val="a"/>
    <w:rsid w:val="00B71A80"/>
    <w:pPr>
      <w:widowControl w:val="0"/>
      <w:autoSpaceDE w:val="0"/>
      <w:autoSpaceDN w:val="0"/>
      <w:adjustRightInd w:val="0"/>
      <w:spacing w:after="0" w:line="256" w:lineRule="exact"/>
      <w:ind w:firstLine="322"/>
      <w:jc w:val="both"/>
    </w:pPr>
    <w:rPr>
      <w:rFonts w:ascii="Impact" w:eastAsia="Times New Roman" w:hAnsi="Impact" w:cs="Times New Roman"/>
      <w:sz w:val="24"/>
      <w:szCs w:val="24"/>
      <w:lang w:eastAsia="ru-RU"/>
    </w:rPr>
  </w:style>
  <w:style w:type="character" w:customStyle="1" w:styleId="FontStyle46">
    <w:name w:val="Font Style46"/>
    <w:rsid w:val="00B71A80"/>
    <w:rPr>
      <w:rFonts w:ascii="Microsoft Sans Serif" w:hAnsi="Microsoft Sans Serif" w:cs="Microsoft Sans Serif"/>
      <w:b/>
      <w:bCs/>
      <w:sz w:val="22"/>
      <w:szCs w:val="22"/>
    </w:rPr>
  </w:style>
  <w:style w:type="paragraph" w:customStyle="1" w:styleId="Style25">
    <w:name w:val="Style25"/>
    <w:basedOn w:val="a"/>
    <w:rsid w:val="00B71A80"/>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lang w:eastAsia="ru-RU"/>
    </w:rPr>
  </w:style>
  <w:style w:type="character" w:customStyle="1" w:styleId="FontStyle104">
    <w:name w:val="Font Style104"/>
    <w:rsid w:val="00B71A80"/>
    <w:rPr>
      <w:rFonts w:ascii="Times New Roman" w:hAnsi="Times New Roman" w:cs="Times New Roman"/>
      <w:sz w:val="20"/>
      <w:szCs w:val="20"/>
    </w:rPr>
  </w:style>
  <w:style w:type="paragraph" w:customStyle="1" w:styleId="Style23">
    <w:name w:val="Style23"/>
    <w:basedOn w:val="a"/>
    <w:rsid w:val="00B71A80"/>
    <w:pPr>
      <w:widowControl w:val="0"/>
      <w:autoSpaceDE w:val="0"/>
      <w:autoSpaceDN w:val="0"/>
      <w:adjustRightInd w:val="0"/>
      <w:spacing w:after="0" w:line="240" w:lineRule="auto"/>
      <w:jc w:val="center"/>
    </w:pPr>
    <w:rPr>
      <w:rFonts w:ascii="Impact" w:eastAsia="Times New Roman" w:hAnsi="Impact" w:cs="Times New Roman"/>
      <w:sz w:val="24"/>
      <w:szCs w:val="24"/>
      <w:lang w:eastAsia="ru-RU"/>
    </w:rPr>
  </w:style>
  <w:style w:type="character" w:customStyle="1" w:styleId="FontStyle43">
    <w:name w:val="Font Style43"/>
    <w:uiPriority w:val="99"/>
    <w:rsid w:val="00B71A80"/>
    <w:rPr>
      <w:rFonts w:ascii="Microsoft Sans Serif" w:hAnsi="Microsoft Sans Serif" w:cs="Microsoft Sans Serif"/>
      <w:b/>
      <w:bCs/>
      <w:sz w:val="28"/>
      <w:szCs w:val="28"/>
    </w:rPr>
  </w:style>
  <w:style w:type="paragraph" w:customStyle="1" w:styleId="Style19">
    <w:name w:val="Style19"/>
    <w:basedOn w:val="a"/>
    <w:rsid w:val="00B71A80"/>
    <w:pPr>
      <w:widowControl w:val="0"/>
      <w:autoSpaceDE w:val="0"/>
      <w:autoSpaceDN w:val="0"/>
      <w:adjustRightInd w:val="0"/>
      <w:spacing w:after="0" w:line="256" w:lineRule="exact"/>
      <w:jc w:val="both"/>
    </w:pPr>
    <w:rPr>
      <w:rFonts w:ascii="Impact" w:eastAsia="Times New Roman" w:hAnsi="Impact" w:cs="Times New Roman"/>
      <w:sz w:val="24"/>
      <w:szCs w:val="24"/>
      <w:lang w:eastAsia="ru-RU"/>
    </w:rPr>
  </w:style>
  <w:style w:type="paragraph" w:customStyle="1" w:styleId="16">
    <w:name w:val="Продолжение списка1"/>
    <w:basedOn w:val="a"/>
    <w:rsid w:val="00B71A80"/>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28">
    <w:name w:val="Обычный2"/>
    <w:rsid w:val="00B71A80"/>
    <w:pPr>
      <w:suppressAutoHyphens/>
      <w:spacing w:after="0" w:line="240" w:lineRule="auto"/>
    </w:pPr>
    <w:rPr>
      <w:rFonts w:ascii="Times New Roman" w:eastAsia="Arial" w:hAnsi="Times New Roman" w:cs="Times New Roman"/>
      <w:sz w:val="20"/>
      <w:szCs w:val="20"/>
      <w:lang w:eastAsia="ar-SA"/>
    </w:rPr>
  </w:style>
  <w:style w:type="character" w:customStyle="1" w:styleId="affe">
    <w:name w:val="Символ сноски"/>
    <w:rsid w:val="00B71A80"/>
    <w:rPr>
      <w:vertAlign w:val="superscript"/>
    </w:rPr>
  </w:style>
  <w:style w:type="character" w:customStyle="1" w:styleId="FontStyle12">
    <w:name w:val="Font Style12"/>
    <w:rsid w:val="00B71A80"/>
    <w:rPr>
      <w:rFonts w:ascii="Times New Roman" w:hAnsi="Times New Roman" w:cs="Times New Roman"/>
      <w:b/>
      <w:bCs/>
      <w:sz w:val="22"/>
      <w:szCs w:val="22"/>
    </w:rPr>
  </w:style>
  <w:style w:type="character" w:customStyle="1" w:styleId="FontStyle13">
    <w:name w:val="Font Style13"/>
    <w:rsid w:val="00B71A80"/>
    <w:rPr>
      <w:rFonts w:ascii="Times New Roman" w:hAnsi="Times New Roman" w:cs="Times New Roman"/>
      <w:sz w:val="22"/>
      <w:szCs w:val="22"/>
    </w:rPr>
  </w:style>
  <w:style w:type="character" w:customStyle="1" w:styleId="FontStyle14">
    <w:name w:val="Font Style14"/>
    <w:rsid w:val="00B71A80"/>
    <w:rPr>
      <w:rFonts w:ascii="Times New Roman" w:hAnsi="Times New Roman" w:cs="Times New Roman"/>
      <w:i/>
      <w:iCs/>
      <w:sz w:val="24"/>
      <w:szCs w:val="24"/>
    </w:rPr>
  </w:style>
  <w:style w:type="character" w:customStyle="1" w:styleId="FontStyle11">
    <w:name w:val="Font Style11"/>
    <w:rsid w:val="00B71A80"/>
    <w:rPr>
      <w:rFonts w:ascii="Times New Roman" w:hAnsi="Times New Roman" w:cs="Times New Roman"/>
      <w:b/>
      <w:bCs/>
      <w:sz w:val="22"/>
      <w:szCs w:val="22"/>
    </w:rPr>
  </w:style>
  <w:style w:type="paragraph" w:customStyle="1" w:styleId="msolistparagraph0">
    <w:name w:val="msolistparagraph"/>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6">
    <w:name w:val="Font Style126"/>
    <w:rsid w:val="00B71A80"/>
    <w:rPr>
      <w:rFonts w:ascii="Arial" w:hAnsi="Arial" w:cs="Arial"/>
      <w:b/>
      <w:bCs/>
      <w:sz w:val="22"/>
      <w:szCs w:val="22"/>
    </w:rPr>
  </w:style>
  <w:style w:type="character" w:customStyle="1" w:styleId="FontStyle127">
    <w:name w:val="Font Style127"/>
    <w:rsid w:val="00B71A80"/>
    <w:rPr>
      <w:rFonts w:ascii="Arial" w:hAnsi="Arial" w:cs="Arial"/>
      <w:sz w:val="18"/>
      <w:szCs w:val="18"/>
    </w:rPr>
  </w:style>
  <w:style w:type="character" w:customStyle="1" w:styleId="FontStyle133">
    <w:name w:val="Font Style133"/>
    <w:rsid w:val="00B71A80"/>
    <w:rPr>
      <w:rFonts w:ascii="Arial" w:hAnsi="Arial" w:cs="Arial"/>
      <w:sz w:val="18"/>
      <w:szCs w:val="18"/>
    </w:rPr>
  </w:style>
  <w:style w:type="paragraph" w:customStyle="1" w:styleId="17">
    <w:name w:val="Абзац списка1"/>
    <w:basedOn w:val="a"/>
    <w:link w:val="ListParagraphChar"/>
    <w:rsid w:val="00B71A80"/>
    <w:pPr>
      <w:ind w:left="720"/>
    </w:pPr>
    <w:rPr>
      <w:rFonts w:ascii="Calibri" w:eastAsia="Times New Roman" w:hAnsi="Calibri" w:cs="Times New Roman"/>
      <w:sz w:val="20"/>
      <w:szCs w:val="20"/>
      <w:lang w:val="x-none" w:eastAsia="ru-RU"/>
    </w:rPr>
  </w:style>
  <w:style w:type="character" w:customStyle="1" w:styleId="ListParagraphChar">
    <w:name w:val="List Paragraph Char"/>
    <w:link w:val="17"/>
    <w:locked/>
    <w:rsid w:val="00B71A80"/>
    <w:rPr>
      <w:rFonts w:ascii="Calibri" w:eastAsia="Times New Roman" w:hAnsi="Calibri" w:cs="Times New Roman"/>
      <w:sz w:val="20"/>
      <w:szCs w:val="20"/>
      <w:lang w:val="x-none" w:eastAsia="ru-RU"/>
    </w:rPr>
  </w:style>
  <w:style w:type="character" w:customStyle="1" w:styleId="FontStyle20">
    <w:name w:val="Font Style20"/>
    <w:rsid w:val="00B71A80"/>
    <w:rPr>
      <w:rFonts w:ascii="Times New Roman" w:hAnsi="Times New Roman" w:cs="Times New Roman"/>
      <w:spacing w:val="10"/>
      <w:sz w:val="18"/>
      <w:szCs w:val="18"/>
    </w:rPr>
  </w:style>
  <w:style w:type="character" w:customStyle="1" w:styleId="WW8Num2z0">
    <w:name w:val="WW8Num2z0"/>
    <w:rsid w:val="00B71A80"/>
    <w:rPr>
      <w:rFonts w:ascii="Times New Roman" w:eastAsia="Times New Roman" w:hAnsi="Times New Roman" w:cs="Times New Roman"/>
    </w:rPr>
  </w:style>
  <w:style w:type="character" w:customStyle="1" w:styleId="WW8Num3z0">
    <w:name w:val="WW8Num3z0"/>
    <w:rsid w:val="00B71A80"/>
    <w:rPr>
      <w:rFonts w:ascii="Symbol" w:hAnsi="Symbol"/>
    </w:rPr>
  </w:style>
  <w:style w:type="character" w:customStyle="1" w:styleId="WW8Num3z1">
    <w:name w:val="WW8Num3z1"/>
    <w:rsid w:val="00B71A80"/>
    <w:rPr>
      <w:rFonts w:ascii="Courier New" w:hAnsi="Courier New" w:cs="Courier New"/>
    </w:rPr>
  </w:style>
  <w:style w:type="character" w:customStyle="1" w:styleId="WW8Num3z2">
    <w:name w:val="WW8Num3z2"/>
    <w:rsid w:val="00B71A80"/>
    <w:rPr>
      <w:rFonts w:ascii="Wingdings" w:hAnsi="Wingdings"/>
    </w:rPr>
  </w:style>
  <w:style w:type="character" w:customStyle="1" w:styleId="WW8Num4z0">
    <w:name w:val="WW8Num4z0"/>
    <w:rsid w:val="00B71A80"/>
    <w:rPr>
      <w:rFonts w:ascii="Times New Roman" w:hAnsi="Times New Roman" w:cs="Times New Roman"/>
    </w:rPr>
  </w:style>
  <w:style w:type="character" w:customStyle="1" w:styleId="WW8Num5z0">
    <w:name w:val="WW8Num5z0"/>
    <w:rsid w:val="00B71A80"/>
    <w:rPr>
      <w:rFonts w:ascii="Times New Roman" w:hAnsi="Times New Roman" w:cs="Times New Roman"/>
    </w:rPr>
  </w:style>
  <w:style w:type="character" w:customStyle="1" w:styleId="WW8Num6z0">
    <w:name w:val="WW8Num6z0"/>
    <w:rsid w:val="00B71A80"/>
    <w:rPr>
      <w:rFonts w:ascii="Arial" w:hAnsi="Arial"/>
      <w:b/>
      <w:color w:val="000000"/>
    </w:rPr>
  </w:style>
  <w:style w:type="character" w:customStyle="1" w:styleId="WW8Num7z0">
    <w:name w:val="WW8Num7z0"/>
    <w:rsid w:val="00B71A80"/>
    <w:rPr>
      <w:rFonts w:ascii="Times New Roman" w:hAnsi="Times New Roman" w:cs="Times New Roman"/>
    </w:rPr>
  </w:style>
  <w:style w:type="character" w:customStyle="1" w:styleId="WW8Num8z0">
    <w:name w:val="WW8Num8z0"/>
    <w:rsid w:val="00B71A80"/>
    <w:rPr>
      <w:i w:val="0"/>
    </w:rPr>
  </w:style>
  <w:style w:type="character" w:customStyle="1" w:styleId="WW8Num9z0">
    <w:name w:val="WW8Num9z0"/>
    <w:rsid w:val="00B71A80"/>
    <w:rPr>
      <w:rFonts w:ascii="Times New Roman" w:hAnsi="Times New Roman" w:cs="Times New Roman"/>
    </w:rPr>
  </w:style>
  <w:style w:type="character" w:customStyle="1" w:styleId="WW8Num10z0">
    <w:name w:val="WW8Num10z0"/>
    <w:rsid w:val="00B71A80"/>
    <w:rPr>
      <w:rFonts w:ascii="Symbol" w:hAnsi="Symbol"/>
    </w:rPr>
  </w:style>
  <w:style w:type="character" w:customStyle="1" w:styleId="WW8Num10z1">
    <w:name w:val="WW8Num10z1"/>
    <w:rsid w:val="00B71A80"/>
    <w:rPr>
      <w:rFonts w:ascii="Courier New" w:hAnsi="Courier New" w:cs="Courier New"/>
    </w:rPr>
  </w:style>
  <w:style w:type="character" w:customStyle="1" w:styleId="WW8Num10z2">
    <w:name w:val="WW8Num10z2"/>
    <w:rsid w:val="00B71A80"/>
    <w:rPr>
      <w:rFonts w:ascii="Wingdings" w:hAnsi="Wingdings"/>
    </w:rPr>
  </w:style>
  <w:style w:type="character" w:customStyle="1" w:styleId="WW8Num11z0">
    <w:name w:val="WW8Num11z0"/>
    <w:rsid w:val="00B71A80"/>
    <w:rPr>
      <w:rFonts w:ascii="Symbol" w:hAnsi="Symbol"/>
    </w:rPr>
  </w:style>
  <w:style w:type="character" w:customStyle="1" w:styleId="WW8Num11z1">
    <w:name w:val="WW8Num11z1"/>
    <w:rsid w:val="00B71A80"/>
    <w:rPr>
      <w:rFonts w:ascii="Courier New" w:hAnsi="Courier New" w:cs="Courier New"/>
    </w:rPr>
  </w:style>
  <w:style w:type="character" w:customStyle="1" w:styleId="WW8Num11z2">
    <w:name w:val="WW8Num11z2"/>
    <w:rsid w:val="00B71A80"/>
    <w:rPr>
      <w:rFonts w:ascii="Wingdings" w:hAnsi="Wingdings"/>
    </w:rPr>
  </w:style>
  <w:style w:type="character" w:customStyle="1" w:styleId="WW8Num12z0">
    <w:name w:val="WW8Num12z0"/>
    <w:rsid w:val="00B71A80"/>
    <w:rPr>
      <w:rFonts w:ascii="Times New Roman" w:hAnsi="Times New Roman" w:cs="Times New Roman"/>
    </w:rPr>
  </w:style>
  <w:style w:type="character" w:customStyle="1" w:styleId="WW8Num13z0">
    <w:name w:val="WW8Num13z0"/>
    <w:rsid w:val="00B71A80"/>
    <w:rPr>
      <w:rFonts w:ascii="Symbol" w:hAnsi="Symbol"/>
    </w:rPr>
  </w:style>
  <w:style w:type="character" w:customStyle="1" w:styleId="WW8Num13z1">
    <w:name w:val="WW8Num13z1"/>
    <w:rsid w:val="00B71A80"/>
    <w:rPr>
      <w:rFonts w:ascii="Courier New" w:hAnsi="Courier New" w:cs="Courier New"/>
    </w:rPr>
  </w:style>
  <w:style w:type="character" w:customStyle="1" w:styleId="WW8Num13z2">
    <w:name w:val="WW8Num13z2"/>
    <w:rsid w:val="00B71A80"/>
    <w:rPr>
      <w:rFonts w:ascii="Wingdings" w:hAnsi="Wingdings"/>
    </w:rPr>
  </w:style>
  <w:style w:type="character" w:customStyle="1" w:styleId="WW8Num14z0">
    <w:name w:val="WW8Num14z0"/>
    <w:rsid w:val="00B71A80"/>
    <w:rPr>
      <w:rFonts w:ascii="Times New Roman" w:hAnsi="Times New Roman" w:cs="Times New Roman"/>
    </w:rPr>
  </w:style>
  <w:style w:type="character" w:customStyle="1" w:styleId="WW8Num15z0">
    <w:name w:val="WW8Num15z0"/>
    <w:rsid w:val="00B71A80"/>
    <w:rPr>
      <w:rFonts w:ascii="Times New Roman" w:hAnsi="Times New Roman" w:cs="Times New Roman"/>
    </w:rPr>
  </w:style>
  <w:style w:type="character" w:customStyle="1" w:styleId="WW8NumSt5z0">
    <w:name w:val="WW8NumSt5z0"/>
    <w:rsid w:val="00B71A80"/>
    <w:rPr>
      <w:rFonts w:ascii="Times New Roman" w:hAnsi="Times New Roman" w:cs="Times New Roman"/>
    </w:rPr>
  </w:style>
  <w:style w:type="character" w:customStyle="1" w:styleId="WW8NumSt6z0">
    <w:name w:val="WW8NumSt6z0"/>
    <w:rsid w:val="00B71A80"/>
    <w:rPr>
      <w:rFonts w:ascii="Times New Roman" w:hAnsi="Times New Roman" w:cs="Times New Roman"/>
    </w:rPr>
  </w:style>
  <w:style w:type="character" w:customStyle="1" w:styleId="WW8NumSt7z0">
    <w:name w:val="WW8NumSt7z0"/>
    <w:rsid w:val="00B71A80"/>
    <w:rPr>
      <w:rFonts w:ascii="Times New Roman" w:hAnsi="Times New Roman" w:cs="Times New Roman"/>
    </w:rPr>
  </w:style>
  <w:style w:type="character" w:customStyle="1" w:styleId="WW8NumSt8z0">
    <w:name w:val="WW8NumSt8z0"/>
    <w:rsid w:val="00B71A80"/>
    <w:rPr>
      <w:rFonts w:ascii="Times New Roman" w:hAnsi="Times New Roman" w:cs="Times New Roman"/>
    </w:rPr>
  </w:style>
  <w:style w:type="character" w:customStyle="1" w:styleId="WW8NumSt9z0">
    <w:name w:val="WW8NumSt9z0"/>
    <w:rsid w:val="00B71A80"/>
    <w:rPr>
      <w:rFonts w:ascii="Times New Roman" w:hAnsi="Times New Roman" w:cs="Times New Roman"/>
    </w:rPr>
  </w:style>
  <w:style w:type="character" w:customStyle="1" w:styleId="WW8NumSt10z0">
    <w:name w:val="WW8NumSt10z0"/>
    <w:rsid w:val="00B71A80"/>
    <w:rPr>
      <w:rFonts w:ascii="Times New Roman" w:hAnsi="Times New Roman" w:cs="Times New Roman"/>
    </w:rPr>
  </w:style>
  <w:style w:type="character" w:customStyle="1" w:styleId="WW8NumSt11z0">
    <w:name w:val="WW8NumSt11z0"/>
    <w:rsid w:val="00B71A80"/>
    <w:rPr>
      <w:rFonts w:ascii="Times New Roman" w:hAnsi="Times New Roman" w:cs="Times New Roman"/>
    </w:rPr>
  </w:style>
  <w:style w:type="character" w:customStyle="1" w:styleId="WW8NumSt15z0">
    <w:name w:val="WW8NumSt15z0"/>
    <w:rsid w:val="00B71A80"/>
    <w:rPr>
      <w:rFonts w:ascii="Times New Roman" w:hAnsi="Times New Roman" w:cs="Times New Roman"/>
    </w:rPr>
  </w:style>
  <w:style w:type="character" w:customStyle="1" w:styleId="WW8NumSt16z0">
    <w:name w:val="WW8NumSt16z0"/>
    <w:rsid w:val="00B71A80"/>
    <w:rPr>
      <w:rFonts w:ascii="Times New Roman" w:hAnsi="Times New Roman" w:cs="Times New Roman"/>
    </w:rPr>
  </w:style>
  <w:style w:type="character" w:customStyle="1" w:styleId="WW8NumSt17z0">
    <w:name w:val="WW8NumSt17z0"/>
    <w:rsid w:val="00B71A80"/>
    <w:rPr>
      <w:rFonts w:ascii="Times New Roman" w:hAnsi="Times New Roman" w:cs="Times New Roman"/>
    </w:rPr>
  </w:style>
  <w:style w:type="character" w:customStyle="1" w:styleId="WW8NumSt18z0">
    <w:name w:val="WW8NumSt18z0"/>
    <w:rsid w:val="00B71A80"/>
    <w:rPr>
      <w:rFonts w:ascii="Times New Roman" w:hAnsi="Times New Roman" w:cs="Times New Roman"/>
    </w:rPr>
  </w:style>
  <w:style w:type="character" w:customStyle="1" w:styleId="WW8NumSt19z0">
    <w:name w:val="WW8NumSt19z0"/>
    <w:rsid w:val="00B71A80"/>
    <w:rPr>
      <w:rFonts w:ascii="Times New Roman" w:hAnsi="Times New Roman" w:cs="Times New Roman"/>
    </w:rPr>
  </w:style>
  <w:style w:type="character" w:customStyle="1" w:styleId="WW8NumSt24z0">
    <w:name w:val="WW8NumSt24z0"/>
    <w:rsid w:val="00B71A80"/>
    <w:rPr>
      <w:rFonts w:ascii="Times New Roman" w:hAnsi="Times New Roman" w:cs="Times New Roman"/>
    </w:rPr>
  </w:style>
  <w:style w:type="character" w:customStyle="1" w:styleId="WW8NumSt25z0">
    <w:name w:val="WW8NumSt25z0"/>
    <w:rsid w:val="00B71A80"/>
    <w:rPr>
      <w:rFonts w:ascii="Times New Roman" w:hAnsi="Times New Roman" w:cs="Times New Roman"/>
    </w:rPr>
  </w:style>
  <w:style w:type="character" w:customStyle="1" w:styleId="WW8NumSt26z0">
    <w:name w:val="WW8NumSt26z0"/>
    <w:rsid w:val="00B71A80"/>
    <w:rPr>
      <w:rFonts w:ascii="Times New Roman" w:hAnsi="Times New Roman" w:cs="Times New Roman"/>
    </w:rPr>
  </w:style>
  <w:style w:type="character" w:customStyle="1" w:styleId="WW8NumSt27z0">
    <w:name w:val="WW8NumSt27z0"/>
    <w:rsid w:val="00B71A80"/>
    <w:rPr>
      <w:rFonts w:ascii="Times New Roman" w:hAnsi="Times New Roman" w:cs="Times New Roman"/>
    </w:rPr>
  </w:style>
  <w:style w:type="character" w:customStyle="1" w:styleId="WW8NumSt28z0">
    <w:name w:val="WW8NumSt28z0"/>
    <w:rsid w:val="00B71A80"/>
    <w:rPr>
      <w:rFonts w:ascii="Times New Roman" w:hAnsi="Times New Roman" w:cs="Times New Roman"/>
    </w:rPr>
  </w:style>
  <w:style w:type="character" w:customStyle="1" w:styleId="WW8NumSt29z0">
    <w:name w:val="WW8NumSt29z0"/>
    <w:rsid w:val="00B71A80"/>
    <w:rPr>
      <w:rFonts w:ascii="Times New Roman" w:hAnsi="Times New Roman" w:cs="Times New Roman"/>
    </w:rPr>
  </w:style>
  <w:style w:type="character" w:customStyle="1" w:styleId="WW8NumSt30z0">
    <w:name w:val="WW8NumSt30z0"/>
    <w:rsid w:val="00B71A80"/>
    <w:rPr>
      <w:rFonts w:ascii="Times New Roman" w:hAnsi="Times New Roman" w:cs="Times New Roman"/>
    </w:rPr>
  </w:style>
  <w:style w:type="character" w:customStyle="1" w:styleId="WW8NumSt32z0">
    <w:name w:val="WW8NumSt32z0"/>
    <w:rsid w:val="00B71A80"/>
    <w:rPr>
      <w:rFonts w:ascii="Times New Roman" w:hAnsi="Times New Roman" w:cs="Times New Roman"/>
    </w:rPr>
  </w:style>
  <w:style w:type="character" w:customStyle="1" w:styleId="WW8NumSt33z0">
    <w:name w:val="WW8NumSt33z0"/>
    <w:rsid w:val="00B71A80"/>
    <w:rPr>
      <w:rFonts w:ascii="Times New Roman" w:hAnsi="Times New Roman" w:cs="Times New Roman"/>
    </w:rPr>
  </w:style>
  <w:style w:type="character" w:customStyle="1" w:styleId="WW8NumSt34z0">
    <w:name w:val="WW8NumSt34z0"/>
    <w:rsid w:val="00B71A80"/>
    <w:rPr>
      <w:rFonts w:ascii="Times New Roman" w:hAnsi="Times New Roman" w:cs="Times New Roman"/>
    </w:rPr>
  </w:style>
  <w:style w:type="character" w:customStyle="1" w:styleId="WW8NumSt35z0">
    <w:name w:val="WW8NumSt35z0"/>
    <w:rsid w:val="00B71A80"/>
    <w:rPr>
      <w:rFonts w:ascii="Times New Roman" w:hAnsi="Times New Roman" w:cs="Times New Roman"/>
    </w:rPr>
  </w:style>
  <w:style w:type="character" w:customStyle="1" w:styleId="WW8NumSt36z0">
    <w:name w:val="WW8NumSt36z0"/>
    <w:rsid w:val="00B71A80"/>
    <w:rPr>
      <w:rFonts w:ascii="Times New Roman" w:hAnsi="Times New Roman" w:cs="Times New Roman"/>
    </w:rPr>
  </w:style>
  <w:style w:type="character" w:customStyle="1" w:styleId="18">
    <w:name w:val="Основной шрифт абзаца1"/>
    <w:rsid w:val="00B71A80"/>
  </w:style>
  <w:style w:type="paragraph" w:customStyle="1" w:styleId="afff">
    <w:name w:val="Заголовок"/>
    <w:basedOn w:val="a"/>
    <w:next w:val="aa"/>
    <w:uiPriority w:val="99"/>
    <w:rsid w:val="00B71A80"/>
    <w:pPr>
      <w:keepNext/>
      <w:suppressAutoHyphens/>
      <w:spacing w:before="240" w:after="120" w:line="240" w:lineRule="auto"/>
    </w:pPr>
    <w:rPr>
      <w:rFonts w:ascii="Arial" w:eastAsia="Lucida Sans Unicode" w:hAnsi="Arial" w:cs="Tahoma"/>
      <w:sz w:val="28"/>
      <w:szCs w:val="28"/>
      <w:lang w:eastAsia="ar-SA"/>
    </w:rPr>
  </w:style>
  <w:style w:type="paragraph" w:styleId="afff0">
    <w:name w:val="List"/>
    <w:basedOn w:val="aa"/>
    <w:rsid w:val="00B71A80"/>
    <w:pPr>
      <w:suppressAutoHyphens/>
    </w:pPr>
    <w:rPr>
      <w:rFonts w:cs="Tahoma"/>
      <w:lang w:eastAsia="ar-SA"/>
    </w:rPr>
  </w:style>
  <w:style w:type="paragraph" w:customStyle="1" w:styleId="19">
    <w:name w:val="Название1"/>
    <w:basedOn w:val="a"/>
    <w:rsid w:val="00B71A8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
    <w:rsid w:val="00B71A8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1">
    <w:name w:val="Содержимое врезки"/>
    <w:basedOn w:val="aa"/>
    <w:rsid w:val="00B71A80"/>
    <w:pPr>
      <w:suppressAutoHyphens/>
    </w:pPr>
    <w:rPr>
      <w:lang w:eastAsia="ar-SA"/>
    </w:rPr>
  </w:style>
  <w:style w:type="paragraph" w:customStyle="1" w:styleId="afff2">
    <w:name w:val="Содержимое таблицы"/>
    <w:basedOn w:val="a"/>
    <w:uiPriority w:val="99"/>
    <w:rsid w:val="00B71A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B71A80"/>
    <w:pPr>
      <w:jc w:val="center"/>
    </w:pPr>
    <w:rPr>
      <w:b/>
      <w:bCs/>
    </w:rPr>
  </w:style>
  <w:style w:type="paragraph" w:customStyle="1" w:styleId="msolistparagraphcxspmiddle">
    <w:name w:val="msolistparagraphcxspmiddle"/>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B71A80"/>
    <w:rPr>
      <w:rFonts w:ascii="Times New Roman" w:hAnsi="Times New Roman" w:cs="Times New Roman"/>
      <w:b/>
      <w:bCs/>
      <w:i/>
      <w:iCs/>
      <w:sz w:val="24"/>
      <w:szCs w:val="24"/>
    </w:rPr>
  </w:style>
  <w:style w:type="character" w:customStyle="1" w:styleId="FontStyle23">
    <w:name w:val="Font Style23"/>
    <w:rsid w:val="00B71A80"/>
    <w:rPr>
      <w:rFonts w:ascii="Times New Roman" w:hAnsi="Times New Roman" w:cs="Times New Roman"/>
      <w:b/>
      <w:bCs/>
      <w:i/>
      <w:iCs/>
      <w:sz w:val="18"/>
      <w:szCs w:val="18"/>
    </w:rPr>
  </w:style>
  <w:style w:type="character" w:customStyle="1" w:styleId="FontStyle25">
    <w:name w:val="Font Style25"/>
    <w:rsid w:val="00B71A80"/>
    <w:rPr>
      <w:rFonts w:ascii="Times New Roman" w:hAnsi="Times New Roman" w:cs="Times New Roman"/>
      <w:b/>
      <w:bCs/>
      <w:i/>
      <w:iCs/>
      <w:sz w:val="24"/>
      <w:szCs w:val="24"/>
    </w:rPr>
  </w:style>
  <w:style w:type="character" w:customStyle="1" w:styleId="FontStyle15">
    <w:name w:val="Font Style15"/>
    <w:rsid w:val="00B71A80"/>
    <w:rPr>
      <w:rFonts w:ascii="Arial" w:hAnsi="Arial" w:cs="Arial"/>
      <w:b/>
      <w:bCs/>
      <w:sz w:val="12"/>
      <w:szCs w:val="12"/>
    </w:rPr>
  </w:style>
  <w:style w:type="character" w:customStyle="1" w:styleId="FontStyle18">
    <w:name w:val="Font Style18"/>
    <w:rsid w:val="00B71A80"/>
    <w:rPr>
      <w:rFonts w:ascii="Times New Roman" w:hAnsi="Times New Roman" w:cs="Times New Roman"/>
      <w:b/>
      <w:bCs/>
      <w:spacing w:val="10"/>
      <w:sz w:val="18"/>
      <w:szCs w:val="18"/>
    </w:rPr>
  </w:style>
  <w:style w:type="character" w:customStyle="1" w:styleId="FontStyle16">
    <w:name w:val="Font Style16"/>
    <w:rsid w:val="00B71A80"/>
    <w:rPr>
      <w:rFonts w:ascii="Arial" w:hAnsi="Arial" w:cs="Arial"/>
      <w:sz w:val="32"/>
      <w:szCs w:val="32"/>
    </w:rPr>
  </w:style>
  <w:style w:type="character" w:customStyle="1" w:styleId="FontStyle17">
    <w:name w:val="Font Style17"/>
    <w:rsid w:val="00B71A80"/>
    <w:rPr>
      <w:rFonts w:ascii="Bookman Old Style" w:hAnsi="Bookman Old Style" w:cs="Bookman Old Style"/>
      <w:b/>
      <w:bCs/>
      <w:sz w:val="34"/>
      <w:szCs w:val="34"/>
    </w:rPr>
  </w:style>
  <w:style w:type="character" w:customStyle="1" w:styleId="FontStyle19">
    <w:name w:val="Font Style19"/>
    <w:rsid w:val="00B71A80"/>
    <w:rPr>
      <w:rFonts w:ascii="Arial" w:hAnsi="Arial" w:cs="Arial"/>
      <w:i/>
      <w:iCs/>
      <w:sz w:val="32"/>
      <w:szCs w:val="32"/>
    </w:rPr>
  </w:style>
  <w:style w:type="character" w:styleId="afff4">
    <w:name w:val="Hyperlink"/>
    <w:uiPriority w:val="99"/>
    <w:rsid w:val="00B71A80"/>
    <w:rPr>
      <w:color w:val="0000FF"/>
      <w:u w:val="single"/>
    </w:rPr>
  </w:style>
  <w:style w:type="paragraph" w:customStyle="1" w:styleId="c2c0c24">
    <w:name w:val="c2 c0 c2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B71A80"/>
  </w:style>
  <w:style w:type="paragraph" w:customStyle="1" w:styleId="c2c0">
    <w:name w:val="c2 c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
    <w:name w:val="c0 c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8">
    <w:name w:val="Font Style68"/>
    <w:rsid w:val="00B71A80"/>
    <w:rPr>
      <w:rFonts w:ascii="Times New Roman" w:hAnsi="Times New Roman" w:cs="Times New Roman"/>
      <w:sz w:val="22"/>
      <w:szCs w:val="22"/>
    </w:rPr>
  </w:style>
  <w:style w:type="paragraph" w:customStyle="1" w:styleId="Style27">
    <w:name w:val="Style27"/>
    <w:basedOn w:val="a"/>
    <w:rsid w:val="00B71A80"/>
    <w:pPr>
      <w:widowControl w:val="0"/>
      <w:autoSpaceDE w:val="0"/>
      <w:spacing w:after="0" w:line="240" w:lineRule="auto"/>
    </w:pPr>
    <w:rPr>
      <w:rFonts w:ascii="Verdana" w:eastAsia="Times New Roman" w:hAnsi="Verdana" w:cs="Verdana"/>
      <w:sz w:val="24"/>
      <w:szCs w:val="24"/>
      <w:lang w:eastAsia="ar-SA"/>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71A8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5">
    <w:name w:val="О_Т"/>
    <w:basedOn w:val="a"/>
    <w:link w:val="afff6"/>
    <w:rsid w:val="00B71A80"/>
    <w:pPr>
      <w:spacing w:after="0" w:line="288" w:lineRule="auto"/>
      <w:ind w:firstLine="539"/>
      <w:jc w:val="both"/>
    </w:pPr>
    <w:rPr>
      <w:rFonts w:ascii="Arial" w:eastAsia="Times New Roman" w:hAnsi="Arial" w:cs="Times New Roman"/>
      <w:sz w:val="28"/>
      <w:szCs w:val="28"/>
      <w:lang w:val="x-none" w:eastAsia="x-none"/>
    </w:rPr>
  </w:style>
  <w:style w:type="character" w:customStyle="1" w:styleId="afff6">
    <w:name w:val="О_Т Знак"/>
    <w:link w:val="afff5"/>
    <w:rsid w:val="00B71A80"/>
    <w:rPr>
      <w:rFonts w:ascii="Arial" w:eastAsia="Times New Roman" w:hAnsi="Arial" w:cs="Times New Roman"/>
      <w:sz w:val="28"/>
      <w:szCs w:val="28"/>
      <w:lang w:val="x-none" w:eastAsia="x-none"/>
    </w:rPr>
  </w:style>
  <w:style w:type="paragraph" w:customStyle="1" w:styleId="1-21">
    <w:name w:val="Средняя сетка 1 - Акцент 21"/>
    <w:basedOn w:val="a"/>
    <w:link w:val="1-2"/>
    <w:uiPriority w:val="34"/>
    <w:qFormat/>
    <w:rsid w:val="00B71A80"/>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B71A80"/>
    <w:rPr>
      <w:rFonts w:ascii="Calibri" w:eastAsia="Calibri" w:hAnsi="Calibri" w:cs="Times New Roman"/>
      <w:sz w:val="24"/>
      <w:szCs w:val="24"/>
      <w:lang w:val="x-none" w:eastAsia="x-none"/>
    </w:rPr>
  </w:style>
  <w:style w:type="paragraph" w:customStyle="1" w:styleId="-11">
    <w:name w:val="Цветной список - Акцент 11"/>
    <w:basedOn w:val="a"/>
    <w:link w:val="-1"/>
    <w:uiPriority w:val="34"/>
    <w:qFormat/>
    <w:rsid w:val="00B71A80"/>
    <w:pPr>
      <w:ind w:left="720"/>
      <w:contextualSpacing/>
    </w:pPr>
    <w:rPr>
      <w:rFonts w:ascii="Calibri" w:eastAsia="Calibri" w:hAnsi="Calibri" w:cs="Times New Roman"/>
      <w:sz w:val="20"/>
      <w:szCs w:val="20"/>
      <w:lang w:val="x-none" w:eastAsia="x-none"/>
    </w:rPr>
  </w:style>
  <w:style w:type="character" w:customStyle="1" w:styleId="-1">
    <w:name w:val="Цветной список - Акцент 1 Знак"/>
    <w:link w:val="-11"/>
    <w:uiPriority w:val="34"/>
    <w:locked/>
    <w:rsid w:val="00B71A80"/>
    <w:rPr>
      <w:rFonts w:ascii="Calibri" w:eastAsia="Calibri" w:hAnsi="Calibri" w:cs="Times New Roman"/>
      <w:sz w:val="20"/>
      <w:szCs w:val="20"/>
      <w:lang w:val="x-none" w:eastAsia="x-none"/>
    </w:rPr>
  </w:style>
  <w:style w:type="paragraph" w:customStyle="1" w:styleId="220">
    <w:name w:val="Основной текст 22"/>
    <w:basedOn w:val="a"/>
    <w:rsid w:val="00B71A8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71A80"/>
  </w:style>
  <w:style w:type="paragraph" w:customStyle="1" w:styleId="-12">
    <w:name w:val="Цветной список - Акцент 12"/>
    <w:basedOn w:val="a"/>
    <w:qFormat/>
    <w:rsid w:val="00B71A80"/>
    <w:pPr>
      <w:spacing w:line="240" w:lineRule="auto"/>
      <w:ind w:left="720"/>
      <w:contextualSpacing/>
    </w:pPr>
    <w:rPr>
      <w:rFonts w:ascii="Cambria" w:eastAsia="Cambria" w:hAnsi="Cambria" w:cs="Times New Roman"/>
      <w:sz w:val="24"/>
      <w:szCs w:val="24"/>
    </w:rPr>
  </w:style>
  <w:style w:type="paragraph" w:customStyle="1" w:styleId="section1">
    <w:name w:val="section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71A80"/>
    <w:rPr>
      <w:rFonts w:ascii="Arial" w:hAnsi="Arial" w:cs="Arial"/>
      <w:b/>
      <w:bCs/>
      <w:i/>
      <w:iCs/>
      <w:sz w:val="14"/>
      <w:szCs w:val="14"/>
    </w:rPr>
  </w:style>
  <w:style w:type="character" w:customStyle="1" w:styleId="29">
    <w:name w:val="Основной текст Знак2"/>
    <w:aliases w:val="Основной текст Знак Знак1,body text Знак,Основной текст Знак1 Знак,Основной текст Знак Знак Знак,Основной текст отчета Знак,Основной текст Знак Знак Знак Знак Знак Знак,Основной текст Знак Знак Знак Знак Знак1"/>
    <w:basedOn w:val="a0"/>
    <w:locked/>
    <w:rsid w:val="00B71A80"/>
  </w:style>
  <w:style w:type="character" w:customStyle="1" w:styleId="afff7">
    <w:name w:val="Основной текст + Курсив"/>
    <w:aliases w:val="Интервал 0 pt8"/>
    <w:rsid w:val="00B71A80"/>
    <w:rPr>
      <w:rFonts w:ascii="Arial" w:hAnsi="Arial"/>
      <w:i/>
      <w:sz w:val="24"/>
      <w:lang w:val="ru-RU" w:eastAsia="ru-RU"/>
    </w:rPr>
  </w:style>
  <w:style w:type="character" w:customStyle="1" w:styleId="hl">
    <w:name w:val="hl"/>
    <w:rsid w:val="00B71A80"/>
  </w:style>
  <w:style w:type="paragraph" w:customStyle="1" w:styleId="afff8">
    <w:name w:val="Юлия"/>
    <w:basedOn w:val="a"/>
    <w:qFormat/>
    <w:rsid w:val="00B71A80"/>
    <w:pPr>
      <w:spacing w:after="0" w:line="240" w:lineRule="auto"/>
    </w:pPr>
    <w:rPr>
      <w:rFonts w:ascii="Times New Roman" w:eastAsia="Calibri" w:hAnsi="Times New Roman" w:cs="Times New Roman"/>
      <w:sz w:val="28"/>
      <w:szCs w:val="24"/>
      <w:lang w:eastAsia="ru-RU"/>
    </w:rPr>
  </w:style>
  <w:style w:type="character" w:customStyle="1" w:styleId="apple-style-span">
    <w:name w:val="apple-style-span"/>
    <w:rsid w:val="00B71A80"/>
  </w:style>
  <w:style w:type="paragraph" w:customStyle="1" w:styleId="110">
    <w:name w:val="Абзац списка11"/>
    <w:basedOn w:val="a"/>
    <w:rsid w:val="00B71A80"/>
    <w:pPr>
      <w:ind w:left="720"/>
    </w:pPr>
    <w:rPr>
      <w:rFonts w:ascii="Calibri" w:eastAsia="Times New Roman" w:hAnsi="Calibri" w:cs="Calibri"/>
    </w:rPr>
  </w:style>
  <w:style w:type="paragraph" w:customStyle="1" w:styleId="afff9">
    <w:name w:val="Сноска"/>
    <w:basedOn w:val="a4"/>
    <w:rsid w:val="00B71A80"/>
    <w:pPr>
      <w:spacing w:line="174" w:lineRule="atLeast"/>
      <w:textAlignment w:val="center"/>
    </w:pPr>
    <w:rPr>
      <w:rFonts w:eastAsia="Times New Roman"/>
      <w:sz w:val="17"/>
      <w:szCs w:val="17"/>
    </w:rPr>
  </w:style>
  <w:style w:type="character" w:customStyle="1" w:styleId="1c">
    <w:name w:val="Сноска1"/>
    <w:rsid w:val="00B71A80"/>
    <w:rPr>
      <w:rFonts w:ascii="Times New Roman" w:hAnsi="Times New Roman" w:cs="Times New Roman"/>
      <w:vertAlign w:val="superscript"/>
    </w:rPr>
  </w:style>
  <w:style w:type="character" w:customStyle="1" w:styleId="zag110">
    <w:name w:val="zag11"/>
    <w:rsid w:val="00B71A80"/>
    <w:rPr>
      <w:rFonts w:cs="Times New Roman"/>
    </w:rPr>
  </w:style>
  <w:style w:type="paragraph" w:customStyle="1" w:styleId="c2">
    <w:name w:val="c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1A80"/>
  </w:style>
  <w:style w:type="paragraph" w:customStyle="1" w:styleId="c9">
    <w:name w:val="c9"/>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71A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a">
    <w:name w:val="Body Text First Indent"/>
    <w:basedOn w:val="aa"/>
    <w:link w:val="afffb"/>
    <w:uiPriority w:val="99"/>
    <w:semiHidden/>
    <w:unhideWhenUsed/>
    <w:rsid w:val="00B71A80"/>
    <w:pPr>
      <w:ind w:firstLine="210"/>
    </w:pPr>
    <w:rPr>
      <w:rFonts w:eastAsia="Calibri"/>
    </w:rPr>
  </w:style>
  <w:style w:type="character" w:customStyle="1" w:styleId="afffb">
    <w:name w:val="Красная строка Знак"/>
    <w:basedOn w:val="ab"/>
    <w:link w:val="afffa"/>
    <w:uiPriority w:val="99"/>
    <w:semiHidden/>
    <w:rsid w:val="00B71A80"/>
    <w:rPr>
      <w:rFonts w:ascii="Times New Roman" w:eastAsia="Calibri" w:hAnsi="Times New Roman" w:cs="Times New Roman"/>
      <w:sz w:val="24"/>
      <w:szCs w:val="24"/>
      <w:lang w:val="x-none" w:eastAsia="ru-RU"/>
    </w:rPr>
  </w:style>
  <w:style w:type="numbering" w:customStyle="1" w:styleId="111">
    <w:name w:val="Нет списка11"/>
    <w:next w:val="a2"/>
    <w:semiHidden/>
    <w:unhideWhenUsed/>
    <w:rsid w:val="00B71A80"/>
  </w:style>
  <w:style w:type="numbering" w:customStyle="1" w:styleId="1110">
    <w:name w:val="Нет списка111"/>
    <w:next w:val="a2"/>
    <w:uiPriority w:val="99"/>
    <w:semiHidden/>
    <w:unhideWhenUsed/>
    <w:rsid w:val="00B71A80"/>
  </w:style>
  <w:style w:type="table" w:customStyle="1" w:styleId="1d">
    <w:name w:val="Сетка таблицы1"/>
    <w:basedOn w:val="a1"/>
    <w:next w:val="aff8"/>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semiHidden/>
    <w:unhideWhenUsed/>
    <w:rsid w:val="00B71A80"/>
  </w:style>
  <w:style w:type="numbering" w:customStyle="1" w:styleId="36">
    <w:name w:val="Нет списка3"/>
    <w:next w:val="a2"/>
    <w:uiPriority w:val="99"/>
    <w:semiHidden/>
    <w:unhideWhenUsed/>
    <w:rsid w:val="00B71A80"/>
  </w:style>
  <w:style w:type="table" w:customStyle="1" w:styleId="2b">
    <w:name w:val="Сетка таблицы2"/>
    <w:basedOn w:val="a1"/>
    <w:next w:val="aff8"/>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B71A80"/>
  </w:style>
  <w:style w:type="table" w:customStyle="1" w:styleId="37">
    <w:name w:val="Сетка таблицы3"/>
    <w:basedOn w:val="a1"/>
    <w:next w:val="aff8"/>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basedOn w:val="a"/>
    <w:next w:val="a"/>
    <w:qFormat/>
    <w:rsid w:val="00B71A80"/>
    <w:pPr>
      <w:spacing w:after="0" w:line="240" w:lineRule="auto"/>
    </w:pPr>
    <w:rPr>
      <w:rFonts w:ascii="Century Gothic" w:eastAsia="Times New Roman" w:hAnsi="Century Gothic" w:cs="Times New Roman"/>
      <w:b/>
      <w:bCs/>
      <w:sz w:val="28"/>
      <w:szCs w:val="24"/>
      <w:lang w:eastAsia="ru-RU"/>
    </w:rPr>
  </w:style>
  <w:style w:type="paragraph" w:styleId="afffd">
    <w:name w:val="Block Text"/>
    <w:basedOn w:val="a"/>
    <w:rsid w:val="00B71A80"/>
    <w:pPr>
      <w:spacing w:after="0" w:line="240" w:lineRule="auto"/>
      <w:ind w:left="1080" w:right="-323" w:firstLine="567"/>
      <w:jc w:val="both"/>
    </w:pPr>
    <w:rPr>
      <w:rFonts w:ascii="Times New Roman" w:eastAsia="Times New Roman" w:hAnsi="Times New Roman" w:cs="Times New Roman"/>
      <w:szCs w:val="24"/>
      <w:lang w:eastAsia="ru-RU"/>
    </w:rPr>
  </w:style>
  <w:style w:type="character" w:styleId="afffe">
    <w:name w:val="endnote reference"/>
    <w:rsid w:val="00B71A80"/>
    <w:rPr>
      <w:vertAlign w:val="superscript"/>
    </w:rPr>
  </w:style>
  <w:style w:type="paragraph" w:customStyle="1" w:styleId="affff">
    <w:name w:val="Подзаг"/>
    <w:basedOn w:val="a4"/>
    <w:rsid w:val="00B71A80"/>
    <w:pPr>
      <w:spacing w:before="113" w:after="28"/>
      <w:jc w:val="center"/>
      <w:textAlignment w:val="center"/>
    </w:pPr>
    <w:rPr>
      <w:rFonts w:eastAsia="Times New Roman"/>
      <w:b/>
      <w:bCs/>
      <w:i/>
      <w:iCs/>
    </w:rPr>
  </w:style>
  <w:style w:type="paragraph" w:customStyle="1" w:styleId="zag4">
    <w:name w:val="zag_4"/>
    <w:basedOn w:val="a"/>
    <w:uiPriority w:val="99"/>
    <w:rsid w:val="00B71A8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1e">
    <w:name w:val="toc 1"/>
    <w:basedOn w:val="a"/>
    <w:next w:val="a"/>
    <w:autoRedefine/>
    <w:uiPriority w:val="39"/>
    <w:rsid w:val="00B71A80"/>
    <w:pPr>
      <w:tabs>
        <w:tab w:val="left" w:pos="480"/>
        <w:tab w:val="right" w:leader="dot" w:pos="10065"/>
      </w:tabs>
      <w:spacing w:after="0" w:line="240" w:lineRule="auto"/>
      <w:jc w:val="both"/>
    </w:pPr>
    <w:rPr>
      <w:rFonts w:ascii="Times New Roman" w:eastAsia="Times New Roman" w:hAnsi="Times New Roman" w:cs="Times New Roman"/>
      <w:sz w:val="24"/>
      <w:szCs w:val="24"/>
      <w:lang w:eastAsia="ru-RU"/>
    </w:rPr>
  </w:style>
  <w:style w:type="paragraph" w:styleId="2c">
    <w:name w:val="toc 2"/>
    <w:basedOn w:val="a"/>
    <w:next w:val="a"/>
    <w:autoRedefine/>
    <w:uiPriority w:val="39"/>
    <w:rsid w:val="00B71A80"/>
    <w:pPr>
      <w:tabs>
        <w:tab w:val="left" w:pos="1068"/>
        <w:tab w:val="left" w:pos="1200"/>
        <w:tab w:val="left" w:pos="1985"/>
        <w:tab w:val="left" w:pos="7849"/>
        <w:tab w:val="right" w:leader="dot" w:pos="10065"/>
      </w:tabs>
      <w:spacing w:after="0" w:line="240" w:lineRule="auto"/>
      <w:ind w:firstLine="327"/>
      <w:jc w:val="both"/>
    </w:pPr>
    <w:rPr>
      <w:rFonts w:ascii="Times New Roman" w:eastAsia="Times New Roman" w:hAnsi="Times New Roman" w:cs="Times New Roman"/>
      <w:lang w:eastAsia="ru-RU"/>
    </w:rPr>
  </w:style>
  <w:style w:type="paragraph" w:customStyle="1" w:styleId="ConsPlusTitle">
    <w:name w:val="ConsPlusTitle"/>
    <w:rsid w:val="00B71A80"/>
    <w:pPr>
      <w:widowControl w:val="0"/>
      <w:autoSpaceDE w:val="0"/>
      <w:autoSpaceDN w:val="0"/>
      <w:spacing w:after="0" w:line="240" w:lineRule="auto"/>
    </w:pPr>
    <w:rPr>
      <w:rFonts w:ascii="Calibri" w:eastAsia="Calibri" w:hAnsi="Calibri" w:cs="Calibri"/>
      <w:b/>
      <w:szCs w:val="20"/>
      <w:lang w:eastAsia="ru-RU"/>
    </w:rPr>
  </w:style>
  <w:style w:type="paragraph" w:customStyle="1" w:styleId="Pa4">
    <w:name w:val="Pa4"/>
    <w:basedOn w:val="a"/>
    <w:next w:val="a"/>
    <w:uiPriority w:val="99"/>
    <w:rsid w:val="00B71A80"/>
    <w:pPr>
      <w:autoSpaceDE w:val="0"/>
      <w:autoSpaceDN w:val="0"/>
      <w:adjustRightInd w:val="0"/>
      <w:spacing w:after="0" w:line="207" w:lineRule="atLeast"/>
    </w:pPr>
    <w:rPr>
      <w:rFonts w:ascii="UUMCGF+MyriadPro-Bold" w:eastAsia="Calibri" w:hAnsi="UUMCGF+MyriadPro-Bold" w:cs="Times New Roman"/>
      <w:sz w:val="24"/>
      <w:szCs w:val="24"/>
    </w:rPr>
  </w:style>
  <w:style w:type="paragraph" w:customStyle="1" w:styleId="affff0">
    <w:name w:val="Таблица"/>
    <w:basedOn w:val="a4"/>
    <w:rsid w:val="00B71A80"/>
    <w:pPr>
      <w:tabs>
        <w:tab w:val="left" w:pos="4500"/>
        <w:tab w:val="left" w:pos="9180"/>
        <w:tab w:val="left" w:pos="9360"/>
      </w:tabs>
      <w:spacing w:line="194" w:lineRule="atLeast"/>
      <w:ind w:firstLine="0"/>
      <w:jc w:val="left"/>
      <w:textAlignment w:val="center"/>
    </w:pPr>
    <w:rPr>
      <w:rFonts w:eastAsia="Times New Roman"/>
      <w:sz w:val="19"/>
      <w:szCs w:val="19"/>
    </w:rPr>
  </w:style>
  <w:style w:type="paragraph" w:styleId="affff1">
    <w:name w:val="Message Header"/>
    <w:basedOn w:val="affff0"/>
    <w:link w:val="affff2"/>
    <w:rsid w:val="00B71A80"/>
    <w:pPr>
      <w:jc w:val="center"/>
    </w:pPr>
    <w:rPr>
      <w:b/>
      <w:bCs/>
    </w:rPr>
  </w:style>
  <w:style w:type="character" w:customStyle="1" w:styleId="affff2">
    <w:name w:val="Шапка Знак"/>
    <w:basedOn w:val="a0"/>
    <w:link w:val="affff1"/>
    <w:rsid w:val="00B71A80"/>
    <w:rPr>
      <w:rFonts w:ascii="NewtonCSanPin" w:eastAsia="Times New Roman" w:hAnsi="NewtonCSanPin"/>
      <w:b/>
      <w:bCs/>
      <w:color w:val="000000"/>
      <w:sz w:val="19"/>
      <w:szCs w:val="19"/>
    </w:rPr>
  </w:style>
  <w:style w:type="paragraph" w:customStyle="1" w:styleId="affff3">
    <w:name w:val="Название таблицы"/>
    <w:basedOn w:val="a4"/>
    <w:rsid w:val="00B71A80"/>
    <w:pPr>
      <w:spacing w:before="113"/>
      <w:ind w:firstLine="0"/>
      <w:jc w:val="center"/>
      <w:textAlignment w:val="center"/>
    </w:pPr>
    <w:rPr>
      <w:rFonts w:eastAsia="Times New Roman"/>
      <w:b/>
      <w:bCs/>
    </w:rPr>
  </w:style>
  <w:style w:type="paragraph" w:customStyle="1" w:styleId="affff4">
    <w:name w:val="Приложение"/>
    <w:basedOn w:val="1f"/>
    <w:rsid w:val="00B71A80"/>
    <w:pPr>
      <w:pageBreakBefore w:val="0"/>
      <w:spacing w:line="214" w:lineRule="atLeast"/>
      <w:ind w:left="3005"/>
      <w:jc w:val="left"/>
    </w:pPr>
    <w:rPr>
      <w:rFonts w:ascii="NewtonCSanPin" w:hAnsi="NewtonCSanPin" w:cs="NewtonCSanPin"/>
      <w:caps w:val="0"/>
      <w:sz w:val="21"/>
      <w:szCs w:val="21"/>
    </w:rPr>
  </w:style>
  <w:style w:type="paragraph" w:customStyle="1" w:styleId="1f">
    <w:name w:val="Заг 1"/>
    <w:basedOn w:val="a4"/>
    <w:rsid w:val="00B71A80"/>
    <w:pPr>
      <w:keepNext/>
      <w:pageBreakBefore/>
      <w:spacing w:after="170" w:line="296" w:lineRule="atLeast"/>
      <w:ind w:firstLine="0"/>
      <w:jc w:val="center"/>
      <w:textAlignment w:val="center"/>
    </w:pPr>
    <w:rPr>
      <w:rFonts w:ascii="PragmaticaC" w:eastAsia="Times New Roman" w:hAnsi="PragmaticaC" w:cs="PragmaticaC"/>
      <w:b/>
      <w:bCs/>
      <w:caps/>
      <w:sz w:val="26"/>
      <w:szCs w:val="26"/>
    </w:rPr>
  </w:style>
  <w:style w:type="paragraph" w:styleId="affff5">
    <w:name w:val="Signature"/>
    <w:basedOn w:val="a4"/>
    <w:link w:val="affff6"/>
    <w:rsid w:val="00B71A80"/>
    <w:pPr>
      <w:spacing w:before="57" w:line="194" w:lineRule="atLeast"/>
      <w:ind w:firstLine="0"/>
      <w:jc w:val="center"/>
      <w:textAlignment w:val="center"/>
    </w:pPr>
    <w:rPr>
      <w:rFonts w:eastAsia="Times New Roman"/>
      <w:sz w:val="19"/>
      <w:szCs w:val="19"/>
    </w:rPr>
  </w:style>
  <w:style w:type="character" w:customStyle="1" w:styleId="affff6">
    <w:name w:val="Подпись Знак"/>
    <w:basedOn w:val="a0"/>
    <w:link w:val="affff5"/>
    <w:rsid w:val="00B71A80"/>
    <w:rPr>
      <w:rFonts w:ascii="NewtonCSanPin" w:eastAsia="Times New Roman" w:hAnsi="NewtonCSanPin"/>
      <w:color w:val="000000"/>
      <w:sz w:val="19"/>
      <w:szCs w:val="19"/>
    </w:rPr>
  </w:style>
  <w:style w:type="paragraph" w:customStyle="1" w:styleId="affff7">
    <w:name w:val="В скобках"/>
    <w:basedOn w:val="affff5"/>
    <w:rsid w:val="00B71A80"/>
    <w:pPr>
      <w:spacing w:line="174" w:lineRule="atLeast"/>
    </w:pPr>
    <w:rPr>
      <w:sz w:val="17"/>
      <w:szCs w:val="17"/>
    </w:rPr>
  </w:style>
  <w:style w:type="paragraph" w:customStyle="1" w:styleId="1f0">
    <w:name w:val="Содержание 1"/>
    <w:basedOn w:val="a4"/>
    <w:rsid w:val="00B71A80"/>
    <w:pPr>
      <w:suppressAutoHyphens/>
      <w:ind w:firstLine="0"/>
      <w:textAlignment w:val="center"/>
    </w:pPr>
    <w:rPr>
      <w:rFonts w:ascii="Times New Roman" w:eastAsia="Times New Roman" w:hAnsi="Times New Roman"/>
      <w:lang w:val="en-US"/>
    </w:rPr>
  </w:style>
  <w:style w:type="paragraph" w:customStyle="1" w:styleId="BasicParagraph">
    <w:name w:val="[Basic Paragraph]"/>
    <w:basedOn w:val="NoParagraphStyle"/>
    <w:rsid w:val="00B71A80"/>
  </w:style>
  <w:style w:type="paragraph" w:customStyle="1" w:styleId="NoParagraphStyle">
    <w:name w:val="[No Paragraph Style]"/>
    <w:rsid w:val="00B71A8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d">
    <w:name w:val="Заг 2"/>
    <w:basedOn w:val="1f"/>
    <w:rsid w:val="00B71A80"/>
    <w:pPr>
      <w:pageBreakBefore w:val="0"/>
      <w:spacing w:before="283"/>
    </w:pPr>
    <w:rPr>
      <w:caps w:val="0"/>
    </w:rPr>
  </w:style>
  <w:style w:type="paragraph" w:customStyle="1" w:styleId="38">
    <w:name w:val="Заг 3"/>
    <w:basedOn w:val="2d"/>
    <w:rsid w:val="00B71A80"/>
  </w:style>
  <w:style w:type="paragraph" w:customStyle="1" w:styleId="affff8">
    <w:name w:val="Буллит Курсив"/>
    <w:basedOn w:val="a6"/>
    <w:link w:val="affff9"/>
    <w:uiPriority w:val="99"/>
    <w:rsid w:val="00B71A80"/>
    <w:pPr>
      <w:textAlignment w:val="center"/>
    </w:pPr>
    <w:rPr>
      <w:rFonts w:eastAsia="Times New Roman"/>
      <w:i/>
      <w:iCs/>
    </w:rPr>
  </w:style>
  <w:style w:type="paragraph" w:customStyle="1" w:styleId="affffa">
    <w:name w:val="Пж Курсив"/>
    <w:basedOn w:val="a4"/>
    <w:rsid w:val="00B71A80"/>
    <w:pPr>
      <w:textAlignment w:val="center"/>
    </w:pPr>
    <w:rPr>
      <w:rFonts w:eastAsia="Times New Roman"/>
      <w:b/>
      <w:bCs/>
      <w:i/>
      <w:iCs/>
    </w:rPr>
  </w:style>
  <w:style w:type="character" w:styleId="affffb">
    <w:name w:val="annotation reference"/>
    <w:uiPriority w:val="99"/>
    <w:rsid w:val="00B71A80"/>
    <w:rPr>
      <w:sz w:val="16"/>
      <w:szCs w:val="16"/>
    </w:rPr>
  </w:style>
  <w:style w:type="paragraph" w:styleId="affffc">
    <w:name w:val="annotation text"/>
    <w:basedOn w:val="a"/>
    <w:link w:val="affffd"/>
    <w:uiPriority w:val="99"/>
    <w:rsid w:val="00B71A80"/>
    <w:pPr>
      <w:spacing w:after="0" w:line="240" w:lineRule="auto"/>
    </w:pPr>
    <w:rPr>
      <w:rFonts w:ascii="Times New Roman" w:eastAsia="Times New Roman" w:hAnsi="Times New Roman" w:cs="Times New Roman"/>
      <w:sz w:val="20"/>
      <w:szCs w:val="20"/>
      <w:lang w:val="x-none" w:eastAsia="x-none"/>
    </w:rPr>
  </w:style>
  <w:style w:type="character" w:customStyle="1" w:styleId="affffd">
    <w:name w:val="Текст примечания Знак"/>
    <w:basedOn w:val="a0"/>
    <w:link w:val="affffc"/>
    <w:uiPriority w:val="99"/>
    <w:rsid w:val="00B71A80"/>
    <w:rPr>
      <w:rFonts w:ascii="Times New Roman" w:eastAsia="Times New Roman" w:hAnsi="Times New Roman" w:cs="Times New Roman"/>
      <w:sz w:val="20"/>
      <w:szCs w:val="20"/>
      <w:lang w:val="x-none" w:eastAsia="x-none"/>
    </w:rPr>
  </w:style>
  <w:style w:type="paragraph" w:styleId="affffe">
    <w:name w:val="annotation subject"/>
    <w:basedOn w:val="affffc"/>
    <w:next w:val="affffc"/>
    <w:link w:val="afffff"/>
    <w:rsid w:val="00B71A80"/>
    <w:rPr>
      <w:b/>
      <w:bCs/>
    </w:rPr>
  </w:style>
  <w:style w:type="character" w:customStyle="1" w:styleId="afffff">
    <w:name w:val="Тема примечания Знак"/>
    <w:basedOn w:val="affffd"/>
    <w:link w:val="affffe"/>
    <w:rsid w:val="00B71A80"/>
    <w:rPr>
      <w:rFonts w:ascii="Times New Roman" w:eastAsia="Times New Roman" w:hAnsi="Times New Roman" w:cs="Times New Roman"/>
      <w:b/>
      <w:bCs/>
      <w:sz w:val="20"/>
      <w:szCs w:val="20"/>
      <w:lang w:val="x-none" w:eastAsia="x-none"/>
    </w:rPr>
  </w:style>
  <w:style w:type="paragraph" w:customStyle="1" w:styleId="-31">
    <w:name w:val="Темный список - Акцент 31"/>
    <w:hidden/>
    <w:uiPriority w:val="71"/>
    <w:rsid w:val="00B71A80"/>
    <w:pPr>
      <w:spacing w:after="0" w:line="240" w:lineRule="auto"/>
    </w:pPr>
    <w:rPr>
      <w:rFonts w:ascii="Times New Roman" w:eastAsia="Times New Roman" w:hAnsi="Times New Roman" w:cs="Times New Roman"/>
      <w:sz w:val="24"/>
      <w:szCs w:val="24"/>
      <w:lang w:eastAsia="ru-RU"/>
    </w:rPr>
  </w:style>
  <w:style w:type="paragraph" w:styleId="39">
    <w:name w:val="toc 3"/>
    <w:basedOn w:val="a"/>
    <w:next w:val="a"/>
    <w:autoRedefine/>
    <w:uiPriority w:val="39"/>
    <w:rsid w:val="00B71A80"/>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B71A80"/>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B71A80"/>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B71A80"/>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B71A80"/>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B71A80"/>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B71A80"/>
    <w:pPr>
      <w:spacing w:after="0" w:line="240" w:lineRule="auto"/>
      <w:ind w:left="1920"/>
    </w:pPr>
    <w:rPr>
      <w:rFonts w:ascii="Cambria" w:eastAsia="Times New Roman" w:hAnsi="Cambria" w:cs="Times New Roman"/>
      <w:sz w:val="20"/>
      <w:szCs w:val="20"/>
      <w:lang w:eastAsia="ru-RU"/>
    </w:rPr>
  </w:style>
  <w:style w:type="paragraph" w:customStyle="1" w:styleId="dash041e005f0431005f044b005f0447005f043d005f044b005f0439">
    <w:name w:val="dash041e_005f0431_005f044b_005f0447_005f043d_005f044b_005f0439"/>
    <w:basedOn w:val="a"/>
    <w:rsid w:val="00B71A80"/>
    <w:pPr>
      <w:spacing w:after="0" w:line="240" w:lineRule="auto"/>
    </w:pPr>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1A80"/>
    <w:rPr>
      <w:rFonts w:ascii="Times New Roman" w:hAnsi="Times New Roman" w:cs="Times New Roman" w:hint="default"/>
      <w:strike w:val="0"/>
      <w:dstrike w:val="0"/>
      <w:sz w:val="24"/>
      <w:szCs w:val="24"/>
      <w:u w:val="none"/>
      <w:effect w:val="none"/>
    </w:rPr>
  </w:style>
  <w:style w:type="paragraph" w:customStyle="1" w:styleId="-110">
    <w:name w:val="Цветная заливка - Акцент 11"/>
    <w:hidden/>
    <w:uiPriority w:val="99"/>
    <w:semiHidden/>
    <w:rsid w:val="00B71A80"/>
    <w:pPr>
      <w:spacing w:after="0" w:line="240" w:lineRule="auto"/>
    </w:pPr>
    <w:rPr>
      <w:rFonts w:ascii="Times New Roman" w:eastAsia="Times New Roman" w:hAnsi="Times New Roman" w:cs="Times New Roman"/>
      <w:sz w:val="24"/>
      <w:szCs w:val="24"/>
      <w:lang w:eastAsia="ru-RU"/>
    </w:rPr>
  </w:style>
  <w:style w:type="paragraph" w:customStyle="1" w:styleId="afffff0">
    <w:name w:val="Νξβϋι"/>
    <w:basedOn w:val="a"/>
    <w:uiPriority w:val="99"/>
    <w:rsid w:val="00B71A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3a">
    <w:name w:val="Основной текст + Курсив3"/>
    <w:uiPriority w:val="99"/>
    <w:rsid w:val="00B71A80"/>
    <w:rPr>
      <w:rFonts w:ascii="Times New Roman" w:hAnsi="Times New Roman" w:cs="Times New Roman"/>
      <w:i/>
      <w:iCs/>
      <w:spacing w:val="0"/>
      <w:sz w:val="18"/>
      <w:szCs w:val="18"/>
    </w:rPr>
  </w:style>
  <w:style w:type="character" w:customStyle="1" w:styleId="affff9">
    <w:name w:val="Буллит Курсив Знак"/>
    <w:link w:val="affff8"/>
    <w:uiPriority w:val="99"/>
    <w:rsid w:val="00B71A80"/>
    <w:rPr>
      <w:rFonts w:ascii="NewtonCSanPin" w:eastAsia="Times New Roman" w:hAnsi="NewtonCSanPin"/>
      <w:i/>
      <w:iCs/>
      <w:color w:val="000000"/>
      <w:sz w:val="21"/>
      <w:szCs w:val="21"/>
    </w:rPr>
  </w:style>
  <w:style w:type="character" w:customStyle="1" w:styleId="af8">
    <w:name w:val="Абзац списка Знак"/>
    <w:link w:val="af7"/>
    <w:uiPriority w:val="34"/>
    <w:locked/>
    <w:rsid w:val="00B71A80"/>
    <w:rPr>
      <w:rFonts w:ascii="Calibri" w:eastAsia="Times New Roman" w:hAnsi="Calibri" w:cs="Times New Roman"/>
      <w:lang w:val="x-none" w:eastAsia="x-none"/>
    </w:rPr>
  </w:style>
  <w:style w:type="paragraph" w:customStyle="1" w:styleId="1f1">
    <w:name w:val="Текст1"/>
    <w:basedOn w:val="a"/>
    <w:rsid w:val="00B71A8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20">
    <w:name w:val="Основной текст (12)_"/>
    <w:link w:val="121"/>
    <w:rsid w:val="00B71A80"/>
    <w:rPr>
      <w:sz w:val="19"/>
      <w:szCs w:val="19"/>
      <w:shd w:val="clear" w:color="auto" w:fill="FFFFFF"/>
    </w:rPr>
  </w:style>
  <w:style w:type="paragraph" w:customStyle="1" w:styleId="121">
    <w:name w:val="Основной текст (12)1"/>
    <w:basedOn w:val="a"/>
    <w:link w:val="120"/>
    <w:rsid w:val="00B71A80"/>
    <w:pPr>
      <w:shd w:val="clear" w:color="auto" w:fill="FFFFFF"/>
      <w:spacing w:before="240" w:after="0" w:line="192" w:lineRule="exact"/>
    </w:pPr>
    <w:rPr>
      <w:sz w:val="19"/>
      <w:szCs w:val="19"/>
    </w:rPr>
  </w:style>
  <w:style w:type="character" w:customStyle="1" w:styleId="2e">
    <w:name w:val="Подпись к таблице2"/>
    <w:rsid w:val="00B71A80"/>
    <w:rPr>
      <w:rFonts w:ascii="Times New Roman" w:hAnsi="Times New Roman" w:cs="Times New Roman"/>
      <w:b w:val="0"/>
      <w:bCs w:val="0"/>
      <w:spacing w:val="0"/>
      <w:sz w:val="20"/>
      <w:szCs w:val="20"/>
      <w:lang w:bidi="ar-SA"/>
    </w:rPr>
  </w:style>
  <w:style w:type="character" w:customStyle="1" w:styleId="1927">
    <w:name w:val="Основной текст (19)27"/>
    <w:rsid w:val="00B71A80"/>
    <w:rPr>
      <w:rFonts w:ascii="Times New Roman" w:hAnsi="Times New Roman" w:cs="Times New Roman"/>
      <w:b w:val="0"/>
      <w:bCs w:val="0"/>
      <w:spacing w:val="0"/>
      <w:sz w:val="20"/>
      <w:szCs w:val="20"/>
      <w:lang w:bidi="ar-SA"/>
    </w:rPr>
  </w:style>
  <w:style w:type="character" w:customStyle="1" w:styleId="1237">
    <w:name w:val="Основной текст (12)37"/>
    <w:rsid w:val="00B71A80"/>
    <w:rPr>
      <w:rFonts w:ascii="Times New Roman" w:hAnsi="Times New Roman" w:cs="Times New Roman"/>
      <w:spacing w:val="0"/>
      <w:sz w:val="19"/>
      <w:szCs w:val="19"/>
      <w:lang w:bidi="ar-SA"/>
    </w:rPr>
  </w:style>
  <w:style w:type="character" w:customStyle="1" w:styleId="1236">
    <w:name w:val="Основной текст (12)36"/>
    <w:rsid w:val="00B71A80"/>
    <w:rPr>
      <w:rFonts w:ascii="Times New Roman" w:hAnsi="Times New Roman" w:cs="Times New Roman"/>
      <w:spacing w:val="0"/>
      <w:sz w:val="19"/>
      <w:szCs w:val="19"/>
      <w:lang w:bidi="ar-SA"/>
    </w:rPr>
  </w:style>
  <w:style w:type="character" w:customStyle="1" w:styleId="1235">
    <w:name w:val="Основной текст (12)35"/>
    <w:rsid w:val="00B71A80"/>
    <w:rPr>
      <w:rFonts w:ascii="Times New Roman" w:hAnsi="Times New Roman" w:cs="Times New Roman"/>
      <w:spacing w:val="0"/>
      <w:sz w:val="19"/>
      <w:szCs w:val="19"/>
      <w:lang w:bidi="ar-SA"/>
    </w:rPr>
  </w:style>
  <w:style w:type="character" w:customStyle="1" w:styleId="1234">
    <w:name w:val="Основной текст (12)34"/>
    <w:rsid w:val="00B71A80"/>
    <w:rPr>
      <w:rFonts w:ascii="Times New Roman" w:hAnsi="Times New Roman" w:cs="Times New Roman"/>
      <w:spacing w:val="0"/>
      <w:sz w:val="19"/>
      <w:szCs w:val="19"/>
      <w:lang w:bidi="ar-SA"/>
    </w:rPr>
  </w:style>
  <w:style w:type="character" w:customStyle="1" w:styleId="12-1pt">
    <w:name w:val="Основной текст (12) + Интервал -1 pt"/>
    <w:rsid w:val="00B71A80"/>
    <w:rPr>
      <w:rFonts w:ascii="Times New Roman" w:hAnsi="Times New Roman" w:cs="Times New Roman"/>
      <w:spacing w:val="-20"/>
      <w:sz w:val="19"/>
      <w:szCs w:val="19"/>
      <w:lang w:bidi="ar-SA"/>
    </w:rPr>
  </w:style>
  <w:style w:type="character" w:customStyle="1" w:styleId="1233">
    <w:name w:val="Основной текст (12)33"/>
    <w:rsid w:val="00B71A80"/>
    <w:rPr>
      <w:rFonts w:ascii="Times New Roman" w:hAnsi="Times New Roman" w:cs="Times New Roman"/>
      <w:spacing w:val="0"/>
      <w:sz w:val="19"/>
      <w:szCs w:val="19"/>
      <w:lang w:bidi="ar-SA"/>
    </w:rPr>
  </w:style>
  <w:style w:type="character" w:customStyle="1" w:styleId="1232">
    <w:name w:val="Основной текст (12)32"/>
    <w:rsid w:val="00B71A80"/>
    <w:rPr>
      <w:rFonts w:ascii="Times New Roman" w:hAnsi="Times New Roman" w:cs="Times New Roman"/>
      <w:spacing w:val="0"/>
      <w:sz w:val="19"/>
      <w:szCs w:val="19"/>
      <w:lang w:bidi="ar-SA"/>
    </w:rPr>
  </w:style>
  <w:style w:type="character" w:customStyle="1" w:styleId="1231">
    <w:name w:val="Основной текст (12)31"/>
    <w:rsid w:val="00B71A80"/>
    <w:rPr>
      <w:rFonts w:ascii="Times New Roman" w:hAnsi="Times New Roman" w:cs="Times New Roman"/>
      <w:spacing w:val="0"/>
      <w:sz w:val="19"/>
      <w:szCs w:val="19"/>
      <w:lang w:bidi="ar-SA"/>
    </w:rPr>
  </w:style>
  <w:style w:type="character" w:customStyle="1" w:styleId="1230">
    <w:name w:val="Основной текст (12)30"/>
    <w:rsid w:val="00B71A80"/>
    <w:rPr>
      <w:rFonts w:ascii="Times New Roman" w:hAnsi="Times New Roman" w:cs="Times New Roman"/>
      <w:spacing w:val="0"/>
      <w:sz w:val="19"/>
      <w:szCs w:val="19"/>
      <w:lang w:bidi="ar-SA"/>
    </w:rPr>
  </w:style>
  <w:style w:type="character" w:customStyle="1" w:styleId="1229">
    <w:name w:val="Основной текст (12)29"/>
    <w:rsid w:val="00B71A80"/>
    <w:rPr>
      <w:rFonts w:ascii="Times New Roman" w:hAnsi="Times New Roman" w:cs="Times New Roman"/>
      <w:spacing w:val="0"/>
      <w:sz w:val="19"/>
      <w:szCs w:val="19"/>
      <w:lang w:bidi="ar-SA"/>
    </w:rPr>
  </w:style>
  <w:style w:type="character" w:customStyle="1" w:styleId="1228">
    <w:name w:val="Основной текст (12)28"/>
    <w:rsid w:val="00B71A80"/>
    <w:rPr>
      <w:rFonts w:ascii="Times New Roman" w:hAnsi="Times New Roman" w:cs="Times New Roman"/>
      <w:spacing w:val="0"/>
      <w:sz w:val="19"/>
      <w:szCs w:val="19"/>
      <w:lang w:bidi="ar-SA"/>
    </w:rPr>
  </w:style>
  <w:style w:type="character" w:customStyle="1" w:styleId="1227">
    <w:name w:val="Основной текст (12)27"/>
    <w:rsid w:val="00B71A80"/>
    <w:rPr>
      <w:rFonts w:ascii="Times New Roman" w:hAnsi="Times New Roman" w:cs="Times New Roman"/>
      <w:spacing w:val="0"/>
      <w:sz w:val="19"/>
      <w:szCs w:val="19"/>
      <w:lang w:bidi="ar-SA"/>
    </w:rPr>
  </w:style>
  <w:style w:type="paragraph" w:customStyle="1" w:styleId="2f">
    <w:name w:val="Маркеры 2 уровень"/>
    <w:rsid w:val="00B71A80"/>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customStyle="1" w:styleId="p3">
    <w:name w:val="p3"/>
    <w:basedOn w:val="a"/>
    <w:rsid w:val="00B71A80"/>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rsid w:val="00B71A80"/>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ConsPlusNonformat">
    <w:name w:val="ConsPlusNonformat"/>
    <w:rsid w:val="00B71A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w:link w:val="HTML0"/>
    <w:uiPriority w:val="99"/>
    <w:semiHidden/>
    <w:locked/>
    <w:rsid w:val="00B71A80"/>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Знак2"/>
    <w:basedOn w:val="a"/>
    <w:link w:val="HTML"/>
    <w:uiPriority w:val="99"/>
    <w:semiHidden/>
    <w:rsid w:val="00B71A80"/>
    <w:pPr>
      <w:tabs>
        <w:tab w:val="left" w:pos="708"/>
      </w:tabs>
      <w:spacing w:after="0" w:line="240" w:lineRule="auto"/>
    </w:pPr>
    <w:rPr>
      <w:rFonts w:ascii="Courier New" w:hAnsi="Courier New" w:cs="Courier New"/>
      <w:sz w:val="24"/>
      <w:szCs w:val="24"/>
    </w:rPr>
  </w:style>
  <w:style w:type="character" w:customStyle="1" w:styleId="HTML1">
    <w:name w:val="Стандартный HTML Знак1"/>
    <w:basedOn w:val="a0"/>
    <w:uiPriority w:val="99"/>
    <w:semiHidden/>
    <w:rsid w:val="00B71A80"/>
    <w:rPr>
      <w:rFonts w:ascii="Consolas" w:hAnsi="Consolas" w:cs="Consolas"/>
      <w:sz w:val="20"/>
      <w:szCs w:val="20"/>
    </w:rPr>
  </w:style>
  <w:style w:type="character" w:customStyle="1" w:styleId="0pt">
    <w:name w:val="Основной текст + Полужирный;Интервал 0 pt"/>
    <w:rsid w:val="00B71A80"/>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customStyle="1" w:styleId="180">
    <w:name w:val="Основной текст18"/>
    <w:basedOn w:val="a"/>
    <w:rsid w:val="00B71A80"/>
    <w:pPr>
      <w:widowControl w:val="0"/>
      <w:shd w:val="clear" w:color="auto" w:fill="FFFFFF"/>
      <w:spacing w:after="0" w:line="192" w:lineRule="exact"/>
      <w:jc w:val="center"/>
    </w:pPr>
    <w:rPr>
      <w:rFonts w:ascii="Times New Roman" w:eastAsia="Times New Roman" w:hAnsi="Times New Roman" w:cs="Times New Roman"/>
      <w:color w:val="000000"/>
      <w:sz w:val="19"/>
      <w:szCs w:val="19"/>
      <w:lang w:eastAsia="ru-RU"/>
    </w:rPr>
  </w:style>
  <w:style w:type="character" w:customStyle="1" w:styleId="3b">
    <w:name w:val="Основной текст (3)_"/>
    <w:link w:val="3c"/>
    <w:rsid w:val="00B71A80"/>
    <w:rPr>
      <w:rFonts w:ascii="Times New Roman" w:eastAsia="Times New Roman" w:hAnsi="Times New Roman"/>
      <w:spacing w:val="3"/>
      <w:sz w:val="21"/>
      <w:szCs w:val="21"/>
      <w:shd w:val="clear" w:color="auto" w:fill="FFFFFF"/>
    </w:rPr>
  </w:style>
  <w:style w:type="character" w:customStyle="1" w:styleId="30pt">
    <w:name w:val="Основной текст (3) + Интервал 0 pt"/>
    <w:rsid w:val="00B71A80"/>
    <w:rPr>
      <w:rFonts w:ascii="Times New Roman" w:eastAsia="Times New Roman" w:hAnsi="Times New Roman" w:cs="Times New Roman"/>
      <w:color w:val="000000"/>
      <w:spacing w:val="2"/>
      <w:w w:val="100"/>
      <w:position w:val="0"/>
      <w:sz w:val="21"/>
      <w:szCs w:val="21"/>
      <w:shd w:val="clear" w:color="auto" w:fill="FFFFFF"/>
      <w:lang w:val="ru-RU"/>
    </w:rPr>
  </w:style>
  <w:style w:type="paragraph" w:customStyle="1" w:styleId="3c">
    <w:name w:val="Основной текст (3)"/>
    <w:basedOn w:val="a"/>
    <w:link w:val="3b"/>
    <w:rsid w:val="00B71A80"/>
    <w:pPr>
      <w:widowControl w:val="0"/>
      <w:shd w:val="clear" w:color="auto" w:fill="FFFFFF"/>
      <w:spacing w:before="420" w:after="0" w:line="0" w:lineRule="atLeast"/>
      <w:jc w:val="both"/>
    </w:pPr>
    <w:rPr>
      <w:rFonts w:ascii="Times New Roman" w:eastAsia="Times New Roman" w:hAnsi="Times New Roman"/>
      <w:spacing w:val="3"/>
      <w:sz w:val="21"/>
      <w:szCs w:val="21"/>
    </w:rPr>
  </w:style>
  <w:style w:type="table" w:customStyle="1" w:styleId="44">
    <w:name w:val="Сетка таблицы4"/>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B71A80"/>
  </w:style>
  <w:style w:type="table" w:customStyle="1" w:styleId="62">
    <w:name w:val="Сетка таблицы6"/>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2"/>
    <w:rsid w:val="00B71A80"/>
    <w:rPr>
      <w:rFonts w:ascii="Malgun Gothic" w:eastAsia="Malgun Gothic" w:hAnsi="Malgun Gothic" w:cs="Malgun Gothic"/>
      <w:b w:val="0"/>
      <w:bCs w:val="0"/>
      <w:i w:val="0"/>
      <w:iCs w:val="0"/>
      <w:smallCaps w:val="0"/>
      <w:strike w:val="0"/>
      <w:color w:val="000000"/>
      <w:spacing w:val="2"/>
      <w:w w:val="100"/>
      <w:position w:val="0"/>
      <w:sz w:val="17"/>
      <w:szCs w:val="17"/>
      <w:u w:val="none"/>
      <w:lang w:val="ru-RU"/>
    </w:rPr>
  </w:style>
  <w:style w:type="paragraph" w:customStyle="1" w:styleId="3d">
    <w:name w:val="Основной текст3"/>
    <w:basedOn w:val="a"/>
    <w:rsid w:val="00B71A80"/>
    <w:pPr>
      <w:widowControl w:val="0"/>
      <w:shd w:val="clear" w:color="auto" w:fill="FFFFFF"/>
      <w:spacing w:after="0" w:line="211" w:lineRule="exact"/>
      <w:jc w:val="both"/>
    </w:pPr>
    <w:rPr>
      <w:rFonts w:ascii="Malgun Gothic" w:eastAsia="Malgun Gothic" w:hAnsi="Malgun Gothic" w:cs="Malgun Gothic"/>
      <w:spacing w:val="2"/>
      <w:sz w:val="17"/>
      <w:szCs w:val="17"/>
    </w:rPr>
  </w:style>
  <w:style w:type="character" w:customStyle="1" w:styleId="0pt0">
    <w:name w:val="Основной текст + Полужирный;Курсив;Интервал 0 pt"/>
    <w:rsid w:val="00B71A80"/>
    <w:rPr>
      <w:rFonts w:ascii="Malgun Gothic" w:eastAsia="Malgun Gothic" w:hAnsi="Malgun Gothic" w:cs="Malgun Gothic"/>
      <w:b/>
      <w:bCs/>
      <w:i/>
      <w:iCs/>
      <w:smallCaps w:val="0"/>
      <w:strike w:val="0"/>
      <w:color w:val="000000"/>
      <w:spacing w:val="-7"/>
      <w:w w:val="100"/>
      <w:position w:val="0"/>
      <w:sz w:val="17"/>
      <w:szCs w:val="17"/>
      <w:u w:val="none"/>
      <w:shd w:val="clear" w:color="auto" w:fill="FFFFFF"/>
      <w:lang w:val="ru-RU"/>
    </w:rPr>
  </w:style>
  <w:style w:type="character" w:customStyle="1" w:styleId="1f2">
    <w:name w:val="Основной текст1"/>
    <w:rsid w:val="00B71A80"/>
    <w:rPr>
      <w:rFonts w:ascii="Malgun Gothic" w:eastAsia="Malgun Gothic" w:hAnsi="Malgun Gothic" w:cs="Malgun Gothic"/>
      <w:b w:val="0"/>
      <w:bCs w:val="0"/>
      <w:i w:val="0"/>
      <w:iCs w:val="0"/>
      <w:smallCaps w:val="0"/>
      <w:strike w:val="0"/>
      <w:color w:val="000000"/>
      <w:spacing w:val="2"/>
      <w:w w:val="100"/>
      <w:position w:val="0"/>
      <w:sz w:val="17"/>
      <w:szCs w:val="17"/>
      <w:u w:val="none"/>
      <w:shd w:val="clear" w:color="auto" w:fill="FFFFFF"/>
      <w:lang w:val="ru-RU"/>
    </w:rPr>
  </w:style>
  <w:style w:type="table" w:customStyle="1" w:styleId="112">
    <w:name w:val="Сетка таблицы1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Заголовок №1"/>
    <w:rsid w:val="00B71A80"/>
    <w:rPr>
      <w:rFonts w:ascii="Malgun Gothic" w:eastAsia="Malgun Gothic" w:hAnsi="Malgun Gothic" w:cs="Malgun Gothic"/>
      <w:b w:val="0"/>
      <w:bCs w:val="0"/>
      <w:i w:val="0"/>
      <w:iCs w:val="0"/>
      <w:smallCaps w:val="0"/>
      <w:strike w:val="0"/>
      <w:color w:val="000000"/>
      <w:spacing w:val="4"/>
      <w:w w:val="100"/>
      <w:position w:val="0"/>
      <w:sz w:val="25"/>
      <w:szCs w:val="25"/>
      <w:u w:val="none"/>
      <w:lang w:val="ru-RU"/>
    </w:rPr>
  </w:style>
  <w:style w:type="table" w:customStyle="1" w:styleId="210">
    <w:name w:val="Сетка таблицы2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B71A80"/>
  </w:style>
  <w:style w:type="table" w:customStyle="1" w:styleId="410">
    <w:name w:val="Сетка таблицы4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
    <w:name w:val="Основной текст (4)_"/>
    <w:rsid w:val="00B71A80"/>
    <w:rPr>
      <w:rFonts w:ascii="Malgun Gothic" w:eastAsia="Malgun Gothic" w:hAnsi="Malgun Gothic" w:cs="Malgun Gothic"/>
      <w:b/>
      <w:bCs/>
      <w:i/>
      <w:iCs/>
      <w:smallCaps w:val="0"/>
      <w:strike w:val="0"/>
      <w:spacing w:val="-7"/>
      <w:sz w:val="17"/>
      <w:szCs w:val="17"/>
      <w:u w:val="none"/>
    </w:rPr>
  </w:style>
  <w:style w:type="character" w:customStyle="1" w:styleId="46">
    <w:name w:val="Основной текст (4)"/>
    <w:rsid w:val="00B71A80"/>
    <w:rPr>
      <w:rFonts w:ascii="Malgun Gothic" w:eastAsia="Malgun Gothic" w:hAnsi="Malgun Gothic" w:cs="Malgun Gothic"/>
      <w:b/>
      <w:bCs/>
      <w:i/>
      <w:iCs/>
      <w:smallCaps w:val="0"/>
      <w:strike w:val="0"/>
      <w:color w:val="000000"/>
      <w:spacing w:val="-7"/>
      <w:w w:val="100"/>
      <w:position w:val="0"/>
      <w:sz w:val="17"/>
      <w:szCs w:val="17"/>
      <w:u w:val="none"/>
      <w:lang w:val="ru-RU"/>
    </w:rPr>
  </w:style>
  <w:style w:type="character" w:customStyle="1" w:styleId="1f4">
    <w:name w:val="Заголовок №1_"/>
    <w:rsid w:val="00B71A80"/>
    <w:rPr>
      <w:rFonts w:ascii="Malgun Gothic" w:eastAsia="Malgun Gothic" w:hAnsi="Malgun Gothic" w:cs="Malgun Gothic"/>
      <w:b w:val="0"/>
      <w:bCs w:val="0"/>
      <w:i w:val="0"/>
      <w:iCs w:val="0"/>
      <w:smallCaps w:val="0"/>
      <w:strike w:val="0"/>
      <w:spacing w:val="4"/>
      <w:sz w:val="25"/>
      <w:szCs w:val="25"/>
      <w:u w:val="none"/>
    </w:rPr>
  </w:style>
  <w:style w:type="character" w:customStyle="1" w:styleId="Verdana10pt0pt">
    <w:name w:val="Основной текст + Verdana;10 pt;Интервал 0 pt"/>
    <w:rsid w:val="00B71A80"/>
    <w:rPr>
      <w:rFonts w:ascii="Verdana" w:eastAsia="Verdana" w:hAnsi="Verdana" w:cs="Verdana"/>
      <w:b w:val="0"/>
      <w:bCs w:val="0"/>
      <w:i w:val="0"/>
      <w:iCs w:val="0"/>
      <w:smallCaps w:val="0"/>
      <w:strike w:val="0"/>
      <w:color w:val="000000"/>
      <w:spacing w:val="3"/>
      <w:w w:val="100"/>
      <w:position w:val="0"/>
      <w:sz w:val="20"/>
      <w:szCs w:val="20"/>
      <w:u w:val="none"/>
      <w:shd w:val="clear" w:color="auto" w:fill="FFFFFF"/>
      <w:lang w:val="ru-RU"/>
    </w:rPr>
  </w:style>
  <w:style w:type="character" w:customStyle="1" w:styleId="10pt0pt">
    <w:name w:val="Основной текст + 10 pt;Полужирный;Интервал 0 pt"/>
    <w:rsid w:val="00B71A80"/>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rPr>
  </w:style>
  <w:style w:type="character" w:customStyle="1" w:styleId="Spanlink">
    <w:name w:val="Span_link"/>
    <w:rsid w:val="00B71A80"/>
    <w:rPr>
      <w:color w:val="008200"/>
    </w:rPr>
  </w:style>
  <w:style w:type="table" w:customStyle="1" w:styleId="72">
    <w:name w:val="Сетка таблицы7"/>
    <w:basedOn w:val="a1"/>
    <w:next w:val="aff8"/>
    <w:uiPriority w:val="59"/>
    <w:rsid w:val="00B71A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B71A80"/>
    <w:pPr>
      <w:widowControl w:val="0"/>
      <w:autoSpaceDE w:val="0"/>
      <w:autoSpaceDN w:val="0"/>
      <w:adjustRightInd w:val="0"/>
      <w:spacing w:after="0" w:line="305" w:lineRule="exact"/>
      <w:ind w:firstLine="56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71A80"/>
    <w:pPr>
      <w:widowControl w:val="0"/>
      <w:autoSpaceDE w:val="0"/>
      <w:autoSpaceDN w:val="0"/>
      <w:adjustRightInd w:val="0"/>
      <w:spacing w:after="0" w:line="212" w:lineRule="exact"/>
      <w:ind w:firstLine="342"/>
      <w:jc w:val="both"/>
    </w:pPr>
    <w:rPr>
      <w:rFonts w:ascii="Century Schoolbook" w:eastAsia="Times New Roman" w:hAnsi="Century Schoolbook" w:cs="Times New Roman"/>
      <w:sz w:val="24"/>
      <w:szCs w:val="24"/>
      <w:lang w:eastAsia="ru-RU"/>
    </w:rPr>
  </w:style>
  <w:style w:type="character" w:customStyle="1" w:styleId="FontStyle21">
    <w:name w:val="Font Style21"/>
    <w:uiPriority w:val="99"/>
    <w:rsid w:val="00B71A80"/>
    <w:rPr>
      <w:rFonts w:ascii="Times New Roman" w:hAnsi="Times New Roman" w:cs="Times New Roman"/>
      <w:sz w:val="20"/>
      <w:szCs w:val="20"/>
    </w:rPr>
  </w:style>
  <w:style w:type="character" w:customStyle="1" w:styleId="NoSpacingChar">
    <w:name w:val="No Spacing Char"/>
    <w:link w:val="13"/>
    <w:uiPriority w:val="99"/>
    <w:locked/>
    <w:rsid w:val="00B71A80"/>
    <w:rPr>
      <w:rFonts w:ascii="Calibri" w:eastAsia="Times New Roman" w:hAnsi="Calibri" w:cs="Times New Roman"/>
      <w:lang w:eastAsia="ru-RU"/>
    </w:rPr>
  </w:style>
  <w:style w:type="character" w:customStyle="1" w:styleId="mw-headline">
    <w:name w:val="mw-headline"/>
    <w:uiPriority w:val="99"/>
    <w:rsid w:val="00B71A80"/>
    <w:rPr>
      <w:rFonts w:cs="Times New Roman"/>
    </w:rPr>
  </w:style>
  <w:style w:type="character" w:customStyle="1" w:styleId="b-serp-itemtextpassage1">
    <w:name w:val="b-serp-item__text_passage1"/>
    <w:uiPriority w:val="99"/>
    <w:rsid w:val="00B71A80"/>
    <w:rPr>
      <w:rFonts w:cs="Times New Roman"/>
      <w:b/>
      <w:bCs/>
      <w:color w:val="888888"/>
    </w:rPr>
  </w:style>
  <w:style w:type="character" w:customStyle="1" w:styleId="textsmall">
    <w:name w:val="textsmall"/>
    <w:uiPriority w:val="99"/>
    <w:rsid w:val="00B71A80"/>
    <w:rPr>
      <w:rFonts w:cs="Times New Roman"/>
    </w:rPr>
  </w:style>
  <w:style w:type="paragraph" w:customStyle="1" w:styleId="c12">
    <w:name w:val="c12"/>
    <w:basedOn w:val="a"/>
    <w:uiPriority w:val="99"/>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71A80"/>
    <w:pPr>
      <w:autoSpaceDE w:val="0"/>
      <w:autoSpaceDN w:val="0"/>
      <w:adjustRightInd w:val="0"/>
      <w:spacing w:after="0" w:line="240" w:lineRule="auto"/>
    </w:pPr>
    <w:rPr>
      <w:rFonts w:ascii="Arial" w:eastAsia="Calibri" w:hAnsi="Arial" w:cs="Arial"/>
      <w:sz w:val="24"/>
      <w:szCs w:val="24"/>
    </w:rPr>
  </w:style>
  <w:style w:type="character" w:customStyle="1" w:styleId="FontStyle28">
    <w:name w:val="Font Style28"/>
    <w:rsid w:val="00B71A8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1A80"/>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uiPriority w:val="99"/>
    <w:qFormat/>
    <w:rsid w:val="00B71A8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71A80"/>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nhideWhenUsed/>
    <w:qFormat/>
    <w:rsid w:val="00B71A80"/>
    <w:pPr>
      <w:keepNext/>
      <w:keepLines/>
      <w:spacing w:before="200" w:after="0" w:line="240" w:lineRule="auto"/>
      <w:outlineLvl w:val="3"/>
    </w:pPr>
    <w:rPr>
      <w:rFonts w:ascii="Cambria" w:eastAsia="Times New Roman" w:hAnsi="Cambria" w:cs="Times New Roman"/>
      <w:b/>
      <w:bCs/>
      <w:i/>
      <w:iCs/>
      <w:color w:val="4F81BD"/>
      <w:sz w:val="24"/>
      <w:szCs w:val="24"/>
      <w:lang w:val="x-none" w:eastAsia="ru-RU"/>
    </w:rPr>
  </w:style>
  <w:style w:type="paragraph" w:styleId="5">
    <w:name w:val="heading 5"/>
    <w:basedOn w:val="a"/>
    <w:next w:val="a"/>
    <w:link w:val="50"/>
    <w:qFormat/>
    <w:rsid w:val="00B71A8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B71A80"/>
    <w:pPr>
      <w:spacing w:before="240" w:after="60" w:line="240" w:lineRule="auto"/>
      <w:outlineLvl w:val="5"/>
    </w:pPr>
    <w:rPr>
      <w:rFonts w:ascii="Times New Roman" w:eastAsia="Times New Roman" w:hAnsi="Times New Roman" w:cs="Times New Roman"/>
      <w:b/>
      <w:bCs/>
      <w:sz w:val="20"/>
      <w:szCs w:val="20"/>
      <w:lang w:val="en-GB" w:eastAsia="ru-RU"/>
    </w:rPr>
  </w:style>
  <w:style w:type="paragraph" w:styleId="7">
    <w:name w:val="heading 7"/>
    <w:basedOn w:val="a"/>
    <w:next w:val="a"/>
    <w:link w:val="70"/>
    <w:qFormat/>
    <w:rsid w:val="00B71A80"/>
    <w:pPr>
      <w:spacing w:before="240" w:after="60" w:line="240" w:lineRule="auto"/>
      <w:outlineLvl w:val="6"/>
    </w:pPr>
    <w:rPr>
      <w:rFonts w:ascii="Times New Roman" w:eastAsia="Times New Roman" w:hAnsi="Times New Roman" w:cs="Times New Roman"/>
      <w:sz w:val="24"/>
      <w:szCs w:val="24"/>
      <w:lang w:val="en-GB" w:eastAsia="ru-RU"/>
    </w:rPr>
  </w:style>
  <w:style w:type="paragraph" w:styleId="8">
    <w:name w:val="heading 8"/>
    <w:basedOn w:val="a"/>
    <w:next w:val="a"/>
    <w:link w:val="80"/>
    <w:qFormat/>
    <w:rsid w:val="00B71A80"/>
    <w:pPr>
      <w:spacing w:before="240" w:after="60" w:line="240" w:lineRule="auto"/>
      <w:outlineLvl w:val="7"/>
    </w:pPr>
    <w:rPr>
      <w:rFonts w:ascii="Times New Roman" w:eastAsia="Times New Roman" w:hAnsi="Times New Roman" w:cs="Times New Roman"/>
      <w:i/>
      <w:iCs/>
      <w:sz w:val="24"/>
      <w:szCs w:val="24"/>
      <w:lang w:val="en-GB" w:eastAsia="ru-RU"/>
    </w:rPr>
  </w:style>
  <w:style w:type="paragraph" w:styleId="9">
    <w:name w:val="heading 9"/>
    <w:basedOn w:val="a"/>
    <w:next w:val="a"/>
    <w:link w:val="90"/>
    <w:qFormat/>
    <w:rsid w:val="00B71A80"/>
    <w:pPr>
      <w:spacing w:before="240" w:after="60" w:line="240" w:lineRule="auto"/>
      <w:outlineLvl w:val="8"/>
    </w:pPr>
    <w:rPr>
      <w:rFonts w:ascii="Arial" w:eastAsia="Times New Roman" w:hAnsi="Arial"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A80"/>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uiPriority w:val="99"/>
    <w:rsid w:val="00B71A8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71A8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1A80"/>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rsid w:val="00B71A80"/>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B71A80"/>
    <w:rPr>
      <w:rFonts w:ascii="Times New Roman" w:eastAsia="Times New Roman" w:hAnsi="Times New Roman" w:cs="Times New Roman"/>
      <w:b/>
      <w:bCs/>
      <w:sz w:val="20"/>
      <w:szCs w:val="20"/>
      <w:lang w:val="en-GB" w:eastAsia="ru-RU"/>
    </w:rPr>
  </w:style>
  <w:style w:type="character" w:customStyle="1" w:styleId="70">
    <w:name w:val="Заголовок 7 Знак"/>
    <w:basedOn w:val="a0"/>
    <w:link w:val="7"/>
    <w:rsid w:val="00B71A80"/>
    <w:rPr>
      <w:rFonts w:ascii="Times New Roman" w:eastAsia="Times New Roman" w:hAnsi="Times New Roman" w:cs="Times New Roman"/>
      <w:sz w:val="24"/>
      <w:szCs w:val="24"/>
      <w:lang w:val="en-GB" w:eastAsia="ru-RU"/>
    </w:rPr>
  </w:style>
  <w:style w:type="character" w:customStyle="1" w:styleId="80">
    <w:name w:val="Заголовок 8 Знак"/>
    <w:basedOn w:val="a0"/>
    <w:link w:val="8"/>
    <w:rsid w:val="00B71A80"/>
    <w:rPr>
      <w:rFonts w:ascii="Times New Roman" w:eastAsia="Times New Roman" w:hAnsi="Times New Roman" w:cs="Times New Roman"/>
      <w:i/>
      <w:iCs/>
      <w:sz w:val="24"/>
      <w:szCs w:val="24"/>
      <w:lang w:val="en-GB" w:eastAsia="ru-RU"/>
    </w:rPr>
  </w:style>
  <w:style w:type="character" w:customStyle="1" w:styleId="90">
    <w:name w:val="Заголовок 9 Знак"/>
    <w:basedOn w:val="a0"/>
    <w:link w:val="9"/>
    <w:rsid w:val="00B71A80"/>
    <w:rPr>
      <w:rFonts w:ascii="Arial" w:eastAsia="Times New Roman" w:hAnsi="Arial" w:cs="Times New Roman"/>
      <w:sz w:val="20"/>
      <w:szCs w:val="20"/>
      <w:lang w:val="en-GB" w:eastAsia="ru-RU"/>
    </w:rPr>
  </w:style>
  <w:style w:type="numbering" w:customStyle="1" w:styleId="11">
    <w:name w:val="Нет списка1"/>
    <w:next w:val="a2"/>
    <w:uiPriority w:val="99"/>
    <w:semiHidden/>
    <w:unhideWhenUsed/>
    <w:rsid w:val="00B71A80"/>
  </w:style>
  <w:style w:type="paragraph" w:customStyle="1" w:styleId="Default">
    <w:name w:val="Default"/>
    <w:rsid w:val="00B71A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Знак"/>
    <w:link w:val="a4"/>
    <w:locked/>
    <w:rsid w:val="00B71A80"/>
    <w:rPr>
      <w:rFonts w:ascii="NewtonCSanPin" w:hAnsi="NewtonCSanPin"/>
      <w:color w:val="000000"/>
      <w:sz w:val="21"/>
      <w:szCs w:val="21"/>
    </w:rPr>
  </w:style>
  <w:style w:type="paragraph" w:customStyle="1" w:styleId="a4">
    <w:name w:val="Основной"/>
    <w:basedOn w:val="a"/>
    <w:link w:val="a3"/>
    <w:rsid w:val="00B71A80"/>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a5">
    <w:name w:val="Буллит Знак"/>
    <w:link w:val="a6"/>
    <w:locked/>
    <w:rsid w:val="00B71A80"/>
    <w:rPr>
      <w:rFonts w:ascii="NewtonCSanPin" w:hAnsi="NewtonCSanPin"/>
      <w:color w:val="000000"/>
      <w:sz w:val="21"/>
      <w:szCs w:val="21"/>
    </w:rPr>
  </w:style>
  <w:style w:type="paragraph" w:customStyle="1" w:styleId="a6">
    <w:name w:val="Буллит"/>
    <w:basedOn w:val="a4"/>
    <w:link w:val="a5"/>
    <w:rsid w:val="00B71A80"/>
    <w:pPr>
      <w:ind w:firstLine="244"/>
    </w:pPr>
  </w:style>
  <w:style w:type="character" w:customStyle="1" w:styleId="Zag11">
    <w:name w:val="Zag_11"/>
    <w:rsid w:val="00B71A80"/>
  </w:style>
  <w:style w:type="character" w:customStyle="1" w:styleId="a7">
    <w:name w:val="Не вступил в силу"/>
    <w:rsid w:val="00B71A80"/>
    <w:rPr>
      <w:b/>
      <w:bCs/>
      <w:color w:val="000000"/>
      <w:shd w:val="clear" w:color="auto" w:fill="D8EDE8"/>
    </w:rPr>
  </w:style>
  <w:style w:type="paragraph" w:customStyle="1" w:styleId="Style18">
    <w:name w:val="Style18"/>
    <w:basedOn w:val="a"/>
    <w:rsid w:val="00B71A80"/>
    <w:pPr>
      <w:widowControl w:val="0"/>
      <w:autoSpaceDE w:val="0"/>
      <w:autoSpaceDN w:val="0"/>
      <w:adjustRightInd w:val="0"/>
      <w:spacing w:after="0" w:line="254" w:lineRule="exact"/>
      <w:ind w:firstLine="322"/>
      <w:jc w:val="both"/>
    </w:pPr>
    <w:rPr>
      <w:rFonts w:ascii="Impact" w:eastAsia="Times New Roman" w:hAnsi="Impact" w:cs="Times New Roman"/>
      <w:sz w:val="24"/>
      <w:szCs w:val="24"/>
      <w:lang w:eastAsia="ru-RU"/>
    </w:rPr>
  </w:style>
  <w:style w:type="character" w:customStyle="1" w:styleId="FontStyle44">
    <w:name w:val="Font Style44"/>
    <w:rsid w:val="00B71A80"/>
    <w:rPr>
      <w:rFonts w:ascii="Microsoft Sans Serif" w:hAnsi="Microsoft Sans Serif" w:cs="Microsoft Sans Serif" w:hint="default"/>
      <w:sz w:val="18"/>
      <w:szCs w:val="18"/>
    </w:rPr>
  </w:style>
  <w:style w:type="paragraph" w:customStyle="1" w:styleId="Style17">
    <w:name w:val="Style17"/>
    <w:basedOn w:val="a"/>
    <w:rsid w:val="00B71A80"/>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styleId="a8">
    <w:name w:val="Body Text Indent"/>
    <w:basedOn w:val="a"/>
    <w:link w:val="a9"/>
    <w:rsid w:val="00B71A8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B71A80"/>
    <w:rPr>
      <w:rFonts w:ascii="Times New Roman" w:eastAsia="Times New Roman" w:hAnsi="Times New Roman" w:cs="Times New Roman"/>
      <w:sz w:val="24"/>
      <w:szCs w:val="24"/>
      <w:lang w:val="x-none" w:eastAsia="ru-RU"/>
    </w:rPr>
  </w:style>
  <w:style w:type="paragraph" w:styleId="aa">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
    <w:basedOn w:val="a"/>
    <w:link w:val="ab"/>
    <w:rsid w:val="00B71A80"/>
    <w:pPr>
      <w:spacing w:after="120" w:line="240" w:lineRule="auto"/>
    </w:pPr>
    <w:rPr>
      <w:rFonts w:ascii="Times New Roman" w:eastAsia="Times New Roman" w:hAnsi="Times New Roman" w:cs="Times New Roman"/>
      <w:sz w:val="24"/>
      <w:szCs w:val="24"/>
      <w:lang w:val="x-none" w:eastAsia="ru-RU"/>
    </w:r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1,Основной текст Знак Знак Знак Знак Знак Знак1,Основной текст Знак Знак Знак Знак Знак2"/>
    <w:basedOn w:val="a0"/>
    <w:link w:val="aa"/>
    <w:rsid w:val="00B71A80"/>
    <w:rPr>
      <w:rFonts w:ascii="Times New Roman" w:eastAsia="Times New Roman" w:hAnsi="Times New Roman" w:cs="Times New Roman"/>
      <w:sz w:val="24"/>
      <w:szCs w:val="24"/>
      <w:lang w:val="x-none" w:eastAsia="ru-RU"/>
    </w:rPr>
  </w:style>
  <w:style w:type="paragraph" w:styleId="ac">
    <w:name w:val="footer"/>
    <w:basedOn w:val="a"/>
    <w:link w:val="ad"/>
    <w:uiPriority w:val="99"/>
    <w:rsid w:val="00B71A8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d">
    <w:name w:val="Нижний колонтитул Знак"/>
    <w:basedOn w:val="a0"/>
    <w:link w:val="ac"/>
    <w:uiPriority w:val="99"/>
    <w:rsid w:val="00B71A80"/>
    <w:rPr>
      <w:rFonts w:ascii="Times New Roman" w:eastAsia="Times New Roman" w:hAnsi="Times New Roman" w:cs="Times New Roman"/>
      <w:sz w:val="24"/>
      <w:szCs w:val="24"/>
      <w:lang w:val="x-none" w:eastAsia="ru-RU"/>
    </w:rPr>
  </w:style>
  <w:style w:type="paragraph" w:styleId="ae">
    <w:name w:val="footnote text"/>
    <w:aliases w:val="F1,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
    <w:basedOn w:val="a"/>
    <w:link w:val="af"/>
    <w:rsid w:val="00B71A80"/>
    <w:pPr>
      <w:spacing w:after="0" w:line="240" w:lineRule="auto"/>
    </w:pPr>
    <w:rPr>
      <w:rFonts w:ascii="Times New Roman" w:eastAsia="Times New Roman" w:hAnsi="Times New Roman" w:cs="Times New Roman"/>
      <w:sz w:val="20"/>
      <w:szCs w:val="20"/>
      <w:lang w:val="x-none" w:eastAsia="ru-RU"/>
    </w:rPr>
  </w:style>
  <w:style w:type="character" w:customStyle="1" w:styleId="af">
    <w:name w:val="Текст сноски Знак"/>
    <w:aliases w:val="F1 Знак,5_GR Знак1,ft Знак1,single space Знак1,FOOTNOTES Знак1,fn Знак1,ADB Знак1,WB-Fußnotentext Знак1,Footnote Знак1,Fußnote Знак1,WB-Fuﬂnotentext Знак1,Fuﬂnote Знак1,Текст сноски Знак2 Знак1,Текст сноски Знак1 Знак Знак1,З Знак"/>
    <w:basedOn w:val="a0"/>
    <w:link w:val="ae"/>
    <w:rsid w:val="00B71A80"/>
    <w:rPr>
      <w:rFonts w:ascii="Times New Roman" w:eastAsia="Times New Roman" w:hAnsi="Times New Roman" w:cs="Times New Roman"/>
      <w:sz w:val="20"/>
      <w:szCs w:val="20"/>
      <w:lang w:val="x-none" w:eastAsia="ru-RU"/>
    </w:rPr>
  </w:style>
  <w:style w:type="character" w:styleId="af0">
    <w:name w:val="footnote reference"/>
    <w:aliases w:val="4_GR,Footnote number,ftref,fr,Footnote Reference Number,16 Point,Superscript 6 Point,Ref,de nota al pie,Знак сноски-FN,Ciae niinee-FN,Знак сноски 1"/>
    <w:rsid w:val="00B71A80"/>
    <w:rPr>
      <w:vertAlign w:val="superscript"/>
    </w:rPr>
  </w:style>
  <w:style w:type="paragraph" w:styleId="22">
    <w:name w:val="Body Text Indent 2"/>
    <w:basedOn w:val="a"/>
    <w:link w:val="23"/>
    <w:rsid w:val="00B71A80"/>
    <w:pPr>
      <w:spacing w:before="100" w:beforeAutospacing="1" w:after="100" w:afterAutospacing="1" w:line="360" w:lineRule="auto"/>
      <w:ind w:firstLine="709"/>
      <w:jc w:val="both"/>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0"/>
    <w:link w:val="22"/>
    <w:rsid w:val="00B71A80"/>
    <w:rPr>
      <w:rFonts w:ascii="Times New Roman" w:eastAsia="Times New Roman" w:hAnsi="Times New Roman" w:cs="Times New Roman"/>
      <w:sz w:val="24"/>
      <w:szCs w:val="24"/>
      <w:lang w:val="x-none" w:eastAsia="ru-RU"/>
    </w:rPr>
  </w:style>
  <w:style w:type="paragraph" w:styleId="af1">
    <w:name w:val="header"/>
    <w:basedOn w:val="a"/>
    <w:link w:val="af2"/>
    <w:uiPriority w:val="99"/>
    <w:rsid w:val="00B71A8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Верхний колонтитул Знак"/>
    <w:basedOn w:val="a0"/>
    <w:link w:val="af1"/>
    <w:uiPriority w:val="99"/>
    <w:rsid w:val="00B71A80"/>
    <w:rPr>
      <w:rFonts w:ascii="Times New Roman" w:eastAsia="Times New Roman" w:hAnsi="Times New Roman" w:cs="Times New Roman"/>
      <w:sz w:val="24"/>
      <w:szCs w:val="24"/>
      <w:lang w:val="x-none" w:eastAsia="ru-RU"/>
    </w:rPr>
  </w:style>
  <w:style w:type="paragraph" w:styleId="af3">
    <w:name w:val="endnote text"/>
    <w:basedOn w:val="a"/>
    <w:link w:val="af4"/>
    <w:rsid w:val="00B71A80"/>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концевой сноски Знак"/>
    <w:basedOn w:val="a0"/>
    <w:link w:val="af3"/>
    <w:rsid w:val="00B71A80"/>
    <w:rPr>
      <w:rFonts w:ascii="Times New Roman" w:eastAsia="Times New Roman" w:hAnsi="Times New Roman" w:cs="Times New Roman"/>
      <w:sz w:val="20"/>
      <w:szCs w:val="20"/>
      <w:lang w:val="x-none" w:eastAsia="ru-RU"/>
    </w:rPr>
  </w:style>
  <w:style w:type="character" w:customStyle="1" w:styleId="FontStyle41">
    <w:name w:val="Font Style41"/>
    <w:rsid w:val="00B71A80"/>
    <w:rPr>
      <w:rFonts w:ascii="Microsoft Sans Serif" w:hAnsi="Microsoft Sans Serif" w:cs="Microsoft Sans Serif"/>
      <w:i/>
      <w:iCs/>
      <w:spacing w:val="20"/>
      <w:sz w:val="18"/>
      <w:szCs w:val="18"/>
    </w:rPr>
  </w:style>
  <w:style w:type="paragraph" w:styleId="af5">
    <w:name w:val="Plain Text"/>
    <w:basedOn w:val="a"/>
    <w:link w:val="af6"/>
    <w:uiPriority w:val="99"/>
    <w:rsid w:val="00B71A80"/>
    <w:pPr>
      <w:spacing w:after="0" w:line="360" w:lineRule="auto"/>
      <w:outlineLvl w:val="0"/>
    </w:pPr>
    <w:rPr>
      <w:rFonts w:ascii="Times New Roman" w:eastAsia="Times New Roman" w:hAnsi="Times New Roman" w:cs="Times New Roman"/>
      <w:sz w:val="28"/>
      <w:szCs w:val="20"/>
      <w:lang w:val="x-none" w:eastAsia="x-none"/>
    </w:rPr>
  </w:style>
  <w:style w:type="character" w:customStyle="1" w:styleId="af6">
    <w:name w:val="Текст Знак"/>
    <w:basedOn w:val="a0"/>
    <w:link w:val="af5"/>
    <w:uiPriority w:val="99"/>
    <w:rsid w:val="00B71A80"/>
    <w:rPr>
      <w:rFonts w:ascii="Times New Roman" w:eastAsia="Times New Roman" w:hAnsi="Times New Roman" w:cs="Times New Roman"/>
      <w:sz w:val="28"/>
      <w:szCs w:val="20"/>
      <w:lang w:val="x-none" w:eastAsia="x-none"/>
    </w:rPr>
  </w:style>
  <w:style w:type="paragraph" w:styleId="31">
    <w:name w:val="Body Text Indent 3"/>
    <w:basedOn w:val="a"/>
    <w:link w:val="32"/>
    <w:rsid w:val="00B71A80"/>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B71A80"/>
    <w:rPr>
      <w:rFonts w:ascii="Times New Roman" w:eastAsia="Times New Roman" w:hAnsi="Times New Roman" w:cs="Times New Roman"/>
      <w:sz w:val="16"/>
      <w:szCs w:val="16"/>
      <w:lang w:val="x-none" w:eastAsia="ru-RU"/>
    </w:rPr>
  </w:style>
  <w:style w:type="paragraph" w:customStyle="1" w:styleId="33">
    <w:name w:val="Заголовок 3+"/>
    <w:basedOn w:val="a"/>
    <w:rsid w:val="00B71A8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7">
    <w:name w:val="List Paragraph"/>
    <w:basedOn w:val="a"/>
    <w:link w:val="af8"/>
    <w:uiPriority w:val="34"/>
    <w:qFormat/>
    <w:rsid w:val="00B71A80"/>
    <w:pPr>
      <w:ind w:left="720"/>
      <w:contextualSpacing/>
    </w:pPr>
    <w:rPr>
      <w:rFonts w:ascii="Calibri" w:eastAsia="Times New Roman" w:hAnsi="Calibri" w:cs="Times New Roman"/>
      <w:lang w:val="x-none" w:eastAsia="x-none"/>
    </w:rPr>
  </w:style>
  <w:style w:type="paragraph" w:customStyle="1" w:styleId="western">
    <w:name w:val="western"/>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B71A80"/>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Zag3">
    <w:name w:val="Zag_3"/>
    <w:basedOn w:val="a"/>
    <w:uiPriority w:val="99"/>
    <w:rsid w:val="00B71A80"/>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Osnova">
    <w:name w:val="Osnova"/>
    <w:basedOn w:val="a"/>
    <w:rsid w:val="00B71A8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af9">
    <w:name w:val="А_основной"/>
    <w:basedOn w:val="a"/>
    <w:link w:val="afa"/>
    <w:qFormat/>
    <w:rsid w:val="00B71A8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a">
    <w:name w:val="А_основной Знак"/>
    <w:link w:val="af9"/>
    <w:rsid w:val="00B71A80"/>
    <w:rPr>
      <w:rFonts w:ascii="Times New Roman" w:eastAsia="Times New Roman" w:hAnsi="Times New Roman" w:cs="Times New Roman"/>
      <w:sz w:val="28"/>
      <w:szCs w:val="20"/>
      <w:lang w:val="x-none" w:eastAsia="x-none"/>
    </w:rPr>
  </w:style>
  <w:style w:type="paragraph" w:customStyle="1" w:styleId="41">
    <w:name w:val="Заг 4"/>
    <w:basedOn w:val="a"/>
    <w:rsid w:val="00B71A8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b">
    <w:name w:val="Курсив"/>
    <w:basedOn w:val="a4"/>
    <w:rsid w:val="00B71A80"/>
    <w:pPr>
      <w:textAlignment w:val="center"/>
    </w:pPr>
    <w:rPr>
      <w:rFonts w:eastAsia="Times New Roman"/>
      <w:i/>
      <w:iCs/>
    </w:rPr>
  </w:style>
  <w:style w:type="paragraph" w:styleId="afc">
    <w:name w:val="Subtitle"/>
    <w:basedOn w:val="a"/>
    <w:next w:val="a"/>
    <w:link w:val="afd"/>
    <w:qFormat/>
    <w:rsid w:val="00B71A80"/>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d">
    <w:name w:val="Подзаголовок Знак"/>
    <w:basedOn w:val="a0"/>
    <w:link w:val="afc"/>
    <w:rsid w:val="00B71A80"/>
    <w:rPr>
      <w:rFonts w:ascii="Times New Roman" w:eastAsia="MS Gothic" w:hAnsi="Times New Roman" w:cs="Times New Roman"/>
      <w:b/>
      <w:sz w:val="28"/>
      <w:szCs w:val="24"/>
      <w:lang w:val="x-none" w:eastAsia="x-none"/>
    </w:rPr>
  </w:style>
  <w:style w:type="paragraph" w:customStyle="1" w:styleId="afe">
    <w:name w:val="Ξαϋχνϋι"/>
    <w:basedOn w:val="a"/>
    <w:uiPriority w:val="99"/>
    <w:rsid w:val="00B71A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
    <w:name w:val="А_заголовок"/>
    <w:basedOn w:val="af9"/>
    <w:link w:val="aff0"/>
    <w:qFormat/>
    <w:rsid w:val="00B71A80"/>
    <w:pPr>
      <w:jc w:val="center"/>
    </w:pPr>
    <w:rPr>
      <w:i/>
    </w:rPr>
  </w:style>
  <w:style w:type="character" w:customStyle="1" w:styleId="aff0">
    <w:name w:val="А_заголовок Знак"/>
    <w:link w:val="aff"/>
    <w:rsid w:val="00B71A80"/>
    <w:rPr>
      <w:rFonts w:ascii="Times New Roman" w:eastAsia="Times New Roman" w:hAnsi="Times New Roman" w:cs="Times New Roman"/>
      <w:i/>
      <w:sz w:val="28"/>
      <w:szCs w:val="20"/>
      <w:lang w:val="x-none" w:eastAsia="x-none"/>
    </w:rPr>
  </w:style>
  <w:style w:type="character" w:styleId="aff1">
    <w:name w:val="Strong"/>
    <w:qFormat/>
    <w:rsid w:val="00B71A80"/>
    <w:rPr>
      <w:rFonts w:ascii="Times New Roman" w:hAnsi="Times New Roman" w:cs="Times New Roman" w:hint="default"/>
      <w:b/>
      <w:bCs/>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3"/>
    <w:uiPriority w:val="99"/>
    <w:unhideWhenUsed/>
    <w:rsid w:val="00B71A80"/>
    <w:pPr>
      <w:spacing w:before="30" w:after="30" w:line="240" w:lineRule="auto"/>
    </w:pPr>
    <w:rPr>
      <w:rFonts w:ascii="Times New Roman" w:eastAsia="Times New Roman" w:hAnsi="Times New Roman" w:cs="Times New Roman"/>
      <w:sz w:val="20"/>
      <w:szCs w:val="20"/>
      <w:lang w:val="x-none" w:eastAsia="ru-RU"/>
    </w:r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rsid w:val="00B71A80"/>
    <w:rPr>
      <w:rFonts w:ascii="Times New Roman" w:eastAsia="Times New Roman" w:hAnsi="Times New Roman" w:cs="Times New Roman"/>
      <w:sz w:val="20"/>
      <w:szCs w:val="20"/>
      <w:lang w:val="x-none" w:eastAsia="ru-RU"/>
    </w:rPr>
  </w:style>
  <w:style w:type="character" w:customStyle="1" w:styleId="12">
    <w:name w:val="Текст сноски Знак1"/>
    <w:aliases w:val="F1 Знак1,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ft Знак1 Знак Знак Зна"/>
    <w:rsid w:val="00B71A80"/>
    <w:rPr>
      <w:rFonts w:ascii="Times New Roman" w:eastAsia="Times New Roman" w:hAnsi="Times New Roman" w:cs="Times New Roman"/>
      <w:sz w:val="20"/>
      <w:szCs w:val="20"/>
      <w:lang w:eastAsia="ru-RU"/>
    </w:rPr>
  </w:style>
  <w:style w:type="paragraph" w:styleId="aff4">
    <w:name w:val="Title"/>
    <w:basedOn w:val="a"/>
    <w:link w:val="aff5"/>
    <w:qFormat/>
    <w:rsid w:val="00B71A80"/>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f5">
    <w:name w:val="Название Знак"/>
    <w:basedOn w:val="a0"/>
    <w:link w:val="aff4"/>
    <w:rsid w:val="00B71A80"/>
    <w:rPr>
      <w:rFonts w:ascii="Times New Roman" w:eastAsia="Times New Roman" w:hAnsi="Times New Roman" w:cs="Times New Roman"/>
      <w:b/>
      <w:bCs/>
      <w:sz w:val="24"/>
      <w:szCs w:val="24"/>
      <w:lang w:val="x-none" w:eastAsia="ru-RU"/>
    </w:rPr>
  </w:style>
  <w:style w:type="character" w:customStyle="1" w:styleId="aff6">
    <w:name w:val="Без интервала Знак"/>
    <w:link w:val="aff7"/>
    <w:locked/>
    <w:rsid w:val="00B71A80"/>
  </w:style>
  <w:style w:type="paragraph" w:styleId="aff7">
    <w:name w:val="No Spacing"/>
    <w:link w:val="aff6"/>
    <w:qFormat/>
    <w:rsid w:val="00B71A80"/>
    <w:pPr>
      <w:spacing w:after="0" w:line="240" w:lineRule="auto"/>
    </w:pPr>
  </w:style>
  <w:style w:type="paragraph" w:customStyle="1" w:styleId="Zag1">
    <w:name w:val="Zag_1"/>
    <w:basedOn w:val="a"/>
    <w:uiPriority w:val="99"/>
    <w:rsid w:val="00B71A80"/>
    <w:pPr>
      <w:widowControl w:val="0"/>
      <w:suppressAutoHyphens/>
      <w:autoSpaceDE w:val="0"/>
      <w:spacing w:after="337" w:line="302" w:lineRule="exact"/>
      <w:jc w:val="center"/>
    </w:pPr>
    <w:rPr>
      <w:rFonts w:ascii="Times New Roman" w:eastAsia="Times New Roman" w:hAnsi="Times New Roman" w:cs="Times New Roman"/>
      <w:b/>
      <w:bCs/>
      <w:color w:val="000000"/>
      <w:sz w:val="24"/>
      <w:szCs w:val="24"/>
      <w:lang w:val="en-US" w:eastAsia="ar-SA"/>
    </w:rPr>
  </w:style>
  <w:style w:type="paragraph" w:customStyle="1" w:styleId="21">
    <w:name w:val="Средняя сетка 21"/>
    <w:basedOn w:val="a"/>
    <w:uiPriority w:val="1"/>
    <w:qFormat/>
    <w:rsid w:val="00B71A80"/>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3">
    <w:name w:val="Без интервала1"/>
    <w:link w:val="NoSpacingChar"/>
    <w:uiPriority w:val="99"/>
    <w:rsid w:val="00B71A80"/>
    <w:pPr>
      <w:spacing w:after="0" w:line="240" w:lineRule="auto"/>
    </w:pPr>
    <w:rPr>
      <w:rFonts w:ascii="Calibri" w:eastAsia="Times New Roman" w:hAnsi="Calibri" w:cs="Times New Roman"/>
      <w:lang w:eastAsia="ru-RU"/>
    </w:rPr>
  </w:style>
  <w:style w:type="table" w:styleId="aff8">
    <w:name w:val="Table Grid"/>
    <w:basedOn w:val="a1"/>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B71A80"/>
    <w:rPr>
      <w:i/>
      <w:iCs/>
    </w:rPr>
  </w:style>
  <w:style w:type="character" w:styleId="affa">
    <w:name w:val="page number"/>
    <w:basedOn w:val="a0"/>
    <w:uiPriority w:val="99"/>
    <w:rsid w:val="00B71A80"/>
  </w:style>
  <w:style w:type="character" w:customStyle="1" w:styleId="14">
    <w:name w:val="Название Знак1"/>
    <w:uiPriority w:val="10"/>
    <w:rsid w:val="00B71A80"/>
    <w:rPr>
      <w:rFonts w:ascii="Cambria" w:eastAsia="Times New Roman" w:hAnsi="Cambria" w:cs="Times New Roman"/>
      <w:b/>
      <w:bCs/>
      <w:kern w:val="28"/>
      <w:sz w:val="32"/>
      <w:szCs w:val="32"/>
      <w:lang w:eastAsia="en-US"/>
    </w:rPr>
  </w:style>
  <w:style w:type="paragraph" w:customStyle="1" w:styleId="24">
    <w:name w:val="Без интервала2"/>
    <w:rsid w:val="00B71A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Обычный1"/>
    <w:rsid w:val="00B71A8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5">
    <w:name w:val="Знак Знак2"/>
    <w:locked/>
    <w:rsid w:val="00B71A80"/>
    <w:rPr>
      <w:b/>
      <w:bCs/>
      <w:sz w:val="24"/>
      <w:szCs w:val="24"/>
      <w:lang w:eastAsia="ru-RU"/>
    </w:rPr>
  </w:style>
  <w:style w:type="character" w:customStyle="1" w:styleId="titlemain21">
    <w:name w:val="titlemain21"/>
    <w:rsid w:val="00B71A80"/>
    <w:rPr>
      <w:rFonts w:ascii="Arial" w:hAnsi="Arial" w:cs="Arial" w:hint="default"/>
      <w:b/>
      <w:bCs/>
      <w:color w:val="660066"/>
      <w:sz w:val="18"/>
      <w:szCs w:val="18"/>
    </w:rPr>
  </w:style>
  <w:style w:type="paragraph" w:customStyle="1" w:styleId="c1c7">
    <w:name w:val="c1 c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34">
    <w:name w:val="c25 c34"/>
    <w:basedOn w:val="a0"/>
    <w:rsid w:val="00B71A80"/>
  </w:style>
  <w:style w:type="paragraph" w:customStyle="1" w:styleId="c1c14">
    <w:name w:val="c1 c1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B71A80"/>
  </w:style>
  <w:style w:type="paragraph" w:customStyle="1" w:styleId="c1c18">
    <w:name w:val="c1 c1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71A80"/>
  </w:style>
  <w:style w:type="character" w:customStyle="1" w:styleId="apple-converted-space">
    <w:name w:val="apple-converted-space"/>
    <w:basedOn w:val="a0"/>
    <w:rsid w:val="00B71A80"/>
  </w:style>
  <w:style w:type="paragraph" w:customStyle="1" w:styleId="c1">
    <w:name w:val="c1"/>
    <w:basedOn w:val="a"/>
    <w:uiPriority w:val="99"/>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18">
    <w:name w:val="c1 c14 c1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0">
    <w:name w:val="c1 c4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c58">
    <w:name w:val="c1 c53 c5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c42">
    <w:name w:val="c1 c11 c4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71A80"/>
  </w:style>
  <w:style w:type="paragraph" w:customStyle="1" w:styleId="c1c53c63">
    <w:name w:val="c1 c53 c63"/>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0">
    <w:name w:val="c1 c6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71A80"/>
  </w:style>
  <w:style w:type="paragraph" w:customStyle="1" w:styleId="c1c59">
    <w:name w:val="c1 c59"/>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54">
    <w:name w:val="c25 c54"/>
    <w:basedOn w:val="a0"/>
    <w:rsid w:val="00B71A80"/>
  </w:style>
  <w:style w:type="paragraph" w:customStyle="1" w:styleId="c1c28">
    <w:name w:val="c1 c2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36">
    <w:name w:val="c1 c14 c36"/>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c45">
    <w:name w:val="c1 c53 c4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
    <w:name w:val="c1 c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8c51">
    <w:name w:val="c1 c14 c8 c5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71A80"/>
  </w:style>
  <w:style w:type="paragraph" w:customStyle="1" w:styleId="c1c14c8">
    <w:name w:val="c1 c14 c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8c26">
    <w:name w:val="c1 c14 c8 c26"/>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71A80"/>
  </w:style>
  <w:style w:type="paragraph" w:customStyle="1" w:styleId="c1c8c61">
    <w:name w:val="c1 c8 c6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32">
    <w:name w:val="c1 c8 c3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12">
    <w:name w:val="c1 c8 c1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55">
    <w:name w:val="c1 c8 c5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2c8">
    <w:name w:val="c1 c32 c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62">
    <w:name w:val="c1 c8 c6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c46">
    <w:name w:val="c1 c8 c46"/>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7">
    <w:name w:val="c1 c5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5">
    <w:name w:val="c1 c6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c19">
    <w:name w:val="c41 c19"/>
    <w:basedOn w:val="a0"/>
    <w:rsid w:val="00B71A80"/>
  </w:style>
  <w:style w:type="paragraph" w:customStyle="1" w:styleId="c1c5">
    <w:name w:val="c1 c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71A80"/>
  </w:style>
  <w:style w:type="paragraph" w:customStyle="1" w:styleId="c1c27">
    <w:name w:val="c1 c2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41">
    <w:name w:val="c25 c41"/>
    <w:basedOn w:val="a0"/>
    <w:rsid w:val="00B71A80"/>
  </w:style>
  <w:style w:type="paragraph" w:customStyle="1" w:styleId="c1c14c7c39">
    <w:name w:val="c1 c14 c7 c39"/>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4">
    <w:name w:val="c1 c4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1c50">
    <w:name w:val="c1 c31 c5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
    <w:name w:val="c1 c53"/>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8c43">
    <w:name w:val="c1 c28 c43"/>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7">
    <w:name w:val="c1 c4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c50">
    <w:name w:val="c1 c11 c5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
    <w:name w:val="c1 c1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5">
    <w:name w:val="c1 c35"/>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1">
    <w:name w:val="c1 c3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8">
    <w:name w:val="c1 c38"/>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4">
    <w:name w:val="c1 c2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2c50">
    <w:name w:val="c1 c32 c5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2">
    <w:name w:val="c1 c3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1c32">
    <w:name w:val="c37 c1 c3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1">
    <w:name w:val="c37 c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7">
    <w:name w:val="c1 c37"/>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4">
    <w:name w:val="c0 c1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c25">
    <w:name w:val="c33 c25"/>
    <w:basedOn w:val="a0"/>
    <w:rsid w:val="00B71A80"/>
  </w:style>
  <w:style w:type="paragraph" w:customStyle="1" w:styleId="c0">
    <w:name w:val="c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B71A80"/>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rsid w:val="00B71A80"/>
    <w:rPr>
      <w:rFonts w:ascii="Times New Roman" w:eastAsia="Times New Roman" w:hAnsi="Times New Roman" w:cs="Times New Roman"/>
      <w:sz w:val="24"/>
      <w:szCs w:val="24"/>
      <w:lang w:val="x-none" w:eastAsia="x-none"/>
    </w:rPr>
  </w:style>
  <w:style w:type="paragraph" w:styleId="34">
    <w:name w:val="Body Text 3"/>
    <w:basedOn w:val="a"/>
    <w:link w:val="35"/>
    <w:rsid w:val="00B71A80"/>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B71A80"/>
    <w:rPr>
      <w:rFonts w:ascii="Times New Roman" w:eastAsia="Times New Roman" w:hAnsi="Times New Roman" w:cs="Times New Roman"/>
      <w:sz w:val="16"/>
      <w:szCs w:val="16"/>
      <w:lang w:val="x-none" w:eastAsia="x-none"/>
    </w:rPr>
  </w:style>
  <w:style w:type="paragraph" w:customStyle="1" w:styleId="titlemain2">
    <w:name w:val="titlemain2"/>
    <w:basedOn w:val="a"/>
    <w:rsid w:val="00B71A80"/>
    <w:pPr>
      <w:spacing w:before="100" w:beforeAutospacing="1" w:after="100" w:afterAutospacing="1" w:line="240" w:lineRule="auto"/>
    </w:pPr>
    <w:rPr>
      <w:rFonts w:ascii="Arial" w:eastAsia="Times New Roman" w:hAnsi="Arial" w:cs="Arial"/>
      <w:b/>
      <w:bCs/>
      <w:color w:val="660066"/>
      <w:sz w:val="18"/>
      <w:szCs w:val="18"/>
      <w:lang w:eastAsia="ru-RU"/>
    </w:rPr>
  </w:style>
  <w:style w:type="character" w:customStyle="1" w:styleId="affb">
    <w:name w:val="Основной текст_"/>
    <w:link w:val="81"/>
    <w:locked/>
    <w:rsid w:val="00B71A80"/>
    <w:rPr>
      <w:rFonts w:ascii="Courier New" w:eastAsia="Courier New" w:hAnsi="Courier New"/>
      <w:spacing w:val="-20"/>
      <w:sz w:val="28"/>
      <w:szCs w:val="28"/>
      <w:shd w:val="clear" w:color="auto" w:fill="FFFFFF"/>
    </w:rPr>
  </w:style>
  <w:style w:type="paragraph" w:customStyle="1" w:styleId="81">
    <w:name w:val="Основной текст8"/>
    <w:basedOn w:val="a"/>
    <w:link w:val="affb"/>
    <w:rsid w:val="00B71A80"/>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Balloon Text"/>
    <w:basedOn w:val="a"/>
    <w:link w:val="affd"/>
    <w:unhideWhenUsed/>
    <w:rsid w:val="00B71A80"/>
    <w:pPr>
      <w:spacing w:after="0" w:line="240" w:lineRule="auto"/>
    </w:pPr>
    <w:rPr>
      <w:rFonts w:ascii="Tahoma" w:eastAsia="Times New Roman" w:hAnsi="Tahoma" w:cs="Times New Roman"/>
      <w:sz w:val="16"/>
      <w:szCs w:val="16"/>
      <w:lang w:val="x-none" w:eastAsia="ru-RU"/>
    </w:rPr>
  </w:style>
  <w:style w:type="character" w:customStyle="1" w:styleId="affd">
    <w:name w:val="Текст выноски Знак"/>
    <w:basedOn w:val="a0"/>
    <w:link w:val="affc"/>
    <w:rsid w:val="00B71A80"/>
    <w:rPr>
      <w:rFonts w:ascii="Tahoma" w:eastAsia="Times New Roman" w:hAnsi="Tahoma" w:cs="Times New Roman"/>
      <w:sz w:val="16"/>
      <w:szCs w:val="16"/>
      <w:lang w:val="x-none" w:eastAsia="ru-RU"/>
    </w:rPr>
  </w:style>
  <w:style w:type="paragraph" w:customStyle="1" w:styleId="Style15">
    <w:name w:val="Style15"/>
    <w:basedOn w:val="a"/>
    <w:rsid w:val="00B71A80"/>
    <w:pPr>
      <w:widowControl w:val="0"/>
      <w:autoSpaceDE w:val="0"/>
      <w:autoSpaceDN w:val="0"/>
      <w:adjustRightInd w:val="0"/>
      <w:spacing w:after="0" w:line="256" w:lineRule="exact"/>
      <w:ind w:firstLine="322"/>
      <w:jc w:val="both"/>
    </w:pPr>
    <w:rPr>
      <w:rFonts w:ascii="Impact" w:eastAsia="Times New Roman" w:hAnsi="Impact" w:cs="Times New Roman"/>
      <w:sz w:val="24"/>
      <w:szCs w:val="24"/>
      <w:lang w:eastAsia="ru-RU"/>
    </w:rPr>
  </w:style>
  <w:style w:type="character" w:customStyle="1" w:styleId="FontStyle46">
    <w:name w:val="Font Style46"/>
    <w:rsid w:val="00B71A80"/>
    <w:rPr>
      <w:rFonts w:ascii="Microsoft Sans Serif" w:hAnsi="Microsoft Sans Serif" w:cs="Microsoft Sans Serif"/>
      <w:b/>
      <w:bCs/>
      <w:sz w:val="22"/>
      <w:szCs w:val="22"/>
    </w:rPr>
  </w:style>
  <w:style w:type="paragraph" w:customStyle="1" w:styleId="Style25">
    <w:name w:val="Style25"/>
    <w:basedOn w:val="a"/>
    <w:rsid w:val="00B71A80"/>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lang w:eastAsia="ru-RU"/>
    </w:rPr>
  </w:style>
  <w:style w:type="character" w:customStyle="1" w:styleId="FontStyle104">
    <w:name w:val="Font Style104"/>
    <w:rsid w:val="00B71A80"/>
    <w:rPr>
      <w:rFonts w:ascii="Times New Roman" w:hAnsi="Times New Roman" w:cs="Times New Roman"/>
      <w:sz w:val="20"/>
      <w:szCs w:val="20"/>
    </w:rPr>
  </w:style>
  <w:style w:type="paragraph" w:customStyle="1" w:styleId="Style23">
    <w:name w:val="Style23"/>
    <w:basedOn w:val="a"/>
    <w:rsid w:val="00B71A80"/>
    <w:pPr>
      <w:widowControl w:val="0"/>
      <w:autoSpaceDE w:val="0"/>
      <w:autoSpaceDN w:val="0"/>
      <w:adjustRightInd w:val="0"/>
      <w:spacing w:after="0" w:line="240" w:lineRule="auto"/>
      <w:jc w:val="center"/>
    </w:pPr>
    <w:rPr>
      <w:rFonts w:ascii="Impact" w:eastAsia="Times New Roman" w:hAnsi="Impact" w:cs="Times New Roman"/>
      <w:sz w:val="24"/>
      <w:szCs w:val="24"/>
      <w:lang w:eastAsia="ru-RU"/>
    </w:rPr>
  </w:style>
  <w:style w:type="character" w:customStyle="1" w:styleId="FontStyle43">
    <w:name w:val="Font Style43"/>
    <w:uiPriority w:val="99"/>
    <w:rsid w:val="00B71A80"/>
    <w:rPr>
      <w:rFonts w:ascii="Microsoft Sans Serif" w:hAnsi="Microsoft Sans Serif" w:cs="Microsoft Sans Serif"/>
      <w:b/>
      <w:bCs/>
      <w:sz w:val="28"/>
      <w:szCs w:val="28"/>
    </w:rPr>
  </w:style>
  <w:style w:type="paragraph" w:customStyle="1" w:styleId="Style19">
    <w:name w:val="Style19"/>
    <w:basedOn w:val="a"/>
    <w:rsid w:val="00B71A80"/>
    <w:pPr>
      <w:widowControl w:val="0"/>
      <w:autoSpaceDE w:val="0"/>
      <w:autoSpaceDN w:val="0"/>
      <w:adjustRightInd w:val="0"/>
      <w:spacing w:after="0" w:line="256" w:lineRule="exact"/>
      <w:jc w:val="both"/>
    </w:pPr>
    <w:rPr>
      <w:rFonts w:ascii="Impact" w:eastAsia="Times New Roman" w:hAnsi="Impact" w:cs="Times New Roman"/>
      <w:sz w:val="24"/>
      <w:szCs w:val="24"/>
      <w:lang w:eastAsia="ru-RU"/>
    </w:rPr>
  </w:style>
  <w:style w:type="paragraph" w:customStyle="1" w:styleId="16">
    <w:name w:val="Продолжение списка1"/>
    <w:basedOn w:val="a"/>
    <w:rsid w:val="00B71A80"/>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28">
    <w:name w:val="Обычный2"/>
    <w:rsid w:val="00B71A80"/>
    <w:pPr>
      <w:suppressAutoHyphens/>
      <w:spacing w:after="0" w:line="240" w:lineRule="auto"/>
    </w:pPr>
    <w:rPr>
      <w:rFonts w:ascii="Times New Roman" w:eastAsia="Arial" w:hAnsi="Times New Roman" w:cs="Times New Roman"/>
      <w:sz w:val="20"/>
      <w:szCs w:val="20"/>
      <w:lang w:eastAsia="ar-SA"/>
    </w:rPr>
  </w:style>
  <w:style w:type="character" w:customStyle="1" w:styleId="affe">
    <w:name w:val="Символ сноски"/>
    <w:rsid w:val="00B71A80"/>
    <w:rPr>
      <w:vertAlign w:val="superscript"/>
    </w:rPr>
  </w:style>
  <w:style w:type="character" w:customStyle="1" w:styleId="FontStyle12">
    <w:name w:val="Font Style12"/>
    <w:rsid w:val="00B71A80"/>
    <w:rPr>
      <w:rFonts w:ascii="Times New Roman" w:hAnsi="Times New Roman" w:cs="Times New Roman"/>
      <w:b/>
      <w:bCs/>
      <w:sz w:val="22"/>
      <w:szCs w:val="22"/>
    </w:rPr>
  </w:style>
  <w:style w:type="character" w:customStyle="1" w:styleId="FontStyle13">
    <w:name w:val="Font Style13"/>
    <w:rsid w:val="00B71A80"/>
    <w:rPr>
      <w:rFonts w:ascii="Times New Roman" w:hAnsi="Times New Roman" w:cs="Times New Roman"/>
      <w:sz w:val="22"/>
      <w:szCs w:val="22"/>
    </w:rPr>
  </w:style>
  <w:style w:type="character" w:customStyle="1" w:styleId="FontStyle14">
    <w:name w:val="Font Style14"/>
    <w:rsid w:val="00B71A80"/>
    <w:rPr>
      <w:rFonts w:ascii="Times New Roman" w:hAnsi="Times New Roman" w:cs="Times New Roman"/>
      <w:i/>
      <w:iCs/>
      <w:sz w:val="24"/>
      <w:szCs w:val="24"/>
    </w:rPr>
  </w:style>
  <w:style w:type="character" w:customStyle="1" w:styleId="FontStyle11">
    <w:name w:val="Font Style11"/>
    <w:rsid w:val="00B71A80"/>
    <w:rPr>
      <w:rFonts w:ascii="Times New Roman" w:hAnsi="Times New Roman" w:cs="Times New Roman"/>
      <w:b/>
      <w:bCs/>
      <w:sz w:val="22"/>
      <w:szCs w:val="22"/>
    </w:rPr>
  </w:style>
  <w:style w:type="paragraph" w:customStyle="1" w:styleId="msolistparagraph0">
    <w:name w:val="msolistparagraph"/>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6">
    <w:name w:val="Font Style126"/>
    <w:rsid w:val="00B71A80"/>
    <w:rPr>
      <w:rFonts w:ascii="Arial" w:hAnsi="Arial" w:cs="Arial"/>
      <w:b/>
      <w:bCs/>
      <w:sz w:val="22"/>
      <w:szCs w:val="22"/>
    </w:rPr>
  </w:style>
  <w:style w:type="character" w:customStyle="1" w:styleId="FontStyle127">
    <w:name w:val="Font Style127"/>
    <w:rsid w:val="00B71A80"/>
    <w:rPr>
      <w:rFonts w:ascii="Arial" w:hAnsi="Arial" w:cs="Arial"/>
      <w:sz w:val="18"/>
      <w:szCs w:val="18"/>
    </w:rPr>
  </w:style>
  <w:style w:type="character" w:customStyle="1" w:styleId="FontStyle133">
    <w:name w:val="Font Style133"/>
    <w:rsid w:val="00B71A80"/>
    <w:rPr>
      <w:rFonts w:ascii="Arial" w:hAnsi="Arial" w:cs="Arial"/>
      <w:sz w:val="18"/>
      <w:szCs w:val="18"/>
    </w:rPr>
  </w:style>
  <w:style w:type="paragraph" w:customStyle="1" w:styleId="17">
    <w:name w:val="Абзац списка1"/>
    <w:basedOn w:val="a"/>
    <w:link w:val="ListParagraphChar"/>
    <w:rsid w:val="00B71A80"/>
    <w:pPr>
      <w:ind w:left="720"/>
    </w:pPr>
    <w:rPr>
      <w:rFonts w:ascii="Calibri" w:eastAsia="Times New Roman" w:hAnsi="Calibri" w:cs="Times New Roman"/>
      <w:sz w:val="20"/>
      <w:szCs w:val="20"/>
      <w:lang w:val="x-none" w:eastAsia="ru-RU"/>
    </w:rPr>
  </w:style>
  <w:style w:type="character" w:customStyle="1" w:styleId="ListParagraphChar">
    <w:name w:val="List Paragraph Char"/>
    <w:link w:val="17"/>
    <w:locked/>
    <w:rsid w:val="00B71A80"/>
    <w:rPr>
      <w:rFonts w:ascii="Calibri" w:eastAsia="Times New Roman" w:hAnsi="Calibri" w:cs="Times New Roman"/>
      <w:sz w:val="20"/>
      <w:szCs w:val="20"/>
      <w:lang w:val="x-none" w:eastAsia="ru-RU"/>
    </w:rPr>
  </w:style>
  <w:style w:type="character" w:customStyle="1" w:styleId="FontStyle20">
    <w:name w:val="Font Style20"/>
    <w:rsid w:val="00B71A80"/>
    <w:rPr>
      <w:rFonts w:ascii="Times New Roman" w:hAnsi="Times New Roman" w:cs="Times New Roman"/>
      <w:spacing w:val="10"/>
      <w:sz w:val="18"/>
      <w:szCs w:val="18"/>
    </w:rPr>
  </w:style>
  <w:style w:type="character" w:customStyle="1" w:styleId="WW8Num2z0">
    <w:name w:val="WW8Num2z0"/>
    <w:rsid w:val="00B71A80"/>
    <w:rPr>
      <w:rFonts w:ascii="Times New Roman" w:eastAsia="Times New Roman" w:hAnsi="Times New Roman" w:cs="Times New Roman"/>
    </w:rPr>
  </w:style>
  <w:style w:type="character" w:customStyle="1" w:styleId="WW8Num3z0">
    <w:name w:val="WW8Num3z0"/>
    <w:rsid w:val="00B71A80"/>
    <w:rPr>
      <w:rFonts w:ascii="Symbol" w:hAnsi="Symbol"/>
    </w:rPr>
  </w:style>
  <w:style w:type="character" w:customStyle="1" w:styleId="WW8Num3z1">
    <w:name w:val="WW8Num3z1"/>
    <w:rsid w:val="00B71A80"/>
    <w:rPr>
      <w:rFonts w:ascii="Courier New" w:hAnsi="Courier New" w:cs="Courier New"/>
    </w:rPr>
  </w:style>
  <w:style w:type="character" w:customStyle="1" w:styleId="WW8Num3z2">
    <w:name w:val="WW8Num3z2"/>
    <w:rsid w:val="00B71A80"/>
    <w:rPr>
      <w:rFonts w:ascii="Wingdings" w:hAnsi="Wingdings"/>
    </w:rPr>
  </w:style>
  <w:style w:type="character" w:customStyle="1" w:styleId="WW8Num4z0">
    <w:name w:val="WW8Num4z0"/>
    <w:rsid w:val="00B71A80"/>
    <w:rPr>
      <w:rFonts w:ascii="Times New Roman" w:hAnsi="Times New Roman" w:cs="Times New Roman"/>
    </w:rPr>
  </w:style>
  <w:style w:type="character" w:customStyle="1" w:styleId="WW8Num5z0">
    <w:name w:val="WW8Num5z0"/>
    <w:rsid w:val="00B71A80"/>
    <w:rPr>
      <w:rFonts w:ascii="Times New Roman" w:hAnsi="Times New Roman" w:cs="Times New Roman"/>
    </w:rPr>
  </w:style>
  <w:style w:type="character" w:customStyle="1" w:styleId="WW8Num6z0">
    <w:name w:val="WW8Num6z0"/>
    <w:rsid w:val="00B71A80"/>
    <w:rPr>
      <w:rFonts w:ascii="Arial" w:hAnsi="Arial"/>
      <w:b/>
      <w:color w:val="000000"/>
    </w:rPr>
  </w:style>
  <w:style w:type="character" w:customStyle="1" w:styleId="WW8Num7z0">
    <w:name w:val="WW8Num7z0"/>
    <w:rsid w:val="00B71A80"/>
    <w:rPr>
      <w:rFonts w:ascii="Times New Roman" w:hAnsi="Times New Roman" w:cs="Times New Roman"/>
    </w:rPr>
  </w:style>
  <w:style w:type="character" w:customStyle="1" w:styleId="WW8Num8z0">
    <w:name w:val="WW8Num8z0"/>
    <w:rsid w:val="00B71A80"/>
    <w:rPr>
      <w:i w:val="0"/>
    </w:rPr>
  </w:style>
  <w:style w:type="character" w:customStyle="1" w:styleId="WW8Num9z0">
    <w:name w:val="WW8Num9z0"/>
    <w:rsid w:val="00B71A80"/>
    <w:rPr>
      <w:rFonts w:ascii="Times New Roman" w:hAnsi="Times New Roman" w:cs="Times New Roman"/>
    </w:rPr>
  </w:style>
  <w:style w:type="character" w:customStyle="1" w:styleId="WW8Num10z0">
    <w:name w:val="WW8Num10z0"/>
    <w:rsid w:val="00B71A80"/>
    <w:rPr>
      <w:rFonts w:ascii="Symbol" w:hAnsi="Symbol"/>
    </w:rPr>
  </w:style>
  <w:style w:type="character" w:customStyle="1" w:styleId="WW8Num10z1">
    <w:name w:val="WW8Num10z1"/>
    <w:rsid w:val="00B71A80"/>
    <w:rPr>
      <w:rFonts w:ascii="Courier New" w:hAnsi="Courier New" w:cs="Courier New"/>
    </w:rPr>
  </w:style>
  <w:style w:type="character" w:customStyle="1" w:styleId="WW8Num10z2">
    <w:name w:val="WW8Num10z2"/>
    <w:rsid w:val="00B71A80"/>
    <w:rPr>
      <w:rFonts w:ascii="Wingdings" w:hAnsi="Wingdings"/>
    </w:rPr>
  </w:style>
  <w:style w:type="character" w:customStyle="1" w:styleId="WW8Num11z0">
    <w:name w:val="WW8Num11z0"/>
    <w:rsid w:val="00B71A80"/>
    <w:rPr>
      <w:rFonts w:ascii="Symbol" w:hAnsi="Symbol"/>
    </w:rPr>
  </w:style>
  <w:style w:type="character" w:customStyle="1" w:styleId="WW8Num11z1">
    <w:name w:val="WW8Num11z1"/>
    <w:rsid w:val="00B71A80"/>
    <w:rPr>
      <w:rFonts w:ascii="Courier New" w:hAnsi="Courier New" w:cs="Courier New"/>
    </w:rPr>
  </w:style>
  <w:style w:type="character" w:customStyle="1" w:styleId="WW8Num11z2">
    <w:name w:val="WW8Num11z2"/>
    <w:rsid w:val="00B71A80"/>
    <w:rPr>
      <w:rFonts w:ascii="Wingdings" w:hAnsi="Wingdings"/>
    </w:rPr>
  </w:style>
  <w:style w:type="character" w:customStyle="1" w:styleId="WW8Num12z0">
    <w:name w:val="WW8Num12z0"/>
    <w:rsid w:val="00B71A80"/>
    <w:rPr>
      <w:rFonts w:ascii="Times New Roman" w:hAnsi="Times New Roman" w:cs="Times New Roman"/>
    </w:rPr>
  </w:style>
  <w:style w:type="character" w:customStyle="1" w:styleId="WW8Num13z0">
    <w:name w:val="WW8Num13z0"/>
    <w:rsid w:val="00B71A80"/>
    <w:rPr>
      <w:rFonts w:ascii="Symbol" w:hAnsi="Symbol"/>
    </w:rPr>
  </w:style>
  <w:style w:type="character" w:customStyle="1" w:styleId="WW8Num13z1">
    <w:name w:val="WW8Num13z1"/>
    <w:rsid w:val="00B71A80"/>
    <w:rPr>
      <w:rFonts w:ascii="Courier New" w:hAnsi="Courier New" w:cs="Courier New"/>
    </w:rPr>
  </w:style>
  <w:style w:type="character" w:customStyle="1" w:styleId="WW8Num13z2">
    <w:name w:val="WW8Num13z2"/>
    <w:rsid w:val="00B71A80"/>
    <w:rPr>
      <w:rFonts w:ascii="Wingdings" w:hAnsi="Wingdings"/>
    </w:rPr>
  </w:style>
  <w:style w:type="character" w:customStyle="1" w:styleId="WW8Num14z0">
    <w:name w:val="WW8Num14z0"/>
    <w:rsid w:val="00B71A80"/>
    <w:rPr>
      <w:rFonts w:ascii="Times New Roman" w:hAnsi="Times New Roman" w:cs="Times New Roman"/>
    </w:rPr>
  </w:style>
  <w:style w:type="character" w:customStyle="1" w:styleId="WW8Num15z0">
    <w:name w:val="WW8Num15z0"/>
    <w:rsid w:val="00B71A80"/>
    <w:rPr>
      <w:rFonts w:ascii="Times New Roman" w:hAnsi="Times New Roman" w:cs="Times New Roman"/>
    </w:rPr>
  </w:style>
  <w:style w:type="character" w:customStyle="1" w:styleId="WW8NumSt5z0">
    <w:name w:val="WW8NumSt5z0"/>
    <w:rsid w:val="00B71A80"/>
    <w:rPr>
      <w:rFonts w:ascii="Times New Roman" w:hAnsi="Times New Roman" w:cs="Times New Roman"/>
    </w:rPr>
  </w:style>
  <w:style w:type="character" w:customStyle="1" w:styleId="WW8NumSt6z0">
    <w:name w:val="WW8NumSt6z0"/>
    <w:rsid w:val="00B71A80"/>
    <w:rPr>
      <w:rFonts w:ascii="Times New Roman" w:hAnsi="Times New Roman" w:cs="Times New Roman"/>
    </w:rPr>
  </w:style>
  <w:style w:type="character" w:customStyle="1" w:styleId="WW8NumSt7z0">
    <w:name w:val="WW8NumSt7z0"/>
    <w:rsid w:val="00B71A80"/>
    <w:rPr>
      <w:rFonts w:ascii="Times New Roman" w:hAnsi="Times New Roman" w:cs="Times New Roman"/>
    </w:rPr>
  </w:style>
  <w:style w:type="character" w:customStyle="1" w:styleId="WW8NumSt8z0">
    <w:name w:val="WW8NumSt8z0"/>
    <w:rsid w:val="00B71A80"/>
    <w:rPr>
      <w:rFonts w:ascii="Times New Roman" w:hAnsi="Times New Roman" w:cs="Times New Roman"/>
    </w:rPr>
  </w:style>
  <w:style w:type="character" w:customStyle="1" w:styleId="WW8NumSt9z0">
    <w:name w:val="WW8NumSt9z0"/>
    <w:rsid w:val="00B71A80"/>
    <w:rPr>
      <w:rFonts w:ascii="Times New Roman" w:hAnsi="Times New Roman" w:cs="Times New Roman"/>
    </w:rPr>
  </w:style>
  <w:style w:type="character" w:customStyle="1" w:styleId="WW8NumSt10z0">
    <w:name w:val="WW8NumSt10z0"/>
    <w:rsid w:val="00B71A80"/>
    <w:rPr>
      <w:rFonts w:ascii="Times New Roman" w:hAnsi="Times New Roman" w:cs="Times New Roman"/>
    </w:rPr>
  </w:style>
  <w:style w:type="character" w:customStyle="1" w:styleId="WW8NumSt11z0">
    <w:name w:val="WW8NumSt11z0"/>
    <w:rsid w:val="00B71A80"/>
    <w:rPr>
      <w:rFonts w:ascii="Times New Roman" w:hAnsi="Times New Roman" w:cs="Times New Roman"/>
    </w:rPr>
  </w:style>
  <w:style w:type="character" w:customStyle="1" w:styleId="WW8NumSt15z0">
    <w:name w:val="WW8NumSt15z0"/>
    <w:rsid w:val="00B71A80"/>
    <w:rPr>
      <w:rFonts w:ascii="Times New Roman" w:hAnsi="Times New Roman" w:cs="Times New Roman"/>
    </w:rPr>
  </w:style>
  <w:style w:type="character" w:customStyle="1" w:styleId="WW8NumSt16z0">
    <w:name w:val="WW8NumSt16z0"/>
    <w:rsid w:val="00B71A80"/>
    <w:rPr>
      <w:rFonts w:ascii="Times New Roman" w:hAnsi="Times New Roman" w:cs="Times New Roman"/>
    </w:rPr>
  </w:style>
  <w:style w:type="character" w:customStyle="1" w:styleId="WW8NumSt17z0">
    <w:name w:val="WW8NumSt17z0"/>
    <w:rsid w:val="00B71A80"/>
    <w:rPr>
      <w:rFonts w:ascii="Times New Roman" w:hAnsi="Times New Roman" w:cs="Times New Roman"/>
    </w:rPr>
  </w:style>
  <w:style w:type="character" w:customStyle="1" w:styleId="WW8NumSt18z0">
    <w:name w:val="WW8NumSt18z0"/>
    <w:rsid w:val="00B71A80"/>
    <w:rPr>
      <w:rFonts w:ascii="Times New Roman" w:hAnsi="Times New Roman" w:cs="Times New Roman"/>
    </w:rPr>
  </w:style>
  <w:style w:type="character" w:customStyle="1" w:styleId="WW8NumSt19z0">
    <w:name w:val="WW8NumSt19z0"/>
    <w:rsid w:val="00B71A80"/>
    <w:rPr>
      <w:rFonts w:ascii="Times New Roman" w:hAnsi="Times New Roman" w:cs="Times New Roman"/>
    </w:rPr>
  </w:style>
  <w:style w:type="character" w:customStyle="1" w:styleId="WW8NumSt24z0">
    <w:name w:val="WW8NumSt24z0"/>
    <w:rsid w:val="00B71A80"/>
    <w:rPr>
      <w:rFonts w:ascii="Times New Roman" w:hAnsi="Times New Roman" w:cs="Times New Roman"/>
    </w:rPr>
  </w:style>
  <w:style w:type="character" w:customStyle="1" w:styleId="WW8NumSt25z0">
    <w:name w:val="WW8NumSt25z0"/>
    <w:rsid w:val="00B71A80"/>
    <w:rPr>
      <w:rFonts w:ascii="Times New Roman" w:hAnsi="Times New Roman" w:cs="Times New Roman"/>
    </w:rPr>
  </w:style>
  <w:style w:type="character" w:customStyle="1" w:styleId="WW8NumSt26z0">
    <w:name w:val="WW8NumSt26z0"/>
    <w:rsid w:val="00B71A80"/>
    <w:rPr>
      <w:rFonts w:ascii="Times New Roman" w:hAnsi="Times New Roman" w:cs="Times New Roman"/>
    </w:rPr>
  </w:style>
  <w:style w:type="character" w:customStyle="1" w:styleId="WW8NumSt27z0">
    <w:name w:val="WW8NumSt27z0"/>
    <w:rsid w:val="00B71A80"/>
    <w:rPr>
      <w:rFonts w:ascii="Times New Roman" w:hAnsi="Times New Roman" w:cs="Times New Roman"/>
    </w:rPr>
  </w:style>
  <w:style w:type="character" w:customStyle="1" w:styleId="WW8NumSt28z0">
    <w:name w:val="WW8NumSt28z0"/>
    <w:rsid w:val="00B71A80"/>
    <w:rPr>
      <w:rFonts w:ascii="Times New Roman" w:hAnsi="Times New Roman" w:cs="Times New Roman"/>
    </w:rPr>
  </w:style>
  <w:style w:type="character" w:customStyle="1" w:styleId="WW8NumSt29z0">
    <w:name w:val="WW8NumSt29z0"/>
    <w:rsid w:val="00B71A80"/>
    <w:rPr>
      <w:rFonts w:ascii="Times New Roman" w:hAnsi="Times New Roman" w:cs="Times New Roman"/>
    </w:rPr>
  </w:style>
  <w:style w:type="character" w:customStyle="1" w:styleId="WW8NumSt30z0">
    <w:name w:val="WW8NumSt30z0"/>
    <w:rsid w:val="00B71A80"/>
    <w:rPr>
      <w:rFonts w:ascii="Times New Roman" w:hAnsi="Times New Roman" w:cs="Times New Roman"/>
    </w:rPr>
  </w:style>
  <w:style w:type="character" w:customStyle="1" w:styleId="WW8NumSt32z0">
    <w:name w:val="WW8NumSt32z0"/>
    <w:rsid w:val="00B71A80"/>
    <w:rPr>
      <w:rFonts w:ascii="Times New Roman" w:hAnsi="Times New Roman" w:cs="Times New Roman"/>
    </w:rPr>
  </w:style>
  <w:style w:type="character" w:customStyle="1" w:styleId="WW8NumSt33z0">
    <w:name w:val="WW8NumSt33z0"/>
    <w:rsid w:val="00B71A80"/>
    <w:rPr>
      <w:rFonts w:ascii="Times New Roman" w:hAnsi="Times New Roman" w:cs="Times New Roman"/>
    </w:rPr>
  </w:style>
  <w:style w:type="character" w:customStyle="1" w:styleId="WW8NumSt34z0">
    <w:name w:val="WW8NumSt34z0"/>
    <w:rsid w:val="00B71A80"/>
    <w:rPr>
      <w:rFonts w:ascii="Times New Roman" w:hAnsi="Times New Roman" w:cs="Times New Roman"/>
    </w:rPr>
  </w:style>
  <w:style w:type="character" w:customStyle="1" w:styleId="WW8NumSt35z0">
    <w:name w:val="WW8NumSt35z0"/>
    <w:rsid w:val="00B71A80"/>
    <w:rPr>
      <w:rFonts w:ascii="Times New Roman" w:hAnsi="Times New Roman" w:cs="Times New Roman"/>
    </w:rPr>
  </w:style>
  <w:style w:type="character" w:customStyle="1" w:styleId="WW8NumSt36z0">
    <w:name w:val="WW8NumSt36z0"/>
    <w:rsid w:val="00B71A80"/>
    <w:rPr>
      <w:rFonts w:ascii="Times New Roman" w:hAnsi="Times New Roman" w:cs="Times New Roman"/>
    </w:rPr>
  </w:style>
  <w:style w:type="character" w:customStyle="1" w:styleId="18">
    <w:name w:val="Основной шрифт абзаца1"/>
    <w:rsid w:val="00B71A80"/>
  </w:style>
  <w:style w:type="paragraph" w:customStyle="1" w:styleId="afff">
    <w:name w:val="Заголовок"/>
    <w:basedOn w:val="a"/>
    <w:next w:val="aa"/>
    <w:uiPriority w:val="99"/>
    <w:rsid w:val="00B71A80"/>
    <w:pPr>
      <w:keepNext/>
      <w:suppressAutoHyphens/>
      <w:spacing w:before="240" w:after="120" w:line="240" w:lineRule="auto"/>
    </w:pPr>
    <w:rPr>
      <w:rFonts w:ascii="Arial" w:eastAsia="Lucida Sans Unicode" w:hAnsi="Arial" w:cs="Tahoma"/>
      <w:sz w:val="28"/>
      <w:szCs w:val="28"/>
      <w:lang w:eastAsia="ar-SA"/>
    </w:rPr>
  </w:style>
  <w:style w:type="paragraph" w:styleId="afff0">
    <w:name w:val="List"/>
    <w:basedOn w:val="aa"/>
    <w:rsid w:val="00B71A80"/>
    <w:pPr>
      <w:suppressAutoHyphens/>
    </w:pPr>
    <w:rPr>
      <w:rFonts w:cs="Tahoma"/>
      <w:lang w:eastAsia="ar-SA"/>
    </w:rPr>
  </w:style>
  <w:style w:type="paragraph" w:customStyle="1" w:styleId="19">
    <w:name w:val="Название1"/>
    <w:basedOn w:val="a"/>
    <w:rsid w:val="00B71A8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
    <w:rsid w:val="00B71A8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1">
    <w:name w:val="Содержимое врезки"/>
    <w:basedOn w:val="aa"/>
    <w:rsid w:val="00B71A80"/>
    <w:pPr>
      <w:suppressAutoHyphens/>
    </w:pPr>
    <w:rPr>
      <w:lang w:eastAsia="ar-SA"/>
    </w:rPr>
  </w:style>
  <w:style w:type="paragraph" w:customStyle="1" w:styleId="afff2">
    <w:name w:val="Содержимое таблицы"/>
    <w:basedOn w:val="a"/>
    <w:uiPriority w:val="99"/>
    <w:rsid w:val="00B71A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B71A80"/>
    <w:pPr>
      <w:jc w:val="center"/>
    </w:pPr>
    <w:rPr>
      <w:b/>
      <w:bCs/>
    </w:rPr>
  </w:style>
  <w:style w:type="paragraph" w:customStyle="1" w:styleId="msolistparagraphcxspmiddle">
    <w:name w:val="msolistparagraphcxspmiddle"/>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B71A80"/>
    <w:rPr>
      <w:rFonts w:ascii="Times New Roman" w:hAnsi="Times New Roman" w:cs="Times New Roman"/>
      <w:b/>
      <w:bCs/>
      <w:i/>
      <w:iCs/>
      <w:sz w:val="24"/>
      <w:szCs w:val="24"/>
    </w:rPr>
  </w:style>
  <w:style w:type="character" w:customStyle="1" w:styleId="FontStyle23">
    <w:name w:val="Font Style23"/>
    <w:rsid w:val="00B71A80"/>
    <w:rPr>
      <w:rFonts w:ascii="Times New Roman" w:hAnsi="Times New Roman" w:cs="Times New Roman"/>
      <w:b/>
      <w:bCs/>
      <w:i/>
      <w:iCs/>
      <w:sz w:val="18"/>
      <w:szCs w:val="18"/>
    </w:rPr>
  </w:style>
  <w:style w:type="character" w:customStyle="1" w:styleId="FontStyle25">
    <w:name w:val="Font Style25"/>
    <w:rsid w:val="00B71A80"/>
    <w:rPr>
      <w:rFonts w:ascii="Times New Roman" w:hAnsi="Times New Roman" w:cs="Times New Roman"/>
      <w:b/>
      <w:bCs/>
      <w:i/>
      <w:iCs/>
      <w:sz w:val="24"/>
      <w:szCs w:val="24"/>
    </w:rPr>
  </w:style>
  <w:style w:type="character" w:customStyle="1" w:styleId="FontStyle15">
    <w:name w:val="Font Style15"/>
    <w:rsid w:val="00B71A80"/>
    <w:rPr>
      <w:rFonts w:ascii="Arial" w:hAnsi="Arial" w:cs="Arial"/>
      <w:b/>
      <w:bCs/>
      <w:sz w:val="12"/>
      <w:szCs w:val="12"/>
    </w:rPr>
  </w:style>
  <w:style w:type="character" w:customStyle="1" w:styleId="FontStyle18">
    <w:name w:val="Font Style18"/>
    <w:rsid w:val="00B71A80"/>
    <w:rPr>
      <w:rFonts w:ascii="Times New Roman" w:hAnsi="Times New Roman" w:cs="Times New Roman"/>
      <w:b/>
      <w:bCs/>
      <w:spacing w:val="10"/>
      <w:sz w:val="18"/>
      <w:szCs w:val="18"/>
    </w:rPr>
  </w:style>
  <w:style w:type="character" w:customStyle="1" w:styleId="FontStyle16">
    <w:name w:val="Font Style16"/>
    <w:rsid w:val="00B71A80"/>
    <w:rPr>
      <w:rFonts w:ascii="Arial" w:hAnsi="Arial" w:cs="Arial"/>
      <w:sz w:val="32"/>
      <w:szCs w:val="32"/>
    </w:rPr>
  </w:style>
  <w:style w:type="character" w:customStyle="1" w:styleId="FontStyle17">
    <w:name w:val="Font Style17"/>
    <w:rsid w:val="00B71A80"/>
    <w:rPr>
      <w:rFonts w:ascii="Bookman Old Style" w:hAnsi="Bookman Old Style" w:cs="Bookman Old Style"/>
      <w:b/>
      <w:bCs/>
      <w:sz w:val="34"/>
      <w:szCs w:val="34"/>
    </w:rPr>
  </w:style>
  <w:style w:type="character" w:customStyle="1" w:styleId="FontStyle19">
    <w:name w:val="Font Style19"/>
    <w:rsid w:val="00B71A80"/>
    <w:rPr>
      <w:rFonts w:ascii="Arial" w:hAnsi="Arial" w:cs="Arial"/>
      <w:i/>
      <w:iCs/>
      <w:sz w:val="32"/>
      <w:szCs w:val="32"/>
    </w:rPr>
  </w:style>
  <w:style w:type="character" w:styleId="afff4">
    <w:name w:val="Hyperlink"/>
    <w:uiPriority w:val="99"/>
    <w:rsid w:val="00B71A80"/>
    <w:rPr>
      <w:color w:val="0000FF"/>
      <w:u w:val="single"/>
    </w:rPr>
  </w:style>
  <w:style w:type="paragraph" w:customStyle="1" w:styleId="c2c0c24">
    <w:name w:val="c2 c0 c24"/>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B71A80"/>
  </w:style>
  <w:style w:type="paragraph" w:customStyle="1" w:styleId="c2c0">
    <w:name w:val="c2 c0"/>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
    <w:name w:val="c0 c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8">
    <w:name w:val="Font Style68"/>
    <w:rsid w:val="00B71A80"/>
    <w:rPr>
      <w:rFonts w:ascii="Times New Roman" w:hAnsi="Times New Roman" w:cs="Times New Roman"/>
      <w:sz w:val="22"/>
      <w:szCs w:val="22"/>
    </w:rPr>
  </w:style>
  <w:style w:type="paragraph" w:customStyle="1" w:styleId="Style27">
    <w:name w:val="Style27"/>
    <w:basedOn w:val="a"/>
    <w:rsid w:val="00B71A80"/>
    <w:pPr>
      <w:widowControl w:val="0"/>
      <w:autoSpaceDE w:val="0"/>
      <w:spacing w:after="0" w:line="240" w:lineRule="auto"/>
    </w:pPr>
    <w:rPr>
      <w:rFonts w:ascii="Verdana" w:eastAsia="Times New Roman" w:hAnsi="Verdana" w:cs="Verdana"/>
      <w:sz w:val="24"/>
      <w:szCs w:val="24"/>
      <w:lang w:eastAsia="ar-SA"/>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71A8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5">
    <w:name w:val="О_Т"/>
    <w:basedOn w:val="a"/>
    <w:link w:val="afff6"/>
    <w:rsid w:val="00B71A80"/>
    <w:pPr>
      <w:spacing w:after="0" w:line="288" w:lineRule="auto"/>
      <w:ind w:firstLine="539"/>
      <w:jc w:val="both"/>
    </w:pPr>
    <w:rPr>
      <w:rFonts w:ascii="Arial" w:eastAsia="Times New Roman" w:hAnsi="Arial" w:cs="Times New Roman"/>
      <w:sz w:val="28"/>
      <w:szCs w:val="28"/>
      <w:lang w:val="x-none" w:eastAsia="x-none"/>
    </w:rPr>
  </w:style>
  <w:style w:type="character" w:customStyle="1" w:styleId="afff6">
    <w:name w:val="О_Т Знак"/>
    <w:link w:val="afff5"/>
    <w:rsid w:val="00B71A80"/>
    <w:rPr>
      <w:rFonts w:ascii="Arial" w:eastAsia="Times New Roman" w:hAnsi="Arial" w:cs="Times New Roman"/>
      <w:sz w:val="28"/>
      <w:szCs w:val="28"/>
      <w:lang w:val="x-none" w:eastAsia="x-none"/>
    </w:rPr>
  </w:style>
  <w:style w:type="paragraph" w:customStyle="1" w:styleId="1-21">
    <w:name w:val="Средняя сетка 1 - Акцент 21"/>
    <w:basedOn w:val="a"/>
    <w:link w:val="1-2"/>
    <w:uiPriority w:val="34"/>
    <w:qFormat/>
    <w:rsid w:val="00B71A80"/>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B71A80"/>
    <w:rPr>
      <w:rFonts w:ascii="Calibri" w:eastAsia="Calibri" w:hAnsi="Calibri" w:cs="Times New Roman"/>
      <w:sz w:val="24"/>
      <w:szCs w:val="24"/>
      <w:lang w:val="x-none" w:eastAsia="x-none"/>
    </w:rPr>
  </w:style>
  <w:style w:type="paragraph" w:customStyle="1" w:styleId="-11">
    <w:name w:val="Цветной список - Акцент 11"/>
    <w:basedOn w:val="a"/>
    <w:link w:val="-1"/>
    <w:uiPriority w:val="34"/>
    <w:qFormat/>
    <w:rsid w:val="00B71A80"/>
    <w:pPr>
      <w:ind w:left="720"/>
      <w:contextualSpacing/>
    </w:pPr>
    <w:rPr>
      <w:rFonts w:ascii="Calibri" w:eastAsia="Calibri" w:hAnsi="Calibri" w:cs="Times New Roman"/>
      <w:sz w:val="20"/>
      <w:szCs w:val="20"/>
      <w:lang w:val="x-none" w:eastAsia="x-none"/>
    </w:rPr>
  </w:style>
  <w:style w:type="character" w:customStyle="1" w:styleId="-1">
    <w:name w:val="Цветной список - Акцент 1 Знак"/>
    <w:link w:val="-11"/>
    <w:uiPriority w:val="34"/>
    <w:locked/>
    <w:rsid w:val="00B71A80"/>
    <w:rPr>
      <w:rFonts w:ascii="Calibri" w:eastAsia="Calibri" w:hAnsi="Calibri" w:cs="Times New Roman"/>
      <w:sz w:val="20"/>
      <w:szCs w:val="20"/>
      <w:lang w:val="x-none" w:eastAsia="x-none"/>
    </w:rPr>
  </w:style>
  <w:style w:type="paragraph" w:customStyle="1" w:styleId="220">
    <w:name w:val="Основной текст 22"/>
    <w:basedOn w:val="a"/>
    <w:rsid w:val="00B71A8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71A80"/>
  </w:style>
  <w:style w:type="paragraph" w:customStyle="1" w:styleId="-12">
    <w:name w:val="Цветной список - Акцент 12"/>
    <w:basedOn w:val="a"/>
    <w:qFormat/>
    <w:rsid w:val="00B71A80"/>
    <w:pPr>
      <w:spacing w:line="240" w:lineRule="auto"/>
      <w:ind w:left="720"/>
      <w:contextualSpacing/>
    </w:pPr>
    <w:rPr>
      <w:rFonts w:ascii="Cambria" w:eastAsia="Cambria" w:hAnsi="Cambria" w:cs="Times New Roman"/>
      <w:sz w:val="24"/>
      <w:szCs w:val="24"/>
    </w:rPr>
  </w:style>
  <w:style w:type="paragraph" w:customStyle="1" w:styleId="section1">
    <w:name w:val="section1"/>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71A80"/>
    <w:rPr>
      <w:rFonts w:ascii="Arial" w:hAnsi="Arial" w:cs="Arial"/>
      <w:b/>
      <w:bCs/>
      <w:i/>
      <w:iCs/>
      <w:sz w:val="14"/>
      <w:szCs w:val="14"/>
    </w:rPr>
  </w:style>
  <w:style w:type="character" w:customStyle="1" w:styleId="29">
    <w:name w:val="Основной текст Знак2"/>
    <w:aliases w:val="Основной текст Знак Знак1,body text Знак,Основной текст Знак1 Знак,Основной текст Знак Знак Знак,Основной текст отчета Знак,Основной текст Знак Знак Знак Знак Знак Знак,Основной текст Знак Знак Знак Знак Знак1"/>
    <w:basedOn w:val="a0"/>
    <w:locked/>
    <w:rsid w:val="00B71A80"/>
  </w:style>
  <w:style w:type="character" w:customStyle="1" w:styleId="afff7">
    <w:name w:val="Основной текст + Курсив"/>
    <w:aliases w:val="Интервал 0 pt8"/>
    <w:rsid w:val="00B71A80"/>
    <w:rPr>
      <w:rFonts w:ascii="Arial" w:hAnsi="Arial"/>
      <w:i/>
      <w:sz w:val="24"/>
      <w:lang w:val="ru-RU" w:eastAsia="ru-RU"/>
    </w:rPr>
  </w:style>
  <w:style w:type="character" w:customStyle="1" w:styleId="hl">
    <w:name w:val="hl"/>
    <w:rsid w:val="00B71A80"/>
  </w:style>
  <w:style w:type="paragraph" w:customStyle="1" w:styleId="afff8">
    <w:name w:val="Юлия"/>
    <w:basedOn w:val="a"/>
    <w:qFormat/>
    <w:rsid w:val="00B71A80"/>
    <w:pPr>
      <w:spacing w:after="0" w:line="240" w:lineRule="auto"/>
    </w:pPr>
    <w:rPr>
      <w:rFonts w:ascii="Times New Roman" w:eastAsia="Calibri" w:hAnsi="Times New Roman" w:cs="Times New Roman"/>
      <w:sz w:val="28"/>
      <w:szCs w:val="24"/>
      <w:lang w:eastAsia="ru-RU"/>
    </w:rPr>
  </w:style>
  <w:style w:type="character" w:customStyle="1" w:styleId="apple-style-span">
    <w:name w:val="apple-style-span"/>
    <w:rsid w:val="00B71A80"/>
  </w:style>
  <w:style w:type="paragraph" w:customStyle="1" w:styleId="110">
    <w:name w:val="Абзац списка11"/>
    <w:basedOn w:val="a"/>
    <w:rsid w:val="00B71A80"/>
    <w:pPr>
      <w:ind w:left="720"/>
    </w:pPr>
    <w:rPr>
      <w:rFonts w:ascii="Calibri" w:eastAsia="Times New Roman" w:hAnsi="Calibri" w:cs="Calibri"/>
    </w:rPr>
  </w:style>
  <w:style w:type="paragraph" w:customStyle="1" w:styleId="afff9">
    <w:name w:val="Сноска"/>
    <w:basedOn w:val="a4"/>
    <w:rsid w:val="00B71A80"/>
    <w:pPr>
      <w:spacing w:line="174" w:lineRule="atLeast"/>
      <w:textAlignment w:val="center"/>
    </w:pPr>
    <w:rPr>
      <w:rFonts w:eastAsia="Times New Roman"/>
      <w:sz w:val="17"/>
      <w:szCs w:val="17"/>
    </w:rPr>
  </w:style>
  <w:style w:type="character" w:customStyle="1" w:styleId="1c">
    <w:name w:val="Сноска1"/>
    <w:rsid w:val="00B71A80"/>
    <w:rPr>
      <w:rFonts w:ascii="Times New Roman" w:hAnsi="Times New Roman" w:cs="Times New Roman"/>
      <w:vertAlign w:val="superscript"/>
    </w:rPr>
  </w:style>
  <w:style w:type="character" w:customStyle="1" w:styleId="zag110">
    <w:name w:val="zag11"/>
    <w:rsid w:val="00B71A80"/>
    <w:rPr>
      <w:rFonts w:cs="Times New Roman"/>
    </w:rPr>
  </w:style>
  <w:style w:type="paragraph" w:customStyle="1" w:styleId="c2">
    <w:name w:val="c2"/>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1A80"/>
  </w:style>
  <w:style w:type="paragraph" w:customStyle="1" w:styleId="c9">
    <w:name w:val="c9"/>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71A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a">
    <w:name w:val="Body Text First Indent"/>
    <w:basedOn w:val="aa"/>
    <w:link w:val="afffb"/>
    <w:uiPriority w:val="99"/>
    <w:semiHidden/>
    <w:unhideWhenUsed/>
    <w:rsid w:val="00B71A80"/>
    <w:pPr>
      <w:ind w:firstLine="210"/>
    </w:pPr>
    <w:rPr>
      <w:rFonts w:eastAsia="Calibri"/>
    </w:rPr>
  </w:style>
  <w:style w:type="character" w:customStyle="1" w:styleId="afffb">
    <w:name w:val="Красная строка Знак"/>
    <w:basedOn w:val="ab"/>
    <w:link w:val="afffa"/>
    <w:uiPriority w:val="99"/>
    <w:semiHidden/>
    <w:rsid w:val="00B71A80"/>
    <w:rPr>
      <w:rFonts w:ascii="Times New Roman" w:eastAsia="Calibri" w:hAnsi="Times New Roman" w:cs="Times New Roman"/>
      <w:sz w:val="24"/>
      <w:szCs w:val="24"/>
      <w:lang w:val="x-none" w:eastAsia="ru-RU"/>
    </w:rPr>
  </w:style>
  <w:style w:type="numbering" w:customStyle="1" w:styleId="111">
    <w:name w:val="Нет списка11"/>
    <w:next w:val="a2"/>
    <w:semiHidden/>
    <w:unhideWhenUsed/>
    <w:rsid w:val="00B71A80"/>
  </w:style>
  <w:style w:type="numbering" w:customStyle="1" w:styleId="1110">
    <w:name w:val="Нет списка111"/>
    <w:next w:val="a2"/>
    <w:uiPriority w:val="99"/>
    <w:semiHidden/>
    <w:unhideWhenUsed/>
    <w:rsid w:val="00B71A80"/>
  </w:style>
  <w:style w:type="table" w:customStyle="1" w:styleId="1d">
    <w:name w:val="Сетка таблицы1"/>
    <w:basedOn w:val="a1"/>
    <w:next w:val="aff8"/>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semiHidden/>
    <w:unhideWhenUsed/>
    <w:rsid w:val="00B71A80"/>
  </w:style>
  <w:style w:type="numbering" w:customStyle="1" w:styleId="36">
    <w:name w:val="Нет списка3"/>
    <w:next w:val="a2"/>
    <w:uiPriority w:val="99"/>
    <w:semiHidden/>
    <w:unhideWhenUsed/>
    <w:rsid w:val="00B71A80"/>
  </w:style>
  <w:style w:type="table" w:customStyle="1" w:styleId="2b">
    <w:name w:val="Сетка таблицы2"/>
    <w:basedOn w:val="a1"/>
    <w:next w:val="aff8"/>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B71A80"/>
  </w:style>
  <w:style w:type="table" w:customStyle="1" w:styleId="37">
    <w:name w:val="Сетка таблицы3"/>
    <w:basedOn w:val="a1"/>
    <w:next w:val="aff8"/>
    <w:uiPriority w:val="59"/>
    <w:rsid w:val="00B71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basedOn w:val="a"/>
    <w:next w:val="a"/>
    <w:qFormat/>
    <w:rsid w:val="00B71A80"/>
    <w:pPr>
      <w:spacing w:after="0" w:line="240" w:lineRule="auto"/>
    </w:pPr>
    <w:rPr>
      <w:rFonts w:ascii="Century Gothic" w:eastAsia="Times New Roman" w:hAnsi="Century Gothic" w:cs="Times New Roman"/>
      <w:b/>
      <w:bCs/>
      <w:sz w:val="28"/>
      <w:szCs w:val="24"/>
      <w:lang w:eastAsia="ru-RU"/>
    </w:rPr>
  </w:style>
  <w:style w:type="paragraph" w:styleId="afffd">
    <w:name w:val="Block Text"/>
    <w:basedOn w:val="a"/>
    <w:rsid w:val="00B71A80"/>
    <w:pPr>
      <w:spacing w:after="0" w:line="240" w:lineRule="auto"/>
      <w:ind w:left="1080" w:right="-323" w:firstLine="567"/>
      <w:jc w:val="both"/>
    </w:pPr>
    <w:rPr>
      <w:rFonts w:ascii="Times New Roman" w:eastAsia="Times New Roman" w:hAnsi="Times New Roman" w:cs="Times New Roman"/>
      <w:szCs w:val="24"/>
      <w:lang w:eastAsia="ru-RU"/>
    </w:rPr>
  </w:style>
  <w:style w:type="character" w:styleId="afffe">
    <w:name w:val="endnote reference"/>
    <w:rsid w:val="00B71A80"/>
    <w:rPr>
      <w:vertAlign w:val="superscript"/>
    </w:rPr>
  </w:style>
  <w:style w:type="paragraph" w:customStyle="1" w:styleId="affff">
    <w:name w:val="Подзаг"/>
    <w:basedOn w:val="a4"/>
    <w:rsid w:val="00B71A80"/>
    <w:pPr>
      <w:spacing w:before="113" w:after="28"/>
      <w:jc w:val="center"/>
      <w:textAlignment w:val="center"/>
    </w:pPr>
    <w:rPr>
      <w:rFonts w:eastAsia="Times New Roman"/>
      <w:b/>
      <w:bCs/>
      <w:i/>
      <w:iCs/>
    </w:rPr>
  </w:style>
  <w:style w:type="paragraph" w:customStyle="1" w:styleId="zag4">
    <w:name w:val="zag_4"/>
    <w:basedOn w:val="a"/>
    <w:uiPriority w:val="99"/>
    <w:rsid w:val="00B71A8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1e">
    <w:name w:val="toc 1"/>
    <w:basedOn w:val="a"/>
    <w:next w:val="a"/>
    <w:autoRedefine/>
    <w:uiPriority w:val="39"/>
    <w:rsid w:val="00B71A80"/>
    <w:pPr>
      <w:tabs>
        <w:tab w:val="left" w:pos="480"/>
        <w:tab w:val="right" w:leader="dot" w:pos="10065"/>
      </w:tabs>
      <w:spacing w:after="0" w:line="240" w:lineRule="auto"/>
      <w:jc w:val="both"/>
    </w:pPr>
    <w:rPr>
      <w:rFonts w:ascii="Times New Roman" w:eastAsia="Times New Roman" w:hAnsi="Times New Roman" w:cs="Times New Roman"/>
      <w:sz w:val="24"/>
      <w:szCs w:val="24"/>
      <w:lang w:eastAsia="ru-RU"/>
    </w:rPr>
  </w:style>
  <w:style w:type="paragraph" w:styleId="2c">
    <w:name w:val="toc 2"/>
    <w:basedOn w:val="a"/>
    <w:next w:val="a"/>
    <w:autoRedefine/>
    <w:uiPriority w:val="39"/>
    <w:rsid w:val="00B71A80"/>
    <w:pPr>
      <w:tabs>
        <w:tab w:val="left" w:pos="1068"/>
        <w:tab w:val="left" w:pos="1200"/>
        <w:tab w:val="left" w:pos="1985"/>
        <w:tab w:val="left" w:pos="7849"/>
        <w:tab w:val="right" w:leader="dot" w:pos="10065"/>
      </w:tabs>
      <w:spacing w:after="0" w:line="240" w:lineRule="auto"/>
      <w:ind w:firstLine="327"/>
      <w:jc w:val="both"/>
    </w:pPr>
    <w:rPr>
      <w:rFonts w:ascii="Times New Roman" w:eastAsia="Times New Roman" w:hAnsi="Times New Roman" w:cs="Times New Roman"/>
      <w:lang w:eastAsia="ru-RU"/>
    </w:rPr>
  </w:style>
  <w:style w:type="paragraph" w:customStyle="1" w:styleId="ConsPlusTitle">
    <w:name w:val="ConsPlusTitle"/>
    <w:rsid w:val="00B71A80"/>
    <w:pPr>
      <w:widowControl w:val="0"/>
      <w:autoSpaceDE w:val="0"/>
      <w:autoSpaceDN w:val="0"/>
      <w:spacing w:after="0" w:line="240" w:lineRule="auto"/>
    </w:pPr>
    <w:rPr>
      <w:rFonts w:ascii="Calibri" w:eastAsia="Calibri" w:hAnsi="Calibri" w:cs="Calibri"/>
      <w:b/>
      <w:szCs w:val="20"/>
      <w:lang w:eastAsia="ru-RU"/>
    </w:rPr>
  </w:style>
  <w:style w:type="paragraph" w:customStyle="1" w:styleId="Pa4">
    <w:name w:val="Pa4"/>
    <w:basedOn w:val="a"/>
    <w:next w:val="a"/>
    <w:uiPriority w:val="99"/>
    <w:rsid w:val="00B71A80"/>
    <w:pPr>
      <w:autoSpaceDE w:val="0"/>
      <w:autoSpaceDN w:val="0"/>
      <w:adjustRightInd w:val="0"/>
      <w:spacing w:after="0" w:line="207" w:lineRule="atLeast"/>
    </w:pPr>
    <w:rPr>
      <w:rFonts w:ascii="UUMCGF+MyriadPro-Bold" w:eastAsia="Calibri" w:hAnsi="UUMCGF+MyriadPro-Bold" w:cs="Times New Roman"/>
      <w:sz w:val="24"/>
      <w:szCs w:val="24"/>
    </w:rPr>
  </w:style>
  <w:style w:type="paragraph" w:customStyle="1" w:styleId="affff0">
    <w:name w:val="Таблица"/>
    <w:basedOn w:val="a4"/>
    <w:rsid w:val="00B71A80"/>
    <w:pPr>
      <w:tabs>
        <w:tab w:val="left" w:pos="4500"/>
        <w:tab w:val="left" w:pos="9180"/>
        <w:tab w:val="left" w:pos="9360"/>
      </w:tabs>
      <w:spacing w:line="194" w:lineRule="atLeast"/>
      <w:ind w:firstLine="0"/>
      <w:jc w:val="left"/>
      <w:textAlignment w:val="center"/>
    </w:pPr>
    <w:rPr>
      <w:rFonts w:eastAsia="Times New Roman"/>
      <w:sz w:val="19"/>
      <w:szCs w:val="19"/>
    </w:rPr>
  </w:style>
  <w:style w:type="paragraph" w:styleId="affff1">
    <w:name w:val="Message Header"/>
    <w:basedOn w:val="affff0"/>
    <w:link w:val="affff2"/>
    <w:rsid w:val="00B71A80"/>
    <w:pPr>
      <w:jc w:val="center"/>
    </w:pPr>
    <w:rPr>
      <w:b/>
      <w:bCs/>
    </w:rPr>
  </w:style>
  <w:style w:type="character" w:customStyle="1" w:styleId="affff2">
    <w:name w:val="Шапка Знак"/>
    <w:basedOn w:val="a0"/>
    <w:link w:val="affff1"/>
    <w:rsid w:val="00B71A80"/>
    <w:rPr>
      <w:rFonts w:ascii="NewtonCSanPin" w:eastAsia="Times New Roman" w:hAnsi="NewtonCSanPin"/>
      <w:b/>
      <w:bCs/>
      <w:color w:val="000000"/>
      <w:sz w:val="19"/>
      <w:szCs w:val="19"/>
    </w:rPr>
  </w:style>
  <w:style w:type="paragraph" w:customStyle="1" w:styleId="affff3">
    <w:name w:val="Название таблицы"/>
    <w:basedOn w:val="a4"/>
    <w:rsid w:val="00B71A80"/>
    <w:pPr>
      <w:spacing w:before="113"/>
      <w:ind w:firstLine="0"/>
      <w:jc w:val="center"/>
      <w:textAlignment w:val="center"/>
    </w:pPr>
    <w:rPr>
      <w:rFonts w:eastAsia="Times New Roman"/>
      <w:b/>
      <w:bCs/>
    </w:rPr>
  </w:style>
  <w:style w:type="paragraph" w:customStyle="1" w:styleId="affff4">
    <w:name w:val="Приложение"/>
    <w:basedOn w:val="1f"/>
    <w:rsid w:val="00B71A80"/>
    <w:pPr>
      <w:pageBreakBefore w:val="0"/>
      <w:spacing w:line="214" w:lineRule="atLeast"/>
      <w:ind w:left="3005"/>
      <w:jc w:val="left"/>
    </w:pPr>
    <w:rPr>
      <w:rFonts w:ascii="NewtonCSanPin" w:hAnsi="NewtonCSanPin" w:cs="NewtonCSanPin"/>
      <w:caps w:val="0"/>
      <w:sz w:val="21"/>
      <w:szCs w:val="21"/>
    </w:rPr>
  </w:style>
  <w:style w:type="paragraph" w:customStyle="1" w:styleId="1f">
    <w:name w:val="Заг 1"/>
    <w:basedOn w:val="a4"/>
    <w:rsid w:val="00B71A80"/>
    <w:pPr>
      <w:keepNext/>
      <w:pageBreakBefore/>
      <w:spacing w:after="170" w:line="296" w:lineRule="atLeast"/>
      <w:ind w:firstLine="0"/>
      <w:jc w:val="center"/>
      <w:textAlignment w:val="center"/>
    </w:pPr>
    <w:rPr>
      <w:rFonts w:ascii="PragmaticaC" w:eastAsia="Times New Roman" w:hAnsi="PragmaticaC" w:cs="PragmaticaC"/>
      <w:b/>
      <w:bCs/>
      <w:caps/>
      <w:sz w:val="26"/>
      <w:szCs w:val="26"/>
    </w:rPr>
  </w:style>
  <w:style w:type="paragraph" w:styleId="affff5">
    <w:name w:val="Signature"/>
    <w:basedOn w:val="a4"/>
    <w:link w:val="affff6"/>
    <w:rsid w:val="00B71A80"/>
    <w:pPr>
      <w:spacing w:before="57" w:line="194" w:lineRule="atLeast"/>
      <w:ind w:firstLine="0"/>
      <w:jc w:val="center"/>
      <w:textAlignment w:val="center"/>
    </w:pPr>
    <w:rPr>
      <w:rFonts w:eastAsia="Times New Roman"/>
      <w:sz w:val="19"/>
      <w:szCs w:val="19"/>
    </w:rPr>
  </w:style>
  <w:style w:type="character" w:customStyle="1" w:styleId="affff6">
    <w:name w:val="Подпись Знак"/>
    <w:basedOn w:val="a0"/>
    <w:link w:val="affff5"/>
    <w:rsid w:val="00B71A80"/>
    <w:rPr>
      <w:rFonts w:ascii="NewtonCSanPin" w:eastAsia="Times New Roman" w:hAnsi="NewtonCSanPin"/>
      <w:color w:val="000000"/>
      <w:sz w:val="19"/>
      <w:szCs w:val="19"/>
    </w:rPr>
  </w:style>
  <w:style w:type="paragraph" w:customStyle="1" w:styleId="affff7">
    <w:name w:val="В скобках"/>
    <w:basedOn w:val="affff5"/>
    <w:rsid w:val="00B71A80"/>
    <w:pPr>
      <w:spacing w:line="174" w:lineRule="atLeast"/>
    </w:pPr>
    <w:rPr>
      <w:sz w:val="17"/>
      <w:szCs w:val="17"/>
    </w:rPr>
  </w:style>
  <w:style w:type="paragraph" w:customStyle="1" w:styleId="1f0">
    <w:name w:val="Содержание 1"/>
    <w:basedOn w:val="a4"/>
    <w:rsid w:val="00B71A80"/>
    <w:pPr>
      <w:suppressAutoHyphens/>
      <w:ind w:firstLine="0"/>
      <w:textAlignment w:val="center"/>
    </w:pPr>
    <w:rPr>
      <w:rFonts w:ascii="Times New Roman" w:eastAsia="Times New Roman" w:hAnsi="Times New Roman"/>
      <w:lang w:val="en-US"/>
    </w:rPr>
  </w:style>
  <w:style w:type="paragraph" w:customStyle="1" w:styleId="BasicParagraph">
    <w:name w:val="[Basic Paragraph]"/>
    <w:basedOn w:val="NoParagraphStyle"/>
    <w:rsid w:val="00B71A80"/>
  </w:style>
  <w:style w:type="paragraph" w:customStyle="1" w:styleId="NoParagraphStyle">
    <w:name w:val="[No Paragraph Style]"/>
    <w:rsid w:val="00B71A8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d">
    <w:name w:val="Заг 2"/>
    <w:basedOn w:val="1f"/>
    <w:rsid w:val="00B71A80"/>
    <w:pPr>
      <w:pageBreakBefore w:val="0"/>
      <w:spacing w:before="283"/>
    </w:pPr>
    <w:rPr>
      <w:caps w:val="0"/>
    </w:rPr>
  </w:style>
  <w:style w:type="paragraph" w:customStyle="1" w:styleId="38">
    <w:name w:val="Заг 3"/>
    <w:basedOn w:val="2d"/>
    <w:rsid w:val="00B71A80"/>
  </w:style>
  <w:style w:type="paragraph" w:customStyle="1" w:styleId="affff8">
    <w:name w:val="Буллит Курсив"/>
    <w:basedOn w:val="a6"/>
    <w:link w:val="affff9"/>
    <w:uiPriority w:val="99"/>
    <w:rsid w:val="00B71A80"/>
    <w:pPr>
      <w:textAlignment w:val="center"/>
    </w:pPr>
    <w:rPr>
      <w:rFonts w:eastAsia="Times New Roman"/>
      <w:i/>
      <w:iCs/>
    </w:rPr>
  </w:style>
  <w:style w:type="paragraph" w:customStyle="1" w:styleId="affffa">
    <w:name w:val="Пж Курсив"/>
    <w:basedOn w:val="a4"/>
    <w:rsid w:val="00B71A80"/>
    <w:pPr>
      <w:textAlignment w:val="center"/>
    </w:pPr>
    <w:rPr>
      <w:rFonts w:eastAsia="Times New Roman"/>
      <w:b/>
      <w:bCs/>
      <w:i/>
      <w:iCs/>
    </w:rPr>
  </w:style>
  <w:style w:type="character" w:styleId="affffb">
    <w:name w:val="annotation reference"/>
    <w:uiPriority w:val="99"/>
    <w:rsid w:val="00B71A80"/>
    <w:rPr>
      <w:sz w:val="16"/>
      <w:szCs w:val="16"/>
    </w:rPr>
  </w:style>
  <w:style w:type="paragraph" w:styleId="affffc">
    <w:name w:val="annotation text"/>
    <w:basedOn w:val="a"/>
    <w:link w:val="affffd"/>
    <w:uiPriority w:val="99"/>
    <w:rsid w:val="00B71A80"/>
    <w:pPr>
      <w:spacing w:after="0" w:line="240" w:lineRule="auto"/>
    </w:pPr>
    <w:rPr>
      <w:rFonts w:ascii="Times New Roman" w:eastAsia="Times New Roman" w:hAnsi="Times New Roman" w:cs="Times New Roman"/>
      <w:sz w:val="20"/>
      <w:szCs w:val="20"/>
      <w:lang w:val="x-none" w:eastAsia="x-none"/>
    </w:rPr>
  </w:style>
  <w:style w:type="character" w:customStyle="1" w:styleId="affffd">
    <w:name w:val="Текст примечания Знак"/>
    <w:basedOn w:val="a0"/>
    <w:link w:val="affffc"/>
    <w:uiPriority w:val="99"/>
    <w:rsid w:val="00B71A80"/>
    <w:rPr>
      <w:rFonts w:ascii="Times New Roman" w:eastAsia="Times New Roman" w:hAnsi="Times New Roman" w:cs="Times New Roman"/>
      <w:sz w:val="20"/>
      <w:szCs w:val="20"/>
      <w:lang w:val="x-none" w:eastAsia="x-none"/>
    </w:rPr>
  </w:style>
  <w:style w:type="paragraph" w:styleId="affffe">
    <w:name w:val="annotation subject"/>
    <w:basedOn w:val="affffc"/>
    <w:next w:val="affffc"/>
    <w:link w:val="afffff"/>
    <w:rsid w:val="00B71A80"/>
    <w:rPr>
      <w:b/>
      <w:bCs/>
    </w:rPr>
  </w:style>
  <w:style w:type="character" w:customStyle="1" w:styleId="afffff">
    <w:name w:val="Тема примечания Знак"/>
    <w:basedOn w:val="affffd"/>
    <w:link w:val="affffe"/>
    <w:rsid w:val="00B71A80"/>
    <w:rPr>
      <w:rFonts w:ascii="Times New Roman" w:eastAsia="Times New Roman" w:hAnsi="Times New Roman" w:cs="Times New Roman"/>
      <w:b/>
      <w:bCs/>
      <w:sz w:val="20"/>
      <w:szCs w:val="20"/>
      <w:lang w:val="x-none" w:eastAsia="x-none"/>
    </w:rPr>
  </w:style>
  <w:style w:type="paragraph" w:customStyle="1" w:styleId="-31">
    <w:name w:val="Темный список - Акцент 31"/>
    <w:hidden/>
    <w:uiPriority w:val="71"/>
    <w:rsid w:val="00B71A80"/>
    <w:pPr>
      <w:spacing w:after="0" w:line="240" w:lineRule="auto"/>
    </w:pPr>
    <w:rPr>
      <w:rFonts w:ascii="Times New Roman" w:eastAsia="Times New Roman" w:hAnsi="Times New Roman" w:cs="Times New Roman"/>
      <w:sz w:val="24"/>
      <w:szCs w:val="24"/>
      <w:lang w:eastAsia="ru-RU"/>
    </w:rPr>
  </w:style>
  <w:style w:type="paragraph" w:styleId="39">
    <w:name w:val="toc 3"/>
    <w:basedOn w:val="a"/>
    <w:next w:val="a"/>
    <w:autoRedefine/>
    <w:uiPriority w:val="39"/>
    <w:rsid w:val="00B71A80"/>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B71A80"/>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B71A80"/>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B71A80"/>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B71A80"/>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B71A80"/>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B71A80"/>
    <w:pPr>
      <w:spacing w:after="0" w:line="240" w:lineRule="auto"/>
      <w:ind w:left="1920"/>
    </w:pPr>
    <w:rPr>
      <w:rFonts w:ascii="Cambria" w:eastAsia="Times New Roman" w:hAnsi="Cambria" w:cs="Times New Roman"/>
      <w:sz w:val="20"/>
      <w:szCs w:val="20"/>
      <w:lang w:eastAsia="ru-RU"/>
    </w:rPr>
  </w:style>
  <w:style w:type="paragraph" w:customStyle="1" w:styleId="dash041e005f0431005f044b005f0447005f043d005f044b005f0439">
    <w:name w:val="dash041e_005f0431_005f044b_005f0447_005f043d_005f044b_005f0439"/>
    <w:basedOn w:val="a"/>
    <w:rsid w:val="00B71A80"/>
    <w:pPr>
      <w:spacing w:after="0" w:line="240" w:lineRule="auto"/>
    </w:pPr>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1A80"/>
    <w:rPr>
      <w:rFonts w:ascii="Times New Roman" w:hAnsi="Times New Roman" w:cs="Times New Roman" w:hint="default"/>
      <w:strike w:val="0"/>
      <w:dstrike w:val="0"/>
      <w:sz w:val="24"/>
      <w:szCs w:val="24"/>
      <w:u w:val="none"/>
      <w:effect w:val="none"/>
    </w:rPr>
  </w:style>
  <w:style w:type="paragraph" w:customStyle="1" w:styleId="-110">
    <w:name w:val="Цветная заливка - Акцент 11"/>
    <w:hidden/>
    <w:uiPriority w:val="99"/>
    <w:semiHidden/>
    <w:rsid w:val="00B71A80"/>
    <w:pPr>
      <w:spacing w:after="0" w:line="240" w:lineRule="auto"/>
    </w:pPr>
    <w:rPr>
      <w:rFonts w:ascii="Times New Roman" w:eastAsia="Times New Roman" w:hAnsi="Times New Roman" w:cs="Times New Roman"/>
      <w:sz w:val="24"/>
      <w:szCs w:val="24"/>
      <w:lang w:eastAsia="ru-RU"/>
    </w:rPr>
  </w:style>
  <w:style w:type="paragraph" w:customStyle="1" w:styleId="afffff0">
    <w:name w:val="Νξβϋι"/>
    <w:basedOn w:val="a"/>
    <w:uiPriority w:val="99"/>
    <w:rsid w:val="00B71A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3a">
    <w:name w:val="Основной текст + Курсив3"/>
    <w:uiPriority w:val="99"/>
    <w:rsid w:val="00B71A80"/>
    <w:rPr>
      <w:rFonts w:ascii="Times New Roman" w:hAnsi="Times New Roman" w:cs="Times New Roman"/>
      <w:i/>
      <w:iCs/>
      <w:spacing w:val="0"/>
      <w:sz w:val="18"/>
      <w:szCs w:val="18"/>
    </w:rPr>
  </w:style>
  <w:style w:type="character" w:customStyle="1" w:styleId="affff9">
    <w:name w:val="Буллит Курсив Знак"/>
    <w:link w:val="affff8"/>
    <w:uiPriority w:val="99"/>
    <w:rsid w:val="00B71A80"/>
    <w:rPr>
      <w:rFonts w:ascii="NewtonCSanPin" w:eastAsia="Times New Roman" w:hAnsi="NewtonCSanPin"/>
      <w:i/>
      <w:iCs/>
      <w:color w:val="000000"/>
      <w:sz w:val="21"/>
      <w:szCs w:val="21"/>
    </w:rPr>
  </w:style>
  <w:style w:type="character" w:customStyle="1" w:styleId="af8">
    <w:name w:val="Абзац списка Знак"/>
    <w:link w:val="af7"/>
    <w:uiPriority w:val="34"/>
    <w:locked/>
    <w:rsid w:val="00B71A80"/>
    <w:rPr>
      <w:rFonts w:ascii="Calibri" w:eastAsia="Times New Roman" w:hAnsi="Calibri" w:cs="Times New Roman"/>
      <w:lang w:val="x-none" w:eastAsia="x-none"/>
    </w:rPr>
  </w:style>
  <w:style w:type="paragraph" w:customStyle="1" w:styleId="1f1">
    <w:name w:val="Текст1"/>
    <w:basedOn w:val="a"/>
    <w:rsid w:val="00B71A8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20">
    <w:name w:val="Основной текст (12)_"/>
    <w:link w:val="121"/>
    <w:rsid w:val="00B71A80"/>
    <w:rPr>
      <w:sz w:val="19"/>
      <w:szCs w:val="19"/>
      <w:shd w:val="clear" w:color="auto" w:fill="FFFFFF"/>
    </w:rPr>
  </w:style>
  <w:style w:type="paragraph" w:customStyle="1" w:styleId="121">
    <w:name w:val="Основной текст (12)1"/>
    <w:basedOn w:val="a"/>
    <w:link w:val="120"/>
    <w:rsid w:val="00B71A80"/>
    <w:pPr>
      <w:shd w:val="clear" w:color="auto" w:fill="FFFFFF"/>
      <w:spacing w:before="240" w:after="0" w:line="192" w:lineRule="exact"/>
    </w:pPr>
    <w:rPr>
      <w:sz w:val="19"/>
      <w:szCs w:val="19"/>
    </w:rPr>
  </w:style>
  <w:style w:type="character" w:customStyle="1" w:styleId="2e">
    <w:name w:val="Подпись к таблице2"/>
    <w:rsid w:val="00B71A80"/>
    <w:rPr>
      <w:rFonts w:ascii="Times New Roman" w:hAnsi="Times New Roman" w:cs="Times New Roman"/>
      <w:b w:val="0"/>
      <w:bCs w:val="0"/>
      <w:spacing w:val="0"/>
      <w:sz w:val="20"/>
      <w:szCs w:val="20"/>
      <w:lang w:bidi="ar-SA"/>
    </w:rPr>
  </w:style>
  <w:style w:type="character" w:customStyle="1" w:styleId="1927">
    <w:name w:val="Основной текст (19)27"/>
    <w:rsid w:val="00B71A80"/>
    <w:rPr>
      <w:rFonts w:ascii="Times New Roman" w:hAnsi="Times New Roman" w:cs="Times New Roman"/>
      <w:b w:val="0"/>
      <w:bCs w:val="0"/>
      <w:spacing w:val="0"/>
      <w:sz w:val="20"/>
      <w:szCs w:val="20"/>
      <w:lang w:bidi="ar-SA"/>
    </w:rPr>
  </w:style>
  <w:style w:type="character" w:customStyle="1" w:styleId="1237">
    <w:name w:val="Основной текст (12)37"/>
    <w:rsid w:val="00B71A80"/>
    <w:rPr>
      <w:rFonts w:ascii="Times New Roman" w:hAnsi="Times New Roman" w:cs="Times New Roman"/>
      <w:spacing w:val="0"/>
      <w:sz w:val="19"/>
      <w:szCs w:val="19"/>
      <w:lang w:bidi="ar-SA"/>
    </w:rPr>
  </w:style>
  <w:style w:type="character" w:customStyle="1" w:styleId="1236">
    <w:name w:val="Основной текст (12)36"/>
    <w:rsid w:val="00B71A80"/>
    <w:rPr>
      <w:rFonts w:ascii="Times New Roman" w:hAnsi="Times New Roman" w:cs="Times New Roman"/>
      <w:spacing w:val="0"/>
      <w:sz w:val="19"/>
      <w:szCs w:val="19"/>
      <w:lang w:bidi="ar-SA"/>
    </w:rPr>
  </w:style>
  <w:style w:type="character" w:customStyle="1" w:styleId="1235">
    <w:name w:val="Основной текст (12)35"/>
    <w:rsid w:val="00B71A80"/>
    <w:rPr>
      <w:rFonts w:ascii="Times New Roman" w:hAnsi="Times New Roman" w:cs="Times New Roman"/>
      <w:spacing w:val="0"/>
      <w:sz w:val="19"/>
      <w:szCs w:val="19"/>
      <w:lang w:bidi="ar-SA"/>
    </w:rPr>
  </w:style>
  <w:style w:type="character" w:customStyle="1" w:styleId="1234">
    <w:name w:val="Основной текст (12)34"/>
    <w:rsid w:val="00B71A80"/>
    <w:rPr>
      <w:rFonts w:ascii="Times New Roman" w:hAnsi="Times New Roman" w:cs="Times New Roman"/>
      <w:spacing w:val="0"/>
      <w:sz w:val="19"/>
      <w:szCs w:val="19"/>
      <w:lang w:bidi="ar-SA"/>
    </w:rPr>
  </w:style>
  <w:style w:type="character" w:customStyle="1" w:styleId="12-1pt">
    <w:name w:val="Основной текст (12) + Интервал -1 pt"/>
    <w:rsid w:val="00B71A80"/>
    <w:rPr>
      <w:rFonts w:ascii="Times New Roman" w:hAnsi="Times New Roman" w:cs="Times New Roman"/>
      <w:spacing w:val="-20"/>
      <w:sz w:val="19"/>
      <w:szCs w:val="19"/>
      <w:lang w:bidi="ar-SA"/>
    </w:rPr>
  </w:style>
  <w:style w:type="character" w:customStyle="1" w:styleId="1233">
    <w:name w:val="Основной текст (12)33"/>
    <w:rsid w:val="00B71A80"/>
    <w:rPr>
      <w:rFonts w:ascii="Times New Roman" w:hAnsi="Times New Roman" w:cs="Times New Roman"/>
      <w:spacing w:val="0"/>
      <w:sz w:val="19"/>
      <w:szCs w:val="19"/>
      <w:lang w:bidi="ar-SA"/>
    </w:rPr>
  </w:style>
  <w:style w:type="character" w:customStyle="1" w:styleId="1232">
    <w:name w:val="Основной текст (12)32"/>
    <w:rsid w:val="00B71A80"/>
    <w:rPr>
      <w:rFonts w:ascii="Times New Roman" w:hAnsi="Times New Roman" w:cs="Times New Roman"/>
      <w:spacing w:val="0"/>
      <w:sz w:val="19"/>
      <w:szCs w:val="19"/>
      <w:lang w:bidi="ar-SA"/>
    </w:rPr>
  </w:style>
  <w:style w:type="character" w:customStyle="1" w:styleId="1231">
    <w:name w:val="Основной текст (12)31"/>
    <w:rsid w:val="00B71A80"/>
    <w:rPr>
      <w:rFonts w:ascii="Times New Roman" w:hAnsi="Times New Roman" w:cs="Times New Roman"/>
      <w:spacing w:val="0"/>
      <w:sz w:val="19"/>
      <w:szCs w:val="19"/>
      <w:lang w:bidi="ar-SA"/>
    </w:rPr>
  </w:style>
  <w:style w:type="character" w:customStyle="1" w:styleId="1230">
    <w:name w:val="Основной текст (12)30"/>
    <w:rsid w:val="00B71A80"/>
    <w:rPr>
      <w:rFonts w:ascii="Times New Roman" w:hAnsi="Times New Roman" w:cs="Times New Roman"/>
      <w:spacing w:val="0"/>
      <w:sz w:val="19"/>
      <w:szCs w:val="19"/>
      <w:lang w:bidi="ar-SA"/>
    </w:rPr>
  </w:style>
  <w:style w:type="character" w:customStyle="1" w:styleId="1229">
    <w:name w:val="Основной текст (12)29"/>
    <w:rsid w:val="00B71A80"/>
    <w:rPr>
      <w:rFonts w:ascii="Times New Roman" w:hAnsi="Times New Roman" w:cs="Times New Roman"/>
      <w:spacing w:val="0"/>
      <w:sz w:val="19"/>
      <w:szCs w:val="19"/>
      <w:lang w:bidi="ar-SA"/>
    </w:rPr>
  </w:style>
  <w:style w:type="character" w:customStyle="1" w:styleId="1228">
    <w:name w:val="Основной текст (12)28"/>
    <w:rsid w:val="00B71A80"/>
    <w:rPr>
      <w:rFonts w:ascii="Times New Roman" w:hAnsi="Times New Roman" w:cs="Times New Roman"/>
      <w:spacing w:val="0"/>
      <w:sz w:val="19"/>
      <w:szCs w:val="19"/>
      <w:lang w:bidi="ar-SA"/>
    </w:rPr>
  </w:style>
  <w:style w:type="character" w:customStyle="1" w:styleId="1227">
    <w:name w:val="Основной текст (12)27"/>
    <w:rsid w:val="00B71A80"/>
    <w:rPr>
      <w:rFonts w:ascii="Times New Roman" w:hAnsi="Times New Roman" w:cs="Times New Roman"/>
      <w:spacing w:val="0"/>
      <w:sz w:val="19"/>
      <w:szCs w:val="19"/>
      <w:lang w:bidi="ar-SA"/>
    </w:rPr>
  </w:style>
  <w:style w:type="paragraph" w:customStyle="1" w:styleId="2f">
    <w:name w:val="Маркеры 2 уровень"/>
    <w:rsid w:val="00B71A80"/>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customStyle="1" w:styleId="p3">
    <w:name w:val="p3"/>
    <w:basedOn w:val="a"/>
    <w:rsid w:val="00B71A80"/>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rsid w:val="00B71A80"/>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ConsPlusNonformat">
    <w:name w:val="ConsPlusNonformat"/>
    <w:rsid w:val="00B71A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w:link w:val="HTML0"/>
    <w:uiPriority w:val="99"/>
    <w:semiHidden/>
    <w:locked/>
    <w:rsid w:val="00B71A80"/>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Знак2"/>
    <w:basedOn w:val="a"/>
    <w:link w:val="HTML"/>
    <w:uiPriority w:val="99"/>
    <w:semiHidden/>
    <w:rsid w:val="00B71A80"/>
    <w:pPr>
      <w:tabs>
        <w:tab w:val="left" w:pos="708"/>
      </w:tabs>
      <w:spacing w:after="0" w:line="240" w:lineRule="auto"/>
    </w:pPr>
    <w:rPr>
      <w:rFonts w:ascii="Courier New" w:hAnsi="Courier New" w:cs="Courier New"/>
      <w:sz w:val="24"/>
      <w:szCs w:val="24"/>
    </w:rPr>
  </w:style>
  <w:style w:type="character" w:customStyle="1" w:styleId="HTML1">
    <w:name w:val="Стандартный HTML Знак1"/>
    <w:basedOn w:val="a0"/>
    <w:uiPriority w:val="99"/>
    <w:semiHidden/>
    <w:rsid w:val="00B71A80"/>
    <w:rPr>
      <w:rFonts w:ascii="Consolas" w:hAnsi="Consolas" w:cs="Consolas"/>
      <w:sz w:val="20"/>
      <w:szCs w:val="20"/>
    </w:rPr>
  </w:style>
  <w:style w:type="character" w:customStyle="1" w:styleId="0pt">
    <w:name w:val="Основной текст + Полужирный;Интервал 0 pt"/>
    <w:rsid w:val="00B71A80"/>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customStyle="1" w:styleId="180">
    <w:name w:val="Основной текст18"/>
    <w:basedOn w:val="a"/>
    <w:rsid w:val="00B71A80"/>
    <w:pPr>
      <w:widowControl w:val="0"/>
      <w:shd w:val="clear" w:color="auto" w:fill="FFFFFF"/>
      <w:spacing w:after="0" w:line="192" w:lineRule="exact"/>
      <w:jc w:val="center"/>
    </w:pPr>
    <w:rPr>
      <w:rFonts w:ascii="Times New Roman" w:eastAsia="Times New Roman" w:hAnsi="Times New Roman" w:cs="Times New Roman"/>
      <w:color w:val="000000"/>
      <w:sz w:val="19"/>
      <w:szCs w:val="19"/>
      <w:lang w:eastAsia="ru-RU"/>
    </w:rPr>
  </w:style>
  <w:style w:type="character" w:customStyle="1" w:styleId="3b">
    <w:name w:val="Основной текст (3)_"/>
    <w:link w:val="3c"/>
    <w:rsid w:val="00B71A80"/>
    <w:rPr>
      <w:rFonts w:ascii="Times New Roman" w:eastAsia="Times New Roman" w:hAnsi="Times New Roman"/>
      <w:spacing w:val="3"/>
      <w:sz w:val="21"/>
      <w:szCs w:val="21"/>
      <w:shd w:val="clear" w:color="auto" w:fill="FFFFFF"/>
    </w:rPr>
  </w:style>
  <w:style w:type="character" w:customStyle="1" w:styleId="30pt">
    <w:name w:val="Основной текст (3) + Интервал 0 pt"/>
    <w:rsid w:val="00B71A80"/>
    <w:rPr>
      <w:rFonts w:ascii="Times New Roman" w:eastAsia="Times New Roman" w:hAnsi="Times New Roman" w:cs="Times New Roman"/>
      <w:color w:val="000000"/>
      <w:spacing w:val="2"/>
      <w:w w:val="100"/>
      <w:position w:val="0"/>
      <w:sz w:val="21"/>
      <w:szCs w:val="21"/>
      <w:shd w:val="clear" w:color="auto" w:fill="FFFFFF"/>
      <w:lang w:val="ru-RU"/>
    </w:rPr>
  </w:style>
  <w:style w:type="paragraph" w:customStyle="1" w:styleId="3c">
    <w:name w:val="Основной текст (3)"/>
    <w:basedOn w:val="a"/>
    <w:link w:val="3b"/>
    <w:rsid w:val="00B71A80"/>
    <w:pPr>
      <w:widowControl w:val="0"/>
      <w:shd w:val="clear" w:color="auto" w:fill="FFFFFF"/>
      <w:spacing w:before="420" w:after="0" w:line="0" w:lineRule="atLeast"/>
      <w:jc w:val="both"/>
    </w:pPr>
    <w:rPr>
      <w:rFonts w:ascii="Times New Roman" w:eastAsia="Times New Roman" w:hAnsi="Times New Roman"/>
      <w:spacing w:val="3"/>
      <w:sz w:val="21"/>
      <w:szCs w:val="21"/>
    </w:rPr>
  </w:style>
  <w:style w:type="table" w:customStyle="1" w:styleId="44">
    <w:name w:val="Сетка таблицы4"/>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B71A80"/>
  </w:style>
  <w:style w:type="table" w:customStyle="1" w:styleId="62">
    <w:name w:val="Сетка таблицы6"/>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2"/>
    <w:rsid w:val="00B71A80"/>
    <w:rPr>
      <w:rFonts w:ascii="Malgun Gothic" w:eastAsia="Malgun Gothic" w:hAnsi="Malgun Gothic" w:cs="Malgun Gothic"/>
      <w:b w:val="0"/>
      <w:bCs w:val="0"/>
      <w:i w:val="0"/>
      <w:iCs w:val="0"/>
      <w:smallCaps w:val="0"/>
      <w:strike w:val="0"/>
      <w:color w:val="000000"/>
      <w:spacing w:val="2"/>
      <w:w w:val="100"/>
      <w:position w:val="0"/>
      <w:sz w:val="17"/>
      <w:szCs w:val="17"/>
      <w:u w:val="none"/>
      <w:lang w:val="ru-RU"/>
    </w:rPr>
  </w:style>
  <w:style w:type="paragraph" w:customStyle="1" w:styleId="3d">
    <w:name w:val="Основной текст3"/>
    <w:basedOn w:val="a"/>
    <w:rsid w:val="00B71A80"/>
    <w:pPr>
      <w:widowControl w:val="0"/>
      <w:shd w:val="clear" w:color="auto" w:fill="FFFFFF"/>
      <w:spacing w:after="0" w:line="211" w:lineRule="exact"/>
      <w:jc w:val="both"/>
    </w:pPr>
    <w:rPr>
      <w:rFonts w:ascii="Malgun Gothic" w:eastAsia="Malgun Gothic" w:hAnsi="Malgun Gothic" w:cs="Malgun Gothic"/>
      <w:spacing w:val="2"/>
      <w:sz w:val="17"/>
      <w:szCs w:val="17"/>
    </w:rPr>
  </w:style>
  <w:style w:type="character" w:customStyle="1" w:styleId="0pt0">
    <w:name w:val="Основной текст + Полужирный;Курсив;Интервал 0 pt"/>
    <w:rsid w:val="00B71A80"/>
    <w:rPr>
      <w:rFonts w:ascii="Malgun Gothic" w:eastAsia="Malgun Gothic" w:hAnsi="Malgun Gothic" w:cs="Malgun Gothic"/>
      <w:b/>
      <w:bCs/>
      <w:i/>
      <w:iCs/>
      <w:smallCaps w:val="0"/>
      <w:strike w:val="0"/>
      <w:color w:val="000000"/>
      <w:spacing w:val="-7"/>
      <w:w w:val="100"/>
      <w:position w:val="0"/>
      <w:sz w:val="17"/>
      <w:szCs w:val="17"/>
      <w:u w:val="none"/>
      <w:shd w:val="clear" w:color="auto" w:fill="FFFFFF"/>
      <w:lang w:val="ru-RU"/>
    </w:rPr>
  </w:style>
  <w:style w:type="character" w:customStyle="1" w:styleId="1f2">
    <w:name w:val="Основной текст1"/>
    <w:rsid w:val="00B71A80"/>
    <w:rPr>
      <w:rFonts w:ascii="Malgun Gothic" w:eastAsia="Malgun Gothic" w:hAnsi="Malgun Gothic" w:cs="Malgun Gothic"/>
      <w:b w:val="0"/>
      <w:bCs w:val="0"/>
      <w:i w:val="0"/>
      <w:iCs w:val="0"/>
      <w:smallCaps w:val="0"/>
      <w:strike w:val="0"/>
      <w:color w:val="000000"/>
      <w:spacing w:val="2"/>
      <w:w w:val="100"/>
      <w:position w:val="0"/>
      <w:sz w:val="17"/>
      <w:szCs w:val="17"/>
      <w:u w:val="none"/>
      <w:shd w:val="clear" w:color="auto" w:fill="FFFFFF"/>
      <w:lang w:val="ru-RU"/>
    </w:rPr>
  </w:style>
  <w:style w:type="table" w:customStyle="1" w:styleId="112">
    <w:name w:val="Сетка таблицы1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Заголовок №1"/>
    <w:rsid w:val="00B71A80"/>
    <w:rPr>
      <w:rFonts w:ascii="Malgun Gothic" w:eastAsia="Malgun Gothic" w:hAnsi="Malgun Gothic" w:cs="Malgun Gothic"/>
      <w:b w:val="0"/>
      <w:bCs w:val="0"/>
      <w:i w:val="0"/>
      <w:iCs w:val="0"/>
      <w:smallCaps w:val="0"/>
      <w:strike w:val="0"/>
      <w:color w:val="000000"/>
      <w:spacing w:val="4"/>
      <w:w w:val="100"/>
      <w:position w:val="0"/>
      <w:sz w:val="25"/>
      <w:szCs w:val="25"/>
      <w:u w:val="none"/>
      <w:lang w:val="ru-RU"/>
    </w:rPr>
  </w:style>
  <w:style w:type="table" w:customStyle="1" w:styleId="210">
    <w:name w:val="Сетка таблицы2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B71A80"/>
  </w:style>
  <w:style w:type="table" w:customStyle="1" w:styleId="410">
    <w:name w:val="Сетка таблицы41"/>
    <w:basedOn w:val="a1"/>
    <w:next w:val="aff8"/>
    <w:uiPriority w:val="59"/>
    <w:rsid w:val="00B71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
    <w:name w:val="Основной текст (4)_"/>
    <w:rsid w:val="00B71A80"/>
    <w:rPr>
      <w:rFonts w:ascii="Malgun Gothic" w:eastAsia="Malgun Gothic" w:hAnsi="Malgun Gothic" w:cs="Malgun Gothic"/>
      <w:b/>
      <w:bCs/>
      <w:i/>
      <w:iCs/>
      <w:smallCaps w:val="0"/>
      <w:strike w:val="0"/>
      <w:spacing w:val="-7"/>
      <w:sz w:val="17"/>
      <w:szCs w:val="17"/>
      <w:u w:val="none"/>
    </w:rPr>
  </w:style>
  <w:style w:type="character" w:customStyle="1" w:styleId="46">
    <w:name w:val="Основной текст (4)"/>
    <w:rsid w:val="00B71A80"/>
    <w:rPr>
      <w:rFonts w:ascii="Malgun Gothic" w:eastAsia="Malgun Gothic" w:hAnsi="Malgun Gothic" w:cs="Malgun Gothic"/>
      <w:b/>
      <w:bCs/>
      <w:i/>
      <w:iCs/>
      <w:smallCaps w:val="0"/>
      <w:strike w:val="0"/>
      <w:color w:val="000000"/>
      <w:spacing w:val="-7"/>
      <w:w w:val="100"/>
      <w:position w:val="0"/>
      <w:sz w:val="17"/>
      <w:szCs w:val="17"/>
      <w:u w:val="none"/>
      <w:lang w:val="ru-RU"/>
    </w:rPr>
  </w:style>
  <w:style w:type="character" w:customStyle="1" w:styleId="1f4">
    <w:name w:val="Заголовок №1_"/>
    <w:rsid w:val="00B71A80"/>
    <w:rPr>
      <w:rFonts w:ascii="Malgun Gothic" w:eastAsia="Malgun Gothic" w:hAnsi="Malgun Gothic" w:cs="Malgun Gothic"/>
      <w:b w:val="0"/>
      <w:bCs w:val="0"/>
      <w:i w:val="0"/>
      <w:iCs w:val="0"/>
      <w:smallCaps w:val="0"/>
      <w:strike w:val="0"/>
      <w:spacing w:val="4"/>
      <w:sz w:val="25"/>
      <w:szCs w:val="25"/>
      <w:u w:val="none"/>
    </w:rPr>
  </w:style>
  <w:style w:type="character" w:customStyle="1" w:styleId="Verdana10pt0pt">
    <w:name w:val="Основной текст + Verdana;10 pt;Интервал 0 pt"/>
    <w:rsid w:val="00B71A80"/>
    <w:rPr>
      <w:rFonts w:ascii="Verdana" w:eastAsia="Verdana" w:hAnsi="Verdana" w:cs="Verdana"/>
      <w:b w:val="0"/>
      <w:bCs w:val="0"/>
      <w:i w:val="0"/>
      <w:iCs w:val="0"/>
      <w:smallCaps w:val="0"/>
      <w:strike w:val="0"/>
      <w:color w:val="000000"/>
      <w:spacing w:val="3"/>
      <w:w w:val="100"/>
      <w:position w:val="0"/>
      <w:sz w:val="20"/>
      <w:szCs w:val="20"/>
      <w:u w:val="none"/>
      <w:shd w:val="clear" w:color="auto" w:fill="FFFFFF"/>
      <w:lang w:val="ru-RU"/>
    </w:rPr>
  </w:style>
  <w:style w:type="character" w:customStyle="1" w:styleId="10pt0pt">
    <w:name w:val="Основной текст + 10 pt;Полужирный;Интервал 0 pt"/>
    <w:rsid w:val="00B71A80"/>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rPr>
  </w:style>
  <w:style w:type="character" w:customStyle="1" w:styleId="Spanlink">
    <w:name w:val="Span_link"/>
    <w:rsid w:val="00B71A80"/>
    <w:rPr>
      <w:color w:val="008200"/>
    </w:rPr>
  </w:style>
  <w:style w:type="table" w:customStyle="1" w:styleId="72">
    <w:name w:val="Сетка таблицы7"/>
    <w:basedOn w:val="a1"/>
    <w:next w:val="aff8"/>
    <w:uiPriority w:val="59"/>
    <w:rsid w:val="00B71A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B71A80"/>
    <w:pPr>
      <w:widowControl w:val="0"/>
      <w:autoSpaceDE w:val="0"/>
      <w:autoSpaceDN w:val="0"/>
      <w:adjustRightInd w:val="0"/>
      <w:spacing w:after="0" w:line="305" w:lineRule="exact"/>
      <w:ind w:firstLine="56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71A80"/>
    <w:pPr>
      <w:widowControl w:val="0"/>
      <w:autoSpaceDE w:val="0"/>
      <w:autoSpaceDN w:val="0"/>
      <w:adjustRightInd w:val="0"/>
      <w:spacing w:after="0" w:line="212" w:lineRule="exact"/>
      <w:ind w:firstLine="342"/>
      <w:jc w:val="both"/>
    </w:pPr>
    <w:rPr>
      <w:rFonts w:ascii="Century Schoolbook" w:eastAsia="Times New Roman" w:hAnsi="Century Schoolbook" w:cs="Times New Roman"/>
      <w:sz w:val="24"/>
      <w:szCs w:val="24"/>
      <w:lang w:eastAsia="ru-RU"/>
    </w:rPr>
  </w:style>
  <w:style w:type="character" w:customStyle="1" w:styleId="FontStyle21">
    <w:name w:val="Font Style21"/>
    <w:uiPriority w:val="99"/>
    <w:rsid w:val="00B71A80"/>
    <w:rPr>
      <w:rFonts w:ascii="Times New Roman" w:hAnsi="Times New Roman" w:cs="Times New Roman"/>
      <w:sz w:val="20"/>
      <w:szCs w:val="20"/>
    </w:rPr>
  </w:style>
  <w:style w:type="character" w:customStyle="1" w:styleId="NoSpacingChar">
    <w:name w:val="No Spacing Char"/>
    <w:link w:val="13"/>
    <w:uiPriority w:val="99"/>
    <w:locked/>
    <w:rsid w:val="00B71A80"/>
    <w:rPr>
      <w:rFonts w:ascii="Calibri" w:eastAsia="Times New Roman" w:hAnsi="Calibri" w:cs="Times New Roman"/>
      <w:lang w:eastAsia="ru-RU"/>
    </w:rPr>
  </w:style>
  <w:style w:type="character" w:customStyle="1" w:styleId="mw-headline">
    <w:name w:val="mw-headline"/>
    <w:uiPriority w:val="99"/>
    <w:rsid w:val="00B71A80"/>
    <w:rPr>
      <w:rFonts w:cs="Times New Roman"/>
    </w:rPr>
  </w:style>
  <w:style w:type="character" w:customStyle="1" w:styleId="b-serp-itemtextpassage1">
    <w:name w:val="b-serp-item__text_passage1"/>
    <w:uiPriority w:val="99"/>
    <w:rsid w:val="00B71A80"/>
    <w:rPr>
      <w:rFonts w:cs="Times New Roman"/>
      <w:b/>
      <w:bCs/>
      <w:color w:val="888888"/>
    </w:rPr>
  </w:style>
  <w:style w:type="character" w:customStyle="1" w:styleId="textsmall">
    <w:name w:val="textsmall"/>
    <w:uiPriority w:val="99"/>
    <w:rsid w:val="00B71A80"/>
    <w:rPr>
      <w:rFonts w:cs="Times New Roman"/>
    </w:rPr>
  </w:style>
  <w:style w:type="paragraph" w:customStyle="1" w:styleId="c12">
    <w:name w:val="c12"/>
    <w:basedOn w:val="a"/>
    <w:uiPriority w:val="99"/>
    <w:rsid w:val="00B7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71A80"/>
    <w:pPr>
      <w:autoSpaceDE w:val="0"/>
      <w:autoSpaceDN w:val="0"/>
      <w:adjustRightInd w:val="0"/>
      <w:spacing w:after="0" w:line="240" w:lineRule="auto"/>
    </w:pPr>
    <w:rPr>
      <w:rFonts w:ascii="Arial" w:eastAsia="Calibri" w:hAnsi="Arial" w:cs="Arial"/>
      <w:sz w:val="24"/>
      <w:szCs w:val="24"/>
    </w:rPr>
  </w:style>
  <w:style w:type="character" w:customStyle="1" w:styleId="FontStyle28">
    <w:name w:val="Font Style28"/>
    <w:rsid w:val="00B71A8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25743</Words>
  <Characters>146738</Characters>
  <Application>Microsoft Office Word</Application>
  <DocSecurity>0</DocSecurity>
  <Lines>1222</Lines>
  <Paragraphs>344</Paragraphs>
  <ScaleCrop>false</ScaleCrop>
  <Company>SPecialiST RePack</Company>
  <LinksUpToDate>false</LinksUpToDate>
  <CharactersWithSpaces>172137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 начшк</dc:creator>
  <cp:keywords/>
  <dc:description/>
  <cp:lastModifiedBy>Замдир начшк</cp:lastModifiedBy>
  <cp:revision>2</cp:revision>
  <dcterms:created xsi:type="dcterms:W3CDTF">2021-03-25T09:19:00Z</dcterms:created>
  <dcterms:modified xsi:type="dcterms:W3CDTF">2021-03-25T09:19:00Z</dcterms:modified>
</cp:coreProperties>
</file>