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97D" w:rsidRDefault="00180377" w:rsidP="0077697D">
      <w:pPr>
        <w:pStyle w:val="afffa"/>
        <w:spacing w:line="240" w:lineRule="auto"/>
        <w:ind w:firstLine="0"/>
        <w:jc w:val="center"/>
        <w:rPr>
          <w:sz w:val="24"/>
        </w:rPr>
      </w:pPr>
      <w:r w:rsidRPr="0077697D">
        <w:rPr>
          <w:sz w:val="24"/>
        </w:rPr>
        <w:t xml:space="preserve">Муниципальное автономное общеобразовательное учреждение </w:t>
      </w:r>
    </w:p>
    <w:p w:rsidR="00180377" w:rsidRDefault="00180377" w:rsidP="0077697D">
      <w:pPr>
        <w:pStyle w:val="afffa"/>
        <w:spacing w:line="240" w:lineRule="auto"/>
        <w:ind w:firstLine="0"/>
        <w:jc w:val="center"/>
        <w:rPr>
          <w:sz w:val="24"/>
        </w:rPr>
      </w:pPr>
      <w:proofErr w:type="gramStart"/>
      <w:r w:rsidRPr="0077697D">
        <w:rPr>
          <w:sz w:val="24"/>
        </w:rPr>
        <w:t>средняя</w:t>
      </w:r>
      <w:proofErr w:type="gramEnd"/>
      <w:r w:rsidRPr="0077697D">
        <w:rPr>
          <w:sz w:val="24"/>
        </w:rPr>
        <w:t xml:space="preserve"> общеобразовательная школа №4 городского округа Верхний Тагил</w:t>
      </w:r>
    </w:p>
    <w:p w:rsidR="0077697D" w:rsidRPr="0077697D" w:rsidRDefault="0077697D" w:rsidP="0077697D">
      <w:pPr>
        <w:pStyle w:val="afffa"/>
        <w:spacing w:line="240" w:lineRule="auto"/>
        <w:ind w:firstLine="0"/>
        <w:jc w:val="center"/>
        <w:rPr>
          <w:sz w:val="24"/>
        </w:rPr>
      </w:pPr>
    </w:p>
    <w:p w:rsidR="00180377" w:rsidRDefault="001A0560" w:rsidP="007D0DBE">
      <w:pPr>
        <w:pStyle w:val="2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75pt;margin-top:54pt;width:510.75pt;height:117pt;z-index:251659264;mso-position-horizontal-relative:margin;mso-position-vertical-relative:margin">
            <v:imagedata r:id="rId8" o:title="ВОСПИТАНИЕ И СОЦИАЛИЗАЦИЯ" croptop="5051f" cropbottom="50116f" cropright="1596f"/>
            <w10:wrap type="square" anchorx="margin" anchory="margin"/>
          </v:shape>
        </w:pict>
      </w:r>
    </w:p>
    <w:p w:rsidR="007D0DBE" w:rsidRPr="004962DD" w:rsidRDefault="007D0DBE" w:rsidP="007D0DBE">
      <w:pPr>
        <w:pStyle w:val="2d"/>
      </w:pPr>
      <w:r w:rsidRPr="004962DD">
        <w:t>ПРОГРАММА</w:t>
      </w:r>
    </w:p>
    <w:p w:rsidR="007D0DBE" w:rsidRPr="00806BD4" w:rsidRDefault="007D0DBE" w:rsidP="007D0DBE">
      <w:pPr>
        <w:pStyle w:val="2d"/>
      </w:pPr>
      <w:r w:rsidRPr="004962DD">
        <w:t>ВОСПИТАНИЯ И СОЦИАЛИЗАЦИИ УЧАЩИХСЯ</w:t>
      </w:r>
    </w:p>
    <w:p w:rsidR="006A5BE3" w:rsidRDefault="006A5BE3" w:rsidP="006A5BE3">
      <w:pPr>
        <w:pStyle w:val="afffa"/>
      </w:pPr>
    </w:p>
    <w:p w:rsidR="006A5BE3" w:rsidRDefault="006A5BE3" w:rsidP="006A5BE3">
      <w:pPr>
        <w:pStyle w:val="afffa"/>
      </w:pPr>
    </w:p>
    <w:p w:rsidR="006A5BE3" w:rsidRDefault="006A5BE3" w:rsidP="006A5BE3">
      <w:pPr>
        <w:pStyle w:val="afffa"/>
      </w:pPr>
    </w:p>
    <w:p w:rsidR="006A5BE3" w:rsidRDefault="006A5BE3" w:rsidP="006A5BE3">
      <w:pPr>
        <w:pStyle w:val="afffa"/>
      </w:pPr>
    </w:p>
    <w:p w:rsidR="006A5BE3" w:rsidRDefault="006A5BE3" w:rsidP="006A5BE3">
      <w:pPr>
        <w:pStyle w:val="afffa"/>
      </w:pPr>
    </w:p>
    <w:p w:rsidR="006A5BE3" w:rsidRDefault="006A5BE3" w:rsidP="006A5BE3">
      <w:pPr>
        <w:pStyle w:val="afffa"/>
      </w:pPr>
    </w:p>
    <w:p w:rsidR="006A5BE3" w:rsidRDefault="006A5BE3" w:rsidP="006A5BE3">
      <w:pPr>
        <w:pStyle w:val="afffa"/>
      </w:pPr>
    </w:p>
    <w:p w:rsidR="006A5BE3" w:rsidRDefault="006A5BE3" w:rsidP="006A5BE3">
      <w:pPr>
        <w:pStyle w:val="afffa"/>
      </w:pPr>
    </w:p>
    <w:p w:rsidR="006A5BE3" w:rsidRDefault="006A5BE3" w:rsidP="006A5BE3">
      <w:pPr>
        <w:pStyle w:val="afffa"/>
      </w:pPr>
    </w:p>
    <w:p w:rsidR="006A5BE3" w:rsidRDefault="006A5BE3" w:rsidP="006A5BE3">
      <w:pPr>
        <w:pStyle w:val="afffa"/>
      </w:pPr>
    </w:p>
    <w:p w:rsidR="006A5BE3" w:rsidRDefault="006A5BE3" w:rsidP="006A5BE3">
      <w:pPr>
        <w:pStyle w:val="afffa"/>
      </w:pPr>
    </w:p>
    <w:p w:rsidR="006A5BE3" w:rsidRDefault="006A5BE3" w:rsidP="006A5BE3">
      <w:pPr>
        <w:pStyle w:val="afffa"/>
      </w:pPr>
    </w:p>
    <w:p w:rsidR="006A5BE3" w:rsidRDefault="006A5BE3" w:rsidP="006A5BE3">
      <w:pPr>
        <w:pStyle w:val="afffa"/>
      </w:pPr>
    </w:p>
    <w:p w:rsidR="006A5BE3" w:rsidRDefault="006A5BE3" w:rsidP="006A5BE3">
      <w:pPr>
        <w:pStyle w:val="afffa"/>
      </w:pPr>
    </w:p>
    <w:p w:rsidR="006A5BE3" w:rsidRDefault="006A5BE3" w:rsidP="006A5BE3">
      <w:pPr>
        <w:pStyle w:val="afffa"/>
      </w:pPr>
    </w:p>
    <w:p w:rsidR="006A5BE3" w:rsidRDefault="006A5BE3" w:rsidP="006A5BE3">
      <w:pPr>
        <w:pStyle w:val="afffa"/>
      </w:pPr>
    </w:p>
    <w:p w:rsidR="006A5BE3" w:rsidRDefault="006A5BE3" w:rsidP="006A5BE3">
      <w:pPr>
        <w:pStyle w:val="afffa"/>
      </w:pPr>
    </w:p>
    <w:p w:rsidR="006A5BE3" w:rsidRDefault="006A5BE3" w:rsidP="006A5BE3">
      <w:pPr>
        <w:pStyle w:val="afffa"/>
      </w:pPr>
    </w:p>
    <w:p w:rsidR="006A5BE3" w:rsidRDefault="006A5BE3" w:rsidP="006A5BE3">
      <w:pPr>
        <w:pStyle w:val="afffa"/>
        <w:jc w:val="center"/>
        <w:rPr>
          <w:sz w:val="24"/>
        </w:rPr>
      </w:pPr>
      <w:r>
        <w:rPr>
          <w:sz w:val="24"/>
        </w:rPr>
        <w:t>ГО Верхний Тагил</w:t>
      </w:r>
    </w:p>
    <w:p w:rsidR="006A5BE3" w:rsidRPr="006A5BE3" w:rsidRDefault="006A5BE3" w:rsidP="006A5BE3">
      <w:pPr>
        <w:pStyle w:val="afffa"/>
        <w:jc w:val="center"/>
        <w:rPr>
          <w:sz w:val="24"/>
        </w:rPr>
      </w:pPr>
      <w:r>
        <w:rPr>
          <w:sz w:val="24"/>
        </w:rPr>
        <w:t>2019</w:t>
      </w:r>
    </w:p>
    <w:p w:rsidR="006A5BE3" w:rsidRPr="006A5BE3" w:rsidRDefault="006A5BE3" w:rsidP="006A5BE3">
      <w:pPr>
        <w:pStyle w:val="afffa"/>
        <w:jc w:val="center"/>
        <w:rPr>
          <w:sz w:val="24"/>
        </w:rPr>
      </w:pPr>
    </w:p>
    <w:p w:rsidR="006A5BE3" w:rsidRPr="004962DD" w:rsidRDefault="006A5BE3" w:rsidP="006A5BE3">
      <w:pPr>
        <w:pStyle w:val="afffa"/>
      </w:pPr>
    </w:p>
    <w:p w:rsidR="00DC646F" w:rsidRPr="00BA1316" w:rsidRDefault="00DC646F" w:rsidP="00DC646F">
      <w:pPr>
        <w:pStyle w:val="a8"/>
        <w:ind w:left="360"/>
        <w:rPr>
          <w:rFonts w:ascii="Times New Roman" w:hAnsi="Times New Roman"/>
          <w:b/>
        </w:rPr>
      </w:pPr>
      <w:r>
        <w:rPr>
          <w:rFonts w:ascii="Times New Roman" w:hAnsi="Times New Roman"/>
          <w:b/>
        </w:rPr>
        <w:t>Содержание</w:t>
      </w:r>
    </w:p>
    <w:p w:rsidR="00DC646F" w:rsidRPr="00BA1316" w:rsidRDefault="00DC646F" w:rsidP="00DC646F">
      <w:pPr>
        <w:jc w:val="both"/>
        <w:rPr>
          <w:rFonts w:ascii="Times New Roman" w:hAnsi="Times New Roman"/>
        </w:rPr>
      </w:pPr>
      <w:r>
        <w:rPr>
          <w:rFonts w:ascii="Times New Roman" w:hAnsi="Times New Roman"/>
        </w:rPr>
        <w:t>2.3. Пояснительная записка …………………………………………………………………………………</w:t>
      </w:r>
      <w:proofErr w:type="gramStart"/>
      <w:r>
        <w:rPr>
          <w:rFonts w:ascii="Times New Roman" w:hAnsi="Times New Roman"/>
        </w:rPr>
        <w:t>…….</w:t>
      </w:r>
      <w:proofErr w:type="gramEnd"/>
      <w:r>
        <w:rPr>
          <w:rFonts w:ascii="Times New Roman" w:hAnsi="Times New Roman"/>
        </w:rPr>
        <w:t>.3</w:t>
      </w:r>
    </w:p>
    <w:p w:rsidR="00DC646F" w:rsidRPr="0056382B" w:rsidRDefault="00DC646F" w:rsidP="003A07CF">
      <w:pPr>
        <w:pStyle w:val="a8"/>
        <w:numPr>
          <w:ilvl w:val="2"/>
          <w:numId w:val="42"/>
        </w:numPr>
        <w:jc w:val="both"/>
        <w:rPr>
          <w:rFonts w:ascii="Times New Roman" w:hAnsi="Times New Roman"/>
        </w:rPr>
      </w:pPr>
      <w:r w:rsidRPr="0056382B">
        <w:rPr>
          <w:rFonts w:ascii="Times New Roman" w:hAnsi="Times New Roman"/>
        </w:rPr>
        <w:t>Цель и задачи духовно-нравственного развития, воспитания и социализации обучающихся</w:t>
      </w:r>
      <w:r>
        <w:rPr>
          <w:rFonts w:ascii="Times New Roman" w:hAnsi="Times New Roman"/>
        </w:rPr>
        <w:t>…………………………………………………………………………………</w:t>
      </w:r>
      <w:proofErr w:type="gramStart"/>
      <w:r>
        <w:rPr>
          <w:rFonts w:ascii="Times New Roman" w:hAnsi="Times New Roman"/>
        </w:rPr>
        <w:t>…….</w:t>
      </w:r>
      <w:proofErr w:type="gramEnd"/>
      <w:r>
        <w:rPr>
          <w:rFonts w:ascii="Times New Roman" w:hAnsi="Times New Roman"/>
        </w:rPr>
        <w:t>.10</w:t>
      </w:r>
    </w:p>
    <w:p w:rsidR="00DC646F" w:rsidRPr="00D431C5" w:rsidRDefault="00DC646F" w:rsidP="003A07CF">
      <w:pPr>
        <w:pStyle w:val="a8"/>
        <w:numPr>
          <w:ilvl w:val="2"/>
          <w:numId w:val="42"/>
        </w:numPr>
        <w:jc w:val="both"/>
        <w:rPr>
          <w:rFonts w:ascii="Times New Roman" w:hAnsi="Times New Roman"/>
        </w:rPr>
      </w:pPr>
      <w:r w:rsidRPr="00D431C5">
        <w:rPr>
          <w:rFonts w:ascii="Times New Roman" w:hAnsi="Times New Roman"/>
        </w:rPr>
        <w:t>Ценностные ориентиры программы воспитания и социализации обучающихся на уровне основного общего образования</w:t>
      </w:r>
      <w:r>
        <w:rPr>
          <w:rFonts w:ascii="Times New Roman" w:hAnsi="Times New Roman"/>
        </w:rPr>
        <w:t>……………………………………………………………………12</w:t>
      </w:r>
    </w:p>
    <w:p w:rsidR="00DC646F" w:rsidRDefault="00DC646F" w:rsidP="003A07CF">
      <w:pPr>
        <w:pStyle w:val="a8"/>
        <w:numPr>
          <w:ilvl w:val="2"/>
          <w:numId w:val="42"/>
        </w:numPr>
        <w:jc w:val="both"/>
        <w:rPr>
          <w:rFonts w:ascii="Times New Roman" w:hAnsi="Times New Roman"/>
        </w:rPr>
      </w:pPr>
      <w:r w:rsidRPr="00144D38">
        <w:rPr>
          <w:rFonts w:ascii="Times New Roman" w:hAnsi="Times New Roman"/>
        </w:rPr>
        <w:t>Задачи формирования антикоррупционного мировоззрения обучающихся</w:t>
      </w:r>
      <w:r>
        <w:rPr>
          <w:rFonts w:ascii="Times New Roman" w:hAnsi="Times New Roman"/>
        </w:rPr>
        <w:t>…………………...14</w:t>
      </w:r>
    </w:p>
    <w:p w:rsidR="00DC646F" w:rsidRDefault="00DC646F" w:rsidP="003A07CF">
      <w:pPr>
        <w:pStyle w:val="a8"/>
        <w:numPr>
          <w:ilvl w:val="2"/>
          <w:numId w:val="42"/>
        </w:numPr>
        <w:jc w:val="both"/>
        <w:rPr>
          <w:rFonts w:ascii="Times New Roman" w:hAnsi="Times New Roman"/>
        </w:rPr>
      </w:pPr>
      <w:r w:rsidRPr="00D431C5">
        <w:rPr>
          <w:rFonts w:ascii="Times New Roman" w:hAnsi="Times New Roman"/>
        </w:rPr>
        <w:t xml:space="preserve">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D431C5">
        <w:rPr>
          <w:rFonts w:ascii="Times New Roman" w:hAnsi="Times New Roman"/>
        </w:rPr>
        <w:t>здоровьесберегающей</w:t>
      </w:r>
      <w:proofErr w:type="spellEnd"/>
      <w:r w:rsidRPr="00D431C5">
        <w:rPr>
          <w:rFonts w:ascii="Times New Roman" w:hAnsi="Times New Roman"/>
        </w:rPr>
        <w:t xml:space="preserve"> деятельности и формированию экологической культуры обучающихся</w:t>
      </w:r>
      <w:r>
        <w:rPr>
          <w:rFonts w:ascii="Times New Roman" w:hAnsi="Times New Roman"/>
        </w:rPr>
        <w:t>……………………………………</w:t>
      </w:r>
      <w:proofErr w:type="gramStart"/>
      <w:r>
        <w:rPr>
          <w:rFonts w:ascii="Times New Roman" w:hAnsi="Times New Roman"/>
        </w:rPr>
        <w:t>…….</w:t>
      </w:r>
      <w:proofErr w:type="gramEnd"/>
      <w:r>
        <w:rPr>
          <w:rFonts w:ascii="Times New Roman" w:hAnsi="Times New Roman"/>
        </w:rPr>
        <w:t>17</w:t>
      </w:r>
    </w:p>
    <w:p w:rsidR="00DC646F" w:rsidRDefault="00DC646F" w:rsidP="003A07CF">
      <w:pPr>
        <w:pStyle w:val="a8"/>
        <w:numPr>
          <w:ilvl w:val="3"/>
          <w:numId w:val="42"/>
        </w:numPr>
        <w:jc w:val="both"/>
        <w:rPr>
          <w:rFonts w:ascii="Times New Roman" w:hAnsi="Times New Roman"/>
        </w:rPr>
      </w:pPr>
      <w:r>
        <w:rPr>
          <w:rFonts w:ascii="Times New Roman" w:hAnsi="Times New Roman"/>
        </w:rPr>
        <w:t>Уклад школьной жизни ………………………………………………………………………</w:t>
      </w:r>
      <w:proofErr w:type="gramStart"/>
      <w:r>
        <w:rPr>
          <w:rFonts w:ascii="Times New Roman" w:hAnsi="Times New Roman"/>
        </w:rPr>
        <w:t>…….</w:t>
      </w:r>
      <w:proofErr w:type="gramEnd"/>
      <w:r>
        <w:rPr>
          <w:rFonts w:ascii="Times New Roman" w:hAnsi="Times New Roman"/>
        </w:rPr>
        <w:t>18</w:t>
      </w:r>
    </w:p>
    <w:p w:rsidR="00DC646F" w:rsidRPr="00CE582B" w:rsidRDefault="00DC646F" w:rsidP="003A07CF">
      <w:pPr>
        <w:pStyle w:val="a8"/>
        <w:numPr>
          <w:ilvl w:val="2"/>
          <w:numId w:val="42"/>
        </w:numPr>
        <w:jc w:val="both"/>
        <w:rPr>
          <w:rFonts w:ascii="Times New Roman" w:hAnsi="Times New Roman"/>
        </w:rPr>
      </w:pPr>
      <w:r w:rsidRPr="00CE582B">
        <w:rPr>
          <w:rFonts w:ascii="Times New Roman" w:hAnsi="Times New Roman"/>
          <w:bCs/>
          <w:color w:val="000000"/>
        </w:rPr>
        <w:t>Принципы и особенности организации содержания воспитания и социализации обучающихся</w:t>
      </w:r>
      <w:r>
        <w:rPr>
          <w:rFonts w:ascii="Times New Roman" w:hAnsi="Times New Roman"/>
          <w:bCs/>
          <w:color w:val="000000"/>
        </w:rPr>
        <w:t>…………………………………………………………………</w:t>
      </w:r>
      <w:proofErr w:type="gramStart"/>
      <w:r>
        <w:rPr>
          <w:rFonts w:ascii="Times New Roman" w:hAnsi="Times New Roman"/>
          <w:bCs/>
          <w:color w:val="000000"/>
        </w:rPr>
        <w:t>…….</w:t>
      </w:r>
      <w:proofErr w:type="gramEnd"/>
      <w:r>
        <w:rPr>
          <w:rFonts w:ascii="Times New Roman" w:hAnsi="Times New Roman"/>
          <w:bCs/>
          <w:color w:val="000000"/>
        </w:rPr>
        <w:t>.25</w:t>
      </w:r>
    </w:p>
    <w:p w:rsidR="00DC646F" w:rsidRPr="00CE582B" w:rsidRDefault="00DC646F" w:rsidP="003A07CF">
      <w:pPr>
        <w:pStyle w:val="a8"/>
        <w:numPr>
          <w:ilvl w:val="2"/>
          <w:numId w:val="42"/>
        </w:numPr>
        <w:jc w:val="both"/>
        <w:rPr>
          <w:rFonts w:ascii="Times New Roman" w:hAnsi="Times New Roman"/>
        </w:rPr>
      </w:pPr>
      <w:r w:rsidRPr="00CE582B">
        <w:rPr>
          <w:rFonts w:ascii="Times New Roman" w:hAnsi="Times New Roman"/>
        </w:rPr>
        <w:t>Содержание, виды деятельности и формы занятий с обучающимися (по направлениям духовно-нравственного развития, воспитания и социализации обучающихся</w:t>
      </w:r>
      <w:r>
        <w:rPr>
          <w:rFonts w:ascii="Times New Roman" w:hAnsi="Times New Roman"/>
        </w:rPr>
        <w:t xml:space="preserve"> ……………………</w:t>
      </w:r>
      <w:proofErr w:type="gramStart"/>
      <w:r>
        <w:rPr>
          <w:rFonts w:ascii="Times New Roman" w:hAnsi="Times New Roman"/>
        </w:rPr>
        <w:t>…….</w:t>
      </w:r>
      <w:proofErr w:type="gramEnd"/>
      <w:r>
        <w:rPr>
          <w:rFonts w:ascii="Times New Roman" w:hAnsi="Times New Roman"/>
        </w:rPr>
        <w:t>26</w:t>
      </w:r>
    </w:p>
    <w:p w:rsidR="00DC646F" w:rsidRDefault="00DC646F" w:rsidP="003A07CF">
      <w:pPr>
        <w:pStyle w:val="a8"/>
        <w:numPr>
          <w:ilvl w:val="2"/>
          <w:numId w:val="42"/>
        </w:numPr>
        <w:jc w:val="both"/>
        <w:rPr>
          <w:rFonts w:ascii="Times New Roman" w:hAnsi="Times New Roman"/>
        </w:rPr>
      </w:pPr>
      <w:r>
        <w:rPr>
          <w:rFonts w:ascii="Times New Roman" w:hAnsi="Times New Roman"/>
        </w:rPr>
        <w:t xml:space="preserve">Программа профессиональной ориентации. </w:t>
      </w:r>
      <w:r w:rsidRPr="00F9447A">
        <w:rPr>
          <w:rFonts w:ascii="Times New Roman" w:hAnsi="Times New Roman"/>
        </w:rPr>
        <w:t>Формы индивидуальной и групповой организации профессиональной ориентации обучающихся</w:t>
      </w:r>
      <w:r>
        <w:rPr>
          <w:rFonts w:ascii="Times New Roman" w:hAnsi="Times New Roman"/>
        </w:rPr>
        <w:t>………………………………………………</w:t>
      </w:r>
      <w:proofErr w:type="gramStart"/>
      <w:r>
        <w:rPr>
          <w:rFonts w:ascii="Times New Roman" w:hAnsi="Times New Roman"/>
        </w:rPr>
        <w:t>…….</w:t>
      </w:r>
      <w:proofErr w:type="gramEnd"/>
      <w:r>
        <w:rPr>
          <w:rFonts w:ascii="Times New Roman" w:hAnsi="Times New Roman"/>
        </w:rPr>
        <w:t>54</w:t>
      </w:r>
    </w:p>
    <w:p w:rsidR="00DC646F" w:rsidRDefault="00DC646F" w:rsidP="003A07CF">
      <w:pPr>
        <w:pStyle w:val="a8"/>
        <w:numPr>
          <w:ilvl w:val="2"/>
          <w:numId w:val="42"/>
        </w:numPr>
        <w:jc w:val="both"/>
        <w:rPr>
          <w:rFonts w:ascii="Times New Roman" w:hAnsi="Times New Roman"/>
        </w:rPr>
      </w:pPr>
      <w:r w:rsidRPr="003A5E04">
        <w:rPr>
          <w:rFonts w:ascii="Times New Roman" w:hAnsi="Times New Roman"/>
        </w:rPr>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r>
        <w:rPr>
          <w:rFonts w:ascii="Times New Roman" w:hAnsi="Times New Roman"/>
        </w:rPr>
        <w:t>……………………………………………………………………………………</w:t>
      </w:r>
      <w:proofErr w:type="gramStart"/>
      <w:r>
        <w:rPr>
          <w:rFonts w:ascii="Times New Roman" w:hAnsi="Times New Roman"/>
        </w:rPr>
        <w:t>…….</w:t>
      </w:r>
      <w:proofErr w:type="gramEnd"/>
      <w:r>
        <w:rPr>
          <w:rFonts w:ascii="Times New Roman" w:hAnsi="Times New Roman"/>
        </w:rPr>
        <w:t xml:space="preserve">62 </w:t>
      </w:r>
    </w:p>
    <w:p w:rsidR="00DC646F" w:rsidRPr="001B43B6" w:rsidRDefault="00DC646F" w:rsidP="003A07CF">
      <w:pPr>
        <w:pStyle w:val="a8"/>
        <w:numPr>
          <w:ilvl w:val="2"/>
          <w:numId w:val="42"/>
        </w:numPr>
        <w:jc w:val="both"/>
        <w:rPr>
          <w:rFonts w:ascii="Times New Roman" w:hAnsi="Times New Roman"/>
        </w:rPr>
      </w:pPr>
      <w:r w:rsidRPr="001B43B6">
        <w:rPr>
          <w:rFonts w:ascii="Times New Roman" w:hAnsi="Times New Roman"/>
        </w:rPr>
        <w:t>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r>
        <w:rPr>
          <w:rFonts w:ascii="Times New Roman" w:hAnsi="Times New Roman"/>
        </w:rPr>
        <w:t>……</w:t>
      </w:r>
      <w:proofErr w:type="gramStart"/>
      <w:r>
        <w:rPr>
          <w:rFonts w:ascii="Times New Roman" w:hAnsi="Times New Roman"/>
        </w:rPr>
        <w:t>…….</w:t>
      </w:r>
      <w:proofErr w:type="gramEnd"/>
      <w:r>
        <w:rPr>
          <w:rFonts w:ascii="Times New Roman" w:hAnsi="Times New Roman"/>
        </w:rPr>
        <w:t>64</w:t>
      </w:r>
    </w:p>
    <w:p w:rsidR="00DC646F" w:rsidRDefault="00DC646F" w:rsidP="003A07CF">
      <w:pPr>
        <w:pStyle w:val="a8"/>
        <w:numPr>
          <w:ilvl w:val="2"/>
          <w:numId w:val="42"/>
        </w:numPr>
        <w:jc w:val="both"/>
        <w:rPr>
          <w:rFonts w:ascii="Times New Roman" w:hAnsi="Times New Roman"/>
        </w:rPr>
      </w:pPr>
      <w:r w:rsidRPr="001B43B6">
        <w:rPr>
          <w:rFonts w:ascii="Times New Roman" w:hAnsi="Times New Roman"/>
        </w:rPr>
        <w:t>Модели организации работы по формированию экологически целесообразного, здорового и безопасного образа жизни</w:t>
      </w:r>
      <w:r>
        <w:rPr>
          <w:rFonts w:ascii="Times New Roman" w:hAnsi="Times New Roman"/>
        </w:rPr>
        <w:t>……………………………………………………………………</w:t>
      </w:r>
      <w:proofErr w:type="gramStart"/>
      <w:r>
        <w:rPr>
          <w:rFonts w:ascii="Times New Roman" w:hAnsi="Times New Roman"/>
        </w:rPr>
        <w:t>…….</w:t>
      </w:r>
      <w:proofErr w:type="gramEnd"/>
      <w:r>
        <w:rPr>
          <w:rFonts w:ascii="Times New Roman" w:hAnsi="Times New Roman"/>
        </w:rPr>
        <w:t>.74</w:t>
      </w:r>
    </w:p>
    <w:p w:rsidR="00DC646F" w:rsidRPr="00E1581B" w:rsidRDefault="00DC646F" w:rsidP="003A07CF">
      <w:pPr>
        <w:pStyle w:val="a8"/>
        <w:numPr>
          <w:ilvl w:val="2"/>
          <w:numId w:val="42"/>
        </w:numPr>
        <w:jc w:val="both"/>
        <w:rPr>
          <w:rFonts w:ascii="Times New Roman" w:hAnsi="Times New Roman"/>
        </w:rPr>
      </w:pPr>
      <w:r w:rsidRPr="00E1581B">
        <w:rPr>
          <w:rFonts w:ascii="Times New Roman" w:hAnsi="Times New Roman"/>
        </w:rPr>
        <w:t xml:space="preserve">Описание деятельности организации, осуществляющей образовательную деятельность, в области непрерывного экологического </w:t>
      </w:r>
      <w:proofErr w:type="spellStart"/>
      <w:r w:rsidRPr="00E1581B">
        <w:rPr>
          <w:rFonts w:ascii="Times New Roman" w:hAnsi="Times New Roman"/>
        </w:rPr>
        <w:t>здоровьесберегающего</w:t>
      </w:r>
      <w:proofErr w:type="spellEnd"/>
      <w:r w:rsidRPr="00E1581B">
        <w:rPr>
          <w:rFonts w:ascii="Times New Roman" w:hAnsi="Times New Roman"/>
        </w:rPr>
        <w:t xml:space="preserve"> образования обучающихся</w:t>
      </w:r>
      <w:r>
        <w:rPr>
          <w:rFonts w:ascii="Times New Roman" w:hAnsi="Times New Roman"/>
        </w:rPr>
        <w:t>………………………………………………………………………………</w:t>
      </w:r>
      <w:proofErr w:type="gramStart"/>
      <w:r>
        <w:rPr>
          <w:rFonts w:ascii="Times New Roman" w:hAnsi="Times New Roman"/>
        </w:rPr>
        <w:t>…….</w:t>
      </w:r>
      <w:proofErr w:type="gramEnd"/>
      <w:r>
        <w:rPr>
          <w:rFonts w:ascii="Times New Roman" w:hAnsi="Times New Roman"/>
        </w:rPr>
        <w:t>….75</w:t>
      </w:r>
    </w:p>
    <w:p w:rsidR="00DC646F" w:rsidRPr="00E1581B" w:rsidRDefault="00DC646F" w:rsidP="003A07CF">
      <w:pPr>
        <w:pStyle w:val="a8"/>
        <w:numPr>
          <w:ilvl w:val="2"/>
          <w:numId w:val="42"/>
        </w:numPr>
        <w:jc w:val="both"/>
        <w:rPr>
          <w:rFonts w:ascii="Times New Roman" w:hAnsi="Times New Roman"/>
        </w:rPr>
      </w:pPr>
      <w:r w:rsidRPr="00E1581B">
        <w:rPr>
          <w:rFonts w:ascii="Times New Roman" w:hAnsi="Times New Roman"/>
        </w:rPr>
        <w:t xml:space="preserve">Система поощрения социальной успешности и проявлений активной жизненной </w:t>
      </w:r>
      <w:r>
        <w:rPr>
          <w:rFonts w:ascii="Times New Roman" w:hAnsi="Times New Roman"/>
        </w:rPr>
        <w:t xml:space="preserve">позиции </w:t>
      </w:r>
      <w:r w:rsidRPr="00E1581B">
        <w:rPr>
          <w:rFonts w:ascii="Times New Roman" w:hAnsi="Times New Roman"/>
        </w:rPr>
        <w:t>обучающихся</w:t>
      </w:r>
      <w:r>
        <w:rPr>
          <w:rFonts w:ascii="Times New Roman" w:hAnsi="Times New Roman"/>
        </w:rPr>
        <w:t>…………………………………………………………………………………</w:t>
      </w:r>
      <w:proofErr w:type="gramStart"/>
      <w:r>
        <w:rPr>
          <w:rFonts w:ascii="Times New Roman" w:hAnsi="Times New Roman"/>
        </w:rPr>
        <w:t>…….</w:t>
      </w:r>
      <w:proofErr w:type="gramEnd"/>
      <w:r>
        <w:rPr>
          <w:rFonts w:ascii="Times New Roman" w:hAnsi="Times New Roman"/>
        </w:rPr>
        <w:t>.80</w:t>
      </w:r>
    </w:p>
    <w:p w:rsidR="00DC646F" w:rsidRPr="00E1581B" w:rsidRDefault="00DC646F" w:rsidP="003A07CF">
      <w:pPr>
        <w:pStyle w:val="a8"/>
        <w:numPr>
          <w:ilvl w:val="2"/>
          <w:numId w:val="42"/>
        </w:numPr>
        <w:jc w:val="both"/>
        <w:rPr>
          <w:rFonts w:ascii="Times New Roman" w:hAnsi="Times New Roman"/>
        </w:rPr>
      </w:pPr>
      <w:r w:rsidRPr="00E1581B">
        <w:rPr>
          <w:rFonts w:ascii="Times New Roman" w:hAnsi="Times New Roman"/>
        </w:rPr>
        <w:t xml:space="preserve">Критерии, показатели эффективности деятельности образовательной организации в части духовно-нравственного развития, воспитания и </w:t>
      </w:r>
      <w:r>
        <w:rPr>
          <w:rFonts w:ascii="Times New Roman" w:hAnsi="Times New Roman"/>
        </w:rPr>
        <w:t xml:space="preserve">социализации </w:t>
      </w:r>
      <w:r w:rsidRPr="00E1581B">
        <w:rPr>
          <w:rFonts w:ascii="Times New Roman" w:hAnsi="Times New Roman"/>
        </w:rPr>
        <w:t>обучающихся</w:t>
      </w:r>
      <w:r>
        <w:rPr>
          <w:rFonts w:ascii="Times New Roman" w:hAnsi="Times New Roman"/>
        </w:rPr>
        <w:t>………………...81</w:t>
      </w:r>
    </w:p>
    <w:p w:rsidR="00DC646F" w:rsidRDefault="00DC646F" w:rsidP="003A07CF">
      <w:pPr>
        <w:pStyle w:val="a8"/>
        <w:numPr>
          <w:ilvl w:val="2"/>
          <w:numId w:val="42"/>
        </w:numPr>
        <w:jc w:val="both"/>
        <w:rPr>
          <w:rFonts w:ascii="Times New Roman" w:hAnsi="Times New Roman"/>
        </w:rPr>
      </w:pPr>
      <w:r w:rsidRPr="00E1581B">
        <w:rPr>
          <w:rFonts w:ascii="Times New Roman" w:hAnsi="Times New Roman"/>
        </w:rPr>
        <w:t>Методика и инструментарий мониторинга духовно-нравственного развития, воспитания и социализации обучающихся</w:t>
      </w:r>
      <w:r>
        <w:rPr>
          <w:rFonts w:ascii="Times New Roman" w:hAnsi="Times New Roman"/>
        </w:rPr>
        <w:t>…………………………………………………………………</w:t>
      </w:r>
      <w:proofErr w:type="gramStart"/>
      <w:r>
        <w:rPr>
          <w:rFonts w:ascii="Times New Roman" w:hAnsi="Times New Roman"/>
        </w:rPr>
        <w:t>…….</w:t>
      </w:r>
      <w:proofErr w:type="gramEnd"/>
      <w:r>
        <w:rPr>
          <w:rFonts w:ascii="Times New Roman" w:hAnsi="Times New Roman"/>
        </w:rPr>
        <w:t>.85</w:t>
      </w:r>
    </w:p>
    <w:p w:rsidR="00DC646F" w:rsidRPr="00AF3CA2" w:rsidRDefault="00DC646F" w:rsidP="003A07CF">
      <w:pPr>
        <w:pStyle w:val="a8"/>
        <w:numPr>
          <w:ilvl w:val="2"/>
          <w:numId w:val="42"/>
        </w:numPr>
        <w:jc w:val="both"/>
        <w:rPr>
          <w:rFonts w:ascii="Times New Roman" w:hAnsi="Times New Roman"/>
        </w:rPr>
      </w:pPr>
      <w:r w:rsidRPr="00AF3CA2">
        <w:rPr>
          <w:rFonts w:ascii="Times New Roman" w:hAnsi="Times New Roman"/>
        </w:rPr>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r>
        <w:rPr>
          <w:rFonts w:ascii="Times New Roman" w:hAnsi="Times New Roman"/>
        </w:rPr>
        <w:t>…………………………………………………………………</w:t>
      </w:r>
      <w:proofErr w:type="gramStart"/>
      <w:r>
        <w:rPr>
          <w:rFonts w:ascii="Times New Roman" w:hAnsi="Times New Roman"/>
        </w:rPr>
        <w:t>…….</w:t>
      </w:r>
      <w:proofErr w:type="gramEnd"/>
      <w:r>
        <w:rPr>
          <w:rFonts w:ascii="Times New Roman" w:hAnsi="Times New Roman"/>
        </w:rPr>
        <w:t>87</w:t>
      </w:r>
    </w:p>
    <w:p w:rsidR="0077697D" w:rsidRDefault="0077697D" w:rsidP="0077697D">
      <w:pPr>
        <w:ind w:firstLine="851"/>
        <w:rPr>
          <w:rFonts w:ascii="Times New Roman" w:hAnsi="Times New Roman"/>
          <w:b/>
          <w:sz w:val="24"/>
          <w:szCs w:val="24"/>
        </w:rPr>
      </w:pPr>
    </w:p>
    <w:p w:rsidR="0077697D" w:rsidRDefault="0077697D" w:rsidP="0077697D">
      <w:pPr>
        <w:ind w:firstLine="851"/>
        <w:rPr>
          <w:rFonts w:ascii="Times New Roman" w:hAnsi="Times New Roman"/>
          <w:b/>
          <w:sz w:val="24"/>
          <w:szCs w:val="24"/>
        </w:rPr>
      </w:pPr>
    </w:p>
    <w:p w:rsidR="0077697D" w:rsidRDefault="0077697D" w:rsidP="0077697D">
      <w:pPr>
        <w:ind w:firstLine="851"/>
        <w:rPr>
          <w:rFonts w:ascii="Times New Roman" w:hAnsi="Times New Roman"/>
          <w:b/>
          <w:sz w:val="24"/>
          <w:szCs w:val="24"/>
        </w:rPr>
      </w:pPr>
    </w:p>
    <w:p w:rsidR="0077697D" w:rsidRDefault="0077697D" w:rsidP="0077697D">
      <w:pPr>
        <w:ind w:firstLine="851"/>
        <w:rPr>
          <w:rFonts w:ascii="Times New Roman" w:hAnsi="Times New Roman"/>
          <w:b/>
          <w:sz w:val="24"/>
          <w:szCs w:val="24"/>
        </w:rPr>
      </w:pPr>
    </w:p>
    <w:p w:rsidR="0077697D" w:rsidRDefault="0077697D" w:rsidP="0077697D">
      <w:pPr>
        <w:ind w:firstLine="851"/>
        <w:rPr>
          <w:rFonts w:ascii="Times New Roman" w:hAnsi="Times New Roman"/>
          <w:b/>
          <w:sz w:val="24"/>
          <w:szCs w:val="24"/>
        </w:rPr>
      </w:pPr>
    </w:p>
    <w:p w:rsidR="0077697D" w:rsidRDefault="0077697D" w:rsidP="0077697D">
      <w:pPr>
        <w:ind w:firstLine="851"/>
        <w:rPr>
          <w:rFonts w:ascii="Times New Roman" w:hAnsi="Times New Roman"/>
          <w:b/>
          <w:sz w:val="24"/>
          <w:szCs w:val="24"/>
        </w:rPr>
      </w:pPr>
    </w:p>
    <w:p w:rsidR="0077697D" w:rsidRDefault="0077697D" w:rsidP="0077697D">
      <w:pPr>
        <w:ind w:firstLine="851"/>
        <w:rPr>
          <w:rFonts w:ascii="Times New Roman" w:hAnsi="Times New Roman"/>
          <w:b/>
          <w:sz w:val="24"/>
          <w:szCs w:val="24"/>
        </w:rPr>
      </w:pPr>
    </w:p>
    <w:p w:rsidR="0077697D" w:rsidRDefault="0077697D" w:rsidP="0077697D">
      <w:pPr>
        <w:ind w:firstLine="851"/>
        <w:rPr>
          <w:rFonts w:ascii="Times New Roman" w:hAnsi="Times New Roman"/>
          <w:b/>
          <w:sz w:val="24"/>
          <w:szCs w:val="24"/>
        </w:rPr>
      </w:pPr>
    </w:p>
    <w:p w:rsidR="0056382B" w:rsidRPr="0077697D" w:rsidRDefault="00005EDC" w:rsidP="00524F26">
      <w:pPr>
        <w:spacing w:after="0" w:line="240" w:lineRule="auto"/>
        <w:ind w:firstLine="851"/>
        <w:rPr>
          <w:rFonts w:ascii="Times New Roman" w:hAnsi="Times New Roman"/>
          <w:b/>
          <w:sz w:val="24"/>
          <w:szCs w:val="24"/>
        </w:rPr>
      </w:pPr>
      <w:r w:rsidRPr="0077697D">
        <w:rPr>
          <w:rFonts w:ascii="Times New Roman" w:hAnsi="Times New Roman"/>
          <w:b/>
          <w:sz w:val="24"/>
          <w:szCs w:val="24"/>
        </w:rPr>
        <w:t xml:space="preserve">2.3 </w:t>
      </w:r>
      <w:r w:rsidR="0099623A" w:rsidRPr="0077697D">
        <w:rPr>
          <w:rFonts w:ascii="Times New Roman" w:hAnsi="Times New Roman"/>
          <w:b/>
          <w:sz w:val="24"/>
          <w:szCs w:val="24"/>
        </w:rPr>
        <w:t>Программа воспитания и социализации обучающихся</w:t>
      </w:r>
    </w:p>
    <w:p w:rsidR="003602D9" w:rsidRPr="0077697D" w:rsidRDefault="003602D9" w:rsidP="00524F26">
      <w:pPr>
        <w:spacing w:after="0" w:line="240" w:lineRule="auto"/>
        <w:jc w:val="both"/>
        <w:rPr>
          <w:rFonts w:ascii="Times New Roman" w:hAnsi="Times New Roman"/>
          <w:b/>
          <w:color w:val="000000"/>
          <w:sz w:val="24"/>
          <w:szCs w:val="24"/>
        </w:rPr>
      </w:pPr>
      <w:r w:rsidRPr="0077697D">
        <w:rPr>
          <w:rFonts w:ascii="Times New Roman" w:hAnsi="Times New Roman"/>
          <w:b/>
          <w:color w:val="000000"/>
          <w:sz w:val="24"/>
          <w:szCs w:val="24"/>
        </w:rPr>
        <w:t>Пояснительная записка</w:t>
      </w:r>
    </w:p>
    <w:p w:rsidR="003602D9" w:rsidRPr="0077697D" w:rsidRDefault="003602D9" w:rsidP="00524F26">
      <w:pPr>
        <w:spacing w:after="0" w:line="240" w:lineRule="auto"/>
        <w:ind w:firstLine="709"/>
        <w:jc w:val="both"/>
        <w:rPr>
          <w:rFonts w:ascii="Times New Roman" w:hAnsi="Times New Roman"/>
          <w:sz w:val="24"/>
          <w:szCs w:val="24"/>
        </w:rPr>
      </w:pPr>
      <w:r w:rsidRPr="0077697D">
        <w:rPr>
          <w:rFonts w:ascii="Times New Roman" w:hAnsi="Times New Roman"/>
          <w:color w:val="000000"/>
          <w:sz w:val="24"/>
          <w:szCs w:val="24"/>
        </w:rPr>
        <w:t xml:space="preserve">Программа воспитания и социализации, обучающихся на ступени основного общего образования МАОУ СОШ№4  (далее Программа) </w:t>
      </w:r>
      <w:r w:rsidRPr="0077697D">
        <w:rPr>
          <w:rFonts w:ascii="Times New Roman" w:hAnsi="Times New Roman"/>
          <w:sz w:val="24"/>
          <w:szCs w:val="24"/>
        </w:rPr>
        <w:t xml:space="preserve">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РФ», Международной конвенцией «О правах ребенка» </w:t>
      </w:r>
      <w:smartTag w:uri="urn:schemas-microsoft-com:office:smarttags" w:element="metricconverter">
        <w:smartTagPr>
          <w:attr w:name="ProductID" w:val="1989 г"/>
        </w:smartTagPr>
        <w:r w:rsidRPr="0077697D">
          <w:rPr>
            <w:rFonts w:ascii="Times New Roman" w:hAnsi="Times New Roman"/>
            <w:sz w:val="24"/>
            <w:szCs w:val="24"/>
          </w:rPr>
          <w:t>1989 г</w:t>
        </w:r>
      </w:smartTag>
      <w:r w:rsidRPr="0077697D">
        <w:rPr>
          <w:rFonts w:ascii="Times New Roman" w:hAnsi="Times New Roman"/>
          <w:sz w:val="24"/>
          <w:szCs w:val="24"/>
        </w:rPr>
        <w:t>.,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w:t>
      </w:r>
    </w:p>
    <w:p w:rsidR="003602D9" w:rsidRPr="0077697D" w:rsidRDefault="003602D9" w:rsidP="0021431B">
      <w:pPr>
        <w:spacing w:after="0" w:line="240" w:lineRule="auto"/>
        <w:ind w:firstLine="709"/>
        <w:jc w:val="both"/>
        <w:rPr>
          <w:rFonts w:ascii="Times New Roman" w:hAnsi="Times New Roman"/>
          <w:sz w:val="24"/>
          <w:szCs w:val="24"/>
        </w:rPr>
      </w:pPr>
      <w:r w:rsidRPr="0077697D">
        <w:rPr>
          <w:rFonts w:ascii="Times New Roman" w:hAnsi="Times New Roman"/>
          <w:sz w:val="24"/>
          <w:szCs w:val="24"/>
        </w:rPr>
        <w:t xml:space="preserve">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Великий русский педагог К.Д. Ушинский писал, что, прежде чем перейти к твердой пище, ребенок вскармливается молоком матери, прежде чем учить ребенка любить другие страны и другие народы, надо его научить уважать свою страну и свой народ. Воспитание должно быть </w:t>
      </w:r>
      <w:proofErr w:type="spellStart"/>
      <w:r w:rsidRPr="0077697D">
        <w:rPr>
          <w:rFonts w:ascii="Times New Roman" w:hAnsi="Times New Roman"/>
          <w:sz w:val="24"/>
          <w:szCs w:val="24"/>
        </w:rPr>
        <w:t>культуросообразным</w:t>
      </w:r>
      <w:proofErr w:type="spellEnd"/>
      <w:r w:rsidRPr="0077697D">
        <w:rPr>
          <w:rFonts w:ascii="Times New Roman" w:hAnsi="Times New Roman"/>
          <w:sz w:val="24"/>
          <w:szCs w:val="24"/>
        </w:rPr>
        <w:t xml:space="preserve">, тогда только можно сформировать гражданина своей страны, нравственно развитую личность. </w:t>
      </w:r>
    </w:p>
    <w:p w:rsidR="003602D9" w:rsidRPr="006C094B" w:rsidRDefault="003602D9" w:rsidP="0021431B">
      <w:pPr>
        <w:shd w:val="clear" w:color="auto" w:fill="FFFFFF"/>
        <w:spacing w:after="0" w:line="240" w:lineRule="auto"/>
        <w:ind w:firstLine="709"/>
        <w:jc w:val="both"/>
        <w:rPr>
          <w:rFonts w:ascii="Times New Roman" w:hAnsi="Times New Roman"/>
          <w:iCs/>
          <w:sz w:val="24"/>
          <w:szCs w:val="24"/>
        </w:rPr>
      </w:pPr>
      <w:r w:rsidRPr="0077697D">
        <w:rPr>
          <w:rFonts w:ascii="Times New Roman" w:hAnsi="Times New Roman"/>
          <w:color w:val="000000"/>
          <w:sz w:val="24"/>
          <w:szCs w:val="24"/>
        </w:rPr>
        <w:t xml:space="preserve">Программа воспитания и социализации, обучающихся на ступени основного общего образования </w:t>
      </w:r>
      <w:r w:rsidRPr="0077697D">
        <w:rPr>
          <w:rFonts w:ascii="Times New Roman" w:hAnsi="Times New Roman"/>
          <w:sz w:val="24"/>
          <w:szCs w:val="24"/>
        </w:rPr>
        <w:t xml:space="preserve">учитывает цель Программы развития школы – </w:t>
      </w:r>
      <w:r w:rsidRPr="006C094B">
        <w:rPr>
          <w:rFonts w:ascii="Times New Roman" w:hAnsi="Times New Roman"/>
          <w:sz w:val="24"/>
          <w:szCs w:val="24"/>
        </w:rPr>
        <w:t xml:space="preserve">создание целостной образовательной среды, стимулирующей саморазвитие  личности и обеспечивающей достижения обучающимися уровня развития ключевых компетентностей в интеллектуальной, духовной, нравственной, правовой, коммуникативной, информационной сферах, позволяющих им успешно адаптироваться в конкурентном и изменяющемся мире. </w:t>
      </w:r>
    </w:p>
    <w:p w:rsidR="00693C30" w:rsidRPr="0077697D" w:rsidRDefault="003602D9" w:rsidP="0021431B">
      <w:pPr>
        <w:spacing w:after="0" w:line="240" w:lineRule="auto"/>
        <w:ind w:firstLine="709"/>
        <w:jc w:val="both"/>
        <w:rPr>
          <w:rFonts w:ascii="Times New Roman" w:hAnsi="Times New Roman"/>
          <w:sz w:val="24"/>
          <w:szCs w:val="24"/>
        </w:rPr>
      </w:pPr>
      <w:r w:rsidRPr="0077697D">
        <w:rPr>
          <w:rFonts w:ascii="Times New Roman" w:hAnsi="Times New Roman"/>
          <w:sz w:val="24"/>
          <w:szCs w:val="24"/>
        </w:rPr>
        <w:t xml:space="preserve">В современном обществе в связи с экономическим, образовательным и духовным расслоением существует многообразие представлений о человеке и его предназначении в жизни. Различные партии, фракции, организации, религиозные концессии, национальные объединения формулируют свои, нередко противоположные друг другу цели воспитания. Вопрос о целях воспитания представляется особо значимым сейчас еще и потому, что идет процесс формирования нового поколения российских граждан. </w:t>
      </w:r>
    </w:p>
    <w:p w:rsidR="003602D9" w:rsidRPr="0077697D" w:rsidRDefault="00693C30" w:rsidP="0021431B">
      <w:pPr>
        <w:spacing w:after="0" w:line="240" w:lineRule="auto"/>
        <w:ind w:firstLine="709"/>
        <w:jc w:val="both"/>
        <w:rPr>
          <w:rFonts w:ascii="Times New Roman" w:hAnsi="Times New Roman"/>
          <w:sz w:val="24"/>
          <w:szCs w:val="24"/>
        </w:rPr>
      </w:pPr>
      <w:r w:rsidRPr="0077697D">
        <w:rPr>
          <w:rFonts w:ascii="Times New Roman" w:hAnsi="Times New Roman"/>
          <w:sz w:val="24"/>
          <w:szCs w:val="24"/>
        </w:rPr>
        <w:t>Также на процесс воспитания влияют особенности развития региона, города.</w:t>
      </w:r>
    </w:p>
    <w:p w:rsidR="00693C30" w:rsidRPr="0077697D" w:rsidRDefault="00693C30" w:rsidP="0021431B">
      <w:pPr>
        <w:spacing w:after="0" w:line="240" w:lineRule="auto"/>
        <w:ind w:firstLine="709"/>
        <w:jc w:val="both"/>
        <w:rPr>
          <w:rFonts w:ascii="Times New Roman" w:hAnsi="Times New Roman"/>
          <w:b/>
          <w:i/>
          <w:sz w:val="24"/>
          <w:szCs w:val="24"/>
        </w:rPr>
      </w:pPr>
      <w:r w:rsidRPr="0077697D">
        <w:rPr>
          <w:rFonts w:ascii="Times New Roman" w:hAnsi="Times New Roman"/>
          <w:b/>
          <w:i/>
          <w:sz w:val="24"/>
          <w:szCs w:val="24"/>
        </w:rPr>
        <w:t>Общая характеристика общеобразовательного учреждения.</w:t>
      </w:r>
    </w:p>
    <w:p w:rsidR="00693C30" w:rsidRPr="0077697D" w:rsidRDefault="00693C30" w:rsidP="0021431B">
      <w:pPr>
        <w:pStyle w:val="a8"/>
        <w:ind w:left="0" w:firstLine="709"/>
        <w:jc w:val="both"/>
        <w:rPr>
          <w:rFonts w:ascii="Times New Roman" w:hAnsi="Times New Roman"/>
          <w:b/>
        </w:rPr>
      </w:pPr>
      <w:r w:rsidRPr="0077697D">
        <w:rPr>
          <w:rFonts w:ascii="Times New Roman" w:hAnsi="Times New Roman"/>
        </w:rPr>
        <w:t>Муниципальное автономное общеобразовательное учреждение средняя общеобразовательная школа №4 является некоммерческой образовательной организацией и создана в соответствии с законодательством Российской Федерации для оказания муниципальной услуги в сфере образования с целью государственной гарантии реализации права каждого человека на общедоступное и бесплатное начальное общее, основное общее и среднее общее образование в соответствии с федеральными государственными образовательными стандартами.</w:t>
      </w:r>
    </w:p>
    <w:p w:rsidR="00693C30" w:rsidRPr="0077697D" w:rsidRDefault="00693C30" w:rsidP="0021431B">
      <w:pPr>
        <w:spacing w:after="0" w:line="240" w:lineRule="auto"/>
        <w:ind w:firstLine="709"/>
        <w:jc w:val="both"/>
        <w:rPr>
          <w:rFonts w:ascii="Times New Roman" w:hAnsi="Times New Roman"/>
          <w:sz w:val="24"/>
          <w:szCs w:val="24"/>
        </w:rPr>
      </w:pPr>
      <w:r w:rsidRPr="0077697D">
        <w:rPr>
          <w:rFonts w:ascii="Times New Roman" w:hAnsi="Times New Roman"/>
          <w:sz w:val="24"/>
          <w:szCs w:val="24"/>
        </w:rPr>
        <w:t>МАОУ СОШ №4 функционирует с 1957 года.</w:t>
      </w:r>
    </w:p>
    <w:p w:rsidR="00693C30" w:rsidRPr="0077697D" w:rsidRDefault="00693C30" w:rsidP="0021431B">
      <w:pPr>
        <w:pStyle w:val="af1"/>
        <w:rPr>
          <w:rFonts w:eastAsia="Times New Roman"/>
          <w:sz w:val="24"/>
          <w:szCs w:val="24"/>
        </w:rPr>
      </w:pPr>
      <w:r w:rsidRPr="0077697D">
        <w:rPr>
          <w:sz w:val="24"/>
          <w:szCs w:val="24"/>
        </w:rPr>
        <w:t xml:space="preserve">    Школа осуществляет свою деятельность на основе Лицензии № 18674, Устава школы, </w:t>
      </w:r>
      <w:r w:rsidR="009A290E" w:rsidRPr="0077697D">
        <w:rPr>
          <w:sz w:val="24"/>
          <w:szCs w:val="24"/>
        </w:rPr>
        <w:t>с</w:t>
      </w:r>
      <w:r w:rsidRPr="0077697D">
        <w:rPr>
          <w:sz w:val="24"/>
          <w:szCs w:val="24"/>
        </w:rPr>
        <w:t>видетельств</w:t>
      </w:r>
      <w:r w:rsidR="009A290E" w:rsidRPr="0077697D">
        <w:rPr>
          <w:sz w:val="24"/>
          <w:szCs w:val="24"/>
        </w:rPr>
        <w:t>а</w:t>
      </w:r>
      <w:r w:rsidRPr="0077697D">
        <w:rPr>
          <w:sz w:val="24"/>
          <w:szCs w:val="24"/>
        </w:rPr>
        <w:t xml:space="preserve"> о государственной аккредитации образовательной деятельности по основным общеобразовательным программам № 9010 от 16.05.2016 г</w:t>
      </w:r>
      <w:r w:rsidR="009A290E" w:rsidRPr="0077697D">
        <w:rPr>
          <w:sz w:val="24"/>
          <w:szCs w:val="24"/>
        </w:rPr>
        <w:t>ода</w:t>
      </w:r>
      <w:r w:rsidRPr="0077697D">
        <w:rPr>
          <w:rFonts w:eastAsia="Times New Roman"/>
          <w:sz w:val="24"/>
          <w:szCs w:val="24"/>
        </w:rPr>
        <w:t>.</w:t>
      </w:r>
    </w:p>
    <w:p w:rsidR="00693C30" w:rsidRPr="0077697D" w:rsidRDefault="00693C30" w:rsidP="0021431B">
      <w:pPr>
        <w:spacing w:after="0" w:line="240" w:lineRule="auto"/>
        <w:ind w:firstLine="709"/>
        <w:jc w:val="both"/>
        <w:rPr>
          <w:rFonts w:ascii="Times New Roman" w:hAnsi="Times New Roman"/>
          <w:color w:val="000000"/>
          <w:sz w:val="24"/>
          <w:szCs w:val="24"/>
        </w:rPr>
      </w:pPr>
      <w:r w:rsidRPr="0077697D">
        <w:rPr>
          <w:rFonts w:ascii="Times New Roman" w:eastAsia="Times New Roman" w:hAnsi="Times New Roman"/>
          <w:color w:val="000000"/>
          <w:sz w:val="24"/>
          <w:szCs w:val="24"/>
        </w:rPr>
        <w:t>Учредителем и собственником имущества Учреждения выступает городской округ Верхний Тагил. Функции и полномочия учредителя Учреждения осуществляет   администрация городского округа Верхний Тагил.</w:t>
      </w:r>
    </w:p>
    <w:p w:rsidR="0077697D" w:rsidRPr="00C039F7" w:rsidRDefault="00693C30" w:rsidP="0021431B">
      <w:pPr>
        <w:spacing w:after="0" w:line="240" w:lineRule="auto"/>
        <w:ind w:firstLine="709"/>
        <w:jc w:val="both"/>
        <w:rPr>
          <w:rFonts w:ascii="Times New Roman" w:hAnsi="Times New Roman"/>
          <w:sz w:val="24"/>
          <w:szCs w:val="24"/>
        </w:rPr>
      </w:pPr>
      <w:r w:rsidRPr="0077697D">
        <w:rPr>
          <w:rFonts w:ascii="Times New Roman" w:hAnsi="Times New Roman"/>
          <w:sz w:val="24"/>
          <w:szCs w:val="24"/>
        </w:rPr>
        <w:t xml:space="preserve">    Муниципальное автономное общеобразовательное учреждение средня</w:t>
      </w:r>
      <w:r w:rsidR="00524F26">
        <w:rPr>
          <w:rFonts w:ascii="Times New Roman" w:hAnsi="Times New Roman"/>
          <w:sz w:val="24"/>
          <w:szCs w:val="24"/>
        </w:rPr>
        <w:t xml:space="preserve">я общеобразовательная школа №4 </w:t>
      </w:r>
      <w:r w:rsidRPr="0077697D">
        <w:rPr>
          <w:rFonts w:ascii="Times New Roman" w:hAnsi="Times New Roman"/>
          <w:sz w:val="24"/>
          <w:szCs w:val="24"/>
        </w:rPr>
        <w:t>расположена по адресу: 624160,Свердловская область,</w:t>
      </w:r>
      <w:r w:rsidR="0077697D">
        <w:rPr>
          <w:rFonts w:ascii="Times New Roman" w:hAnsi="Times New Roman"/>
          <w:sz w:val="24"/>
          <w:szCs w:val="24"/>
        </w:rPr>
        <w:t xml:space="preserve"> </w:t>
      </w:r>
      <w:r w:rsidRPr="0077697D">
        <w:rPr>
          <w:rFonts w:ascii="Times New Roman" w:hAnsi="Times New Roman"/>
          <w:sz w:val="24"/>
          <w:szCs w:val="24"/>
        </w:rPr>
        <w:t xml:space="preserve">городской округ Верхний Тагил, ул. Чапаева,60, тел. </w:t>
      </w:r>
      <w:r w:rsidRPr="00C039F7">
        <w:rPr>
          <w:rFonts w:ascii="Times New Roman" w:hAnsi="Times New Roman"/>
          <w:sz w:val="24"/>
          <w:szCs w:val="24"/>
        </w:rPr>
        <w:t xml:space="preserve">(34357) 2-30-30,  </w:t>
      </w:r>
    </w:p>
    <w:p w:rsidR="0077697D" w:rsidRPr="00C039F7" w:rsidRDefault="00693C30" w:rsidP="0021431B">
      <w:pPr>
        <w:spacing w:after="0" w:line="240" w:lineRule="auto"/>
        <w:ind w:firstLine="709"/>
        <w:jc w:val="both"/>
        <w:rPr>
          <w:rFonts w:ascii="Times New Roman" w:hAnsi="Times New Roman"/>
          <w:sz w:val="24"/>
          <w:szCs w:val="24"/>
        </w:rPr>
      </w:pPr>
      <w:r w:rsidRPr="0077697D">
        <w:rPr>
          <w:rFonts w:ascii="Times New Roman" w:hAnsi="Times New Roman"/>
          <w:sz w:val="24"/>
          <w:szCs w:val="24"/>
        </w:rPr>
        <w:t>Е</w:t>
      </w:r>
      <w:r w:rsidRPr="00C039F7">
        <w:rPr>
          <w:rFonts w:ascii="Times New Roman" w:hAnsi="Times New Roman"/>
          <w:sz w:val="24"/>
          <w:szCs w:val="24"/>
        </w:rPr>
        <w:t>-</w:t>
      </w:r>
      <w:r w:rsidRPr="0077697D">
        <w:rPr>
          <w:rFonts w:ascii="Times New Roman" w:hAnsi="Times New Roman"/>
          <w:sz w:val="24"/>
          <w:szCs w:val="24"/>
          <w:lang w:val="en-US"/>
        </w:rPr>
        <w:t>mail</w:t>
      </w:r>
      <w:r w:rsidRPr="00C039F7">
        <w:rPr>
          <w:rFonts w:ascii="Times New Roman" w:hAnsi="Times New Roman"/>
          <w:sz w:val="24"/>
          <w:szCs w:val="24"/>
        </w:rPr>
        <w:t xml:space="preserve">: </w:t>
      </w:r>
      <w:hyperlink r:id="rId9" w:history="1">
        <w:r w:rsidR="0077697D" w:rsidRPr="00EE1E6F">
          <w:rPr>
            <w:rStyle w:val="af6"/>
            <w:rFonts w:ascii="Times New Roman" w:hAnsi="Times New Roman"/>
            <w:sz w:val="24"/>
            <w:szCs w:val="24"/>
            <w:lang w:val="en-US"/>
          </w:rPr>
          <w:t>tvscool</w:t>
        </w:r>
        <w:r w:rsidR="0077697D" w:rsidRPr="00C039F7">
          <w:rPr>
            <w:rStyle w:val="af6"/>
            <w:rFonts w:ascii="Times New Roman" w:hAnsi="Times New Roman"/>
            <w:sz w:val="24"/>
            <w:szCs w:val="24"/>
          </w:rPr>
          <w:t>4@</w:t>
        </w:r>
        <w:r w:rsidR="0077697D" w:rsidRPr="00EE1E6F">
          <w:rPr>
            <w:rStyle w:val="af6"/>
            <w:rFonts w:ascii="Times New Roman" w:hAnsi="Times New Roman"/>
            <w:sz w:val="24"/>
            <w:szCs w:val="24"/>
            <w:lang w:val="en-US"/>
          </w:rPr>
          <w:t>yandex</w:t>
        </w:r>
        <w:r w:rsidR="0077697D" w:rsidRPr="00C039F7">
          <w:rPr>
            <w:rStyle w:val="af6"/>
            <w:rFonts w:ascii="Times New Roman" w:hAnsi="Times New Roman"/>
            <w:sz w:val="24"/>
            <w:szCs w:val="24"/>
          </w:rPr>
          <w:t>.</w:t>
        </w:r>
        <w:proofErr w:type="spellStart"/>
        <w:r w:rsidR="0077697D" w:rsidRPr="00EE1E6F">
          <w:rPr>
            <w:rStyle w:val="af6"/>
            <w:rFonts w:ascii="Times New Roman" w:hAnsi="Times New Roman"/>
            <w:sz w:val="24"/>
            <w:szCs w:val="24"/>
            <w:lang w:val="en-US"/>
          </w:rPr>
          <w:t>ru</w:t>
        </w:r>
        <w:proofErr w:type="spellEnd"/>
      </w:hyperlink>
    </w:p>
    <w:p w:rsidR="00693C30" w:rsidRPr="00C039F7" w:rsidRDefault="00524F26" w:rsidP="0021431B">
      <w:pPr>
        <w:spacing w:after="0" w:line="240" w:lineRule="auto"/>
        <w:ind w:firstLine="709"/>
        <w:jc w:val="both"/>
        <w:rPr>
          <w:rFonts w:ascii="Times New Roman" w:hAnsi="Times New Roman"/>
          <w:sz w:val="24"/>
          <w:szCs w:val="24"/>
        </w:rPr>
      </w:pPr>
      <w:r w:rsidRPr="0077697D">
        <w:rPr>
          <w:rFonts w:ascii="Times New Roman" w:hAnsi="Times New Roman"/>
          <w:sz w:val="24"/>
          <w:szCs w:val="24"/>
        </w:rPr>
        <w:t>С</w:t>
      </w:r>
      <w:r w:rsidR="00693C30" w:rsidRPr="0077697D">
        <w:rPr>
          <w:rFonts w:ascii="Times New Roman" w:hAnsi="Times New Roman"/>
          <w:sz w:val="24"/>
          <w:szCs w:val="24"/>
        </w:rPr>
        <w:t>айт</w:t>
      </w:r>
      <w:r w:rsidRPr="00C039F7">
        <w:rPr>
          <w:rFonts w:ascii="Times New Roman" w:hAnsi="Times New Roman"/>
          <w:sz w:val="24"/>
          <w:szCs w:val="24"/>
        </w:rPr>
        <w:t>:</w:t>
      </w:r>
      <w:r w:rsidR="00693C30" w:rsidRPr="00C039F7">
        <w:rPr>
          <w:rFonts w:ascii="Times New Roman" w:hAnsi="Times New Roman"/>
          <w:sz w:val="24"/>
          <w:szCs w:val="24"/>
        </w:rPr>
        <w:t xml:space="preserve"> </w:t>
      </w:r>
      <w:r w:rsidR="00693C30" w:rsidRPr="0077697D">
        <w:rPr>
          <w:rFonts w:ascii="Times New Roman" w:hAnsi="Times New Roman"/>
          <w:sz w:val="24"/>
          <w:szCs w:val="24"/>
          <w:lang w:val="en-US"/>
        </w:rPr>
        <w:t>http</w:t>
      </w:r>
      <w:r w:rsidR="00693C30" w:rsidRPr="00C039F7">
        <w:rPr>
          <w:rFonts w:ascii="Times New Roman" w:hAnsi="Times New Roman"/>
          <w:sz w:val="24"/>
          <w:szCs w:val="24"/>
        </w:rPr>
        <w:t>://4</w:t>
      </w:r>
      <w:proofErr w:type="spellStart"/>
      <w:r w:rsidR="00693C30" w:rsidRPr="0077697D">
        <w:rPr>
          <w:rFonts w:ascii="Times New Roman" w:hAnsi="Times New Roman"/>
          <w:sz w:val="24"/>
          <w:szCs w:val="24"/>
          <w:lang w:val="en-US"/>
        </w:rPr>
        <w:t>vt</w:t>
      </w:r>
      <w:proofErr w:type="spellEnd"/>
      <w:r w:rsidR="00693C30" w:rsidRPr="00C039F7">
        <w:rPr>
          <w:rFonts w:ascii="Times New Roman" w:hAnsi="Times New Roman"/>
          <w:sz w:val="24"/>
          <w:szCs w:val="24"/>
        </w:rPr>
        <w:t>.</w:t>
      </w:r>
      <w:proofErr w:type="spellStart"/>
      <w:r w:rsidR="00693C30" w:rsidRPr="0077697D">
        <w:rPr>
          <w:rFonts w:ascii="Times New Roman" w:hAnsi="Times New Roman"/>
          <w:sz w:val="24"/>
          <w:szCs w:val="24"/>
          <w:lang w:val="en-US"/>
        </w:rPr>
        <w:t>uralschool</w:t>
      </w:r>
      <w:proofErr w:type="spellEnd"/>
      <w:r w:rsidR="00693C30" w:rsidRPr="00C039F7">
        <w:rPr>
          <w:rFonts w:ascii="Times New Roman" w:hAnsi="Times New Roman"/>
          <w:sz w:val="24"/>
          <w:szCs w:val="24"/>
        </w:rPr>
        <w:t>.</w:t>
      </w:r>
      <w:proofErr w:type="spellStart"/>
      <w:r w:rsidR="00693C30" w:rsidRPr="0077697D">
        <w:rPr>
          <w:rFonts w:ascii="Times New Roman" w:hAnsi="Times New Roman"/>
          <w:sz w:val="24"/>
          <w:szCs w:val="24"/>
          <w:lang w:val="en-US"/>
        </w:rPr>
        <w:t>ru</w:t>
      </w:r>
      <w:proofErr w:type="spellEnd"/>
    </w:p>
    <w:p w:rsidR="00693C30" w:rsidRPr="0077697D" w:rsidRDefault="00693C30" w:rsidP="0021431B">
      <w:pPr>
        <w:spacing w:after="0" w:line="240" w:lineRule="auto"/>
        <w:ind w:firstLine="709"/>
        <w:jc w:val="both"/>
        <w:rPr>
          <w:rFonts w:ascii="Times New Roman" w:hAnsi="Times New Roman"/>
          <w:sz w:val="24"/>
          <w:szCs w:val="24"/>
        </w:rPr>
      </w:pPr>
      <w:r w:rsidRPr="0077697D">
        <w:rPr>
          <w:rFonts w:ascii="Times New Roman" w:hAnsi="Times New Roman"/>
          <w:sz w:val="24"/>
          <w:szCs w:val="24"/>
        </w:rPr>
        <w:lastRenderedPageBreak/>
        <w:t xml:space="preserve">Школа расположена в центре города  и имеет достаточно благоприятное социальное окружение: дворец культуры, сквер, библиотека имени Павленкова (детское и взрослое отделение), отдел полиции </w:t>
      </w:r>
      <w:proofErr w:type="spellStart"/>
      <w:r w:rsidRPr="0077697D">
        <w:rPr>
          <w:rFonts w:ascii="Times New Roman" w:hAnsi="Times New Roman"/>
          <w:sz w:val="24"/>
          <w:szCs w:val="24"/>
        </w:rPr>
        <w:t>МОиТД</w:t>
      </w:r>
      <w:proofErr w:type="spellEnd"/>
      <w:r w:rsidRPr="0077697D">
        <w:rPr>
          <w:rFonts w:ascii="Times New Roman" w:hAnsi="Times New Roman"/>
          <w:sz w:val="24"/>
          <w:szCs w:val="24"/>
        </w:rPr>
        <w:t xml:space="preserve"> « Кировградское», городская администрация. </w:t>
      </w:r>
    </w:p>
    <w:p w:rsidR="00693C30" w:rsidRPr="0077697D" w:rsidRDefault="00693C30" w:rsidP="0021431B">
      <w:pPr>
        <w:spacing w:after="0" w:line="240" w:lineRule="auto"/>
        <w:ind w:firstLine="709"/>
        <w:jc w:val="both"/>
        <w:rPr>
          <w:rFonts w:ascii="Times New Roman" w:hAnsi="Times New Roman"/>
          <w:b/>
          <w:sz w:val="24"/>
          <w:szCs w:val="24"/>
        </w:rPr>
      </w:pPr>
      <w:r w:rsidRPr="0077697D">
        <w:rPr>
          <w:rFonts w:ascii="Times New Roman" w:hAnsi="Times New Roman"/>
          <w:b/>
          <w:sz w:val="24"/>
          <w:szCs w:val="24"/>
        </w:rPr>
        <w:t>Особые условия, влияющие на направление воспитания обучающихся в МАОУ СОШ №4.</w:t>
      </w:r>
    </w:p>
    <w:p w:rsidR="00693C30" w:rsidRPr="0077697D" w:rsidRDefault="00693C30" w:rsidP="0021431B">
      <w:pPr>
        <w:spacing w:after="0" w:line="240" w:lineRule="auto"/>
        <w:ind w:firstLine="709"/>
        <w:jc w:val="both"/>
        <w:rPr>
          <w:rFonts w:ascii="Times New Roman" w:hAnsi="Times New Roman"/>
          <w:sz w:val="24"/>
          <w:szCs w:val="24"/>
        </w:rPr>
      </w:pPr>
      <w:r w:rsidRPr="0077697D">
        <w:rPr>
          <w:rFonts w:ascii="Times New Roman" w:hAnsi="Times New Roman"/>
          <w:sz w:val="24"/>
          <w:szCs w:val="24"/>
        </w:rPr>
        <w:t xml:space="preserve">Удалённость от г. Екатеринбурга – 80 км. </w:t>
      </w:r>
    </w:p>
    <w:p w:rsidR="00693C30" w:rsidRPr="0077697D" w:rsidRDefault="00693C30" w:rsidP="0021431B">
      <w:pPr>
        <w:spacing w:after="0" w:line="240" w:lineRule="auto"/>
        <w:ind w:firstLine="709"/>
        <w:jc w:val="both"/>
        <w:rPr>
          <w:rFonts w:ascii="Times New Roman" w:hAnsi="Times New Roman"/>
          <w:sz w:val="24"/>
          <w:szCs w:val="24"/>
        </w:rPr>
      </w:pPr>
      <w:r w:rsidRPr="0077697D">
        <w:rPr>
          <w:rFonts w:ascii="Times New Roman" w:hAnsi="Times New Roman"/>
          <w:sz w:val="24"/>
          <w:szCs w:val="24"/>
        </w:rPr>
        <w:t>На градообразующем предприятии – Верхнетагильской ГРЭС в процессе реструкт</w:t>
      </w:r>
      <w:r w:rsidR="00C039F7">
        <w:rPr>
          <w:rFonts w:ascii="Times New Roman" w:hAnsi="Times New Roman"/>
          <w:sz w:val="24"/>
          <w:szCs w:val="24"/>
        </w:rPr>
        <w:t>ур</w:t>
      </w:r>
      <w:r w:rsidRPr="0077697D">
        <w:rPr>
          <w:rFonts w:ascii="Times New Roman" w:hAnsi="Times New Roman"/>
          <w:sz w:val="24"/>
          <w:szCs w:val="24"/>
        </w:rPr>
        <w:t xml:space="preserve">изации производства произошли большие изменения в количественном составе сотрудников предприятия, что отразилось на развитии города. В последнее время наблюдается отток населения, в результате сокращение количества рабочих мест. Молодые кадры редко возвращаются в родной город после получения профессионального образования.    </w:t>
      </w:r>
    </w:p>
    <w:p w:rsidR="00693C30" w:rsidRPr="0077697D" w:rsidRDefault="00693C30" w:rsidP="0021431B">
      <w:pPr>
        <w:spacing w:after="0" w:line="240" w:lineRule="auto"/>
        <w:ind w:firstLine="709"/>
        <w:jc w:val="both"/>
        <w:rPr>
          <w:rFonts w:ascii="Times New Roman" w:eastAsia="Times New Roman" w:hAnsi="Times New Roman"/>
          <w:b/>
          <w:i/>
          <w:sz w:val="24"/>
          <w:szCs w:val="24"/>
        </w:rPr>
      </w:pPr>
      <w:r w:rsidRPr="0077697D">
        <w:rPr>
          <w:rFonts w:ascii="Times New Roman" w:hAnsi="Times New Roman"/>
          <w:sz w:val="24"/>
          <w:szCs w:val="24"/>
        </w:rPr>
        <w:t xml:space="preserve">     Основным видом деятельности учреждения является реализация основных образовательных программ начального общего, основного общего и среднего общего образования:</w:t>
      </w:r>
    </w:p>
    <w:p w:rsidR="009A290E" w:rsidRPr="0077697D" w:rsidRDefault="009A290E" w:rsidP="0021431B">
      <w:pPr>
        <w:spacing w:after="0" w:line="240" w:lineRule="auto"/>
        <w:ind w:firstLine="709"/>
        <w:jc w:val="both"/>
        <w:rPr>
          <w:rFonts w:ascii="Times New Roman" w:hAnsi="Times New Roman"/>
          <w:sz w:val="24"/>
          <w:szCs w:val="24"/>
        </w:rPr>
      </w:pPr>
      <w:r w:rsidRPr="0077697D">
        <w:rPr>
          <w:rFonts w:ascii="Times New Roman" w:hAnsi="Times New Roman"/>
          <w:sz w:val="24"/>
          <w:szCs w:val="24"/>
        </w:rPr>
        <w:t xml:space="preserve">Численность обучающихся </w:t>
      </w:r>
      <w:r w:rsidR="00693C30" w:rsidRPr="0077697D">
        <w:rPr>
          <w:rFonts w:ascii="Times New Roman" w:hAnsi="Times New Roman"/>
          <w:sz w:val="24"/>
          <w:szCs w:val="24"/>
        </w:rPr>
        <w:t xml:space="preserve">– 579 человек. </w:t>
      </w:r>
    </w:p>
    <w:p w:rsidR="00693C30" w:rsidRDefault="00693C30" w:rsidP="0021431B">
      <w:pPr>
        <w:spacing w:after="0" w:line="240" w:lineRule="auto"/>
        <w:ind w:firstLine="709"/>
        <w:jc w:val="both"/>
        <w:rPr>
          <w:rFonts w:ascii="Times New Roman" w:hAnsi="Times New Roman"/>
          <w:sz w:val="24"/>
          <w:szCs w:val="24"/>
        </w:rPr>
      </w:pPr>
      <w:r w:rsidRPr="0077697D">
        <w:rPr>
          <w:rFonts w:ascii="Times New Roman" w:hAnsi="Times New Roman"/>
          <w:sz w:val="24"/>
          <w:szCs w:val="24"/>
        </w:rPr>
        <w:t xml:space="preserve">В начальной школе функционируют 9 классов, на уровне </w:t>
      </w:r>
      <w:r w:rsidR="009A290E" w:rsidRPr="0077697D">
        <w:rPr>
          <w:rFonts w:ascii="Times New Roman" w:hAnsi="Times New Roman"/>
          <w:sz w:val="24"/>
          <w:szCs w:val="24"/>
        </w:rPr>
        <w:t>основного общего образования- 17 классов</w:t>
      </w:r>
      <w:r w:rsidRPr="0077697D">
        <w:rPr>
          <w:rFonts w:ascii="Times New Roman" w:hAnsi="Times New Roman"/>
          <w:sz w:val="24"/>
          <w:szCs w:val="24"/>
        </w:rPr>
        <w:t>,</w:t>
      </w:r>
      <w:r w:rsidR="009A290E" w:rsidRPr="0077697D">
        <w:rPr>
          <w:rFonts w:ascii="Times New Roman" w:hAnsi="Times New Roman"/>
          <w:sz w:val="24"/>
          <w:szCs w:val="24"/>
        </w:rPr>
        <w:t xml:space="preserve"> из них 4 коррекционных класса,</w:t>
      </w:r>
      <w:r w:rsidRPr="0077697D">
        <w:rPr>
          <w:rFonts w:ascii="Times New Roman" w:hAnsi="Times New Roman"/>
          <w:sz w:val="24"/>
          <w:szCs w:val="24"/>
        </w:rPr>
        <w:t xml:space="preserve"> на уровне среднего общего образования – 2 класса. </w:t>
      </w:r>
    </w:p>
    <w:p w:rsidR="006C094B" w:rsidRPr="006C094B" w:rsidRDefault="006C094B" w:rsidP="006C094B">
      <w:pPr>
        <w:pStyle w:val="a7"/>
        <w:spacing w:before="0" w:beforeAutospacing="0" w:after="0" w:afterAutospacing="0"/>
        <w:ind w:firstLine="709"/>
        <w:jc w:val="both"/>
        <w:rPr>
          <w:rFonts w:ascii="Times New Roman" w:hAnsi="Times New Roman"/>
        </w:rPr>
      </w:pPr>
      <w:r w:rsidRPr="006C094B">
        <w:rPr>
          <w:rStyle w:val="aa"/>
          <w:rFonts w:ascii="Times New Roman" w:eastAsia="@Arial Unicode MS" w:hAnsi="Times New Roman"/>
          <w:b w:val="0"/>
        </w:rPr>
        <w:t>Школа реализует программы начального, основного общего и среднего (полного) общего образования.</w:t>
      </w:r>
    </w:p>
    <w:p w:rsidR="006C094B" w:rsidRPr="006C094B" w:rsidRDefault="006C094B" w:rsidP="006C094B">
      <w:pPr>
        <w:pStyle w:val="a7"/>
        <w:spacing w:before="0" w:beforeAutospacing="0" w:after="0" w:afterAutospacing="0"/>
        <w:ind w:firstLine="709"/>
        <w:jc w:val="both"/>
        <w:rPr>
          <w:rFonts w:ascii="Times New Roman" w:hAnsi="Times New Roman"/>
        </w:rPr>
      </w:pPr>
      <w:r w:rsidRPr="006C094B">
        <w:rPr>
          <w:rStyle w:val="aa"/>
          <w:rFonts w:ascii="Times New Roman" w:eastAsia="@Arial Unicode MS" w:hAnsi="Times New Roman"/>
          <w:b w:val="0"/>
        </w:rPr>
        <w:t xml:space="preserve">В  2019 - 2020 учебном году -  пятидневная рабочая неделя. Обучение ведется в одну смену.  В I - IV классах, учащиеся занимаются в своих классных комнатах, во 2 и 3 ступени - кабинетная система. Продолжительность урока во 2-11 классах - 40 минут. Перемены между уроками по 15 минут. </w:t>
      </w:r>
    </w:p>
    <w:p w:rsidR="006C094B" w:rsidRPr="006C094B" w:rsidRDefault="006C094B" w:rsidP="006C094B">
      <w:pPr>
        <w:pStyle w:val="a7"/>
        <w:spacing w:before="0" w:beforeAutospacing="0" w:after="0" w:afterAutospacing="0"/>
        <w:ind w:firstLine="709"/>
        <w:jc w:val="both"/>
        <w:rPr>
          <w:rFonts w:ascii="Times New Roman" w:hAnsi="Times New Roman"/>
        </w:rPr>
      </w:pPr>
      <w:r w:rsidRPr="006C094B">
        <w:rPr>
          <w:rStyle w:val="aa"/>
          <w:rFonts w:ascii="Times New Roman" w:eastAsia="@Arial Unicode MS" w:hAnsi="Times New Roman"/>
          <w:b w:val="0"/>
        </w:rPr>
        <w:t>Во второй половине дня организована работа внеурочной деятельности, элективных курсов, кружков и секций.</w:t>
      </w:r>
    </w:p>
    <w:p w:rsidR="00693C30" w:rsidRPr="0077697D" w:rsidRDefault="00693C30" w:rsidP="0021431B">
      <w:pPr>
        <w:shd w:val="clear" w:color="auto" w:fill="FFFFFF"/>
        <w:spacing w:after="0" w:line="240" w:lineRule="auto"/>
        <w:ind w:firstLine="709"/>
        <w:jc w:val="both"/>
        <w:rPr>
          <w:rFonts w:ascii="Times New Roman" w:eastAsia="Times New Roman" w:hAnsi="Times New Roman"/>
          <w:color w:val="222222"/>
          <w:sz w:val="24"/>
          <w:szCs w:val="24"/>
          <w:lang w:eastAsia="ru-RU"/>
        </w:rPr>
      </w:pPr>
      <w:r w:rsidRPr="0077697D">
        <w:rPr>
          <w:rFonts w:ascii="Times New Roman" w:eastAsia="Times New Roman" w:hAnsi="Times New Roman"/>
          <w:color w:val="222222"/>
          <w:sz w:val="24"/>
          <w:szCs w:val="24"/>
          <w:lang w:eastAsia="ru-RU"/>
        </w:rPr>
        <w:t>Развитие школы в данный период направлена на обеспечение такого образования, ключевой характеристикой которого становиться не только передача знаний и технологий, но и формирование творческих компетентно</w:t>
      </w:r>
      <w:r w:rsidR="009A290E" w:rsidRPr="0077697D">
        <w:rPr>
          <w:rFonts w:ascii="Times New Roman" w:eastAsia="Times New Roman" w:hAnsi="Times New Roman"/>
          <w:color w:val="222222"/>
          <w:sz w:val="24"/>
          <w:szCs w:val="24"/>
          <w:lang w:eastAsia="ru-RU"/>
        </w:rPr>
        <w:t>стей, готовности к переобучению, профессиональному определению.</w:t>
      </w:r>
    </w:p>
    <w:p w:rsidR="00693C30" w:rsidRPr="0077697D" w:rsidRDefault="00693C30" w:rsidP="0021431B">
      <w:pPr>
        <w:shd w:val="clear" w:color="auto" w:fill="FFFFFF"/>
        <w:spacing w:after="0" w:line="240" w:lineRule="auto"/>
        <w:ind w:firstLine="709"/>
        <w:jc w:val="both"/>
        <w:rPr>
          <w:rFonts w:ascii="Times New Roman" w:eastAsia="Times New Roman" w:hAnsi="Times New Roman"/>
          <w:color w:val="222222"/>
          <w:sz w:val="24"/>
          <w:szCs w:val="24"/>
          <w:lang w:eastAsia="ru-RU"/>
        </w:rPr>
      </w:pPr>
      <w:r w:rsidRPr="0077697D">
        <w:rPr>
          <w:rFonts w:ascii="Times New Roman" w:eastAsia="Times New Roman" w:hAnsi="Times New Roman"/>
          <w:color w:val="222222"/>
          <w:sz w:val="24"/>
          <w:szCs w:val="24"/>
          <w:lang w:eastAsia="ru-RU"/>
        </w:rPr>
        <w:t xml:space="preserve">На данный момент мы определяем школу, как образовательное учреждение со смешанным контингентом учащихся, в которой организованно </w:t>
      </w:r>
      <w:proofErr w:type="spellStart"/>
      <w:r w:rsidRPr="0077697D">
        <w:rPr>
          <w:rFonts w:ascii="Times New Roman" w:eastAsia="Times New Roman" w:hAnsi="Times New Roman"/>
          <w:color w:val="222222"/>
          <w:sz w:val="24"/>
          <w:szCs w:val="24"/>
          <w:lang w:eastAsia="ru-RU"/>
        </w:rPr>
        <w:t>разноуровневое</w:t>
      </w:r>
      <w:proofErr w:type="spellEnd"/>
      <w:r w:rsidRPr="0077697D">
        <w:rPr>
          <w:rFonts w:ascii="Times New Roman" w:eastAsia="Times New Roman" w:hAnsi="Times New Roman"/>
          <w:color w:val="222222"/>
          <w:sz w:val="24"/>
          <w:szCs w:val="24"/>
          <w:lang w:eastAsia="ru-RU"/>
        </w:rPr>
        <w:t xml:space="preserve"> обучение с открытым информационным пространством, обладающее системой воспитания гуманистического типа, с сетью занятий по интересам.</w:t>
      </w:r>
    </w:p>
    <w:p w:rsidR="00693C30" w:rsidRPr="0077697D" w:rsidRDefault="00693C30" w:rsidP="0021431B">
      <w:pPr>
        <w:shd w:val="clear" w:color="auto" w:fill="FFFFFF"/>
        <w:spacing w:after="0" w:line="240" w:lineRule="auto"/>
        <w:ind w:firstLine="709"/>
        <w:jc w:val="both"/>
        <w:rPr>
          <w:rFonts w:ascii="Times New Roman" w:eastAsia="Times New Roman" w:hAnsi="Times New Roman"/>
          <w:color w:val="222222"/>
          <w:sz w:val="24"/>
          <w:szCs w:val="24"/>
          <w:lang w:eastAsia="ru-RU"/>
        </w:rPr>
      </w:pPr>
      <w:r w:rsidRPr="0077697D">
        <w:rPr>
          <w:rFonts w:ascii="Times New Roman" w:eastAsia="Times New Roman" w:hAnsi="Times New Roman"/>
          <w:color w:val="222222"/>
          <w:sz w:val="24"/>
          <w:szCs w:val="24"/>
          <w:lang w:eastAsia="ru-RU"/>
        </w:rPr>
        <w:t>Модель в условиях стремительно меняющегося мира нуждается в постоянной корректировке.</w:t>
      </w:r>
    </w:p>
    <w:p w:rsidR="009A290E" w:rsidRPr="0077697D" w:rsidRDefault="00693C30" w:rsidP="0021431B">
      <w:pPr>
        <w:shd w:val="clear" w:color="auto" w:fill="FFFFFF"/>
        <w:spacing w:after="0" w:line="240" w:lineRule="auto"/>
        <w:ind w:firstLine="709"/>
        <w:jc w:val="both"/>
        <w:rPr>
          <w:rFonts w:ascii="Times New Roman" w:eastAsia="Times New Roman" w:hAnsi="Times New Roman"/>
          <w:color w:val="222222"/>
          <w:sz w:val="24"/>
          <w:szCs w:val="24"/>
          <w:lang w:eastAsia="ru-RU"/>
        </w:rPr>
      </w:pPr>
      <w:r w:rsidRPr="0077697D">
        <w:rPr>
          <w:rFonts w:ascii="Times New Roman" w:eastAsia="Times New Roman" w:hAnsi="Times New Roman"/>
          <w:color w:val="222222"/>
          <w:sz w:val="24"/>
          <w:szCs w:val="24"/>
          <w:lang w:eastAsia="ru-RU"/>
        </w:rPr>
        <w:t xml:space="preserve">Миссия школы - </w:t>
      </w:r>
      <w:r w:rsidR="00464C3C" w:rsidRPr="0077697D">
        <w:rPr>
          <w:rFonts w:ascii="Times New Roman" w:hAnsi="Times New Roman"/>
          <w:color w:val="000000"/>
          <w:sz w:val="24"/>
          <w:szCs w:val="24"/>
          <w:shd w:val="clear" w:color="auto" w:fill="FFFFFF"/>
        </w:rPr>
        <w:t>обеспечение базового общего</w:t>
      </w:r>
      <w:r w:rsidR="001F6F9E">
        <w:rPr>
          <w:rFonts w:ascii="Times New Roman" w:hAnsi="Times New Roman"/>
          <w:color w:val="000000"/>
          <w:sz w:val="24"/>
          <w:szCs w:val="24"/>
          <w:shd w:val="clear" w:color="auto" w:fill="FFFFFF"/>
        </w:rPr>
        <w:t xml:space="preserve"> начального, основного и</w:t>
      </w:r>
      <w:r w:rsidR="00464C3C" w:rsidRPr="0077697D">
        <w:rPr>
          <w:rFonts w:ascii="Times New Roman" w:hAnsi="Times New Roman"/>
          <w:color w:val="000000"/>
          <w:sz w:val="24"/>
          <w:szCs w:val="24"/>
          <w:shd w:val="clear" w:color="auto" w:fill="FFFFFF"/>
        </w:rPr>
        <w:t xml:space="preserve"> среднего образования, развитие ребенка а процессе обучения и воспитания. </w:t>
      </w:r>
      <w:r w:rsidR="00464C3C" w:rsidRPr="0077697D">
        <w:rPr>
          <w:rFonts w:ascii="Times New Roman" w:eastAsia="Times New Roman" w:hAnsi="Times New Roman"/>
          <w:color w:val="222222"/>
          <w:sz w:val="24"/>
          <w:szCs w:val="24"/>
          <w:lang w:eastAsia="ru-RU"/>
        </w:rPr>
        <w:t>С</w:t>
      </w:r>
      <w:r w:rsidRPr="0077697D">
        <w:rPr>
          <w:rFonts w:ascii="Times New Roman" w:eastAsia="Times New Roman" w:hAnsi="Times New Roman"/>
          <w:color w:val="222222"/>
          <w:sz w:val="24"/>
          <w:szCs w:val="24"/>
          <w:lang w:eastAsia="ru-RU"/>
        </w:rPr>
        <w:t xml:space="preserve">оздание модели современной школы, соответствующей целям развития информационного общества, где созданы условия для проявления и реализации способностей каждого ученика, поддержки талантливых детей, развития учительского потенциала, с современной инфраструктурой, отвечающей представлениям комфорта и безопасности, с эффективной системой медико-социально-психолого-педагогического сопровождения учащихся. </w:t>
      </w:r>
    </w:p>
    <w:p w:rsidR="00693C30" w:rsidRPr="0077697D" w:rsidRDefault="00693C30" w:rsidP="0021431B">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77697D">
        <w:rPr>
          <w:rFonts w:ascii="Times New Roman" w:eastAsia="Times New Roman" w:hAnsi="Times New Roman"/>
          <w:color w:val="000000"/>
          <w:sz w:val="24"/>
          <w:szCs w:val="24"/>
          <w:lang w:eastAsia="ru-RU"/>
        </w:rPr>
        <w:t>Стратегические приоритеты образовательного процесса.</w:t>
      </w:r>
    </w:p>
    <w:p w:rsidR="00464C3C" w:rsidRPr="0077697D" w:rsidRDefault="00693C30" w:rsidP="0021431B">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77697D">
        <w:rPr>
          <w:rFonts w:ascii="Times New Roman" w:eastAsia="Times New Roman" w:hAnsi="Times New Roman"/>
          <w:color w:val="000000"/>
          <w:sz w:val="24"/>
          <w:szCs w:val="24"/>
          <w:lang w:eastAsia="ru-RU"/>
        </w:rPr>
        <w:t>В соответствии с требованиями определенными в законодательстве РФ, в реально действующих в настоящее время нормативных документах, а так же согласно требованиям дидактики и теории воспитания, с учетом имеющегося в учреждении опыта,</w:t>
      </w:r>
      <w:r w:rsidR="00464C3C" w:rsidRPr="0077697D">
        <w:rPr>
          <w:rFonts w:ascii="Times New Roman" w:eastAsia="Times New Roman" w:hAnsi="Times New Roman"/>
          <w:color w:val="000000"/>
          <w:sz w:val="24"/>
          <w:szCs w:val="24"/>
          <w:lang w:eastAsia="ru-RU"/>
        </w:rPr>
        <w:t xml:space="preserve"> с учётом особенностей развития города,</w:t>
      </w:r>
      <w:r w:rsidRPr="0077697D">
        <w:rPr>
          <w:rFonts w:ascii="Times New Roman" w:eastAsia="Times New Roman" w:hAnsi="Times New Roman"/>
          <w:color w:val="000000"/>
          <w:sz w:val="24"/>
          <w:szCs w:val="24"/>
          <w:lang w:eastAsia="ru-RU"/>
        </w:rPr>
        <w:t xml:space="preserve"> определяются приоритеты современного образования</w:t>
      </w:r>
      <w:r w:rsidR="00464C3C" w:rsidRPr="0077697D">
        <w:rPr>
          <w:rFonts w:ascii="Times New Roman" w:eastAsia="Times New Roman" w:hAnsi="Times New Roman"/>
          <w:color w:val="000000"/>
          <w:sz w:val="24"/>
          <w:szCs w:val="24"/>
          <w:lang w:eastAsia="ru-RU"/>
        </w:rPr>
        <w:t xml:space="preserve"> и воспитания</w:t>
      </w:r>
      <w:r w:rsidRPr="0077697D">
        <w:rPr>
          <w:rFonts w:ascii="Times New Roman" w:eastAsia="Times New Roman" w:hAnsi="Times New Roman"/>
          <w:color w:val="000000"/>
          <w:sz w:val="24"/>
          <w:szCs w:val="24"/>
          <w:lang w:eastAsia="ru-RU"/>
        </w:rPr>
        <w:t xml:space="preserve">. </w:t>
      </w:r>
    </w:p>
    <w:p w:rsidR="00693C30" w:rsidRPr="0077697D" w:rsidRDefault="00693C30" w:rsidP="0021431B">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77697D">
        <w:rPr>
          <w:rFonts w:ascii="Times New Roman" w:eastAsia="Times New Roman" w:hAnsi="Times New Roman"/>
          <w:color w:val="000000"/>
          <w:sz w:val="24"/>
          <w:szCs w:val="24"/>
          <w:lang w:eastAsia="ru-RU"/>
        </w:rPr>
        <w:t>Основными целями общеобразовательного учреждения являются:</w:t>
      </w:r>
    </w:p>
    <w:p w:rsidR="00693C30" w:rsidRPr="0077697D" w:rsidRDefault="00693C30" w:rsidP="0021431B">
      <w:pPr>
        <w:shd w:val="clear" w:color="auto" w:fill="FFFFFF"/>
        <w:spacing w:after="0" w:line="240" w:lineRule="auto"/>
        <w:ind w:left="525" w:firstLine="709"/>
        <w:jc w:val="both"/>
        <w:rPr>
          <w:rFonts w:ascii="Times New Roman" w:eastAsia="Times New Roman" w:hAnsi="Times New Roman"/>
          <w:color w:val="242424"/>
          <w:sz w:val="24"/>
          <w:szCs w:val="24"/>
          <w:lang w:eastAsia="ru-RU"/>
        </w:rPr>
      </w:pPr>
      <w:r w:rsidRPr="0077697D">
        <w:rPr>
          <w:rFonts w:ascii="Times New Roman" w:eastAsia="Times New Roman" w:hAnsi="Times New Roman"/>
          <w:color w:val="242424"/>
          <w:sz w:val="24"/>
          <w:szCs w:val="24"/>
          <w:lang w:eastAsia="ru-RU"/>
        </w:rPr>
        <w:t>- формирование общей культуры личности обучающихся на основе усвоения обязательного минимума содержания общеобразовательных программ;</w:t>
      </w:r>
    </w:p>
    <w:p w:rsidR="00693C30" w:rsidRPr="0077697D" w:rsidRDefault="00693C30" w:rsidP="0021431B">
      <w:pPr>
        <w:shd w:val="clear" w:color="auto" w:fill="FFFFFF"/>
        <w:spacing w:after="0" w:line="240" w:lineRule="auto"/>
        <w:ind w:left="525" w:firstLine="709"/>
        <w:jc w:val="both"/>
        <w:rPr>
          <w:rFonts w:ascii="Times New Roman" w:eastAsia="Times New Roman" w:hAnsi="Times New Roman"/>
          <w:color w:val="242424"/>
          <w:sz w:val="24"/>
          <w:szCs w:val="24"/>
          <w:lang w:eastAsia="ru-RU"/>
        </w:rPr>
      </w:pPr>
      <w:r w:rsidRPr="0077697D">
        <w:rPr>
          <w:rFonts w:ascii="Times New Roman" w:eastAsia="Times New Roman" w:hAnsi="Times New Roman"/>
          <w:color w:val="242424"/>
          <w:sz w:val="24"/>
          <w:szCs w:val="24"/>
          <w:lang w:eastAsia="ru-RU"/>
        </w:rPr>
        <w:t>- адаптация учащихся к жизни в обществе;</w:t>
      </w:r>
    </w:p>
    <w:p w:rsidR="00693C30" w:rsidRPr="0077697D" w:rsidRDefault="00693C30" w:rsidP="0021431B">
      <w:pPr>
        <w:shd w:val="clear" w:color="auto" w:fill="FFFFFF"/>
        <w:spacing w:after="0" w:line="240" w:lineRule="auto"/>
        <w:ind w:left="525" w:firstLine="709"/>
        <w:jc w:val="both"/>
        <w:rPr>
          <w:rFonts w:ascii="Times New Roman" w:eastAsia="Times New Roman" w:hAnsi="Times New Roman"/>
          <w:color w:val="242424"/>
          <w:sz w:val="24"/>
          <w:szCs w:val="24"/>
          <w:lang w:eastAsia="ru-RU"/>
        </w:rPr>
      </w:pPr>
      <w:r w:rsidRPr="0077697D">
        <w:rPr>
          <w:rFonts w:ascii="Times New Roman" w:eastAsia="Times New Roman" w:hAnsi="Times New Roman"/>
          <w:color w:val="242424"/>
          <w:sz w:val="24"/>
          <w:szCs w:val="24"/>
          <w:lang w:eastAsia="ru-RU"/>
        </w:rPr>
        <w:t>-создание основы для осознанного выбора и последующего освоения профессиональных образовательных программ;</w:t>
      </w:r>
    </w:p>
    <w:p w:rsidR="00693C30" w:rsidRPr="0077697D" w:rsidRDefault="00693C30" w:rsidP="0021431B">
      <w:pPr>
        <w:shd w:val="clear" w:color="auto" w:fill="FFFFFF"/>
        <w:spacing w:after="0" w:line="240" w:lineRule="auto"/>
        <w:ind w:left="525" w:firstLine="709"/>
        <w:jc w:val="both"/>
        <w:rPr>
          <w:rFonts w:ascii="Times New Roman" w:eastAsia="Times New Roman" w:hAnsi="Times New Roman"/>
          <w:color w:val="242424"/>
          <w:sz w:val="24"/>
          <w:szCs w:val="24"/>
          <w:lang w:eastAsia="ru-RU"/>
        </w:rPr>
      </w:pPr>
      <w:r w:rsidRPr="0077697D">
        <w:rPr>
          <w:rFonts w:ascii="Times New Roman" w:eastAsia="Times New Roman" w:hAnsi="Times New Roman"/>
          <w:color w:val="242424"/>
          <w:sz w:val="24"/>
          <w:szCs w:val="24"/>
          <w:lang w:eastAsia="ru-RU"/>
        </w:rPr>
        <w:t>- воспитание гражданственности, трудолюбия, уважения к правам и свободам человека, любви к окружающей природе, Родине, семье;</w:t>
      </w:r>
    </w:p>
    <w:p w:rsidR="00693C30" w:rsidRPr="0077697D" w:rsidRDefault="00693C30" w:rsidP="0021431B">
      <w:pPr>
        <w:shd w:val="clear" w:color="auto" w:fill="FFFFFF"/>
        <w:spacing w:after="0" w:line="240" w:lineRule="auto"/>
        <w:ind w:left="525" w:firstLine="709"/>
        <w:jc w:val="both"/>
        <w:rPr>
          <w:rFonts w:ascii="Times New Roman" w:eastAsia="Times New Roman" w:hAnsi="Times New Roman"/>
          <w:color w:val="242424"/>
          <w:sz w:val="24"/>
          <w:szCs w:val="24"/>
          <w:lang w:eastAsia="ru-RU"/>
        </w:rPr>
      </w:pPr>
      <w:r w:rsidRPr="0077697D">
        <w:rPr>
          <w:rFonts w:ascii="Times New Roman" w:eastAsia="Times New Roman" w:hAnsi="Times New Roman"/>
          <w:color w:val="242424"/>
          <w:sz w:val="24"/>
          <w:szCs w:val="24"/>
          <w:lang w:eastAsia="ru-RU"/>
        </w:rPr>
        <w:t>- формирование здорового образа жизни.</w:t>
      </w:r>
    </w:p>
    <w:p w:rsidR="00693C30" w:rsidRPr="0077697D" w:rsidRDefault="00693C30" w:rsidP="0021431B">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77697D">
        <w:rPr>
          <w:rFonts w:ascii="Times New Roman" w:eastAsia="Times New Roman" w:hAnsi="Times New Roman"/>
          <w:color w:val="000000"/>
          <w:sz w:val="24"/>
          <w:szCs w:val="24"/>
          <w:lang w:eastAsia="ru-RU"/>
        </w:rPr>
        <w:t xml:space="preserve">Школа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w:t>
      </w:r>
      <w:r w:rsidRPr="0077697D">
        <w:rPr>
          <w:rFonts w:ascii="Times New Roman" w:eastAsia="Times New Roman" w:hAnsi="Times New Roman"/>
          <w:color w:val="000000"/>
          <w:sz w:val="24"/>
          <w:szCs w:val="24"/>
          <w:lang w:eastAsia="ru-RU"/>
        </w:rPr>
        <w:lastRenderedPageBreak/>
        <w:t>личности, в том числе возможности удовлетворения потребности обучающегося в самообразовании и получении дополнительного образования.</w:t>
      </w:r>
    </w:p>
    <w:p w:rsidR="00693C30" w:rsidRPr="0077697D" w:rsidRDefault="00693C30" w:rsidP="0021431B">
      <w:pPr>
        <w:shd w:val="clear" w:color="auto" w:fill="FFFFFF"/>
        <w:spacing w:after="0" w:line="240" w:lineRule="auto"/>
        <w:ind w:firstLine="709"/>
        <w:jc w:val="both"/>
        <w:rPr>
          <w:rFonts w:ascii="Times New Roman" w:eastAsia="Times New Roman" w:hAnsi="Times New Roman"/>
          <w:color w:val="222222"/>
          <w:sz w:val="24"/>
          <w:szCs w:val="24"/>
          <w:lang w:eastAsia="ru-RU"/>
        </w:rPr>
      </w:pPr>
      <w:r w:rsidRPr="0077697D">
        <w:rPr>
          <w:rFonts w:ascii="Times New Roman" w:eastAsia="Times New Roman" w:hAnsi="Times New Roman"/>
          <w:color w:val="222222"/>
          <w:sz w:val="24"/>
          <w:szCs w:val="24"/>
          <w:lang w:eastAsia="ru-RU"/>
        </w:rPr>
        <w:t>Школа, кроме обучающей и воспитывающей, несет и социально - сберегающую функцию.</w:t>
      </w:r>
    </w:p>
    <w:p w:rsidR="00693C30" w:rsidRPr="0077697D" w:rsidRDefault="00693C30" w:rsidP="0021431B">
      <w:pPr>
        <w:shd w:val="clear" w:color="auto" w:fill="FFFFFF"/>
        <w:spacing w:after="0" w:line="240" w:lineRule="auto"/>
        <w:ind w:firstLine="709"/>
        <w:jc w:val="both"/>
        <w:rPr>
          <w:rFonts w:ascii="Times New Roman" w:eastAsia="Times New Roman" w:hAnsi="Times New Roman"/>
          <w:color w:val="222222"/>
          <w:sz w:val="24"/>
          <w:szCs w:val="24"/>
          <w:lang w:eastAsia="ru-RU"/>
        </w:rPr>
      </w:pPr>
      <w:r w:rsidRPr="0077697D">
        <w:rPr>
          <w:rFonts w:ascii="Times New Roman" w:eastAsia="Times New Roman" w:hAnsi="Times New Roman"/>
          <w:color w:val="222222"/>
          <w:sz w:val="24"/>
          <w:szCs w:val="24"/>
          <w:lang w:eastAsia="ru-RU"/>
        </w:rPr>
        <w:t>Организована профилактическая работа по предупреждению асоциального поведения учащихся. Дети, склонные к асоциальному поведению, находятся под постоянным контролем администрации школы, классных руководителей, социального педагога, психолога.</w:t>
      </w:r>
    </w:p>
    <w:p w:rsidR="005144B1" w:rsidRPr="005144B1" w:rsidRDefault="00693C30" w:rsidP="0021431B">
      <w:pPr>
        <w:shd w:val="clear" w:color="auto" w:fill="FFFFFF"/>
        <w:spacing w:after="0" w:line="240" w:lineRule="auto"/>
        <w:ind w:firstLine="709"/>
        <w:jc w:val="both"/>
        <w:rPr>
          <w:rFonts w:ascii="Times New Roman" w:eastAsia="Times New Roman" w:hAnsi="Times New Roman"/>
          <w:color w:val="222222"/>
          <w:sz w:val="24"/>
          <w:szCs w:val="24"/>
          <w:lang w:eastAsia="ru-RU"/>
        </w:rPr>
      </w:pPr>
      <w:r w:rsidRPr="005144B1">
        <w:rPr>
          <w:rFonts w:ascii="Times New Roman" w:eastAsia="Times New Roman" w:hAnsi="Times New Roman"/>
          <w:color w:val="222222"/>
          <w:sz w:val="24"/>
          <w:szCs w:val="24"/>
          <w:lang w:eastAsia="ru-RU"/>
        </w:rPr>
        <w:t xml:space="preserve">Количество обучающихся, состоящих на профилактическом учете: </w:t>
      </w:r>
    </w:p>
    <w:tbl>
      <w:tblPr>
        <w:tblStyle w:val="a4"/>
        <w:tblW w:w="0" w:type="auto"/>
        <w:tblLook w:val="04A0" w:firstRow="1" w:lastRow="0" w:firstColumn="1" w:lastColumn="0" w:noHBand="0" w:noVBand="1"/>
      </w:tblPr>
      <w:tblGrid>
        <w:gridCol w:w="3485"/>
        <w:gridCol w:w="3485"/>
        <w:gridCol w:w="3486"/>
      </w:tblGrid>
      <w:tr w:rsidR="005144B1" w:rsidRPr="005144B1" w:rsidTr="005144B1">
        <w:tc>
          <w:tcPr>
            <w:tcW w:w="3485" w:type="dxa"/>
          </w:tcPr>
          <w:p w:rsidR="005144B1" w:rsidRPr="005144B1" w:rsidRDefault="005144B1" w:rsidP="0021431B">
            <w:pPr>
              <w:spacing w:after="0" w:line="240" w:lineRule="auto"/>
              <w:jc w:val="both"/>
              <w:rPr>
                <w:rFonts w:ascii="Times New Roman" w:eastAsia="Times New Roman" w:hAnsi="Times New Roman"/>
                <w:color w:val="222222"/>
                <w:sz w:val="24"/>
                <w:szCs w:val="24"/>
              </w:rPr>
            </w:pPr>
          </w:p>
        </w:tc>
        <w:tc>
          <w:tcPr>
            <w:tcW w:w="3485" w:type="dxa"/>
          </w:tcPr>
          <w:p w:rsidR="005144B1" w:rsidRPr="005144B1" w:rsidRDefault="005144B1" w:rsidP="0021431B">
            <w:pPr>
              <w:spacing w:after="0" w:line="240" w:lineRule="auto"/>
              <w:jc w:val="both"/>
              <w:rPr>
                <w:rFonts w:ascii="Times New Roman" w:eastAsia="Times New Roman" w:hAnsi="Times New Roman"/>
                <w:color w:val="222222"/>
                <w:sz w:val="24"/>
                <w:szCs w:val="24"/>
              </w:rPr>
            </w:pPr>
            <w:r w:rsidRPr="005144B1">
              <w:rPr>
                <w:rFonts w:ascii="Times New Roman" w:eastAsia="Times New Roman" w:hAnsi="Times New Roman"/>
                <w:color w:val="222222"/>
                <w:sz w:val="24"/>
                <w:szCs w:val="24"/>
              </w:rPr>
              <w:t xml:space="preserve">Семья </w:t>
            </w:r>
          </w:p>
        </w:tc>
        <w:tc>
          <w:tcPr>
            <w:tcW w:w="3486" w:type="dxa"/>
          </w:tcPr>
          <w:p w:rsidR="005144B1" w:rsidRPr="005144B1" w:rsidRDefault="005144B1" w:rsidP="0021431B">
            <w:pPr>
              <w:spacing w:after="0" w:line="240" w:lineRule="auto"/>
              <w:jc w:val="both"/>
              <w:rPr>
                <w:rFonts w:ascii="Times New Roman" w:eastAsia="Times New Roman" w:hAnsi="Times New Roman"/>
                <w:color w:val="222222"/>
                <w:sz w:val="24"/>
                <w:szCs w:val="24"/>
              </w:rPr>
            </w:pPr>
            <w:r w:rsidRPr="005144B1">
              <w:rPr>
                <w:rFonts w:ascii="Times New Roman" w:eastAsia="Times New Roman" w:hAnsi="Times New Roman"/>
                <w:color w:val="222222"/>
                <w:sz w:val="24"/>
                <w:szCs w:val="24"/>
              </w:rPr>
              <w:t xml:space="preserve">Несовершеннолетний </w:t>
            </w:r>
          </w:p>
        </w:tc>
      </w:tr>
      <w:tr w:rsidR="005144B1" w:rsidRPr="005144B1" w:rsidTr="005144B1">
        <w:tc>
          <w:tcPr>
            <w:tcW w:w="3485" w:type="dxa"/>
          </w:tcPr>
          <w:p w:rsidR="005144B1" w:rsidRPr="005144B1" w:rsidRDefault="005144B1" w:rsidP="0021431B">
            <w:pPr>
              <w:spacing w:after="0" w:line="240" w:lineRule="auto"/>
              <w:jc w:val="both"/>
              <w:rPr>
                <w:rFonts w:ascii="Times New Roman" w:eastAsia="Times New Roman" w:hAnsi="Times New Roman"/>
                <w:color w:val="222222"/>
                <w:sz w:val="24"/>
                <w:szCs w:val="24"/>
              </w:rPr>
            </w:pPr>
            <w:r w:rsidRPr="005144B1">
              <w:rPr>
                <w:rFonts w:ascii="Times New Roman" w:eastAsia="Times New Roman" w:hAnsi="Times New Roman"/>
                <w:color w:val="222222"/>
                <w:sz w:val="24"/>
                <w:szCs w:val="24"/>
              </w:rPr>
              <w:t>ТКДН</w:t>
            </w:r>
          </w:p>
        </w:tc>
        <w:tc>
          <w:tcPr>
            <w:tcW w:w="3485" w:type="dxa"/>
          </w:tcPr>
          <w:p w:rsidR="005144B1" w:rsidRPr="005144B1" w:rsidRDefault="005144B1" w:rsidP="0021431B">
            <w:pPr>
              <w:spacing w:after="0" w:line="240" w:lineRule="auto"/>
              <w:jc w:val="both"/>
              <w:rPr>
                <w:rFonts w:ascii="Times New Roman" w:eastAsia="Times New Roman" w:hAnsi="Times New Roman"/>
                <w:color w:val="222222"/>
                <w:sz w:val="24"/>
                <w:szCs w:val="24"/>
              </w:rPr>
            </w:pPr>
            <w:r w:rsidRPr="005144B1">
              <w:rPr>
                <w:rFonts w:ascii="Times New Roman" w:eastAsia="Times New Roman" w:hAnsi="Times New Roman"/>
                <w:color w:val="222222"/>
                <w:sz w:val="24"/>
                <w:szCs w:val="24"/>
              </w:rPr>
              <w:t>4</w:t>
            </w:r>
          </w:p>
        </w:tc>
        <w:tc>
          <w:tcPr>
            <w:tcW w:w="3486" w:type="dxa"/>
          </w:tcPr>
          <w:p w:rsidR="005144B1" w:rsidRPr="005144B1" w:rsidRDefault="005144B1" w:rsidP="0021431B">
            <w:pPr>
              <w:spacing w:after="0" w:line="240" w:lineRule="auto"/>
              <w:jc w:val="both"/>
              <w:rPr>
                <w:rFonts w:ascii="Times New Roman" w:eastAsia="Times New Roman" w:hAnsi="Times New Roman"/>
                <w:color w:val="222222"/>
                <w:sz w:val="24"/>
                <w:szCs w:val="24"/>
              </w:rPr>
            </w:pPr>
            <w:r w:rsidRPr="005144B1">
              <w:rPr>
                <w:rFonts w:ascii="Times New Roman" w:eastAsia="Times New Roman" w:hAnsi="Times New Roman"/>
                <w:color w:val="222222"/>
                <w:sz w:val="24"/>
                <w:szCs w:val="24"/>
              </w:rPr>
              <w:t>3</w:t>
            </w:r>
          </w:p>
        </w:tc>
      </w:tr>
      <w:tr w:rsidR="005144B1" w:rsidRPr="005144B1" w:rsidTr="005144B1">
        <w:tc>
          <w:tcPr>
            <w:tcW w:w="3485" w:type="dxa"/>
          </w:tcPr>
          <w:p w:rsidR="005144B1" w:rsidRPr="005144B1" w:rsidRDefault="005144B1" w:rsidP="0021431B">
            <w:pPr>
              <w:spacing w:after="0" w:line="240" w:lineRule="auto"/>
              <w:jc w:val="both"/>
              <w:rPr>
                <w:rFonts w:ascii="Times New Roman" w:eastAsia="Times New Roman" w:hAnsi="Times New Roman"/>
                <w:color w:val="222222"/>
                <w:sz w:val="24"/>
                <w:szCs w:val="24"/>
              </w:rPr>
            </w:pPr>
            <w:r w:rsidRPr="005144B1">
              <w:rPr>
                <w:rFonts w:ascii="Times New Roman" w:eastAsia="Times New Roman" w:hAnsi="Times New Roman"/>
                <w:color w:val="222222"/>
                <w:sz w:val="24"/>
                <w:szCs w:val="24"/>
              </w:rPr>
              <w:t>ПДН</w:t>
            </w:r>
          </w:p>
        </w:tc>
        <w:tc>
          <w:tcPr>
            <w:tcW w:w="3485" w:type="dxa"/>
          </w:tcPr>
          <w:p w:rsidR="005144B1" w:rsidRPr="005144B1" w:rsidRDefault="005144B1" w:rsidP="0021431B">
            <w:pPr>
              <w:spacing w:after="0" w:line="240" w:lineRule="auto"/>
              <w:jc w:val="both"/>
              <w:rPr>
                <w:rFonts w:ascii="Times New Roman" w:eastAsia="Times New Roman" w:hAnsi="Times New Roman"/>
                <w:color w:val="222222"/>
                <w:sz w:val="24"/>
                <w:szCs w:val="24"/>
              </w:rPr>
            </w:pPr>
            <w:r w:rsidRPr="005144B1">
              <w:rPr>
                <w:rFonts w:ascii="Times New Roman" w:eastAsia="Times New Roman" w:hAnsi="Times New Roman"/>
                <w:color w:val="222222"/>
                <w:sz w:val="24"/>
                <w:szCs w:val="24"/>
              </w:rPr>
              <w:t>2</w:t>
            </w:r>
          </w:p>
        </w:tc>
        <w:tc>
          <w:tcPr>
            <w:tcW w:w="3486" w:type="dxa"/>
          </w:tcPr>
          <w:p w:rsidR="005144B1" w:rsidRPr="005144B1" w:rsidRDefault="005144B1" w:rsidP="0021431B">
            <w:pPr>
              <w:spacing w:after="0" w:line="240" w:lineRule="auto"/>
              <w:jc w:val="both"/>
              <w:rPr>
                <w:rFonts w:ascii="Times New Roman" w:eastAsia="Times New Roman" w:hAnsi="Times New Roman"/>
                <w:color w:val="222222"/>
                <w:sz w:val="24"/>
                <w:szCs w:val="24"/>
              </w:rPr>
            </w:pPr>
            <w:r w:rsidRPr="005144B1">
              <w:rPr>
                <w:rFonts w:ascii="Times New Roman" w:eastAsia="Times New Roman" w:hAnsi="Times New Roman"/>
                <w:color w:val="222222"/>
                <w:sz w:val="24"/>
                <w:szCs w:val="24"/>
              </w:rPr>
              <w:t>5</w:t>
            </w:r>
          </w:p>
        </w:tc>
      </w:tr>
      <w:tr w:rsidR="005144B1" w:rsidRPr="005144B1" w:rsidTr="005144B1">
        <w:tc>
          <w:tcPr>
            <w:tcW w:w="3485" w:type="dxa"/>
          </w:tcPr>
          <w:p w:rsidR="005144B1" w:rsidRPr="005144B1" w:rsidRDefault="005144B1" w:rsidP="0021431B">
            <w:pPr>
              <w:spacing w:after="0" w:line="240" w:lineRule="auto"/>
              <w:jc w:val="both"/>
              <w:rPr>
                <w:rFonts w:ascii="Times New Roman" w:eastAsia="Times New Roman" w:hAnsi="Times New Roman"/>
                <w:color w:val="222222"/>
                <w:sz w:val="24"/>
                <w:szCs w:val="24"/>
              </w:rPr>
            </w:pPr>
            <w:r w:rsidRPr="005144B1">
              <w:rPr>
                <w:rFonts w:ascii="Times New Roman" w:eastAsia="Times New Roman" w:hAnsi="Times New Roman"/>
                <w:color w:val="222222"/>
                <w:sz w:val="24"/>
                <w:szCs w:val="24"/>
              </w:rPr>
              <w:t>ВШУ</w:t>
            </w:r>
          </w:p>
        </w:tc>
        <w:tc>
          <w:tcPr>
            <w:tcW w:w="3485" w:type="dxa"/>
          </w:tcPr>
          <w:p w:rsidR="005144B1" w:rsidRPr="005144B1" w:rsidRDefault="005144B1" w:rsidP="0021431B">
            <w:pPr>
              <w:spacing w:after="0" w:line="240" w:lineRule="auto"/>
              <w:jc w:val="both"/>
              <w:rPr>
                <w:rFonts w:ascii="Times New Roman" w:eastAsia="Times New Roman" w:hAnsi="Times New Roman"/>
                <w:color w:val="222222"/>
                <w:sz w:val="24"/>
                <w:szCs w:val="24"/>
              </w:rPr>
            </w:pPr>
            <w:r w:rsidRPr="005144B1">
              <w:rPr>
                <w:rFonts w:ascii="Times New Roman" w:eastAsia="Times New Roman" w:hAnsi="Times New Roman"/>
                <w:color w:val="222222"/>
                <w:sz w:val="24"/>
                <w:szCs w:val="24"/>
              </w:rPr>
              <w:t>10</w:t>
            </w:r>
          </w:p>
        </w:tc>
        <w:tc>
          <w:tcPr>
            <w:tcW w:w="3486" w:type="dxa"/>
          </w:tcPr>
          <w:p w:rsidR="005144B1" w:rsidRPr="005144B1" w:rsidRDefault="005144B1" w:rsidP="0021431B">
            <w:pPr>
              <w:spacing w:after="0" w:line="240" w:lineRule="auto"/>
              <w:jc w:val="both"/>
              <w:rPr>
                <w:rFonts w:ascii="Times New Roman" w:eastAsia="Times New Roman" w:hAnsi="Times New Roman"/>
                <w:color w:val="222222"/>
                <w:sz w:val="24"/>
                <w:szCs w:val="24"/>
              </w:rPr>
            </w:pPr>
            <w:r w:rsidRPr="005144B1">
              <w:rPr>
                <w:rFonts w:ascii="Times New Roman" w:eastAsia="Times New Roman" w:hAnsi="Times New Roman"/>
                <w:color w:val="222222"/>
                <w:sz w:val="24"/>
                <w:szCs w:val="24"/>
              </w:rPr>
              <w:t>3</w:t>
            </w:r>
          </w:p>
        </w:tc>
      </w:tr>
    </w:tbl>
    <w:p w:rsidR="005144B1" w:rsidRPr="005144B1" w:rsidRDefault="005144B1" w:rsidP="0021431B">
      <w:pPr>
        <w:shd w:val="clear" w:color="auto" w:fill="FFFFFF"/>
        <w:spacing w:after="0" w:line="240" w:lineRule="auto"/>
        <w:ind w:firstLine="709"/>
        <w:jc w:val="both"/>
        <w:rPr>
          <w:rFonts w:ascii="Times New Roman" w:eastAsia="Times New Roman" w:hAnsi="Times New Roman"/>
          <w:color w:val="222222"/>
          <w:sz w:val="24"/>
          <w:szCs w:val="24"/>
          <w:lang w:eastAsia="ru-RU"/>
        </w:rPr>
      </w:pPr>
    </w:p>
    <w:p w:rsidR="0021431B" w:rsidRPr="005144B1" w:rsidRDefault="0021431B" w:rsidP="0021431B">
      <w:pPr>
        <w:pStyle w:val="a7"/>
        <w:spacing w:before="0" w:beforeAutospacing="0" w:after="0" w:afterAutospacing="0"/>
        <w:ind w:firstLine="709"/>
        <w:rPr>
          <w:rFonts w:ascii="Times New Roman" w:hAnsi="Times New Roman"/>
        </w:rPr>
      </w:pPr>
      <w:r w:rsidRPr="005144B1">
        <w:rPr>
          <w:rStyle w:val="aa"/>
          <w:rFonts w:ascii="Times New Roman" w:eastAsia="@Arial Unicode MS" w:hAnsi="Times New Roman"/>
          <w:b w:val="0"/>
          <w:u w:val="single"/>
        </w:rPr>
        <w:t xml:space="preserve">Социальный </w:t>
      </w:r>
      <w:proofErr w:type="gramStart"/>
      <w:r w:rsidRPr="005144B1">
        <w:rPr>
          <w:rStyle w:val="aa"/>
          <w:rFonts w:ascii="Times New Roman" w:eastAsia="@Arial Unicode MS" w:hAnsi="Times New Roman"/>
          <w:b w:val="0"/>
          <w:u w:val="single"/>
        </w:rPr>
        <w:t>паспорт  школы</w:t>
      </w:r>
      <w:proofErr w:type="gramEnd"/>
    </w:p>
    <w:p w:rsidR="0021431B" w:rsidRPr="005144B1" w:rsidRDefault="0021431B" w:rsidP="0021431B">
      <w:pPr>
        <w:pStyle w:val="a7"/>
        <w:spacing w:before="0" w:beforeAutospacing="0" w:after="0" w:afterAutospacing="0"/>
        <w:ind w:firstLine="709"/>
        <w:rPr>
          <w:rFonts w:ascii="Times New Roman" w:hAnsi="Times New Roman"/>
        </w:rPr>
      </w:pPr>
      <w:r w:rsidRPr="005144B1">
        <w:rPr>
          <w:rStyle w:val="aa"/>
          <w:rFonts w:ascii="Times New Roman" w:eastAsia="@Arial Unicode MS" w:hAnsi="Times New Roman"/>
          <w:b w:val="0"/>
        </w:rPr>
        <w:t>Всего семей –  464                              </w:t>
      </w:r>
    </w:p>
    <w:p w:rsidR="0021431B" w:rsidRPr="005144B1" w:rsidRDefault="0021431B" w:rsidP="0021431B">
      <w:pPr>
        <w:pStyle w:val="a7"/>
        <w:spacing w:before="0" w:beforeAutospacing="0" w:after="0" w:afterAutospacing="0"/>
        <w:ind w:firstLine="709"/>
        <w:rPr>
          <w:rFonts w:ascii="Times New Roman" w:hAnsi="Times New Roman"/>
        </w:rPr>
      </w:pPr>
      <w:r w:rsidRPr="005144B1">
        <w:rPr>
          <w:rStyle w:val="aa"/>
          <w:rFonts w:ascii="Times New Roman" w:eastAsia="@Arial Unicode MS" w:hAnsi="Times New Roman"/>
          <w:b w:val="0"/>
        </w:rPr>
        <w:t>Неполных семей- 98</w:t>
      </w:r>
    </w:p>
    <w:p w:rsidR="0021431B" w:rsidRPr="005144B1" w:rsidRDefault="0021431B" w:rsidP="0021431B">
      <w:pPr>
        <w:pStyle w:val="a7"/>
        <w:spacing w:before="0" w:beforeAutospacing="0" w:after="0" w:afterAutospacing="0"/>
        <w:ind w:firstLine="709"/>
        <w:rPr>
          <w:rFonts w:ascii="Times New Roman" w:hAnsi="Times New Roman"/>
        </w:rPr>
      </w:pPr>
      <w:r w:rsidRPr="005144B1">
        <w:rPr>
          <w:rStyle w:val="aa"/>
          <w:rFonts w:ascii="Times New Roman" w:eastAsia="@Arial Unicode MS" w:hAnsi="Times New Roman"/>
          <w:b w:val="0"/>
        </w:rPr>
        <w:t>Детей, находящихся под опекой- 7</w:t>
      </w:r>
    </w:p>
    <w:p w:rsidR="0021431B" w:rsidRPr="005144B1" w:rsidRDefault="0021431B" w:rsidP="0021431B">
      <w:pPr>
        <w:pStyle w:val="a7"/>
        <w:spacing w:before="0" w:beforeAutospacing="0" w:after="0" w:afterAutospacing="0"/>
        <w:ind w:firstLine="709"/>
        <w:rPr>
          <w:rFonts w:ascii="Times New Roman" w:hAnsi="Times New Roman"/>
        </w:rPr>
      </w:pPr>
      <w:r w:rsidRPr="005144B1">
        <w:rPr>
          <w:rStyle w:val="aa"/>
          <w:rFonts w:ascii="Times New Roman" w:eastAsia="@Arial Unicode MS" w:hAnsi="Times New Roman"/>
          <w:b w:val="0"/>
        </w:rPr>
        <w:t> Многодетных семей- 16             </w:t>
      </w:r>
    </w:p>
    <w:p w:rsidR="0021431B" w:rsidRPr="005144B1" w:rsidRDefault="0021431B" w:rsidP="0021431B">
      <w:pPr>
        <w:pStyle w:val="a7"/>
        <w:spacing w:before="0" w:beforeAutospacing="0" w:after="0" w:afterAutospacing="0"/>
        <w:ind w:firstLine="709"/>
        <w:rPr>
          <w:rFonts w:ascii="Times New Roman" w:hAnsi="Times New Roman"/>
        </w:rPr>
      </w:pPr>
      <w:r w:rsidRPr="005144B1">
        <w:rPr>
          <w:rStyle w:val="aa"/>
          <w:rFonts w:ascii="Times New Roman" w:eastAsia="@Arial Unicode MS" w:hAnsi="Times New Roman"/>
          <w:b w:val="0"/>
        </w:rPr>
        <w:t>Детей-инвалидов- 9</w:t>
      </w:r>
    </w:p>
    <w:p w:rsidR="0021431B" w:rsidRPr="005144B1" w:rsidRDefault="0021431B" w:rsidP="0021431B">
      <w:pPr>
        <w:pStyle w:val="a7"/>
        <w:spacing w:before="0" w:beforeAutospacing="0" w:after="0" w:afterAutospacing="0"/>
        <w:ind w:firstLine="709"/>
        <w:rPr>
          <w:rFonts w:ascii="Times New Roman" w:hAnsi="Times New Roman"/>
        </w:rPr>
      </w:pPr>
      <w:r w:rsidRPr="005144B1">
        <w:rPr>
          <w:rStyle w:val="aa"/>
          <w:rFonts w:ascii="Times New Roman" w:eastAsia="@Arial Unicode MS" w:hAnsi="Times New Roman"/>
          <w:b w:val="0"/>
        </w:rPr>
        <w:t xml:space="preserve"> Малообеспеченные-  48 %, обеспеченные- </w:t>
      </w:r>
      <w:proofErr w:type="gramStart"/>
      <w:r w:rsidRPr="005144B1">
        <w:rPr>
          <w:rStyle w:val="aa"/>
          <w:rFonts w:ascii="Times New Roman" w:eastAsia="@Arial Unicode MS" w:hAnsi="Times New Roman"/>
          <w:b w:val="0"/>
        </w:rPr>
        <w:t>50  %</w:t>
      </w:r>
      <w:proofErr w:type="gramEnd"/>
      <w:r w:rsidRPr="005144B1">
        <w:rPr>
          <w:rStyle w:val="aa"/>
          <w:rFonts w:ascii="Times New Roman" w:eastAsia="@Arial Unicode MS" w:hAnsi="Times New Roman"/>
          <w:b w:val="0"/>
        </w:rPr>
        <w:t>. Есть семьи, находящиеся за чертой бедности и бедные-  2 %</w:t>
      </w:r>
    </w:p>
    <w:p w:rsidR="0021431B" w:rsidRPr="005144B1" w:rsidRDefault="0021431B" w:rsidP="0021431B">
      <w:pPr>
        <w:pStyle w:val="a7"/>
        <w:spacing w:before="0" w:beforeAutospacing="0" w:after="0" w:afterAutospacing="0"/>
        <w:ind w:firstLine="709"/>
        <w:rPr>
          <w:rFonts w:ascii="Times New Roman" w:hAnsi="Times New Roman"/>
        </w:rPr>
      </w:pPr>
      <w:r w:rsidRPr="005144B1">
        <w:rPr>
          <w:rStyle w:val="aa"/>
          <w:rFonts w:ascii="Times New Roman" w:eastAsia="@Arial Unicode MS" w:hAnsi="Times New Roman"/>
          <w:b w:val="0"/>
        </w:rPr>
        <w:t> Как видно из вышесказанного, социальный состав учащихся школы далеко неоднородный. И поэтому перед педагогическим коллективом школы стоит сложная задача: обеспечение  современного качественного образования для каждого ребенка в зависимости от его индивидуальных особенностей.</w:t>
      </w:r>
    </w:p>
    <w:p w:rsidR="0021431B" w:rsidRPr="005144B1" w:rsidRDefault="0021431B" w:rsidP="0021431B">
      <w:pPr>
        <w:pStyle w:val="a7"/>
        <w:spacing w:before="0" w:beforeAutospacing="0" w:after="0" w:afterAutospacing="0"/>
        <w:ind w:firstLine="709"/>
        <w:rPr>
          <w:rFonts w:ascii="Times New Roman" w:hAnsi="Times New Roman"/>
        </w:rPr>
      </w:pPr>
      <w:r w:rsidRPr="005144B1">
        <w:rPr>
          <w:rStyle w:val="aa"/>
          <w:rFonts w:ascii="Times New Roman" w:eastAsia="@Arial Unicode MS" w:hAnsi="Times New Roman"/>
          <w:b w:val="0"/>
        </w:rPr>
        <w:t xml:space="preserve">По состоянию здоровья  2 человека обучаются по индивидуальным программам  на дому.  С 2014 года в школе организованы коррекционные классы для детей с ОВЗ (2019-20 </w:t>
      </w:r>
      <w:proofErr w:type="spellStart"/>
      <w:r w:rsidRPr="005144B1">
        <w:rPr>
          <w:rStyle w:val="aa"/>
          <w:rFonts w:ascii="Times New Roman" w:eastAsia="@Arial Unicode MS" w:hAnsi="Times New Roman"/>
          <w:b w:val="0"/>
        </w:rPr>
        <w:t>уч.году</w:t>
      </w:r>
      <w:proofErr w:type="spellEnd"/>
      <w:r w:rsidRPr="005144B1">
        <w:rPr>
          <w:rStyle w:val="aa"/>
          <w:rFonts w:ascii="Times New Roman" w:eastAsia="@Arial Unicode MS" w:hAnsi="Times New Roman"/>
          <w:b w:val="0"/>
        </w:rPr>
        <w:t xml:space="preserve"> – 5,6,7,8 классы), классы инклюзивного образования.</w:t>
      </w:r>
    </w:p>
    <w:p w:rsidR="0021431B" w:rsidRPr="005144B1" w:rsidRDefault="0021431B" w:rsidP="0021431B">
      <w:pPr>
        <w:pStyle w:val="a7"/>
        <w:spacing w:before="0" w:beforeAutospacing="0" w:after="0" w:afterAutospacing="0"/>
        <w:ind w:firstLine="709"/>
        <w:rPr>
          <w:rFonts w:ascii="Times New Roman" w:hAnsi="Times New Roman"/>
        </w:rPr>
      </w:pPr>
      <w:r w:rsidRPr="005144B1">
        <w:rPr>
          <w:rStyle w:val="aa"/>
          <w:rFonts w:ascii="Times New Roman" w:eastAsia="@Arial Unicode MS" w:hAnsi="Times New Roman"/>
          <w:b w:val="0"/>
        </w:rPr>
        <w:t>Таким образом, в школе реализуется право каждого ребёнка на получение бесплатного образования.</w:t>
      </w:r>
    </w:p>
    <w:p w:rsidR="00693C30" w:rsidRPr="005144B1" w:rsidRDefault="00693C30" w:rsidP="0021431B">
      <w:pPr>
        <w:shd w:val="clear" w:color="auto" w:fill="FFFFFF"/>
        <w:spacing w:after="0" w:line="240" w:lineRule="auto"/>
        <w:ind w:firstLine="709"/>
        <w:jc w:val="both"/>
        <w:rPr>
          <w:rFonts w:ascii="Times New Roman" w:eastAsia="Times New Roman" w:hAnsi="Times New Roman"/>
          <w:color w:val="222222"/>
          <w:sz w:val="24"/>
          <w:szCs w:val="24"/>
          <w:lang w:eastAsia="ru-RU"/>
        </w:rPr>
      </w:pPr>
      <w:r w:rsidRPr="005144B1">
        <w:rPr>
          <w:rFonts w:ascii="Times New Roman" w:eastAsia="Times New Roman" w:hAnsi="Times New Roman"/>
          <w:b/>
          <w:bCs/>
          <w:color w:val="222222"/>
          <w:sz w:val="24"/>
          <w:szCs w:val="24"/>
          <w:lang w:eastAsia="ru-RU"/>
        </w:rPr>
        <w:t>Кадровый состав</w:t>
      </w:r>
    </w:p>
    <w:p w:rsidR="00693C30" w:rsidRPr="005144B1" w:rsidRDefault="00693C30" w:rsidP="0021431B">
      <w:pPr>
        <w:shd w:val="clear" w:color="auto" w:fill="FFFFFF"/>
        <w:spacing w:after="0" w:line="240" w:lineRule="auto"/>
        <w:ind w:firstLine="709"/>
        <w:jc w:val="both"/>
        <w:rPr>
          <w:rFonts w:ascii="Times New Roman" w:eastAsia="Times New Roman" w:hAnsi="Times New Roman"/>
          <w:color w:val="222222"/>
          <w:sz w:val="24"/>
          <w:szCs w:val="24"/>
          <w:lang w:eastAsia="ru-RU"/>
        </w:rPr>
      </w:pPr>
      <w:r w:rsidRPr="005144B1">
        <w:rPr>
          <w:rFonts w:ascii="Times New Roman" w:eastAsia="Times New Roman" w:hAnsi="Times New Roman"/>
          <w:color w:val="222222"/>
          <w:sz w:val="24"/>
          <w:szCs w:val="24"/>
          <w:lang w:eastAsia="ru-RU"/>
        </w:rPr>
        <w:t>Школа полностью укомплектована педагогическими кадрами.</w:t>
      </w:r>
    </w:p>
    <w:p w:rsidR="00693C30" w:rsidRPr="005144B1" w:rsidRDefault="00693C30" w:rsidP="0021431B">
      <w:pPr>
        <w:shd w:val="clear" w:color="auto" w:fill="FFFFFF"/>
        <w:spacing w:after="0" w:line="240" w:lineRule="auto"/>
        <w:ind w:firstLine="709"/>
        <w:jc w:val="both"/>
        <w:rPr>
          <w:rFonts w:ascii="Times New Roman" w:eastAsia="Times New Roman" w:hAnsi="Times New Roman"/>
          <w:color w:val="222222"/>
          <w:sz w:val="24"/>
          <w:szCs w:val="24"/>
          <w:lang w:eastAsia="ru-RU"/>
        </w:rPr>
      </w:pPr>
      <w:r w:rsidRPr="005144B1">
        <w:rPr>
          <w:rFonts w:ascii="Times New Roman" w:eastAsia="Times New Roman" w:hAnsi="Times New Roman"/>
          <w:color w:val="222222"/>
          <w:sz w:val="24"/>
          <w:szCs w:val="24"/>
          <w:lang w:eastAsia="ru-RU"/>
        </w:rPr>
        <w:t>В школе работает </w:t>
      </w:r>
      <w:r w:rsidRPr="005144B1">
        <w:rPr>
          <w:rFonts w:ascii="Times New Roman" w:eastAsia="Times New Roman" w:hAnsi="Times New Roman"/>
          <w:color w:val="222222"/>
          <w:sz w:val="24"/>
          <w:szCs w:val="24"/>
          <w:u w:val="single"/>
          <w:lang w:eastAsia="ru-RU"/>
        </w:rPr>
        <w:t>2</w:t>
      </w:r>
      <w:r w:rsidR="003C6D91" w:rsidRPr="005144B1">
        <w:rPr>
          <w:rFonts w:ascii="Times New Roman" w:eastAsia="Times New Roman" w:hAnsi="Times New Roman"/>
          <w:color w:val="222222"/>
          <w:sz w:val="24"/>
          <w:szCs w:val="24"/>
          <w:u w:val="single"/>
          <w:lang w:eastAsia="ru-RU"/>
        </w:rPr>
        <w:t>9</w:t>
      </w:r>
      <w:r w:rsidRPr="005144B1">
        <w:rPr>
          <w:rFonts w:ascii="Times New Roman" w:eastAsia="Times New Roman" w:hAnsi="Times New Roman"/>
          <w:color w:val="222222"/>
          <w:sz w:val="24"/>
          <w:szCs w:val="24"/>
          <w:u w:val="single"/>
          <w:lang w:eastAsia="ru-RU"/>
        </w:rPr>
        <w:t> </w:t>
      </w:r>
      <w:r w:rsidRPr="005144B1">
        <w:rPr>
          <w:rFonts w:ascii="Times New Roman" w:eastAsia="Times New Roman" w:hAnsi="Times New Roman"/>
          <w:color w:val="222222"/>
          <w:sz w:val="24"/>
          <w:szCs w:val="24"/>
          <w:lang w:eastAsia="ru-RU"/>
        </w:rPr>
        <w:t>учителей.</w:t>
      </w:r>
    </w:p>
    <w:p w:rsidR="00693C30" w:rsidRPr="005144B1" w:rsidRDefault="00693C30" w:rsidP="0021431B">
      <w:pPr>
        <w:shd w:val="clear" w:color="auto" w:fill="FFFFFF"/>
        <w:spacing w:after="0" w:line="240" w:lineRule="auto"/>
        <w:ind w:firstLine="709"/>
        <w:jc w:val="both"/>
        <w:rPr>
          <w:rFonts w:ascii="Times New Roman" w:eastAsia="Times New Roman" w:hAnsi="Times New Roman"/>
          <w:color w:val="222222"/>
          <w:sz w:val="24"/>
          <w:szCs w:val="24"/>
          <w:lang w:eastAsia="ru-RU"/>
        </w:rPr>
      </w:pPr>
      <w:r w:rsidRPr="005144B1">
        <w:rPr>
          <w:rFonts w:ascii="Times New Roman" w:eastAsia="Times New Roman" w:hAnsi="Times New Roman"/>
          <w:color w:val="222222"/>
          <w:sz w:val="24"/>
          <w:szCs w:val="24"/>
          <w:lang w:eastAsia="ru-RU"/>
        </w:rPr>
        <w:t>Имеют высшее образование – </w:t>
      </w:r>
      <w:r w:rsidRPr="005144B1">
        <w:rPr>
          <w:rFonts w:ascii="Times New Roman" w:eastAsia="Times New Roman" w:hAnsi="Times New Roman"/>
          <w:color w:val="222222"/>
          <w:sz w:val="24"/>
          <w:szCs w:val="24"/>
          <w:u w:val="single"/>
          <w:lang w:eastAsia="ru-RU"/>
        </w:rPr>
        <w:t>22</w:t>
      </w:r>
      <w:r w:rsidRPr="005144B1">
        <w:rPr>
          <w:rFonts w:ascii="Times New Roman" w:eastAsia="Times New Roman" w:hAnsi="Times New Roman"/>
          <w:color w:val="222222"/>
          <w:sz w:val="24"/>
          <w:szCs w:val="24"/>
          <w:lang w:eastAsia="ru-RU"/>
        </w:rPr>
        <w:t> учителя (</w:t>
      </w:r>
      <w:r w:rsidRPr="005144B1">
        <w:rPr>
          <w:rFonts w:ascii="Times New Roman" w:eastAsia="Times New Roman" w:hAnsi="Times New Roman"/>
          <w:color w:val="222222"/>
          <w:sz w:val="24"/>
          <w:szCs w:val="24"/>
          <w:u w:val="single"/>
          <w:lang w:eastAsia="ru-RU"/>
        </w:rPr>
        <w:t>88 %).</w:t>
      </w:r>
    </w:p>
    <w:p w:rsidR="00693C30" w:rsidRPr="005144B1" w:rsidRDefault="00693C30" w:rsidP="0021431B">
      <w:pPr>
        <w:shd w:val="clear" w:color="auto" w:fill="FFFFFF"/>
        <w:spacing w:after="0" w:line="240" w:lineRule="auto"/>
        <w:ind w:firstLine="709"/>
        <w:jc w:val="both"/>
        <w:rPr>
          <w:rFonts w:ascii="Times New Roman" w:eastAsia="Times New Roman" w:hAnsi="Times New Roman"/>
          <w:color w:val="222222"/>
          <w:sz w:val="24"/>
          <w:szCs w:val="24"/>
          <w:lang w:eastAsia="ru-RU"/>
        </w:rPr>
      </w:pPr>
      <w:r w:rsidRPr="005144B1">
        <w:rPr>
          <w:rFonts w:ascii="Times New Roman" w:eastAsia="Times New Roman" w:hAnsi="Times New Roman"/>
          <w:color w:val="222222"/>
          <w:sz w:val="24"/>
          <w:szCs w:val="24"/>
          <w:lang w:eastAsia="ru-RU"/>
        </w:rPr>
        <w:t>Среднее специальное образование имеет - </w:t>
      </w:r>
      <w:r w:rsidRPr="005144B1">
        <w:rPr>
          <w:rFonts w:ascii="Times New Roman" w:eastAsia="Times New Roman" w:hAnsi="Times New Roman"/>
          <w:color w:val="222222"/>
          <w:sz w:val="24"/>
          <w:szCs w:val="24"/>
          <w:u w:val="single"/>
          <w:lang w:eastAsia="ru-RU"/>
        </w:rPr>
        <w:t>2</w:t>
      </w:r>
      <w:r w:rsidRPr="005144B1">
        <w:rPr>
          <w:rFonts w:ascii="Times New Roman" w:eastAsia="Times New Roman" w:hAnsi="Times New Roman"/>
          <w:color w:val="222222"/>
          <w:sz w:val="24"/>
          <w:szCs w:val="24"/>
          <w:lang w:eastAsia="ru-RU"/>
        </w:rPr>
        <w:t> учителя </w:t>
      </w:r>
      <w:r w:rsidRPr="005144B1">
        <w:rPr>
          <w:rFonts w:ascii="Times New Roman" w:eastAsia="Times New Roman" w:hAnsi="Times New Roman"/>
          <w:color w:val="222222"/>
          <w:sz w:val="24"/>
          <w:szCs w:val="24"/>
          <w:u w:val="single"/>
          <w:lang w:eastAsia="ru-RU"/>
        </w:rPr>
        <w:t>(8</w:t>
      </w:r>
      <w:proofErr w:type="gramStart"/>
      <w:r w:rsidRPr="005144B1">
        <w:rPr>
          <w:rFonts w:ascii="Times New Roman" w:eastAsia="Times New Roman" w:hAnsi="Times New Roman"/>
          <w:color w:val="222222"/>
          <w:sz w:val="24"/>
          <w:szCs w:val="24"/>
          <w:u w:val="single"/>
          <w:lang w:eastAsia="ru-RU"/>
        </w:rPr>
        <w:t>%</w:t>
      </w:r>
      <w:r w:rsidRPr="005144B1">
        <w:rPr>
          <w:rFonts w:ascii="Times New Roman" w:eastAsia="Times New Roman" w:hAnsi="Times New Roman"/>
          <w:color w:val="222222"/>
          <w:sz w:val="24"/>
          <w:szCs w:val="24"/>
          <w:lang w:eastAsia="ru-RU"/>
        </w:rPr>
        <w:t> )</w:t>
      </w:r>
      <w:proofErr w:type="gramEnd"/>
      <w:r w:rsidRPr="005144B1">
        <w:rPr>
          <w:rFonts w:ascii="Times New Roman" w:eastAsia="Times New Roman" w:hAnsi="Times New Roman"/>
          <w:color w:val="222222"/>
          <w:sz w:val="24"/>
          <w:szCs w:val="24"/>
          <w:lang w:eastAsia="ru-RU"/>
        </w:rPr>
        <w:t>.</w:t>
      </w:r>
    </w:p>
    <w:p w:rsidR="00693C30" w:rsidRPr="005144B1" w:rsidRDefault="00693C30" w:rsidP="0021431B">
      <w:pPr>
        <w:shd w:val="clear" w:color="auto" w:fill="FFFFFF"/>
        <w:spacing w:after="0" w:line="240" w:lineRule="auto"/>
        <w:ind w:firstLine="709"/>
        <w:jc w:val="both"/>
        <w:rPr>
          <w:rFonts w:ascii="Times New Roman" w:eastAsia="Times New Roman" w:hAnsi="Times New Roman"/>
          <w:color w:val="222222"/>
          <w:sz w:val="24"/>
          <w:szCs w:val="24"/>
          <w:lang w:eastAsia="ru-RU"/>
        </w:rPr>
      </w:pPr>
      <w:r w:rsidRPr="005144B1">
        <w:rPr>
          <w:rFonts w:ascii="Times New Roman" w:eastAsia="Times New Roman" w:hAnsi="Times New Roman"/>
          <w:color w:val="222222"/>
          <w:sz w:val="24"/>
          <w:szCs w:val="24"/>
          <w:lang w:eastAsia="ru-RU"/>
        </w:rPr>
        <w:t>Имеют высшую аттестационную категорию - </w:t>
      </w:r>
      <w:r w:rsidR="003C6D91" w:rsidRPr="005144B1">
        <w:rPr>
          <w:rFonts w:ascii="Times New Roman" w:eastAsia="Times New Roman" w:hAnsi="Times New Roman"/>
          <w:color w:val="222222"/>
          <w:sz w:val="24"/>
          <w:szCs w:val="24"/>
          <w:u w:val="single"/>
          <w:lang w:eastAsia="ru-RU"/>
        </w:rPr>
        <w:t>11</w:t>
      </w:r>
      <w:r w:rsidRPr="005144B1">
        <w:rPr>
          <w:rFonts w:ascii="Times New Roman" w:eastAsia="Times New Roman" w:hAnsi="Times New Roman"/>
          <w:color w:val="222222"/>
          <w:sz w:val="24"/>
          <w:szCs w:val="24"/>
          <w:lang w:eastAsia="ru-RU"/>
        </w:rPr>
        <w:t> учителей (</w:t>
      </w:r>
      <w:r w:rsidRPr="005144B1">
        <w:rPr>
          <w:rFonts w:ascii="Times New Roman" w:eastAsia="Times New Roman" w:hAnsi="Times New Roman"/>
          <w:color w:val="222222"/>
          <w:sz w:val="24"/>
          <w:szCs w:val="24"/>
          <w:u w:val="single"/>
          <w:lang w:eastAsia="ru-RU"/>
        </w:rPr>
        <w:t>24%</w:t>
      </w:r>
      <w:r w:rsidRPr="005144B1">
        <w:rPr>
          <w:rFonts w:ascii="Times New Roman" w:eastAsia="Times New Roman" w:hAnsi="Times New Roman"/>
          <w:color w:val="222222"/>
          <w:sz w:val="24"/>
          <w:szCs w:val="24"/>
          <w:lang w:eastAsia="ru-RU"/>
        </w:rPr>
        <w:t> ).</w:t>
      </w:r>
    </w:p>
    <w:p w:rsidR="00693C30" w:rsidRPr="005144B1" w:rsidRDefault="00693C30" w:rsidP="0021431B">
      <w:pPr>
        <w:shd w:val="clear" w:color="auto" w:fill="FFFFFF"/>
        <w:spacing w:after="0" w:line="240" w:lineRule="auto"/>
        <w:ind w:firstLine="709"/>
        <w:jc w:val="both"/>
        <w:rPr>
          <w:rFonts w:ascii="Times New Roman" w:eastAsia="Times New Roman" w:hAnsi="Times New Roman"/>
          <w:color w:val="222222"/>
          <w:sz w:val="24"/>
          <w:szCs w:val="24"/>
          <w:lang w:eastAsia="ru-RU"/>
        </w:rPr>
      </w:pPr>
      <w:r w:rsidRPr="005144B1">
        <w:rPr>
          <w:rFonts w:ascii="Times New Roman" w:eastAsia="Times New Roman" w:hAnsi="Times New Roman"/>
          <w:color w:val="222222"/>
          <w:sz w:val="24"/>
          <w:szCs w:val="24"/>
          <w:lang w:eastAsia="ru-RU"/>
        </w:rPr>
        <w:t>Имеют I аттестационную категорию - </w:t>
      </w:r>
      <w:r w:rsidRPr="005144B1">
        <w:rPr>
          <w:rFonts w:ascii="Times New Roman" w:eastAsia="Times New Roman" w:hAnsi="Times New Roman"/>
          <w:color w:val="222222"/>
          <w:sz w:val="24"/>
          <w:szCs w:val="24"/>
          <w:u w:val="single"/>
          <w:lang w:eastAsia="ru-RU"/>
        </w:rPr>
        <w:t>18</w:t>
      </w:r>
      <w:r w:rsidRPr="005144B1">
        <w:rPr>
          <w:rFonts w:ascii="Times New Roman" w:eastAsia="Times New Roman" w:hAnsi="Times New Roman"/>
          <w:color w:val="222222"/>
          <w:sz w:val="24"/>
          <w:szCs w:val="24"/>
          <w:lang w:eastAsia="ru-RU"/>
        </w:rPr>
        <w:t> учителей (</w:t>
      </w:r>
      <w:r w:rsidRPr="005144B1">
        <w:rPr>
          <w:rFonts w:ascii="Times New Roman" w:eastAsia="Times New Roman" w:hAnsi="Times New Roman"/>
          <w:color w:val="222222"/>
          <w:sz w:val="24"/>
          <w:szCs w:val="24"/>
          <w:u w:val="single"/>
          <w:lang w:eastAsia="ru-RU"/>
        </w:rPr>
        <w:t>72%</w:t>
      </w:r>
      <w:r w:rsidRPr="005144B1">
        <w:rPr>
          <w:rFonts w:ascii="Times New Roman" w:eastAsia="Times New Roman" w:hAnsi="Times New Roman"/>
          <w:color w:val="222222"/>
          <w:sz w:val="24"/>
          <w:szCs w:val="24"/>
          <w:lang w:eastAsia="ru-RU"/>
        </w:rPr>
        <w:t> ).</w:t>
      </w:r>
    </w:p>
    <w:p w:rsidR="00693C30" w:rsidRPr="0021431B" w:rsidRDefault="00693C30" w:rsidP="0021431B">
      <w:pPr>
        <w:spacing w:after="0" w:line="240" w:lineRule="auto"/>
        <w:ind w:firstLine="709"/>
        <w:rPr>
          <w:rFonts w:ascii="Times New Roman" w:hAnsi="Times New Roman"/>
          <w:b/>
          <w:sz w:val="24"/>
          <w:szCs w:val="24"/>
        </w:rPr>
      </w:pPr>
      <w:r w:rsidRPr="005144B1">
        <w:rPr>
          <w:rFonts w:ascii="Times New Roman" w:hAnsi="Times New Roman"/>
          <w:color w:val="222222"/>
          <w:sz w:val="24"/>
          <w:szCs w:val="24"/>
          <w:shd w:val="clear" w:color="auto" w:fill="FFFFFF"/>
        </w:rPr>
        <w:t>Педагогический коллектив сильный, работоспособный. Средний возраст педагогов – 50 лет.</w:t>
      </w:r>
    </w:p>
    <w:p w:rsidR="00BF4CC7" w:rsidRPr="0077697D" w:rsidRDefault="00BF4CC7" w:rsidP="0021431B">
      <w:pPr>
        <w:spacing w:after="0" w:line="240" w:lineRule="auto"/>
        <w:ind w:firstLine="709"/>
        <w:jc w:val="both"/>
        <w:rPr>
          <w:rFonts w:ascii="Times New Roman" w:hAnsi="Times New Roman"/>
          <w:sz w:val="24"/>
          <w:szCs w:val="24"/>
        </w:rPr>
      </w:pPr>
      <w:r w:rsidRPr="0077697D">
        <w:rPr>
          <w:rFonts w:ascii="Times New Roman" w:hAnsi="Times New Roman"/>
          <w:sz w:val="24"/>
          <w:szCs w:val="24"/>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F4CC7" w:rsidRPr="0077697D" w:rsidRDefault="00BF4CC7" w:rsidP="0021431B">
      <w:pPr>
        <w:spacing w:after="0" w:line="240" w:lineRule="auto"/>
        <w:ind w:left="10" w:firstLine="709"/>
        <w:jc w:val="both"/>
        <w:rPr>
          <w:rFonts w:ascii="Times New Roman" w:hAnsi="Times New Roman"/>
          <w:color w:val="000000"/>
          <w:sz w:val="24"/>
          <w:szCs w:val="24"/>
          <w:lang w:eastAsia="ru-RU"/>
        </w:rPr>
      </w:pPr>
      <w:r w:rsidRPr="0077697D">
        <w:rPr>
          <w:rFonts w:ascii="Times New Roman" w:hAnsi="Times New Roman"/>
          <w:color w:val="000000"/>
          <w:sz w:val="24"/>
          <w:szCs w:val="24"/>
          <w:lang w:eastAsia="ru-RU"/>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w:t>
      </w:r>
      <w:proofErr w:type="spellStart"/>
      <w:r w:rsidRPr="0077697D">
        <w:rPr>
          <w:rFonts w:ascii="Times New Roman" w:hAnsi="Times New Roman"/>
          <w:color w:val="000000"/>
          <w:sz w:val="24"/>
          <w:szCs w:val="24"/>
          <w:lang w:eastAsia="ru-RU"/>
        </w:rPr>
        <w:t>внеучебную</w:t>
      </w:r>
      <w:proofErr w:type="spellEnd"/>
      <w:r w:rsidRPr="0077697D">
        <w:rPr>
          <w:rFonts w:ascii="Times New Roman" w:hAnsi="Times New Roman"/>
          <w:color w:val="000000"/>
          <w:sz w:val="24"/>
          <w:szCs w:val="24"/>
          <w:lang w:eastAsia="ru-RU"/>
        </w:rPr>
        <w:t>,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BF4CC7" w:rsidRPr="0077697D" w:rsidRDefault="00BF4CC7" w:rsidP="0077697D">
      <w:pPr>
        <w:spacing w:after="0" w:line="240" w:lineRule="auto"/>
        <w:ind w:firstLine="851"/>
        <w:jc w:val="both"/>
        <w:rPr>
          <w:rFonts w:ascii="Times New Roman" w:hAnsi="Times New Roman"/>
          <w:b/>
          <w:sz w:val="24"/>
          <w:szCs w:val="24"/>
        </w:rPr>
      </w:pPr>
      <w:r w:rsidRPr="0077697D">
        <w:rPr>
          <w:rFonts w:ascii="Times New Roman" w:hAnsi="Times New Roman"/>
          <w:b/>
          <w:sz w:val="24"/>
          <w:szCs w:val="24"/>
        </w:rPr>
        <w:t xml:space="preserve">Программа направлена на: </w:t>
      </w:r>
    </w:p>
    <w:p w:rsidR="00BF4CC7" w:rsidRPr="0077697D" w:rsidRDefault="00BF4CC7" w:rsidP="003A07CF">
      <w:pPr>
        <w:pStyle w:val="a8"/>
        <w:numPr>
          <w:ilvl w:val="0"/>
          <w:numId w:val="1"/>
        </w:numPr>
        <w:tabs>
          <w:tab w:val="left" w:pos="993"/>
        </w:tabs>
        <w:ind w:left="0" w:firstLine="851"/>
        <w:jc w:val="both"/>
        <w:rPr>
          <w:rFonts w:ascii="Times New Roman" w:hAnsi="Times New Roman"/>
        </w:rPr>
      </w:pPr>
      <w:r w:rsidRPr="0077697D">
        <w:rPr>
          <w:rFonts w:ascii="Times New Roman" w:hAnsi="Times New Roman"/>
        </w:rPr>
        <w:lastRenderedPageBreak/>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F4CC7" w:rsidRPr="0077697D" w:rsidRDefault="00BF4CC7" w:rsidP="003A07CF">
      <w:pPr>
        <w:pStyle w:val="a8"/>
        <w:numPr>
          <w:ilvl w:val="0"/>
          <w:numId w:val="1"/>
        </w:numPr>
        <w:tabs>
          <w:tab w:val="left" w:pos="993"/>
        </w:tabs>
        <w:ind w:left="0" w:firstLine="851"/>
        <w:jc w:val="both"/>
        <w:rPr>
          <w:rFonts w:ascii="Times New Roman" w:hAnsi="Times New Roman"/>
        </w:rPr>
      </w:pPr>
      <w:r w:rsidRPr="0077697D">
        <w:rPr>
          <w:rFonts w:ascii="Times New Roman" w:hAnsi="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F4CC7" w:rsidRPr="0077697D" w:rsidRDefault="00BF4CC7" w:rsidP="003A07CF">
      <w:pPr>
        <w:pStyle w:val="a8"/>
        <w:numPr>
          <w:ilvl w:val="0"/>
          <w:numId w:val="1"/>
        </w:numPr>
        <w:tabs>
          <w:tab w:val="left" w:pos="993"/>
        </w:tabs>
        <w:ind w:left="0" w:firstLine="851"/>
        <w:jc w:val="both"/>
        <w:rPr>
          <w:rFonts w:ascii="Times New Roman" w:hAnsi="Times New Roman"/>
        </w:rPr>
      </w:pPr>
      <w:r w:rsidRPr="0077697D">
        <w:rPr>
          <w:rFonts w:ascii="Times New Roman" w:hAnsi="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BF4CC7" w:rsidRPr="0077697D" w:rsidRDefault="00BF4CC7" w:rsidP="003A07CF">
      <w:pPr>
        <w:pStyle w:val="a8"/>
        <w:numPr>
          <w:ilvl w:val="0"/>
          <w:numId w:val="1"/>
        </w:numPr>
        <w:tabs>
          <w:tab w:val="left" w:pos="993"/>
        </w:tabs>
        <w:ind w:left="0" w:firstLine="851"/>
        <w:jc w:val="both"/>
        <w:rPr>
          <w:rFonts w:ascii="Times New Roman" w:hAnsi="Times New Roman"/>
        </w:rPr>
      </w:pPr>
      <w:r w:rsidRPr="0077697D">
        <w:rPr>
          <w:rFonts w:ascii="Times New Roman" w:hAnsi="Times New Roman"/>
        </w:rPr>
        <w:t>формирование экологической культуры,</w:t>
      </w:r>
    </w:p>
    <w:p w:rsidR="00BF4CC7" w:rsidRPr="0077697D" w:rsidRDefault="00BF4CC7" w:rsidP="003A07CF">
      <w:pPr>
        <w:pStyle w:val="a8"/>
        <w:numPr>
          <w:ilvl w:val="0"/>
          <w:numId w:val="1"/>
        </w:numPr>
        <w:tabs>
          <w:tab w:val="left" w:pos="993"/>
        </w:tabs>
        <w:ind w:left="0" w:firstLine="851"/>
        <w:jc w:val="both"/>
        <w:rPr>
          <w:rFonts w:ascii="Times New Roman" w:hAnsi="Times New Roman"/>
        </w:rPr>
      </w:pPr>
      <w:r w:rsidRPr="0077697D">
        <w:rPr>
          <w:rFonts w:ascii="Times New Roman" w:hAnsi="Times New Roman"/>
        </w:rPr>
        <w:t xml:space="preserve">формирование антикоррупционного сознания. </w:t>
      </w:r>
    </w:p>
    <w:p w:rsidR="00BF4CC7" w:rsidRPr="0077697D" w:rsidRDefault="00BF4CC7" w:rsidP="0077697D">
      <w:pPr>
        <w:spacing w:after="0" w:line="240" w:lineRule="auto"/>
        <w:ind w:firstLine="851"/>
        <w:jc w:val="both"/>
        <w:rPr>
          <w:rFonts w:ascii="Times New Roman" w:hAnsi="Times New Roman"/>
          <w:sz w:val="24"/>
          <w:szCs w:val="24"/>
        </w:rPr>
      </w:pPr>
      <w:r w:rsidRPr="0077697D">
        <w:rPr>
          <w:rFonts w:ascii="Times New Roman" w:hAnsi="Times New Roman"/>
          <w:b/>
          <w:sz w:val="24"/>
          <w:szCs w:val="24"/>
        </w:rPr>
        <w:t>Программа обеспечивает:</w:t>
      </w:r>
    </w:p>
    <w:p w:rsidR="00BF4CC7" w:rsidRPr="0077697D" w:rsidRDefault="00BF4CC7" w:rsidP="003A07CF">
      <w:pPr>
        <w:pStyle w:val="a8"/>
        <w:numPr>
          <w:ilvl w:val="0"/>
          <w:numId w:val="1"/>
        </w:numPr>
        <w:tabs>
          <w:tab w:val="left" w:pos="993"/>
        </w:tabs>
        <w:ind w:left="0" w:firstLine="851"/>
        <w:jc w:val="both"/>
        <w:rPr>
          <w:rFonts w:ascii="Times New Roman" w:hAnsi="Times New Roman"/>
        </w:rPr>
      </w:pPr>
      <w:r w:rsidRPr="0077697D">
        <w:rPr>
          <w:rFonts w:ascii="Times New Roman" w:hAnsi="Times New Roman"/>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F4CC7" w:rsidRPr="0077697D" w:rsidRDefault="00BF4CC7" w:rsidP="003A07CF">
      <w:pPr>
        <w:pStyle w:val="a8"/>
        <w:numPr>
          <w:ilvl w:val="0"/>
          <w:numId w:val="1"/>
        </w:numPr>
        <w:tabs>
          <w:tab w:val="left" w:pos="993"/>
        </w:tabs>
        <w:ind w:left="0" w:firstLine="851"/>
        <w:jc w:val="both"/>
        <w:rPr>
          <w:rFonts w:ascii="Times New Roman" w:hAnsi="Times New Roman"/>
        </w:rPr>
      </w:pPr>
      <w:r w:rsidRPr="0077697D">
        <w:rPr>
          <w:rFonts w:ascii="Times New Roman" w:hAnsi="Times New Roman"/>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F4CC7" w:rsidRPr="0077697D" w:rsidRDefault="00BF4CC7" w:rsidP="003A07CF">
      <w:pPr>
        <w:pStyle w:val="a8"/>
        <w:numPr>
          <w:ilvl w:val="0"/>
          <w:numId w:val="1"/>
        </w:numPr>
        <w:tabs>
          <w:tab w:val="left" w:pos="993"/>
        </w:tabs>
        <w:ind w:left="0" w:firstLine="851"/>
        <w:jc w:val="both"/>
        <w:rPr>
          <w:rFonts w:ascii="Times New Roman" w:hAnsi="Times New Roman"/>
        </w:rPr>
      </w:pPr>
      <w:r w:rsidRPr="0077697D">
        <w:rPr>
          <w:rFonts w:ascii="Times New Roman" w:hAnsi="Times New Roman"/>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F4CC7" w:rsidRPr="0077697D" w:rsidRDefault="00BF4CC7" w:rsidP="003A07CF">
      <w:pPr>
        <w:pStyle w:val="a8"/>
        <w:numPr>
          <w:ilvl w:val="0"/>
          <w:numId w:val="1"/>
        </w:numPr>
        <w:tabs>
          <w:tab w:val="left" w:pos="993"/>
        </w:tabs>
        <w:ind w:left="0" w:firstLine="851"/>
        <w:jc w:val="both"/>
        <w:rPr>
          <w:rFonts w:ascii="Times New Roman" w:hAnsi="Times New Roman"/>
        </w:rPr>
      </w:pPr>
      <w:r w:rsidRPr="0077697D">
        <w:rPr>
          <w:rFonts w:ascii="Times New Roman" w:hAnsi="Times New Roman"/>
        </w:rPr>
        <w:t xml:space="preserve">социальную самоидентификацию обучающихся посредством личностно значимой и общественно приемлемой деятельности; </w:t>
      </w:r>
    </w:p>
    <w:p w:rsidR="00BF4CC7" w:rsidRPr="0077697D" w:rsidRDefault="00BF4CC7" w:rsidP="003A07CF">
      <w:pPr>
        <w:pStyle w:val="a8"/>
        <w:numPr>
          <w:ilvl w:val="0"/>
          <w:numId w:val="1"/>
        </w:numPr>
        <w:tabs>
          <w:tab w:val="left" w:pos="993"/>
        </w:tabs>
        <w:ind w:left="0" w:firstLine="851"/>
        <w:jc w:val="both"/>
        <w:rPr>
          <w:rFonts w:ascii="Times New Roman" w:hAnsi="Times New Roman"/>
        </w:rPr>
      </w:pPr>
      <w:r w:rsidRPr="0077697D">
        <w:rPr>
          <w:rFonts w:ascii="Times New Roman" w:hAnsi="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F4CC7" w:rsidRPr="0077697D" w:rsidRDefault="00BF4CC7" w:rsidP="003A07CF">
      <w:pPr>
        <w:pStyle w:val="a8"/>
        <w:numPr>
          <w:ilvl w:val="0"/>
          <w:numId w:val="1"/>
        </w:numPr>
        <w:tabs>
          <w:tab w:val="left" w:pos="993"/>
        </w:tabs>
        <w:ind w:left="0" w:firstLine="851"/>
        <w:jc w:val="both"/>
        <w:rPr>
          <w:rFonts w:ascii="Times New Roman" w:hAnsi="Times New Roman"/>
        </w:rPr>
      </w:pPr>
      <w:r w:rsidRPr="0077697D">
        <w:rPr>
          <w:rFonts w:ascii="Times New Roman" w:hAnsi="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BF4CC7" w:rsidRPr="0077697D" w:rsidRDefault="00BF4CC7" w:rsidP="003A07CF">
      <w:pPr>
        <w:pStyle w:val="a8"/>
        <w:numPr>
          <w:ilvl w:val="0"/>
          <w:numId w:val="1"/>
        </w:numPr>
        <w:tabs>
          <w:tab w:val="left" w:pos="993"/>
        </w:tabs>
        <w:ind w:left="0" w:firstLine="851"/>
        <w:jc w:val="both"/>
        <w:rPr>
          <w:rFonts w:ascii="Times New Roman" w:hAnsi="Times New Roman"/>
        </w:rPr>
      </w:pPr>
      <w:r w:rsidRPr="0077697D">
        <w:rPr>
          <w:rFonts w:ascii="Times New Roman" w:hAnsi="Times New Roman"/>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F4CC7" w:rsidRPr="0077697D" w:rsidRDefault="00BF4CC7" w:rsidP="003A07CF">
      <w:pPr>
        <w:pStyle w:val="a8"/>
        <w:numPr>
          <w:ilvl w:val="0"/>
          <w:numId w:val="1"/>
        </w:numPr>
        <w:tabs>
          <w:tab w:val="left" w:pos="993"/>
        </w:tabs>
        <w:ind w:left="0" w:firstLine="851"/>
        <w:jc w:val="both"/>
        <w:rPr>
          <w:rFonts w:ascii="Times New Roman" w:hAnsi="Times New Roman"/>
        </w:rPr>
      </w:pPr>
      <w:r w:rsidRPr="0077697D">
        <w:rPr>
          <w:rFonts w:ascii="Times New Roman" w:hAnsi="Times New Roman"/>
        </w:rPr>
        <w:t xml:space="preserve">участие обучающихся в деятельности производственных, творческих объединений, благотворительных организаций; </w:t>
      </w:r>
    </w:p>
    <w:p w:rsidR="00BF4CC7" w:rsidRPr="0077697D" w:rsidRDefault="00BF4CC7" w:rsidP="003A07CF">
      <w:pPr>
        <w:pStyle w:val="a8"/>
        <w:numPr>
          <w:ilvl w:val="0"/>
          <w:numId w:val="1"/>
        </w:numPr>
        <w:tabs>
          <w:tab w:val="left" w:pos="993"/>
        </w:tabs>
        <w:ind w:left="0" w:firstLine="851"/>
        <w:jc w:val="both"/>
        <w:rPr>
          <w:rFonts w:ascii="Times New Roman" w:hAnsi="Times New Roman"/>
        </w:rPr>
      </w:pPr>
      <w:r w:rsidRPr="0077697D">
        <w:rPr>
          <w:rFonts w:ascii="Times New Roman" w:hAnsi="Times New Roman"/>
        </w:rPr>
        <w:t xml:space="preserve">в экологическом просвещении сверстников, родителей, населения; </w:t>
      </w:r>
    </w:p>
    <w:p w:rsidR="00BF4CC7" w:rsidRPr="0077697D" w:rsidRDefault="00BF4CC7" w:rsidP="003A07CF">
      <w:pPr>
        <w:pStyle w:val="a8"/>
        <w:numPr>
          <w:ilvl w:val="0"/>
          <w:numId w:val="1"/>
        </w:numPr>
        <w:tabs>
          <w:tab w:val="left" w:pos="993"/>
        </w:tabs>
        <w:ind w:left="0" w:firstLine="851"/>
        <w:jc w:val="both"/>
        <w:rPr>
          <w:rFonts w:ascii="Times New Roman" w:hAnsi="Times New Roman"/>
        </w:rPr>
      </w:pPr>
      <w:r w:rsidRPr="0077697D">
        <w:rPr>
          <w:rFonts w:ascii="Times New Roman" w:hAnsi="Times New Roman"/>
        </w:rPr>
        <w:t xml:space="preserve">в благоустройстве школы, класса, сельского поселения, города; </w:t>
      </w:r>
    </w:p>
    <w:p w:rsidR="00BF4CC7" w:rsidRPr="0077697D" w:rsidRDefault="00BF4CC7" w:rsidP="003A07CF">
      <w:pPr>
        <w:pStyle w:val="a8"/>
        <w:numPr>
          <w:ilvl w:val="0"/>
          <w:numId w:val="1"/>
        </w:numPr>
        <w:tabs>
          <w:tab w:val="left" w:pos="993"/>
        </w:tabs>
        <w:ind w:left="0" w:firstLine="851"/>
        <w:jc w:val="both"/>
        <w:rPr>
          <w:rFonts w:ascii="Times New Roman" w:hAnsi="Times New Roman"/>
        </w:rPr>
      </w:pPr>
      <w:r w:rsidRPr="0077697D">
        <w:rPr>
          <w:rFonts w:ascii="Times New Roman" w:hAnsi="Times New Roman"/>
        </w:rPr>
        <w:t xml:space="preserve">формирование способности противостоять негативным воздействиям социальной среды, факторам </w:t>
      </w:r>
      <w:proofErr w:type="spellStart"/>
      <w:r w:rsidRPr="0077697D">
        <w:rPr>
          <w:rFonts w:ascii="Times New Roman" w:hAnsi="Times New Roman"/>
        </w:rPr>
        <w:t>микросоциальной</w:t>
      </w:r>
      <w:proofErr w:type="spellEnd"/>
      <w:r w:rsidRPr="0077697D">
        <w:rPr>
          <w:rFonts w:ascii="Times New Roman" w:hAnsi="Times New Roman"/>
        </w:rPr>
        <w:t xml:space="preserve"> среды; </w:t>
      </w:r>
    </w:p>
    <w:p w:rsidR="00BF4CC7" w:rsidRPr="0077697D" w:rsidRDefault="00BF4CC7" w:rsidP="003A07CF">
      <w:pPr>
        <w:pStyle w:val="a8"/>
        <w:numPr>
          <w:ilvl w:val="0"/>
          <w:numId w:val="1"/>
        </w:numPr>
        <w:tabs>
          <w:tab w:val="left" w:pos="993"/>
        </w:tabs>
        <w:ind w:left="0" w:firstLine="851"/>
        <w:jc w:val="both"/>
        <w:rPr>
          <w:rFonts w:ascii="Times New Roman" w:hAnsi="Times New Roman"/>
        </w:rPr>
      </w:pPr>
      <w:r w:rsidRPr="0077697D">
        <w:rPr>
          <w:rFonts w:ascii="Times New Roman" w:hAnsi="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F4CC7" w:rsidRPr="0077697D" w:rsidRDefault="00BF4CC7" w:rsidP="003A07CF">
      <w:pPr>
        <w:pStyle w:val="a8"/>
        <w:numPr>
          <w:ilvl w:val="0"/>
          <w:numId w:val="1"/>
        </w:numPr>
        <w:tabs>
          <w:tab w:val="left" w:pos="993"/>
        </w:tabs>
        <w:ind w:left="0" w:firstLine="851"/>
        <w:jc w:val="both"/>
        <w:rPr>
          <w:rFonts w:ascii="Times New Roman" w:hAnsi="Times New Roman"/>
        </w:rPr>
      </w:pPr>
      <w:r w:rsidRPr="0077697D">
        <w:rPr>
          <w:rFonts w:ascii="Times New Roman" w:hAnsi="Times New Roman"/>
        </w:rPr>
        <w:t xml:space="preserve">учет индивидуальных и возрастных особенностей обучающихся, культурных и социальных потребностей их семей; </w:t>
      </w:r>
    </w:p>
    <w:p w:rsidR="00BF4CC7" w:rsidRPr="0077697D" w:rsidRDefault="00BF4CC7" w:rsidP="003A07CF">
      <w:pPr>
        <w:pStyle w:val="a8"/>
        <w:numPr>
          <w:ilvl w:val="0"/>
          <w:numId w:val="1"/>
        </w:numPr>
        <w:tabs>
          <w:tab w:val="left" w:pos="993"/>
        </w:tabs>
        <w:ind w:left="0" w:firstLine="851"/>
        <w:jc w:val="both"/>
        <w:rPr>
          <w:rFonts w:ascii="Times New Roman" w:hAnsi="Times New Roman"/>
        </w:rPr>
      </w:pPr>
      <w:r w:rsidRPr="0077697D">
        <w:rPr>
          <w:rFonts w:ascii="Times New Roman" w:hAnsi="Times New Roman"/>
        </w:rPr>
        <w:t xml:space="preserve">формирование у обучающихся мотивации к труду, потребности к приобретению профессии; </w:t>
      </w:r>
    </w:p>
    <w:p w:rsidR="00BF4CC7" w:rsidRPr="0077697D" w:rsidRDefault="00BF4CC7" w:rsidP="003A07CF">
      <w:pPr>
        <w:pStyle w:val="a8"/>
        <w:numPr>
          <w:ilvl w:val="0"/>
          <w:numId w:val="1"/>
        </w:numPr>
        <w:tabs>
          <w:tab w:val="left" w:pos="993"/>
        </w:tabs>
        <w:ind w:left="0" w:firstLine="851"/>
        <w:jc w:val="both"/>
        <w:rPr>
          <w:rFonts w:ascii="Times New Roman" w:hAnsi="Times New Roman"/>
        </w:rPr>
      </w:pPr>
      <w:r w:rsidRPr="0077697D">
        <w:rPr>
          <w:rFonts w:ascii="Times New Roman" w:hAnsi="Times New Roman"/>
        </w:rPr>
        <w:lastRenderedPageBreak/>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F4CC7" w:rsidRPr="0077697D" w:rsidRDefault="00BF4CC7" w:rsidP="003A07CF">
      <w:pPr>
        <w:pStyle w:val="a8"/>
        <w:numPr>
          <w:ilvl w:val="0"/>
          <w:numId w:val="1"/>
        </w:numPr>
        <w:tabs>
          <w:tab w:val="left" w:pos="993"/>
        </w:tabs>
        <w:ind w:left="0" w:firstLine="851"/>
        <w:jc w:val="both"/>
        <w:rPr>
          <w:rFonts w:ascii="Times New Roman" w:hAnsi="Times New Roman"/>
        </w:rPr>
      </w:pPr>
      <w:r w:rsidRPr="0077697D">
        <w:rPr>
          <w:rFonts w:ascii="Times New Roman" w:hAnsi="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F4CC7" w:rsidRPr="0077697D" w:rsidRDefault="00BF4CC7" w:rsidP="003A07CF">
      <w:pPr>
        <w:pStyle w:val="a8"/>
        <w:numPr>
          <w:ilvl w:val="0"/>
          <w:numId w:val="1"/>
        </w:numPr>
        <w:tabs>
          <w:tab w:val="left" w:pos="993"/>
        </w:tabs>
        <w:ind w:left="0" w:firstLine="851"/>
        <w:jc w:val="both"/>
        <w:rPr>
          <w:rFonts w:ascii="Times New Roman" w:hAnsi="Times New Roman"/>
        </w:rPr>
      </w:pPr>
      <w:r w:rsidRPr="0077697D">
        <w:rPr>
          <w:rFonts w:ascii="Times New Roman" w:hAnsi="Times New Roman"/>
        </w:rPr>
        <w:t xml:space="preserve">приобретение практического опыта, соответствующего интересам и способностям обучающихся; </w:t>
      </w:r>
    </w:p>
    <w:p w:rsidR="00BF4CC7" w:rsidRPr="0077697D" w:rsidRDefault="00BF4CC7" w:rsidP="003A07CF">
      <w:pPr>
        <w:pStyle w:val="a8"/>
        <w:numPr>
          <w:ilvl w:val="0"/>
          <w:numId w:val="1"/>
        </w:numPr>
        <w:tabs>
          <w:tab w:val="left" w:pos="993"/>
        </w:tabs>
        <w:ind w:left="0" w:firstLine="851"/>
        <w:jc w:val="both"/>
        <w:rPr>
          <w:rFonts w:ascii="Times New Roman" w:hAnsi="Times New Roman"/>
        </w:rPr>
      </w:pPr>
      <w:r w:rsidRPr="0077697D">
        <w:rPr>
          <w:rFonts w:ascii="Times New Roman" w:hAnsi="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w:t>
      </w:r>
      <w:proofErr w:type="spellStart"/>
      <w:r w:rsidRPr="0077697D">
        <w:rPr>
          <w:rFonts w:ascii="Times New Roman" w:hAnsi="Times New Roman"/>
        </w:rPr>
        <w:t>профориентационной</w:t>
      </w:r>
      <w:proofErr w:type="spellEnd"/>
      <w:r w:rsidRPr="0077697D">
        <w:rPr>
          <w:rFonts w:ascii="Times New Roman" w:hAnsi="Times New Roman"/>
        </w:rPr>
        <w:t xml:space="preserve"> работы, совместную деятельность с родителями, (законными представителями); </w:t>
      </w:r>
    </w:p>
    <w:p w:rsidR="00BF4CC7" w:rsidRPr="0077697D" w:rsidRDefault="00BF4CC7" w:rsidP="003A07CF">
      <w:pPr>
        <w:pStyle w:val="a8"/>
        <w:numPr>
          <w:ilvl w:val="0"/>
          <w:numId w:val="1"/>
        </w:numPr>
        <w:tabs>
          <w:tab w:val="left" w:pos="993"/>
        </w:tabs>
        <w:ind w:left="0" w:firstLine="851"/>
        <w:jc w:val="both"/>
        <w:rPr>
          <w:rFonts w:ascii="Times New Roman" w:hAnsi="Times New Roman"/>
        </w:rPr>
      </w:pPr>
      <w:r w:rsidRPr="0077697D">
        <w:rPr>
          <w:rFonts w:ascii="Times New Roman" w:hAnsi="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F4CC7" w:rsidRPr="0077697D" w:rsidRDefault="00BF4CC7" w:rsidP="003A07CF">
      <w:pPr>
        <w:pStyle w:val="a8"/>
        <w:numPr>
          <w:ilvl w:val="0"/>
          <w:numId w:val="1"/>
        </w:numPr>
        <w:tabs>
          <w:tab w:val="left" w:pos="993"/>
        </w:tabs>
        <w:ind w:left="0" w:firstLine="851"/>
        <w:jc w:val="both"/>
        <w:rPr>
          <w:rFonts w:ascii="Times New Roman" w:hAnsi="Times New Roman"/>
        </w:rPr>
      </w:pPr>
      <w:r w:rsidRPr="0077697D">
        <w:rPr>
          <w:rFonts w:ascii="Times New Roman" w:hAnsi="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F4CC7" w:rsidRPr="0077697D" w:rsidRDefault="00BF4CC7" w:rsidP="003A07CF">
      <w:pPr>
        <w:pStyle w:val="a8"/>
        <w:numPr>
          <w:ilvl w:val="0"/>
          <w:numId w:val="1"/>
        </w:numPr>
        <w:tabs>
          <w:tab w:val="left" w:pos="993"/>
        </w:tabs>
        <w:ind w:left="0" w:firstLine="851"/>
        <w:jc w:val="both"/>
        <w:rPr>
          <w:rFonts w:ascii="Times New Roman" w:hAnsi="Times New Roman"/>
        </w:rPr>
      </w:pPr>
      <w:r w:rsidRPr="0077697D">
        <w:rPr>
          <w:rFonts w:ascii="Times New Roman" w:hAnsi="Times New Roman"/>
        </w:rPr>
        <w:t xml:space="preserve">осознание обучающимися ценности экологически целесообразного, здорового и безопасного образа жизни; </w:t>
      </w:r>
    </w:p>
    <w:p w:rsidR="00BF4CC7" w:rsidRPr="0077697D" w:rsidRDefault="00BF4CC7" w:rsidP="003A07CF">
      <w:pPr>
        <w:pStyle w:val="a8"/>
        <w:numPr>
          <w:ilvl w:val="0"/>
          <w:numId w:val="1"/>
        </w:numPr>
        <w:tabs>
          <w:tab w:val="left" w:pos="993"/>
        </w:tabs>
        <w:ind w:left="0" w:firstLine="851"/>
        <w:jc w:val="both"/>
        <w:rPr>
          <w:rFonts w:ascii="Times New Roman" w:hAnsi="Times New Roman"/>
        </w:rPr>
      </w:pPr>
      <w:r w:rsidRPr="0077697D">
        <w:rPr>
          <w:rFonts w:ascii="Times New Roman" w:hAnsi="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F4CC7" w:rsidRPr="0077697D" w:rsidRDefault="00BF4CC7" w:rsidP="003A07CF">
      <w:pPr>
        <w:pStyle w:val="a8"/>
        <w:numPr>
          <w:ilvl w:val="0"/>
          <w:numId w:val="1"/>
        </w:numPr>
        <w:tabs>
          <w:tab w:val="left" w:pos="993"/>
        </w:tabs>
        <w:ind w:left="0" w:firstLine="851"/>
        <w:jc w:val="both"/>
        <w:rPr>
          <w:rFonts w:ascii="Times New Roman" w:hAnsi="Times New Roman"/>
        </w:rPr>
      </w:pPr>
      <w:r w:rsidRPr="0077697D">
        <w:rPr>
          <w:rFonts w:ascii="Times New Roman" w:hAnsi="Times New Roman"/>
        </w:rPr>
        <w:t xml:space="preserve">осознанное отношение обучающихся к выбору индивидуального рациона здорового питания; </w:t>
      </w:r>
    </w:p>
    <w:p w:rsidR="00BF4CC7" w:rsidRPr="0077697D" w:rsidRDefault="00BF4CC7" w:rsidP="003A07CF">
      <w:pPr>
        <w:pStyle w:val="a8"/>
        <w:numPr>
          <w:ilvl w:val="0"/>
          <w:numId w:val="1"/>
        </w:numPr>
        <w:tabs>
          <w:tab w:val="left" w:pos="993"/>
        </w:tabs>
        <w:ind w:left="0" w:firstLine="851"/>
        <w:jc w:val="both"/>
        <w:rPr>
          <w:rFonts w:ascii="Times New Roman" w:hAnsi="Times New Roman"/>
        </w:rPr>
      </w:pPr>
      <w:r w:rsidRPr="0077697D">
        <w:rPr>
          <w:rFonts w:ascii="Times New Roman" w:hAnsi="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F4CC7" w:rsidRPr="0077697D" w:rsidRDefault="00BF4CC7" w:rsidP="003A07CF">
      <w:pPr>
        <w:pStyle w:val="a8"/>
        <w:numPr>
          <w:ilvl w:val="0"/>
          <w:numId w:val="1"/>
        </w:numPr>
        <w:tabs>
          <w:tab w:val="left" w:pos="993"/>
        </w:tabs>
        <w:ind w:left="0" w:firstLine="851"/>
        <w:jc w:val="both"/>
        <w:rPr>
          <w:rFonts w:ascii="Times New Roman" w:hAnsi="Times New Roman"/>
        </w:rPr>
      </w:pPr>
      <w:r w:rsidRPr="0077697D">
        <w:rPr>
          <w:rFonts w:ascii="Times New Roman" w:hAnsi="Times New Roman"/>
        </w:rPr>
        <w:t xml:space="preserve">овладение современными оздоровительными технологиями, в том числе на основе навыков личной гигиены; </w:t>
      </w:r>
    </w:p>
    <w:p w:rsidR="00BF4CC7" w:rsidRPr="0077697D" w:rsidRDefault="00BF4CC7" w:rsidP="003A07CF">
      <w:pPr>
        <w:pStyle w:val="a8"/>
        <w:numPr>
          <w:ilvl w:val="0"/>
          <w:numId w:val="1"/>
        </w:numPr>
        <w:tabs>
          <w:tab w:val="left" w:pos="993"/>
        </w:tabs>
        <w:ind w:left="0" w:firstLine="851"/>
        <w:jc w:val="both"/>
        <w:rPr>
          <w:rFonts w:ascii="Times New Roman" w:hAnsi="Times New Roman"/>
        </w:rPr>
      </w:pPr>
      <w:r w:rsidRPr="0077697D">
        <w:rPr>
          <w:rFonts w:ascii="Times New Roman" w:hAnsi="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77697D">
        <w:rPr>
          <w:rFonts w:ascii="Times New Roman" w:hAnsi="Times New Roman"/>
        </w:rPr>
        <w:t>здоровьесберегающего</w:t>
      </w:r>
      <w:proofErr w:type="spellEnd"/>
      <w:r w:rsidRPr="0077697D">
        <w:rPr>
          <w:rFonts w:ascii="Times New Roman" w:hAnsi="Times New Roman"/>
        </w:rPr>
        <w:t xml:space="preserve"> просвещения населения, профилактики употребления наркотиков и других </w:t>
      </w:r>
      <w:proofErr w:type="spellStart"/>
      <w:r w:rsidRPr="0077697D">
        <w:rPr>
          <w:rFonts w:ascii="Times New Roman" w:hAnsi="Times New Roman"/>
        </w:rPr>
        <w:t>психоактивных</w:t>
      </w:r>
      <w:proofErr w:type="spellEnd"/>
      <w:r w:rsidRPr="0077697D">
        <w:rPr>
          <w:rFonts w:ascii="Times New Roman" w:hAnsi="Times New Roman"/>
        </w:rPr>
        <w:t xml:space="preserve"> веществ, профилактики инфекционных заболеваний; </w:t>
      </w:r>
    </w:p>
    <w:p w:rsidR="00BF4CC7" w:rsidRPr="0077697D" w:rsidRDefault="00BF4CC7" w:rsidP="003A07CF">
      <w:pPr>
        <w:pStyle w:val="a8"/>
        <w:numPr>
          <w:ilvl w:val="0"/>
          <w:numId w:val="1"/>
        </w:numPr>
        <w:tabs>
          <w:tab w:val="left" w:pos="993"/>
        </w:tabs>
        <w:ind w:left="0" w:firstLine="851"/>
        <w:jc w:val="both"/>
        <w:rPr>
          <w:rFonts w:ascii="Times New Roman" w:hAnsi="Times New Roman"/>
        </w:rPr>
      </w:pPr>
      <w:r w:rsidRPr="0077697D">
        <w:rPr>
          <w:rFonts w:ascii="Times New Roman" w:hAnsi="Times New Roman"/>
        </w:rPr>
        <w:t xml:space="preserve">убежденности в выборе здорового образа жизни и вреде употребления алкоголя и </w:t>
      </w:r>
      <w:proofErr w:type="spellStart"/>
      <w:r w:rsidRPr="0077697D">
        <w:rPr>
          <w:rFonts w:ascii="Times New Roman" w:hAnsi="Times New Roman"/>
        </w:rPr>
        <w:t>табакокурения</w:t>
      </w:r>
      <w:proofErr w:type="spellEnd"/>
      <w:r w:rsidRPr="0077697D">
        <w:rPr>
          <w:rFonts w:ascii="Times New Roman" w:hAnsi="Times New Roman"/>
        </w:rPr>
        <w:t xml:space="preserve">; </w:t>
      </w:r>
    </w:p>
    <w:p w:rsidR="00BF4CC7" w:rsidRPr="0077697D" w:rsidRDefault="00BF4CC7" w:rsidP="003A07CF">
      <w:pPr>
        <w:pStyle w:val="a8"/>
        <w:numPr>
          <w:ilvl w:val="0"/>
          <w:numId w:val="1"/>
        </w:numPr>
        <w:tabs>
          <w:tab w:val="left" w:pos="993"/>
        </w:tabs>
        <w:ind w:left="0" w:firstLine="851"/>
        <w:jc w:val="both"/>
        <w:rPr>
          <w:rFonts w:ascii="Times New Roman" w:hAnsi="Times New Roman"/>
        </w:rPr>
      </w:pPr>
      <w:r w:rsidRPr="0077697D">
        <w:rPr>
          <w:rFonts w:ascii="Times New Roman" w:hAnsi="Times New Roman"/>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F4CC7" w:rsidRPr="0077697D" w:rsidRDefault="00BF4CC7" w:rsidP="0077697D">
      <w:pPr>
        <w:spacing w:after="0" w:line="240" w:lineRule="auto"/>
        <w:ind w:firstLine="851"/>
        <w:jc w:val="both"/>
        <w:rPr>
          <w:rFonts w:ascii="Times New Roman" w:hAnsi="Times New Roman"/>
          <w:b/>
          <w:sz w:val="24"/>
          <w:szCs w:val="24"/>
        </w:rPr>
      </w:pPr>
      <w:r w:rsidRPr="0077697D">
        <w:rPr>
          <w:rFonts w:ascii="Times New Roman" w:hAnsi="Times New Roman"/>
          <w:b/>
          <w:sz w:val="24"/>
          <w:szCs w:val="24"/>
        </w:rPr>
        <w:t xml:space="preserve">В программе отражаются: </w:t>
      </w:r>
    </w:p>
    <w:p w:rsidR="00BF4CC7" w:rsidRPr="0077697D" w:rsidRDefault="00BF4CC7" w:rsidP="0077697D">
      <w:pPr>
        <w:spacing w:after="0" w:line="240" w:lineRule="auto"/>
        <w:ind w:firstLine="851"/>
        <w:jc w:val="both"/>
        <w:rPr>
          <w:rFonts w:ascii="Times New Roman" w:hAnsi="Times New Roman"/>
          <w:sz w:val="24"/>
          <w:szCs w:val="24"/>
        </w:rPr>
      </w:pPr>
      <w:r w:rsidRPr="0077697D">
        <w:rPr>
          <w:rFonts w:ascii="Times New Roman" w:hAnsi="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F4CC7" w:rsidRPr="0077697D" w:rsidRDefault="00BF4CC7" w:rsidP="0077697D">
      <w:pPr>
        <w:spacing w:after="0" w:line="240" w:lineRule="auto"/>
        <w:ind w:firstLine="851"/>
        <w:jc w:val="both"/>
        <w:rPr>
          <w:rFonts w:ascii="Times New Roman" w:hAnsi="Times New Roman"/>
          <w:sz w:val="24"/>
          <w:szCs w:val="24"/>
        </w:rPr>
      </w:pPr>
      <w:r w:rsidRPr="0077697D">
        <w:rPr>
          <w:rFonts w:ascii="Times New Roman" w:hAnsi="Times New Roman"/>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77697D">
        <w:rPr>
          <w:rFonts w:ascii="Times New Roman" w:hAnsi="Times New Roman"/>
          <w:sz w:val="24"/>
          <w:szCs w:val="24"/>
        </w:rPr>
        <w:t>здоровьесберегающей</w:t>
      </w:r>
      <w:proofErr w:type="spellEnd"/>
      <w:r w:rsidRPr="0077697D">
        <w:rPr>
          <w:rFonts w:ascii="Times New Roman" w:hAnsi="Times New Roman"/>
          <w:sz w:val="24"/>
          <w:szCs w:val="24"/>
        </w:rPr>
        <w:t xml:space="preserve">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F4CC7" w:rsidRPr="0077697D" w:rsidRDefault="00BF4CC7" w:rsidP="0077697D">
      <w:pPr>
        <w:spacing w:after="0" w:line="240" w:lineRule="auto"/>
        <w:ind w:firstLine="851"/>
        <w:jc w:val="both"/>
        <w:rPr>
          <w:rFonts w:ascii="Times New Roman" w:hAnsi="Times New Roman"/>
          <w:sz w:val="24"/>
          <w:szCs w:val="24"/>
        </w:rPr>
      </w:pPr>
      <w:r w:rsidRPr="0077697D">
        <w:rPr>
          <w:rFonts w:ascii="Times New Roman" w:hAnsi="Times New Roman"/>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F4CC7" w:rsidRPr="0077697D" w:rsidRDefault="00BF4CC7" w:rsidP="0077697D">
      <w:pPr>
        <w:spacing w:after="0" w:line="240" w:lineRule="auto"/>
        <w:ind w:firstLine="851"/>
        <w:jc w:val="both"/>
        <w:rPr>
          <w:rFonts w:ascii="Times New Roman" w:hAnsi="Times New Roman"/>
          <w:sz w:val="24"/>
          <w:szCs w:val="24"/>
        </w:rPr>
      </w:pPr>
      <w:r w:rsidRPr="0077697D">
        <w:rPr>
          <w:rFonts w:ascii="Times New Roman" w:hAnsi="Times New Roman"/>
          <w:sz w:val="24"/>
          <w:szCs w:val="24"/>
        </w:rPr>
        <w:lastRenderedPageBreak/>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F4CC7" w:rsidRPr="0077697D" w:rsidRDefault="00BF4CC7" w:rsidP="0077697D">
      <w:pPr>
        <w:spacing w:after="0" w:line="240" w:lineRule="auto"/>
        <w:ind w:firstLine="851"/>
        <w:jc w:val="both"/>
        <w:rPr>
          <w:rFonts w:ascii="Times New Roman" w:hAnsi="Times New Roman"/>
          <w:sz w:val="24"/>
          <w:szCs w:val="24"/>
        </w:rPr>
      </w:pPr>
      <w:r w:rsidRPr="0077697D">
        <w:rPr>
          <w:rFonts w:ascii="Times New Roman" w:hAnsi="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F4CC7" w:rsidRPr="0077697D" w:rsidRDefault="00BF4CC7" w:rsidP="0077697D">
      <w:pPr>
        <w:spacing w:after="0" w:line="240" w:lineRule="auto"/>
        <w:ind w:firstLine="851"/>
        <w:jc w:val="both"/>
        <w:rPr>
          <w:rFonts w:ascii="Times New Roman" w:hAnsi="Times New Roman"/>
          <w:sz w:val="24"/>
          <w:szCs w:val="24"/>
        </w:rPr>
      </w:pPr>
      <w:r w:rsidRPr="0077697D">
        <w:rPr>
          <w:rFonts w:ascii="Times New Roman" w:hAnsi="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F4CC7" w:rsidRPr="0077697D" w:rsidRDefault="00BF4CC7" w:rsidP="0077697D">
      <w:pPr>
        <w:spacing w:after="0" w:line="240" w:lineRule="auto"/>
        <w:ind w:firstLine="851"/>
        <w:jc w:val="both"/>
        <w:rPr>
          <w:rFonts w:ascii="Times New Roman" w:hAnsi="Times New Roman"/>
          <w:sz w:val="24"/>
          <w:szCs w:val="24"/>
        </w:rPr>
      </w:pPr>
      <w:r w:rsidRPr="0077697D">
        <w:rPr>
          <w:rFonts w:ascii="Times New Roman" w:hAnsi="Times New Roman"/>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w:t>
      </w:r>
      <w:proofErr w:type="spellStart"/>
      <w:r w:rsidRPr="0077697D">
        <w:rPr>
          <w:rFonts w:ascii="Times New Roman" w:hAnsi="Times New Roman"/>
          <w:sz w:val="24"/>
          <w:szCs w:val="24"/>
        </w:rPr>
        <w:t>психоактивных</w:t>
      </w:r>
      <w:proofErr w:type="spellEnd"/>
      <w:r w:rsidRPr="0077697D">
        <w:rPr>
          <w:rFonts w:ascii="Times New Roman" w:hAnsi="Times New Roman"/>
          <w:sz w:val="24"/>
          <w:szCs w:val="24"/>
        </w:rPr>
        <w:t xml:space="preserve">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F4CC7" w:rsidRPr="0077697D" w:rsidRDefault="00BF4CC7" w:rsidP="0077697D">
      <w:pPr>
        <w:spacing w:after="0" w:line="240" w:lineRule="auto"/>
        <w:ind w:firstLine="851"/>
        <w:jc w:val="both"/>
        <w:rPr>
          <w:rFonts w:ascii="Times New Roman" w:hAnsi="Times New Roman"/>
          <w:sz w:val="24"/>
          <w:szCs w:val="24"/>
        </w:rPr>
      </w:pPr>
      <w:r w:rsidRPr="0077697D">
        <w:rPr>
          <w:rFonts w:ascii="Times New Roman" w:hAnsi="Times New Roman"/>
          <w:sz w:val="24"/>
          <w:szCs w:val="24"/>
        </w:rPr>
        <w:t xml:space="preserve">8) описание деятельности образовательной организации в области непрерывного экологического </w:t>
      </w:r>
      <w:proofErr w:type="spellStart"/>
      <w:r w:rsidRPr="0077697D">
        <w:rPr>
          <w:rFonts w:ascii="Times New Roman" w:hAnsi="Times New Roman"/>
          <w:sz w:val="24"/>
          <w:szCs w:val="24"/>
        </w:rPr>
        <w:t>здоровьесберегающего</w:t>
      </w:r>
      <w:proofErr w:type="spellEnd"/>
      <w:r w:rsidRPr="0077697D">
        <w:rPr>
          <w:rFonts w:ascii="Times New Roman" w:hAnsi="Times New Roman"/>
          <w:sz w:val="24"/>
          <w:szCs w:val="24"/>
        </w:rPr>
        <w:t xml:space="preserve"> образования обучающихся; </w:t>
      </w:r>
    </w:p>
    <w:p w:rsidR="00BF4CC7" w:rsidRPr="0077697D" w:rsidRDefault="00BF4CC7" w:rsidP="0077697D">
      <w:pPr>
        <w:spacing w:after="0" w:line="240" w:lineRule="auto"/>
        <w:ind w:firstLine="851"/>
        <w:jc w:val="both"/>
        <w:rPr>
          <w:rFonts w:ascii="Times New Roman" w:hAnsi="Times New Roman"/>
          <w:sz w:val="24"/>
          <w:szCs w:val="24"/>
        </w:rPr>
      </w:pPr>
      <w:r w:rsidRPr="0077697D">
        <w:rPr>
          <w:rFonts w:ascii="Times New Roman" w:hAnsi="Times New Roman"/>
          <w:sz w:val="24"/>
          <w:szCs w:val="24"/>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F4CC7" w:rsidRPr="0077697D" w:rsidRDefault="00BF4CC7" w:rsidP="0077697D">
      <w:pPr>
        <w:spacing w:after="0" w:line="240" w:lineRule="auto"/>
        <w:ind w:firstLine="851"/>
        <w:jc w:val="both"/>
        <w:rPr>
          <w:rFonts w:ascii="Times New Roman" w:hAnsi="Times New Roman"/>
          <w:sz w:val="24"/>
          <w:szCs w:val="24"/>
        </w:rPr>
      </w:pPr>
      <w:r w:rsidRPr="0077697D">
        <w:rPr>
          <w:rFonts w:ascii="Times New Roman" w:hAnsi="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F4CC7" w:rsidRPr="0077697D" w:rsidRDefault="00BF4CC7" w:rsidP="0077697D">
      <w:pPr>
        <w:spacing w:after="0" w:line="240" w:lineRule="auto"/>
        <w:ind w:firstLine="851"/>
        <w:jc w:val="both"/>
        <w:rPr>
          <w:rFonts w:ascii="Times New Roman" w:hAnsi="Times New Roman"/>
          <w:sz w:val="24"/>
          <w:szCs w:val="24"/>
        </w:rPr>
      </w:pPr>
      <w:r w:rsidRPr="0077697D">
        <w:rPr>
          <w:rFonts w:ascii="Times New Roman" w:hAnsi="Times New Roman"/>
          <w:sz w:val="24"/>
          <w:szCs w:val="24"/>
        </w:rPr>
        <w:t xml:space="preserve">11) методику и инструментарий мониторинга духовно-нравственного развития, воспитания и социализации обучающихся; </w:t>
      </w:r>
    </w:p>
    <w:p w:rsidR="00BF4CC7" w:rsidRPr="0077697D" w:rsidRDefault="00BF4CC7" w:rsidP="0077697D">
      <w:pPr>
        <w:spacing w:after="0" w:line="240" w:lineRule="auto"/>
        <w:ind w:firstLine="851"/>
        <w:jc w:val="both"/>
        <w:rPr>
          <w:rFonts w:ascii="Times New Roman" w:hAnsi="Times New Roman"/>
          <w:sz w:val="24"/>
          <w:szCs w:val="24"/>
        </w:rPr>
      </w:pPr>
      <w:r w:rsidRPr="0077697D">
        <w:rPr>
          <w:rFonts w:ascii="Times New Roman" w:hAnsi="Times New Roman"/>
          <w:sz w:val="24"/>
          <w:szCs w:val="24"/>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F4CC7" w:rsidRPr="0077697D" w:rsidRDefault="00BF4CC7" w:rsidP="00524F26">
      <w:pPr>
        <w:pStyle w:val="dash0410005f0431005f0437005f0430005f0446005f0020005f0441005f043f005f0438005f0441005f043a005f0430"/>
        <w:ind w:left="0" w:firstLine="851"/>
        <w:rPr>
          <w:color w:val="000000"/>
        </w:rPr>
      </w:pPr>
      <w:r w:rsidRPr="0077697D">
        <w:rPr>
          <w:bCs/>
          <w:i/>
          <w:iCs/>
          <w:color w:val="000000"/>
        </w:rPr>
        <w:t>Анализ работы школы</w:t>
      </w:r>
      <w:r w:rsidRPr="0077697D">
        <w:rPr>
          <w:b/>
          <w:bCs/>
          <w:i/>
          <w:iCs/>
          <w:color w:val="000000"/>
        </w:rPr>
        <w:t xml:space="preserve"> </w:t>
      </w:r>
      <w:r w:rsidRPr="0077697D">
        <w:rPr>
          <w:b/>
          <w:bCs/>
          <w:color w:val="000000"/>
        </w:rPr>
        <w:t> </w:t>
      </w:r>
      <w:r w:rsidRPr="0077697D">
        <w:rPr>
          <w:color w:val="000000"/>
        </w:rPr>
        <w:t>прошлых лет</w:t>
      </w:r>
      <w:r w:rsidRPr="0077697D">
        <w:rPr>
          <w:b/>
          <w:bCs/>
          <w:color w:val="000000"/>
        </w:rPr>
        <w:t> </w:t>
      </w:r>
      <w:r w:rsidRPr="0077697D">
        <w:rPr>
          <w:color w:val="000000"/>
        </w:rPr>
        <w:t xml:space="preserve">показывает наличие позитивных возможностей для решения задач воспитания и социализации обучающихся и преодоления негативных тенденций:   </w:t>
      </w:r>
    </w:p>
    <w:p w:rsidR="00BF4CC7" w:rsidRPr="0077697D" w:rsidRDefault="00BF4CC7" w:rsidP="003A07CF">
      <w:pPr>
        <w:numPr>
          <w:ilvl w:val="0"/>
          <w:numId w:val="11"/>
        </w:numPr>
        <w:shd w:val="clear" w:color="auto" w:fill="FFFFFF"/>
        <w:spacing w:after="0" w:line="240" w:lineRule="auto"/>
        <w:ind w:firstLine="851"/>
        <w:jc w:val="both"/>
        <w:rPr>
          <w:rFonts w:ascii="Times New Roman" w:hAnsi="Times New Roman"/>
          <w:color w:val="000000"/>
          <w:sz w:val="24"/>
          <w:szCs w:val="24"/>
          <w:lang w:eastAsia="ru-RU"/>
        </w:rPr>
      </w:pPr>
      <w:r w:rsidRPr="0077697D">
        <w:rPr>
          <w:rFonts w:ascii="Times New Roman" w:hAnsi="Times New Roman"/>
          <w:color w:val="000000"/>
          <w:sz w:val="24"/>
          <w:szCs w:val="24"/>
          <w:lang w:eastAsia="ru-RU"/>
        </w:rPr>
        <w:t>повышение квалификации административного и педагогического состава в области психологии, педагогических инновационных технологий;</w:t>
      </w:r>
    </w:p>
    <w:p w:rsidR="00BF4CC7" w:rsidRPr="0077697D" w:rsidRDefault="00BF4CC7" w:rsidP="003A07CF">
      <w:pPr>
        <w:numPr>
          <w:ilvl w:val="0"/>
          <w:numId w:val="11"/>
        </w:numPr>
        <w:shd w:val="clear" w:color="auto" w:fill="FFFFFF"/>
        <w:spacing w:after="0" w:line="240" w:lineRule="auto"/>
        <w:ind w:firstLine="851"/>
        <w:jc w:val="both"/>
        <w:rPr>
          <w:rFonts w:ascii="Times New Roman" w:hAnsi="Times New Roman"/>
          <w:color w:val="000000"/>
          <w:sz w:val="24"/>
          <w:szCs w:val="24"/>
          <w:lang w:eastAsia="ru-RU"/>
        </w:rPr>
      </w:pPr>
      <w:r w:rsidRPr="0077697D">
        <w:rPr>
          <w:rFonts w:ascii="Times New Roman" w:hAnsi="Times New Roman"/>
          <w:color w:val="000000"/>
          <w:sz w:val="24"/>
          <w:szCs w:val="24"/>
          <w:lang w:eastAsia="ru-RU"/>
        </w:rPr>
        <w:t xml:space="preserve">ориентация педагогического коллектива на создание адекватных психолого-педагогических условий для саморазвития сложных групп учащихся; </w:t>
      </w:r>
    </w:p>
    <w:p w:rsidR="00BF4CC7" w:rsidRPr="0077697D" w:rsidRDefault="00BF4CC7" w:rsidP="003A07CF">
      <w:pPr>
        <w:numPr>
          <w:ilvl w:val="0"/>
          <w:numId w:val="11"/>
        </w:numPr>
        <w:shd w:val="clear" w:color="auto" w:fill="FFFFFF"/>
        <w:spacing w:after="0" w:line="240" w:lineRule="auto"/>
        <w:ind w:firstLine="851"/>
        <w:jc w:val="both"/>
        <w:rPr>
          <w:rFonts w:ascii="Times New Roman" w:hAnsi="Times New Roman"/>
          <w:color w:val="000000"/>
          <w:sz w:val="24"/>
          <w:szCs w:val="24"/>
          <w:lang w:eastAsia="ru-RU"/>
        </w:rPr>
      </w:pPr>
      <w:r w:rsidRPr="0077697D">
        <w:rPr>
          <w:rFonts w:ascii="Times New Roman" w:hAnsi="Times New Roman"/>
          <w:color w:val="000000"/>
          <w:sz w:val="24"/>
          <w:szCs w:val="24"/>
          <w:lang w:eastAsia="ru-RU"/>
        </w:rPr>
        <w:t xml:space="preserve">внедрение </w:t>
      </w:r>
      <w:proofErr w:type="spellStart"/>
      <w:r w:rsidRPr="0077697D">
        <w:rPr>
          <w:rFonts w:ascii="Times New Roman" w:hAnsi="Times New Roman"/>
          <w:color w:val="000000"/>
          <w:sz w:val="24"/>
          <w:szCs w:val="24"/>
          <w:lang w:eastAsia="ru-RU"/>
        </w:rPr>
        <w:t>здоровьесберегающих</w:t>
      </w:r>
      <w:proofErr w:type="spellEnd"/>
      <w:r w:rsidRPr="0077697D">
        <w:rPr>
          <w:rFonts w:ascii="Times New Roman" w:hAnsi="Times New Roman"/>
          <w:color w:val="000000"/>
          <w:sz w:val="24"/>
          <w:szCs w:val="24"/>
          <w:lang w:eastAsia="ru-RU"/>
        </w:rPr>
        <w:t xml:space="preserve"> технологий; наличие ресурсов (человеческих, материальных) для развития системы дополнительного образования;</w:t>
      </w:r>
    </w:p>
    <w:p w:rsidR="00BF4CC7" w:rsidRPr="0077697D" w:rsidRDefault="00BF4CC7" w:rsidP="003A07CF">
      <w:pPr>
        <w:numPr>
          <w:ilvl w:val="0"/>
          <w:numId w:val="11"/>
        </w:numPr>
        <w:shd w:val="clear" w:color="auto" w:fill="FFFFFF"/>
        <w:spacing w:after="0" w:line="240" w:lineRule="auto"/>
        <w:ind w:firstLine="851"/>
        <w:jc w:val="both"/>
        <w:rPr>
          <w:rFonts w:ascii="Times New Roman" w:hAnsi="Times New Roman"/>
          <w:color w:val="000000"/>
          <w:sz w:val="24"/>
          <w:szCs w:val="24"/>
          <w:lang w:eastAsia="ru-RU"/>
        </w:rPr>
      </w:pPr>
      <w:r w:rsidRPr="0077697D">
        <w:rPr>
          <w:rFonts w:ascii="Times New Roman" w:hAnsi="Times New Roman"/>
          <w:color w:val="000000"/>
          <w:sz w:val="24"/>
          <w:szCs w:val="24"/>
          <w:lang w:eastAsia="ru-RU"/>
        </w:rPr>
        <w:t xml:space="preserve">наличие информационной инфраструктуры, подкрепленной ресурсами; </w:t>
      </w:r>
    </w:p>
    <w:p w:rsidR="00BF4CC7" w:rsidRPr="0077697D" w:rsidRDefault="00BF4CC7" w:rsidP="003A07CF">
      <w:pPr>
        <w:numPr>
          <w:ilvl w:val="0"/>
          <w:numId w:val="11"/>
        </w:numPr>
        <w:shd w:val="clear" w:color="auto" w:fill="FFFFFF"/>
        <w:spacing w:after="0" w:line="240" w:lineRule="auto"/>
        <w:ind w:firstLine="851"/>
        <w:jc w:val="both"/>
        <w:rPr>
          <w:rFonts w:ascii="Times New Roman" w:hAnsi="Times New Roman"/>
          <w:color w:val="000000"/>
          <w:sz w:val="24"/>
          <w:szCs w:val="24"/>
          <w:lang w:eastAsia="ru-RU"/>
        </w:rPr>
      </w:pPr>
      <w:r w:rsidRPr="0077697D">
        <w:rPr>
          <w:rFonts w:ascii="Times New Roman" w:hAnsi="Times New Roman"/>
          <w:color w:val="000000"/>
          <w:sz w:val="24"/>
          <w:szCs w:val="24"/>
          <w:lang w:eastAsia="ru-RU"/>
        </w:rPr>
        <w:t xml:space="preserve">демократический характер системы управления образовательным учреждением; </w:t>
      </w:r>
    </w:p>
    <w:p w:rsidR="00BF4CC7" w:rsidRPr="0077697D" w:rsidRDefault="00BF4CC7" w:rsidP="003A07CF">
      <w:pPr>
        <w:numPr>
          <w:ilvl w:val="0"/>
          <w:numId w:val="11"/>
        </w:numPr>
        <w:shd w:val="clear" w:color="auto" w:fill="FFFFFF"/>
        <w:spacing w:after="0" w:line="240" w:lineRule="auto"/>
        <w:ind w:firstLine="851"/>
        <w:jc w:val="both"/>
        <w:rPr>
          <w:rFonts w:ascii="Times New Roman" w:hAnsi="Times New Roman"/>
          <w:color w:val="000000"/>
          <w:sz w:val="24"/>
          <w:szCs w:val="24"/>
          <w:lang w:eastAsia="ru-RU"/>
        </w:rPr>
      </w:pPr>
      <w:r w:rsidRPr="0077697D">
        <w:rPr>
          <w:rFonts w:ascii="Times New Roman" w:hAnsi="Times New Roman"/>
          <w:color w:val="000000"/>
          <w:sz w:val="24"/>
          <w:szCs w:val="24"/>
          <w:lang w:eastAsia="ru-RU"/>
        </w:rPr>
        <w:t>вовлечение социальных партнеров в образовательную и воспитательную деятельность школы.</w:t>
      </w:r>
    </w:p>
    <w:p w:rsidR="00BF4CC7" w:rsidRPr="0077697D" w:rsidRDefault="00BF4CC7" w:rsidP="00524F26">
      <w:pPr>
        <w:pStyle w:val="afff6"/>
        <w:ind w:left="720" w:firstLine="851"/>
      </w:pPr>
    </w:p>
    <w:p w:rsidR="00BF4CC7" w:rsidRPr="0077697D" w:rsidRDefault="00BF4CC7" w:rsidP="00524F26">
      <w:pPr>
        <w:pStyle w:val="afff6"/>
        <w:ind w:firstLine="851"/>
        <w:rPr>
          <w:b/>
        </w:rPr>
      </w:pPr>
      <w:r w:rsidRPr="0077697D">
        <w:t>Программа является преемственной относительно программы духовно-нравственного воспитания и развития обучающихся на уровне начального общего образования; интегрирует урочную, внеурочную и общественно значимую деятельность обучающихся, включает систему воспитательных мероприятий, культурных и социальных практик, построенных с учетом историко-культурных, этнических, социально-экономических, демографических и иных особенностей Свердловской области, города Верхний Тагил, потребностей участников образовательных отношений.</w:t>
      </w:r>
    </w:p>
    <w:p w:rsidR="00BF4CC7" w:rsidRPr="0077697D" w:rsidRDefault="00BF4CC7" w:rsidP="0077697D">
      <w:pPr>
        <w:pStyle w:val="afff6"/>
        <w:ind w:firstLine="851"/>
        <w:rPr>
          <w:bCs/>
        </w:rPr>
      </w:pPr>
      <w:bookmarkStart w:id="0" w:name="bookmark382"/>
      <w:bookmarkStart w:id="1" w:name="bookmark380"/>
      <w:bookmarkStart w:id="2" w:name="bookmark381"/>
      <w:bookmarkEnd w:id="0"/>
      <w:bookmarkEnd w:id="1"/>
      <w:bookmarkEnd w:id="2"/>
      <w:r w:rsidRPr="0077697D">
        <w:rPr>
          <w:bCs/>
        </w:rPr>
        <w:t xml:space="preserve">     Содержание </w:t>
      </w:r>
      <w:r w:rsidRPr="0077697D">
        <w:t>Программы включает: принципы, особенности и направления </w:t>
      </w:r>
      <w:r w:rsidRPr="0077697D">
        <w:rPr>
          <w:bCs/>
        </w:rPr>
        <w:t>воспитания и социализации</w:t>
      </w:r>
      <w:r w:rsidRPr="0077697D">
        <w:t> </w:t>
      </w:r>
      <w:r w:rsidRPr="0077697D">
        <w:rPr>
          <w:bCs/>
        </w:rPr>
        <w:t>обучающихся</w:t>
      </w:r>
      <w:r w:rsidRPr="0077697D">
        <w:t>; их содержание и формы организации; организацию работы </w:t>
      </w:r>
      <w:r w:rsidRPr="0077697D">
        <w:rPr>
          <w:bCs/>
        </w:rPr>
        <w:t xml:space="preserve">по формированию экологически целесообразного, здорового и безопасного образа жизни и деятельность в области непрерывного экологического </w:t>
      </w:r>
      <w:proofErr w:type="spellStart"/>
      <w:r w:rsidRPr="0077697D">
        <w:rPr>
          <w:bCs/>
        </w:rPr>
        <w:t>здоровьесберегающего</w:t>
      </w:r>
      <w:proofErr w:type="spellEnd"/>
      <w:r w:rsidRPr="0077697D">
        <w:rPr>
          <w:bCs/>
        </w:rPr>
        <w:t> образования обучающихся; планируемые результаты; мониторинг и методологический инструментарий мониторинга эффективности</w:t>
      </w:r>
      <w:r w:rsidRPr="0077697D">
        <w:t> </w:t>
      </w:r>
      <w:r w:rsidRPr="0077697D">
        <w:rPr>
          <w:bCs/>
        </w:rPr>
        <w:t>реализации Программы.</w:t>
      </w:r>
    </w:p>
    <w:p w:rsidR="003602D9" w:rsidRPr="00361801" w:rsidRDefault="003602D9" w:rsidP="00361801">
      <w:pPr>
        <w:shd w:val="clear" w:color="auto" w:fill="FFFFFF"/>
        <w:spacing w:after="0" w:line="240" w:lineRule="auto"/>
        <w:ind w:firstLine="851"/>
        <w:jc w:val="both"/>
        <w:rPr>
          <w:rFonts w:ascii="Times New Roman" w:hAnsi="Times New Roman"/>
          <w:sz w:val="24"/>
          <w:szCs w:val="24"/>
        </w:rPr>
      </w:pPr>
      <w:r w:rsidRPr="00361801">
        <w:rPr>
          <w:rFonts w:ascii="Times New Roman" w:hAnsi="Times New Roman"/>
          <w:sz w:val="24"/>
          <w:szCs w:val="24"/>
        </w:rPr>
        <w:lastRenderedPageBreak/>
        <w:t xml:space="preserve">Программа воспитания </w:t>
      </w:r>
      <w:r w:rsidRPr="00361801">
        <w:rPr>
          <w:rFonts w:ascii="Times New Roman" w:hAnsi="Times New Roman"/>
          <w:bCs/>
          <w:color w:val="000000"/>
          <w:sz w:val="24"/>
          <w:szCs w:val="24"/>
        </w:rPr>
        <w:t xml:space="preserve">и социализации обучающихся </w:t>
      </w:r>
      <w:r w:rsidRPr="00361801">
        <w:rPr>
          <w:rFonts w:ascii="Times New Roman" w:hAnsi="Times New Roman"/>
          <w:sz w:val="24"/>
          <w:szCs w:val="24"/>
        </w:rPr>
        <w:t>реализуется по следующим направлениям:</w:t>
      </w:r>
    </w:p>
    <w:p w:rsidR="00361801" w:rsidRPr="00361801" w:rsidRDefault="00361801" w:rsidP="00361801">
      <w:pPr>
        <w:autoSpaceDE w:val="0"/>
        <w:autoSpaceDN w:val="0"/>
        <w:adjustRightInd w:val="0"/>
        <w:spacing w:after="0" w:line="240" w:lineRule="auto"/>
        <w:rPr>
          <w:rFonts w:ascii="Times New Roman" w:eastAsiaTheme="minorHAnsi" w:hAnsi="Times New Roman"/>
          <w:color w:val="000000"/>
          <w:sz w:val="24"/>
          <w:szCs w:val="24"/>
        </w:rPr>
      </w:pPr>
    </w:p>
    <w:p w:rsidR="00361801" w:rsidRPr="00361801" w:rsidRDefault="00361801" w:rsidP="00361801">
      <w:pPr>
        <w:autoSpaceDE w:val="0"/>
        <w:autoSpaceDN w:val="0"/>
        <w:adjustRightInd w:val="0"/>
        <w:spacing w:after="0" w:line="240" w:lineRule="auto"/>
        <w:rPr>
          <w:rFonts w:ascii="Times New Roman" w:eastAsiaTheme="minorHAnsi" w:hAnsi="Times New Roman"/>
          <w:color w:val="000000"/>
          <w:sz w:val="24"/>
          <w:szCs w:val="24"/>
        </w:rPr>
      </w:pPr>
      <w:r w:rsidRPr="00361801">
        <w:rPr>
          <w:rFonts w:ascii="Times New Roman" w:eastAsiaTheme="minorHAnsi" w:hAnsi="Times New Roman"/>
          <w:color w:val="000000"/>
          <w:sz w:val="24"/>
          <w:szCs w:val="24"/>
        </w:rPr>
        <w:t xml:space="preserve">1)Приобщение детей к культурному наследию «малой» и «большой» Родины. </w:t>
      </w:r>
    </w:p>
    <w:p w:rsidR="00361801" w:rsidRPr="00361801" w:rsidRDefault="00361801" w:rsidP="00361801">
      <w:pPr>
        <w:autoSpaceDE w:val="0"/>
        <w:autoSpaceDN w:val="0"/>
        <w:adjustRightInd w:val="0"/>
        <w:spacing w:after="0" w:line="240" w:lineRule="auto"/>
        <w:rPr>
          <w:rFonts w:ascii="Times New Roman" w:eastAsiaTheme="minorHAnsi" w:hAnsi="Times New Roman"/>
          <w:color w:val="000000"/>
          <w:sz w:val="24"/>
          <w:szCs w:val="24"/>
        </w:rPr>
      </w:pPr>
      <w:r w:rsidRPr="00361801">
        <w:rPr>
          <w:rFonts w:ascii="Times New Roman" w:eastAsiaTheme="minorHAnsi" w:hAnsi="Times New Roman"/>
          <w:color w:val="000000"/>
          <w:sz w:val="24"/>
          <w:szCs w:val="24"/>
        </w:rPr>
        <w:t xml:space="preserve">2) Гражданско-патриотическое воспитание и формирование гражданской идентичности. </w:t>
      </w:r>
    </w:p>
    <w:p w:rsidR="00361801" w:rsidRPr="00361801" w:rsidRDefault="00361801" w:rsidP="00361801">
      <w:pPr>
        <w:autoSpaceDE w:val="0"/>
        <w:autoSpaceDN w:val="0"/>
        <w:adjustRightInd w:val="0"/>
        <w:spacing w:after="0" w:line="240" w:lineRule="auto"/>
        <w:rPr>
          <w:rFonts w:ascii="Times New Roman" w:eastAsiaTheme="minorHAnsi" w:hAnsi="Times New Roman"/>
          <w:color w:val="000000"/>
          <w:sz w:val="24"/>
          <w:szCs w:val="24"/>
        </w:rPr>
      </w:pPr>
      <w:r w:rsidRPr="00361801">
        <w:rPr>
          <w:rFonts w:ascii="Times New Roman" w:eastAsiaTheme="minorHAnsi" w:hAnsi="Times New Roman"/>
          <w:color w:val="000000"/>
          <w:sz w:val="24"/>
          <w:szCs w:val="24"/>
        </w:rPr>
        <w:t xml:space="preserve">3) Духовно-нравственное воспитание детей на основе ценностей отечественной, мировой и региональной культуры. </w:t>
      </w:r>
    </w:p>
    <w:p w:rsidR="00361801" w:rsidRPr="00361801" w:rsidRDefault="00361801" w:rsidP="00361801">
      <w:pPr>
        <w:autoSpaceDE w:val="0"/>
        <w:autoSpaceDN w:val="0"/>
        <w:adjustRightInd w:val="0"/>
        <w:spacing w:after="0" w:line="240" w:lineRule="auto"/>
        <w:rPr>
          <w:rFonts w:ascii="Times New Roman" w:eastAsiaTheme="minorHAnsi" w:hAnsi="Times New Roman"/>
          <w:color w:val="000000"/>
          <w:sz w:val="24"/>
          <w:szCs w:val="24"/>
        </w:rPr>
      </w:pPr>
      <w:r w:rsidRPr="00361801">
        <w:rPr>
          <w:rFonts w:ascii="Times New Roman" w:eastAsiaTheme="minorHAnsi" w:hAnsi="Times New Roman"/>
          <w:color w:val="000000"/>
          <w:sz w:val="24"/>
          <w:szCs w:val="24"/>
        </w:rPr>
        <w:t xml:space="preserve">4) Физическое развитие и формирование культуры здоровья. </w:t>
      </w:r>
    </w:p>
    <w:p w:rsidR="00361801" w:rsidRPr="00361801" w:rsidRDefault="00361801" w:rsidP="00361801">
      <w:pPr>
        <w:autoSpaceDE w:val="0"/>
        <w:autoSpaceDN w:val="0"/>
        <w:adjustRightInd w:val="0"/>
        <w:spacing w:after="0" w:line="240" w:lineRule="auto"/>
        <w:rPr>
          <w:rFonts w:ascii="Times New Roman" w:eastAsiaTheme="minorHAnsi" w:hAnsi="Times New Roman"/>
          <w:color w:val="000000"/>
          <w:sz w:val="24"/>
          <w:szCs w:val="24"/>
        </w:rPr>
      </w:pPr>
      <w:r w:rsidRPr="00361801">
        <w:rPr>
          <w:rFonts w:ascii="Times New Roman" w:eastAsiaTheme="minorHAnsi" w:hAnsi="Times New Roman"/>
          <w:color w:val="000000"/>
          <w:sz w:val="24"/>
          <w:szCs w:val="24"/>
        </w:rPr>
        <w:t xml:space="preserve">5) Трудовое воспитание и профессиональное самоопределение. </w:t>
      </w:r>
    </w:p>
    <w:p w:rsidR="00361801" w:rsidRPr="00361801" w:rsidRDefault="00361801" w:rsidP="00361801">
      <w:pPr>
        <w:autoSpaceDE w:val="0"/>
        <w:autoSpaceDN w:val="0"/>
        <w:adjustRightInd w:val="0"/>
        <w:spacing w:after="0" w:line="240" w:lineRule="auto"/>
        <w:rPr>
          <w:rFonts w:ascii="Times New Roman" w:eastAsiaTheme="minorHAnsi" w:hAnsi="Times New Roman"/>
          <w:color w:val="000000"/>
          <w:sz w:val="24"/>
          <w:szCs w:val="24"/>
        </w:rPr>
      </w:pPr>
      <w:r w:rsidRPr="00361801">
        <w:rPr>
          <w:rFonts w:ascii="Times New Roman" w:eastAsiaTheme="minorHAnsi" w:hAnsi="Times New Roman"/>
          <w:color w:val="000000"/>
          <w:sz w:val="24"/>
          <w:szCs w:val="24"/>
        </w:rPr>
        <w:t xml:space="preserve">6) Эстетическое воспитание на основе приобщения к классической и современной художественной культуре. </w:t>
      </w:r>
    </w:p>
    <w:p w:rsidR="00361801" w:rsidRPr="00361801" w:rsidRDefault="00361801" w:rsidP="00361801">
      <w:pPr>
        <w:autoSpaceDE w:val="0"/>
        <w:autoSpaceDN w:val="0"/>
        <w:adjustRightInd w:val="0"/>
        <w:spacing w:after="0" w:line="240" w:lineRule="auto"/>
        <w:rPr>
          <w:rFonts w:ascii="Times New Roman" w:eastAsiaTheme="minorHAnsi" w:hAnsi="Times New Roman"/>
          <w:color w:val="000000"/>
          <w:sz w:val="24"/>
          <w:szCs w:val="24"/>
        </w:rPr>
      </w:pPr>
      <w:r w:rsidRPr="00361801">
        <w:rPr>
          <w:rFonts w:ascii="Times New Roman" w:eastAsiaTheme="minorHAnsi" w:hAnsi="Times New Roman"/>
          <w:color w:val="000000"/>
          <w:sz w:val="24"/>
          <w:szCs w:val="24"/>
        </w:rPr>
        <w:t xml:space="preserve">7) Организации родительского всеобуча и педагогическое сопровождение семейного воспитания. </w:t>
      </w:r>
    </w:p>
    <w:p w:rsidR="00361801" w:rsidRPr="00361801" w:rsidRDefault="00361801" w:rsidP="00361801">
      <w:pPr>
        <w:autoSpaceDE w:val="0"/>
        <w:autoSpaceDN w:val="0"/>
        <w:adjustRightInd w:val="0"/>
        <w:spacing w:after="0" w:line="240" w:lineRule="auto"/>
        <w:rPr>
          <w:rFonts w:ascii="Times New Roman" w:eastAsiaTheme="minorHAnsi" w:hAnsi="Times New Roman"/>
          <w:color w:val="000000"/>
          <w:sz w:val="24"/>
          <w:szCs w:val="24"/>
        </w:rPr>
      </w:pPr>
      <w:r w:rsidRPr="00361801">
        <w:rPr>
          <w:rFonts w:ascii="Times New Roman" w:eastAsiaTheme="minorHAnsi" w:hAnsi="Times New Roman"/>
          <w:color w:val="000000"/>
          <w:sz w:val="24"/>
          <w:szCs w:val="24"/>
        </w:rPr>
        <w:t xml:space="preserve">8) Расширение информационных ресурсов субъектов и организаций, занимающихся реализации научно обоснованных программ воспитания подрастающего поколения. </w:t>
      </w:r>
    </w:p>
    <w:p w:rsidR="003602D9" w:rsidRPr="0077697D" w:rsidRDefault="003602D9" w:rsidP="00524F26">
      <w:pPr>
        <w:spacing w:after="0" w:line="240" w:lineRule="auto"/>
        <w:ind w:firstLine="851"/>
        <w:jc w:val="both"/>
        <w:rPr>
          <w:rFonts w:ascii="Times New Roman" w:hAnsi="Times New Roman"/>
          <w:sz w:val="24"/>
          <w:szCs w:val="24"/>
        </w:rPr>
      </w:pPr>
      <w:r w:rsidRPr="0077697D">
        <w:rPr>
          <w:rFonts w:ascii="Times New Roman" w:hAnsi="Times New Roman"/>
          <w:sz w:val="24"/>
          <w:szCs w:val="24"/>
        </w:rPr>
        <w:t>По каждому направлению разработан модуль, содержащий цель, задачи, соответствующую систему базовых ценностей, особенности организации содержания. 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3602D9" w:rsidRPr="0077697D" w:rsidRDefault="003602D9" w:rsidP="00524F26">
      <w:pPr>
        <w:spacing w:after="0" w:line="240" w:lineRule="auto"/>
        <w:ind w:firstLine="851"/>
        <w:jc w:val="both"/>
        <w:rPr>
          <w:rFonts w:ascii="Times New Roman" w:hAnsi="Times New Roman"/>
          <w:color w:val="000000"/>
          <w:sz w:val="24"/>
          <w:szCs w:val="24"/>
        </w:rPr>
      </w:pPr>
      <w:r w:rsidRPr="0077697D">
        <w:rPr>
          <w:rFonts w:ascii="Times New Roman" w:hAnsi="Times New Roman"/>
          <w:color w:val="000000"/>
          <w:sz w:val="24"/>
          <w:szCs w:val="24"/>
        </w:rPr>
        <w:t xml:space="preserve">Данная программа содержит теоретические положения и методические рекомендации по организации целостного пространства воспитания и социализации, обучающихся и является документом, определяющим воспитательную деятельность </w:t>
      </w:r>
      <w:r w:rsidR="003A673F" w:rsidRPr="0077697D">
        <w:rPr>
          <w:rFonts w:ascii="Times New Roman" w:hAnsi="Times New Roman"/>
          <w:color w:val="000000"/>
          <w:sz w:val="24"/>
          <w:szCs w:val="24"/>
        </w:rPr>
        <w:t>школы</w:t>
      </w:r>
      <w:r w:rsidRPr="0077697D">
        <w:rPr>
          <w:rFonts w:ascii="Times New Roman" w:hAnsi="Times New Roman"/>
          <w:color w:val="000000"/>
          <w:sz w:val="24"/>
          <w:szCs w:val="24"/>
        </w:rPr>
        <w:t>.</w:t>
      </w:r>
    </w:p>
    <w:p w:rsidR="003602D9" w:rsidRPr="0077697D" w:rsidRDefault="003602D9" w:rsidP="00524F26">
      <w:pPr>
        <w:spacing w:after="0" w:line="240" w:lineRule="auto"/>
        <w:ind w:firstLine="851"/>
        <w:jc w:val="both"/>
        <w:rPr>
          <w:rFonts w:ascii="Times New Roman" w:hAnsi="Times New Roman"/>
          <w:sz w:val="24"/>
          <w:szCs w:val="24"/>
          <w:highlight w:val="yellow"/>
        </w:rPr>
      </w:pPr>
      <w:r w:rsidRPr="0077697D">
        <w:rPr>
          <w:rFonts w:ascii="Times New Roman" w:hAnsi="Times New Roman"/>
          <w:b/>
          <w:bCs/>
          <w:sz w:val="24"/>
          <w:szCs w:val="24"/>
          <w:highlight w:val="yellow"/>
        </w:rPr>
        <w:t>Этапы реализации Программы</w:t>
      </w:r>
    </w:p>
    <w:p w:rsidR="003602D9" w:rsidRPr="0077697D" w:rsidRDefault="003602D9" w:rsidP="003A07CF">
      <w:pPr>
        <w:numPr>
          <w:ilvl w:val="0"/>
          <w:numId w:val="43"/>
        </w:numPr>
        <w:spacing w:after="0" w:line="240" w:lineRule="auto"/>
        <w:ind w:firstLine="851"/>
        <w:jc w:val="both"/>
        <w:rPr>
          <w:rFonts w:ascii="Times New Roman" w:hAnsi="Times New Roman"/>
          <w:sz w:val="24"/>
          <w:szCs w:val="24"/>
          <w:highlight w:val="yellow"/>
        </w:rPr>
      </w:pPr>
      <w:r w:rsidRPr="0077697D">
        <w:rPr>
          <w:rFonts w:ascii="Times New Roman" w:hAnsi="Times New Roman"/>
          <w:i/>
          <w:iCs/>
          <w:sz w:val="24"/>
          <w:szCs w:val="24"/>
          <w:highlight w:val="yellow"/>
        </w:rPr>
        <w:t xml:space="preserve">I этап – </w:t>
      </w:r>
      <w:r w:rsidRPr="0077697D">
        <w:rPr>
          <w:rFonts w:ascii="Times New Roman" w:hAnsi="Times New Roman"/>
          <w:sz w:val="24"/>
          <w:szCs w:val="24"/>
          <w:highlight w:val="yellow"/>
          <w:u w:val="single"/>
        </w:rPr>
        <w:t>подготовительный</w:t>
      </w:r>
      <w:r w:rsidRPr="0077697D">
        <w:rPr>
          <w:rFonts w:ascii="Times New Roman" w:hAnsi="Times New Roman"/>
          <w:sz w:val="24"/>
          <w:szCs w:val="24"/>
          <w:highlight w:val="yellow"/>
        </w:rPr>
        <w:t xml:space="preserve"> (201</w:t>
      </w:r>
      <w:r w:rsidR="00BF4CC7" w:rsidRPr="0077697D">
        <w:rPr>
          <w:rFonts w:ascii="Times New Roman" w:hAnsi="Times New Roman"/>
          <w:sz w:val="24"/>
          <w:szCs w:val="24"/>
          <w:highlight w:val="yellow"/>
        </w:rPr>
        <w:t>6</w:t>
      </w:r>
      <w:r w:rsidRPr="0077697D">
        <w:rPr>
          <w:rFonts w:ascii="Times New Roman" w:hAnsi="Times New Roman"/>
          <w:sz w:val="24"/>
          <w:szCs w:val="24"/>
          <w:highlight w:val="yellow"/>
        </w:rPr>
        <w:t>/201</w:t>
      </w:r>
      <w:r w:rsidR="00BF4CC7" w:rsidRPr="0077697D">
        <w:rPr>
          <w:rFonts w:ascii="Times New Roman" w:hAnsi="Times New Roman"/>
          <w:sz w:val="24"/>
          <w:szCs w:val="24"/>
          <w:highlight w:val="yellow"/>
        </w:rPr>
        <w:t>7</w:t>
      </w:r>
      <w:r w:rsidRPr="0077697D">
        <w:rPr>
          <w:rFonts w:ascii="Times New Roman" w:hAnsi="Times New Roman"/>
          <w:sz w:val="24"/>
          <w:szCs w:val="24"/>
          <w:highlight w:val="yellow"/>
        </w:rPr>
        <w:t xml:space="preserve"> гг.) </w:t>
      </w:r>
    </w:p>
    <w:p w:rsidR="003602D9" w:rsidRPr="0077697D" w:rsidRDefault="003602D9" w:rsidP="00524F26">
      <w:pPr>
        <w:pStyle w:val="a7"/>
        <w:spacing w:before="0" w:beforeAutospacing="0" w:after="0" w:afterAutospacing="0"/>
        <w:ind w:firstLine="851"/>
        <w:jc w:val="both"/>
        <w:rPr>
          <w:rFonts w:ascii="Times New Roman" w:hAnsi="Times New Roman"/>
          <w:highlight w:val="yellow"/>
        </w:rPr>
      </w:pPr>
      <w:r w:rsidRPr="0077697D">
        <w:rPr>
          <w:rFonts w:ascii="Times New Roman" w:hAnsi="Times New Roman"/>
          <w:highlight w:val="yellow"/>
        </w:rPr>
        <w:t xml:space="preserve">Аналитико-диагностическая деятельность. Поиск и коррекция инновационных технологий, форм, методов и способов воспитания с учетом личностно значимой модели образования. Изучение современных технологий новаторов, обобщение их педагогического опыта. Определение стратегии и тактики деятельности. </w:t>
      </w:r>
    </w:p>
    <w:p w:rsidR="003602D9" w:rsidRPr="0077697D" w:rsidRDefault="003602D9" w:rsidP="003A07CF">
      <w:pPr>
        <w:numPr>
          <w:ilvl w:val="0"/>
          <w:numId w:val="44"/>
        </w:numPr>
        <w:spacing w:after="0" w:line="240" w:lineRule="auto"/>
        <w:ind w:firstLine="851"/>
        <w:jc w:val="both"/>
        <w:rPr>
          <w:rFonts w:ascii="Times New Roman" w:hAnsi="Times New Roman"/>
          <w:sz w:val="24"/>
          <w:szCs w:val="24"/>
          <w:highlight w:val="yellow"/>
        </w:rPr>
      </w:pPr>
      <w:r w:rsidRPr="0077697D">
        <w:rPr>
          <w:rFonts w:ascii="Times New Roman" w:hAnsi="Times New Roman"/>
          <w:i/>
          <w:iCs/>
          <w:sz w:val="24"/>
          <w:szCs w:val="24"/>
          <w:highlight w:val="yellow"/>
        </w:rPr>
        <w:t xml:space="preserve">II этап – </w:t>
      </w:r>
      <w:r w:rsidRPr="0077697D">
        <w:rPr>
          <w:rFonts w:ascii="Times New Roman" w:hAnsi="Times New Roman"/>
          <w:sz w:val="24"/>
          <w:szCs w:val="24"/>
          <w:highlight w:val="yellow"/>
          <w:u w:val="single"/>
        </w:rPr>
        <w:t>практический</w:t>
      </w:r>
      <w:r w:rsidR="00BF4CC7" w:rsidRPr="0077697D">
        <w:rPr>
          <w:rFonts w:ascii="Times New Roman" w:hAnsi="Times New Roman"/>
          <w:sz w:val="24"/>
          <w:szCs w:val="24"/>
          <w:highlight w:val="yellow"/>
        </w:rPr>
        <w:t xml:space="preserve"> (2017/2020</w:t>
      </w:r>
      <w:r w:rsidRPr="0077697D">
        <w:rPr>
          <w:rFonts w:ascii="Times New Roman" w:hAnsi="Times New Roman"/>
          <w:sz w:val="24"/>
          <w:szCs w:val="24"/>
          <w:highlight w:val="yellow"/>
        </w:rPr>
        <w:t xml:space="preserve"> гг.) </w:t>
      </w:r>
    </w:p>
    <w:p w:rsidR="003602D9" w:rsidRPr="0077697D" w:rsidRDefault="003602D9" w:rsidP="00524F26">
      <w:pPr>
        <w:pStyle w:val="a7"/>
        <w:spacing w:before="0" w:beforeAutospacing="0" w:after="0" w:afterAutospacing="0"/>
        <w:ind w:firstLine="851"/>
        <w:jc w:val="both"/>
        <w:rPr>
          <w:rFonts w:ascii="Times New Roman" w:hAnsi="Times New Roman"/>
          <w:highlight w:val="yellow"/>
        </w:rPr>
      </w:pPr>
      <w:r w:rsidRPr="0077697D">
        <w:rPr>
          <w:rFonts w:ascii="Times New Roman" w:hAnsi="Times New Roman"/>
          <w:highlight w:val="yellow"/>
        </w:rPr>
        <w:t xml:space="preserve">Апробация и использование в учебно-воспитательном процессе личностно-ориентированных технологий, приемов, методов воспитания школьников, социальной и психолого-педагогической поддержки личности ребенка в процессе развития и раскрытия его индивидуальных особенностей. </w:t>
      </w:r>
    </w:p>
    <w:p w:rsidR="003602D9" w:rsidRPr="0077697D" w:rsidRDefault="003602D9" w:rsidP="003A07CF">
      <w:pPr>
        <w:numPr>
          <w:ilvl w:val="0"/>
          <w:numId w:val="45"/>
        </w:numPr>
        <w:spacing w:after="0" w:line="240" w:lineRule="auto"/>
        <w:ind w:firstLine="851"/>
        <w:jc w:val="both"/>
        <w:rPr>
          <w:rFonts w:ascii="Times New Roman" w:hAnsi="Times New Roman"/>
          <w:sz w:val="24"/>
          <w:szCs w:val="24"/>
          <w:highlight w:val="yellow"/>
        </w:rPr>
      </w:pPr>
      <w:r w:rsidRPr="0077697D">
        <w:rPr>
          <w:rFonts w:ascii="Times New Roman" w:hAnsi="Times New Roman"/>
          <w:i/>
          <w:iCs/>
          <w:sz w:val="24"/>
          <w:szCs w:val="24"/>
          <w:highlight w:val="yellow"/>
        </w:rPr>
        <w:t xml:space="preserve">III этап – </w:t>
      </w:r>
      <w:r w:rsidRPr="0077697D">
        <w:rPr>
          <w:rFonts w:ascii="Times New Roman" w:hAnsi="Times New Roman"/>
          <w:sz w:val="24"/>
          <w:szCs w:val="24"/>
          <w:highlight w:val="yellow"/>
          <w:u w:val="single"/>
        </w:rPr>
        <w:t>обобщающий</w:t>
      </w:r>
      <w:r w:rsidR="00BF4CC7" w:rsidRPr="0077697D">
        <w:rPr>
          <w:rFonts w:ascii="Times New Roman" w:hAnsi="Times New Roman"/>
          <w:sz w:val="24"/>
          <w:szCs w:val="24"/>
          <w:highlight w:val="yellow"/>
        </w:rPr>
        <w:t xml:space="preserve"> (2020/2021</w:t>
      </w:r>
      <w:r w:rsidRPr="0077697D">
        <w:rPr>
          <w:rFonts w:ascii="Times New Roman" w:hAnsi="Times New Roman"/>
          <w:sz w:val="24"/>
          <w:szCs w:val="24"/>
          <w:highlight w:val="yellow"/>
        </w:rPr>
        <w:t xml:space="preserve"> гг.) </w:t>
      </w:r>
    </w:p>
    <w:p w:rsidR="003602D9" w:rsidRPr="0077697D" w:rsidRDefault="003602D9" w:rsidP="00524F26">
      <w:pPr>
        <w:pStyle w:val="a7"/>
        <w:spacing w:before="0" w:beforeAutospacing="0" w:after="0" w:afterAutospacing="0"/>
        <w:ind w:firstLine="851"/>
        <w:jc w:val="both"/>
        <w:rPr>
          <w:rFonts w:ascii="Times New Roman" w:hAnsi="Times New Roman"/>
        </w:rPr>
      </w:pPr>
      <w:r w:rsidRPr="0077697D">
        <w:rPr>
          <w:rFonts w:ascii="Times New Roman" w:hAnsi="Times New Roman"/>
          <w:highlight w:val="yellow"/>
        </w:rPr>
        <w:t>Обработка и интерпретация данных за 5 лет. Соотношение результатов реализации программы с поставленными целью и задачами. Определение перспектив и путей дальнейшего формирования воспитательной системы.</w:t>
      </w:r>
    </w:p>
    <w:p w:rsidR="003602D9" w:rsidRPr="0077697D" w:rsidRDefault="003602D9" w:rsidP="00524F26">
      <w:pPr>
        <w:pStyle w:val="afa"/>
        <w:spacing w:after="0" w:line="240" w:lineRule="auto"/>
        <w:ind w:firstLine="851"/>
        <w:rPr>
          <w:rFonts w:ascii="Times New Roman" w:hAnsi="Times New Roman"/>
          <w:b/>
          <w:color w:val="000000"/>
          <w:sz w:val="24"/>
          <w:szCs w:val="24"/>
        </w:rPr>
      </w:pPr>
    </w:p>
    <w:p w:rsidR="003602D9" w:rsidRPr="0077697D" w:rsidRDefault="003602D9" w:rsidP="00524F26">
      <w:pPr>
        <w:spacing w:after="0" w:line="240" w:lineRule="auto"/>
        <w:ind w:firstLine="851"/>
        <w:jc w:val="both"/>
        <w:rPr>
          <w:rFonts w:ascii="Times New Roman" w:hAnsi="Times New Roman"/>
          <w:b/>
          <w:i/>
          <w:sz w:val="24"/>
          <w:szCs w:val="24"/>
          <w:highlight w:val="yellow"/>
        </w:rPr>
      </w:pPr>
    </w:p>
    <w:p w:rsidR="00A40F0E" w:rsidRPr="0077697D" w:rsidRDefault="00A40F0E" w:rsidP="00524F26">
      <w:pPr>
        <w:pStyle w:val="afff6"/>
        <w:ind w:firstLine="851"/>
        <w:rPr>
          <w:b/>
        </w:rPr>
      </w:pPr>
    </w:p>
    <w:p w:rsidR="0056382B" w:rsidRDefault="0056382B" w:rsidP="00524F26">
      <w:pPr>
        <w:pStyle w:val="3"/>
        <w:spacing w:before="0" w:beforeAutospacing="0" w:after="0" w:afterAutospacing="0"/>
        <w:ind w:firstLine="851"/>
        <w:jc w:val="both"/>
        <w:rPr>
          <w:sz w:val="24"/>
          <w:szCs w:val="24"/>
        </w:rPr>
      </w:pPr>
      <w:bookmarkStart w:id="3" w:name="_Toc410654044"/>
      <w:bookmarkStart w:id="4" w:name="_Toc284662818"/>
      <w:bookmarkStart w:id="5" w:name="_Toc284663445"/>
      <w:bookmarkStart w:id="6" w:name="_Toc414553255"/>
      <w:bookmarkStart w:id="7" w:name="_Toc409691719"/>
    </w:p>
    <w:p w:rsidR="001166C5" w:rsidRDefault="001166C5" w:rsidP="001166C5">
      <w:pPr>
        <w:rPr>
          <w:lang w:eastAsia="ru-RU"/>
        </w:rPr>
      </w:pPr>
    </w:p>
    <w:p w:rsidR="001166C5" w:rsidRDefault="001166C5" w:rsidP="001166C5">
      <w:pPr>
        <w:rPr>
          <w:lang w:eastAsia="ru-RU"/>
        </w:rPr>
      </w:pPr>
    </w:p>
    <w:p w:rsidR="001166C5" w:rsidRDefault="001166C5" w:rsidP="001166C5">
      <w:pPr>
        <w:rPr>
          <w:lang w:eastAsia="ru-RU"/>
        </w:rPr>
      </w:pPr>
    </w:p>
    <w:p w:rsidR="001166C5" w:rsidRDefault="001166C5" w:rsidP="001166C5">
      <w:pPr>
        <w:rPr>
          <w:lang w:eastAsia="ru-RU"/>
        </w:rPr>
      </w:pPr>
    </w:p>
    <w:p w:rsidR="001166C5" w:rsidRDefault="001166C5" w:rsidP="001166C5">
      <w:pPr>
        <w:rPr>
          <w:lang w:eastAsia="ru-RU"/>
        </w:rPr>
      </w:pPr>
    </w:p>
    <w:p w:rsidR="001166C5" w:rsidRDefault="001166C5" w:rsidP="001166C5">
      <w:pPr>
        <w:rPr>
          <w:lang w:eastAsia="ru-RU"/>
        </w:rPr>
      </w:pPr>
    </w:p>
    <w:p w:rsidR="001166C5" w:rsidRDefault="001166C5" w:rsidP="001166C5">
      <w:pPr>
        <w:rPr>
          <w:lang w:eastAsia="ru-RU"/>
        </w:rPr>
      </w:pPr>
    </w:p>
    <w:p w:rsidR="0099623A" w:rsidRPr="0077697D" w:rsidRDefault="0056382B" w:rsidP="0077697D">
      <w:pPr>
        <w:pStyle w:val="3"/>
        <w:spacing w:before="0" w:beforeAutospacing="0" w:after="0" w:afterAutospacing="0"/>
        <w:ind w:firstLine="851"/>
        <w:jc w:val="both"/>
        <w:rPr>
          <w:sz w:val="24"/>
          <w:szCs w:val="24"/>
        </w:rPr>
      </w:pPr>
      <w:r w:rsidRPr="0077697D">
        <w:rPr>
          <w:sz w:val="24"/>
          <w:szCs w:val="24"/>
        </w:rPr>
        <w:lastRenderedPageBreak/>
        <w:t xml:space="preserve">2.3.1 </w:t>
      </w:r>
      <w:r w:rsidR="0099623A" w:rsidRPr="0077697D">
        <w:rPr>
          <w:sz w:val="24"/>
          <w:szCs w:val="24"/>
        </w:rPr>
        <w:t>Цель и задачи духовно-нравственного развития, воспитания и</w:t>
      </w:r>
      <w:bookmarkStart w:id="8" w:name="_Toc410654045"/>
      <w:bookmarkStart w:id="9" w:name="_Toc414553256"/>
      <w:bookmarkEnd w:id="3"/>
      <w:bookmarkEnd w:id="4"/>
      <w:bookmarkEnd w:id="5"/>
      <w:bookmarkEnd w:id="6"/>
      <w:r w:rsidR="0099623A" w:rsidRPr="0077697D">
        <w:rPr>
          <w:sz w:val="24"/>
          <w:szCs w:val="24"/>
        </w:rPr>
        <w:t xml:space="preserve"> социализации обучающихся</w:t>
      </w:r>
      <w:bookmarkEnd w:id="7"/>
      <w:bookmarkEnd w:id="8"/>
      <w:bookmarkEnd w:id="9"/>
    </w:p>
    <w:p w:rsidR="0099623A" w:rsidRPr="0077697D" w:rsidRDefault="0099623A" w:rsidP="0077697D">
      <w:pPr>
        <w:spacing w:after="0" w:line="240" w:lineRule="auto"/>
        <w:ind w:firstLine="851"/>
        <w:jc w:val="both"/>
        <w:rPr>
          <w:rFonts w:ascii="Times New Roman" w:hAnsi="Times New Roman"/>
          <w:sz w:val="24"/>
          <w:szCs w:val="24"/>
        </w:rPr>
      </w:pPr>
      <w:r w:rsidRPr="0077697D">
        <w:rPr>
          <w:rFonts w:ascii="Times New Roman" w:hAnsi="Times New Roman"/>
          <w:sz w:val="24"/>
          <w:szCs w:val="24"/>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99623A" w:rsidRPr="0077697D" w:rsidRDefault="0099623A" w:rsidP="003A07CF">
      <w:pPr>
        <w:pStyle w:val="a8"/>
        <w:numPr>
          <w:ilvl w:val="0"/>
          <w:numId w:val="8"/>
        </w:numPr>
        <w:tabs>
          <w:tab w:val="left" w:pos="1134"/>
        </w:tabs>
        <w:ind w:left="0" w:firstLine="851"/>
        <w:jc w:val="both"/>
        <w:rPr>
          <w:rFonts w:ascii="Times New Roman" w:hAnsi="Times New Roman"/>
        </w:rPr>
      </w:pPr>
      <w:r w:rsidRPr="0077697D">
        <w:rPr>
          <w:rFonts w:ascii="Times New Roman" w:hAnsi="Times New Roman"/>
          <w:i/>
        </w:rPr>
        <w:t>воспитание</w:t>
      </w:r>
      <w:r w:rsidRPr="0077697D">
        <w:rPr>
          <w:rFonts w:ascii="Times New Roman" w:hAnsi="Times New Roman"/>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703FCB" w:rsidRPr="0077697D" w:rsidRDefault="00703FCB" w:rsidP="003A07CF">
      <w:pPr>
        <w:pStyle w:val="a7"/>
        <w:numPr>
          <w:ilvl w:val="0"/>
          <w:numId w:val="8"/>
        </w:numPr>
        <w:spacing w:after="0"/>
        <w:ind w:left="993" w:firstLine="851"/>
        <w:jc w:val="both"/>
        <w:rPr>
          <w:rFonts w:ascii="Times New Roman" w:hAnsi="Times New Roman"/>
        </w:rPr>
      </w:pPr>
      <w:r w:rsidRPr="0077697D">
        <w:rPr>
          <w:rStyle w:val="aa"/>
          <w:rFonts w:ascii="Times New Roman" w:hAnsi="Times New Roman"/>
          <w:iCs/>
        </w:rPr>
        <w:t>Духовно-нравственное воспитание</w:t>
      </w:r>
      <w:r w:rsidRPr="0077697D">
        <w:rPr>
          <w:rFonts w:ascii="Times New Roman" w:hAnsi="Times New Roman"/>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99623A" w:rsidRPr="0077697D" w:rsidRDefault="0099623A" w:rsidP="003A07CF">
      <w:pPr>
        <w:pStyle w:val="a8"/>
        <w:numPr>
          <w:ilvl w:val="0"/>
          <w:numId w:val="8"/>
        </w:numPr>
        <w:tabs>
          <w:tab w:val="left" w:pos="1134"/>
        </w:tabs>
        <w:ind w:left="0" w:firstLine="851"/>
        <w:jc w:val="both"/>
        <w:rPr>
          <w:rFonts w:ascii="Times New Roman" w:hAnsi="Times New Roman"/>
        </w:rPr>
      </w:pPr>
      <w:r w:rsidRPr="0077697D">
        <w:rPr>
          <w:rFonts w:ascii="Times New Roman" w:hAnsi="Times New Roman"/>
          <w:i/>
        </w:rPr>
        <w:t>духовно-нравственное развитие</w:t>
      </w:r>
      <w:r w:rsidRPr="0077697D">
        <w:rPr>
          <w:rFonts w:ascii="Times New Roman" w:hAnsi="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99623A" w:rsidRPr="0077697D" w:rsidRDefault="0099623A" w:rsidP="003A07CF">
      <w:pPr>
        <w:pStyle w:val="a8"/>
        <w:numPr>
          <w:ilvl w:val="0"/>
          <w:numId w:val="8"/>
        </w:numPr>
        <w:tabs>
          <w:tab w:val="left" w:pos="1134"/>
        </w:tabs>
        <w:ind w:left="0" w:firstLine="851"/>
        <w:jc w:val="both"/>
        <w:rPr>
          <w:rFonts w:ascii="Times New Roman" w:hAnsi="Times New Roman"/>
        </w:rPr>
      </w:pPr>
      <w:r w:rsidRPr="0077697D">
        <w:rPr>
          <w:rFonts w:ascii="Times New Roman" w:hAnsi="Times New Roman"/>
        </w:rPr>
        <w:t xml:space="preserve">воспитание создает условия для </w:t>
      </w:r>
      <w:r w:rsidRPr="0077697D">
        <w:rPr>
          <w:rFonts w:ascii="Times New Roman" w:hAnsi="Times New Roman"/>
          <w:i/>
        </w:rPr>
        <w:t>социализации (в широком значении)</w:t>
      </w:r>
      <w:r w:rsidRPr="0077697D">
        <w:rPr>
          <w:rFonts w:ascii="Times New Roman" w:hAnsi="Times New Roman"/>
        </w:rPr>
        <w:t xml:space="preserve"> и сочетается с </w:t>
      </w:r>
      <w:r w:rsidRPr="0077697D">
        <w:rPr>
          <w:rFonts w:ascii="Times New Roman" w:hAnsi="Times New Roman"/>
          <w:i/>
        </w:rPr>
        <w:t>социализацией (в узком значении)</w:t>
      </w:r>
      <w:r w:rsidRPr="0077697D">
        <w:rPr>
          <w:rFonts w:ascii="Times New Roman" w:hAnsi="Times New Roman"/>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99623A" w:rsidRPr="0077697D" w:rsidRDefault="0099623A" w:rsidP="0077697D">
      <w:pPr>
        <w:spacing w:after="0" w:line="240" w:lineRule="auto"/>
        <w:ind w:firstLine="851"/>
        <w:jc w:val="both"/>
        <w:rPr>
          <w:rFonts w:ascii="Times New Roman" w:hAnsi="Times New Roman"/>
          <w:sz w:val="24"/>
          <w:szCs w:val="24"/>
        </w:rPr>
      </w:pPr>
      <w:r w:rsidRPr="0077697D">
        <w:rPr>
          <w:rFonts w:ascii="Times New Roman" w:hAnsi="Times New Roman"/>
          <w:b/>
          <w:sz w:val="24"/>
          <w:szCs w:val="24"/>
        </w:rPr>
        <w:t>Целью</w:t>
      </w:r>
      <w:r w:rsidRPr="0077697D">
        <w:rPr>
          <w:rFonts w:ascii="Times New Roman" w:hAnsi="Times New Roman"/>
          <w:sz w:val="24"/>
          <w:szCs w:val="24"/>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99623A" w:rsidRPr="0077697D" w:rsidRDefault="0099623A" w:rsidP="0077697D">
      <w:pPr>
        <w:spacing w:after="0" w:line="240" w:lineRule="auto"/>
        <w:ind w:firstLine="851"/>
        <w:jc w:val="both"/>
        <w:rPr>
          <w:rFonts w:ascii="Times New Roman" w:hAnsi="Times New Roman"/>
          <w:sz w:val="24"/>
          <w:szCs w:val="24"/>
        </w:rPr>
      </w:pPr>
      <w:r w:rsidRPr="0077697D">
        <w:rPr>
          <w:rFonts w:ascii="Times New Roman" w:hAnsi="Times New Roman"/>
          <w:b/>
          <w:sz w:val="24"/>
          <w:szCs w:val="24"/>
        </w:rPr>
        <w:t>Задачи духовно-нравственного развития, воспитания и социализации обучающихся</w:t>
      </w:r>
      <w:r w:rsidRPr="0077697D">
        <w:rPr>
          <w:rFonts w:ascii="Times New Roman" w:hAnsi="Times New Roman"/>
          <w:sz w:val="24"/>
          <w:szCs w:val="24"/>
        </w:rPr>
        <w:t xml:space="preserve">: </w:t>
      </w:r>
    </w:p>
    <w:p w:rsidR="0099623A" w:rsidRPr="0077697D" w:rsidRDefault="0099623A" w:rsidP="003A07CF">
      <w:pPr>
        <w:pStyle w:val="a8"/>
        <w:numPr>
          <w:ilvl w:val="0"/>
          <w:numId w:val="9"/>
        </w:numPr>
        <w:ind w:left="0" w:firstLine="851"/>
        <w:jc w:val="both"/>
        <w:rPr>
          <w:rFonts w:ascii="Times New Roman" w:hAnsi="Times New Roman"/>
        </w:rPr>
      </w:pPr>
      <w:r w:rsidRPr="0077697D">
        <w:rPr>
          <w:rFonts w:ascii="Times New Roman" w:hAnsi="Times New Roman"/>
        </w:rPr>
        <w:t xml:space="preserve">освоение  обучающимися  ценностно-нормативного  и </w:t>
      </w:r>
      <w:proofErr w:type="spellStart"/>
      <w:r w:rsidRPr="0077697D">
        <w:rPr>
          <w:rFonts w:ascii="Times New Roman" w:hAnsi="Times New Roman"/>
        </w:rPr>
        <w:t>деятельностно</w:t>
      </w:r>
      <w:proofErr w:type="spellEnd"/>
      <w:r w:rsidRPr="0077697D">
        <w:rPr>
          <w:rFonts w:ascii="Times New Roman" w:hAnsi="Times New Roman"/>
        </w:rPr>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99623A" w:rsidRPr="0077697D" w:rsidRDefault="0099623A" w:rsidP="003A07CF">
      <w:pPr>
        <w:pStyle w:val="a8"/>
        <w:numPr>
          <w:ilvl w:val="0"/>
          <w:numId w:val="9"/>
        </w:numPr>
        <w:ind w:left="0" w:firstLine="851"/>
        <w:jc w:val="both"/>
        <w:rPr>
          <w:rFonts w:ascii="Times New Roman" w:hAnsi="Times New Roman"/>
        </w:rPr>
      </w:pPr>
      <w:r w:rsidRPr="0077697D">
        <w:rPr>
          <w:rFonts w:ascii="Times New Roman" w:hAnsi="Times New Roman"/>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99623A" w:rsidRPr="0077697D" w:rsidRDefault="0099623A" w:rsidP="003A07CF">
      <w:pPr>
        <w:pStyle w:val="a8"/>
        <w:numPr>
          <w:ilvl w:val="0"/>
          <w:numId w:val="9"/>
        </w:numPr>
        <w:ind w:left="0" w:firstLine="851"/>
        <w:jc w:val="both"/>
        <w:rPr>
          <w:rFonts w:ascii="Times New Roman" w:hAnsi="Times New Roman"/>
        </w:rPr>
      </w:pPr>
      <w:r w:rsidRPr="0077697D">
        <w:rPr>
          <w:rFonts w:ascii="Times New Roman" w:hAnsi="Times New Roman"/>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99623A" w:rsidRPr="0077697D" w:rsidRDefault="0099623A" w:rsidP="0077697D">
      <w:pPr>
        <w:spacing w:after="0" w:line="240" w:lineRule="auto"/>
        <w:ind w:left="11" w:firstLine="851"/>
        <w:jc w:val="both"/>
        <w:rPr>
          <w:rFonts w:ascii="Times New Roman" w:hAnsi="Times New Roman"/>
          <w:color w:val="000000"/>
          <w:sz w:val="24"/>
          <w:szCs w:val="24"/>
          <w:lang w:eastAsia="ru-RU"/>
        </w:rPr>
      </w:pPr>
      <w:r w:rsidRPr="0077697D">
        <w:rPr>
          <w:rFonts w:ascii="Times New Roman" w:hAnsi="Times New Roman"/>
          <w:sz w:val="24"/>
          <w:szCs w:val="24"/>
        </w:rPr>
        <w:t xml:space="preserve"> </w:t>
      </w:r>
      <w:r w:rsidRPr="0077697D">
        <w:rPr>
          <w:rFonts w:ascii="Times New Roman" w:hAnsi="Times New Roman"/>
          <w:b/>
          <w:bCs/>
          <w:color w:val="000000"/>
          <w:sz w:val="24"/>
          <w:szCs w:val="24"/>
          <w:lang w:eastAsia="ru-RU"/>
        </w:rPr>
        <w:t>В области формирования личностной культуры:</w:t>
      </w:r>
    </w:p>
    <w:p w:rsidR="0099623A" w:rsidRPr="0077697D" w:rsidRDefault="0099623A" w:rsidP="0077697D">
      <w:pPr>
        <w:spacing w:after="0" w:line="240" w:lineRule="auto"/>
        <w:ind w:left="11" w:firstLine="851"/>
        <w:jc w:val="both"/>
        <w:rPr>
          <w:rFonts w:ascii="Times New Roman" w:hAnsi="Times New Roman"/>
          <w:color w:val="000000"/>
          <w:sz w:val="24"/>
          <w:szCs w:val="24"/>
          <w:lang w:eastAsia="ru-RU"/>
        </w:rPr>
      </w:pPr>
      <w:r w:rsidRPr="0077697D">
        <w:rPr>
          <w:rFonts w:ascii="Times New Roman" w:hAnsi="Times New Roman"/>
          <w:color w:val="000000"/>
          <w:sz w:val="24"/>
          <w:szCs w:val="24"/>
          <w:lang w:eastAsia="ru-RU"/>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99623A" w:rsidRPr="0077697D" w:rsidRDefault="0099623A" w:rsidP="0077697D">
      <w:pPr>
        <w:spacing w:after="0" w:line="240" w:lineRule="auto"/>
        <w:ind w:left="11" w:firstLine="851"/>
        <w:jc w:val="both"/>
        <w:rPr>
          <w:rFonts w:ascii="Times New Roman" w:hAnsi="Times New Roman"/>
          <w:color w:val="000000"/>
          <w:sz w:val="24"/>
          <w:szCs w:val="24"/>
          <w:lang w:eastAsia="ru-RU"/>
        </w:rPr>
      </w:pPr>
      <w:r w:rsidRPr="0077697D">
        <w:rPr>
          <w:rFonts w:ascii="Times New Roman" w:hAnsi="Times New Roman"/>
          <w:color w:val="000000"/>
          <w:sz w:val="24"/>
          <w:szCs w:val="24"/>
          <w:lang w:eastAsia="ru-RU"/>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99623A" w:rsidRPr="0077697D" w:rsidRDefault="0099623A" w:rsidP="0077697D">
      <w:pPr>
        <w:spacing w:after="0" w:line="240" w:lineRule="auto"/>
        <w:ind w:left="11" w:firstLine="851"/>
        <w:jc w:val="both"/>
        <w:rPr>
          <w:rFonts w:ascii="Times New Roman" w:hAnsi="Times New Roman"/>
          <w:color w:val="000000"/>
          <w:sz w:val="24"/>
          <w:szCs w:val="24"/>
          <w:lang w:eastAsia="ru-RU"/>
        </w:rPr>
      </w:pPr>
      <w:r w:rsidRPr="0077697D">
        <w:rPr>
          <w:rFonts w:ascii="Times New Roman" w:hAnsi="Times New Roman"/>
          <w:color w:val="000000"/>
          <w:sz w:val="24"/>
          <w:szCs w:val="24"/>
          <w:lang w:eastAsia="ru-RU"/>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9623A" w:rsidRPr="0077697D" w:rsidRDefault="0099623A" w:rsidP="0077697D">
      <w:pPr>
        <w:spacing w:after="0" w:line="240" w:lineRule="auto"/>
        <w:ind w:left="11" w:firstLine="851"/>
        <w:jc w:val="both"/>
        <w:rPr>
          <w:rFonts w:ascii="Times New Roman" w:hAnsi="Times New Roman"/>
          <w:color w:val="000000"/>
          <w:sz w:val="24"/>
          <w:szCs w:val="24"/>
          <w:lang w:eastAsia="ru-RU"/>
        </w:rPr>
      </w:pPr>
      <w:r w:rsidRPr="0077697D">
        <w:rPr>
          <w:rFonts w:ascii="Times New Roman" w:hAnsi="Times New Roman"/>
          <w:color w:val="000000"/>
          <w:sz w:val="24"/>
          <w:szCs w:val="24"/>
          <w:lang w:eastAsia="ru-RU"/>
        </w:rPr>
        <w:lastRenderedPageBreak/>
        <w:t>• формирование нравственного смысла учения, социально ориентированной и общественно полезной деятельности;</w:t>
      </w:r>
    </w:p>
    <w:p w:rsidR="0099623A" w:rsidRPr="0077697D" w:rsidRDefault="0099623A" w:rsidP="0077697D">
      <w:pPr>
        <w:spacing w:after="0" w:line="240" w:lineRule="auto"/>
        <w:ind w:left="11" w:firstLine="851"/>
        <w:jc w:val="both"/>
        <w:rPr>
          <w:rFonts w:ascii="Times New Roman" w:hAnsi="Times New Roman"/>
          <w:color w:val="000000"/>
          <w:sz w:val="24"/>
          <w:szCs w:val="24"/>
          <w:lang w:eastAsia="ru-RU"/>
        </w:rPr>
      </w:pPr>
      <w:r w:rsidRPr="0077697D">
        <w:rPr>
          <w:rFonts w:ascii="Times New Roman" w:hAnsi="Times New Roman"/>
          <w:color w:val="000000"/>
          <w:sz w:val="24"/>
          <w:szCs w:val="24"/>
          <w:lang w:eastAsia="ru-RU"/>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99623A" w:rsidRPr="0077697D" w:rsidRDefault="0099623A" w:rsidP="0077697D">
      <w:pPr>
        <w:spacing w:after="0" w:line="240" w:lineRule="auto"/>
        <w:ind w:left="11" w:firstLine="851"/>
        <w:jc w:val="both"/>
        <w:rPr>
          <w:rFonts w:ascii="Times New Roman" w:hAnsi="Times New Roman"/>
          <w:color w:val="000000"/>
          <w:sz w:val="24"/>
          <w:szCs w:val="24"/>
          <w:lang w:eastAsia="ru-RU"/>
        </w:rPr>
      </w:pPr>
      <w:r w:rsidRPr="0077697D">
        <w:rPr>
          <w:rFonts w:ascii="Times New Roman" w:hAnsi="Times New Roman"/>
          <w:color w:val="000000"/>
          <w:sz w:val="24"/>
          <w:szCs w:val="24"/>
          <w:lang w:eastAsia="ru-RU"/>
        </w:rPr>
        <w:t>• усвоение обучающимся базовых национальных ценностей, духовных традиций народов России;</w:t>
      </w:r>
    </w:p>
    <w:p w:rsidR="0099623A" w:rsidRPr="0077697D" w:rsidRDefault="0099623A" w:rsidP="0077697D">
      <w:pPr>
        <w:spacing w:after="0" w:line="240" w:lineRule="auto"/>
        <w:ind w:left="11" w:firstLine="851"/>
        <w:jc w:val="both"/>
        <w:rPr>
          <w:rFonts w:ascii="Times New Roman" w:hAnsi="Times New Roman"/>
          <w:color w:val="000000"/>
          <w:sz w:val="24"/>
          <w:szCs w:val="24"/>
          <w:lang w:eastAsia="ru-RU"/>
        </w:rPr>
      </w:pPr>
      <w:r w:rsidRPr="0077697D">
        <w:rPr>
          <w:rFonts w:ascii="Times New Roman" w:hAnsi="Times New Roman"/>
          <w:color w:val="000000"/>
          <w:sz w:val="24"/>
          <w:szCs w:val="24"/>
          <w:lang w:eastAsia="ru-RU"/>
        </w:rPr>
        <w:t>• укрепление у подростка позитивной нравственной самооценки, самоуважения и жизненного оптимизма;</w:t>
      </w:r>
    </w:p>
    <w:p w:rsidR="0099623A" w:rsidRPr="0077697D" w:rsidRDefault="0099623A" w:rsidP="0077697D">
      <w:pPr>
        <w:spacing w:after="0" w:line="240" w:lineRule="auto"/>
        <w:ind w:left="11" w:firstLine="851"/>
        <w:jc w:val="both"/>
        <w:rPr>
          <w:rFonts w:ascii="Times New Roman" w:hAnsi="Times New Roman"/>
          <w:color w:val="000000"/>
          <w:sz w:val="24"/>
          <w:szCs w:val="24"/>
          <w:lang w:eastAsia="ru-RU"/>
        </w:rPr>
      </w:pPr>
      <w:r w:rsidRPr="0077697D">
        <w:rPr>
          <w:rFonts w:ascii="Times New Roman" w:hAnsi="Times New Roman"/>
          <w:color w:val="000000"/>
          <w:sz w:val="24"/>
          <w:szCs w:val="24"/>
          <w:lang w:eastAsia="ru-RU"/>
        </w:rPr>
        <w:t>• развитие эстетических потребностей, ценностей и чувств;</w:t>
      </w:r>
    </w:p>
    <w:p w:rsidR="0099623A" w:rsidRPr="0077697D" w:rsidRDefault="0099623A" w:rsidP="0077697D">
      <w:pPr>
        <w:spacing w:after="0" w:line="240" w:lineRule="auto"/>
        <w:ind w:left="11" w:firstLine="851"/>
        <w:jc w:val="both"/>
        <w:rPr>
          <w:rFonts w:ascii="Times New Roman" w:hAnsi="Times New Roman"/>
          <w:color w:val="000000"/>
          <w:sz w:val="24"/>
          <w:szCs w:val="24"/>
          <w:lang w:eastAsia="ru-RU"/>
        </w:rPr>
      </w:pPr>
      <w:r w:rsidRPr="0077697D">
        <w:rPr>
          <w:rFonts w:ascii="Times New Roman" w:hAnsi="Times New Roman"/>
          <w:color w:val="000000"/>
          <w:sz w:val="24"/>
          <w:szCs w:val="24"/>
          <w:lang w:eastAsia="ru-RU"/>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99623A" w:rsidRPr="0077697D" w:rsidRDefault="0099623A" w:rsidP="0077697D">
      <w:pPr>
        <w:spacing w:after="0" w:line="240" w:lineRule="auto"/>
        <w:ind w:left="11" w:firstLine="851"/>
        <w:jc w:val="both"/>
        <w:rPr>
          <w:rFonts w:ascii="Times New Roman" w:hAnsi="Times New Roman"/>
          <w:color w:val="000000"/>
          <w:sz w:val="24"/>
          <w:szCs w:val="24"/>
          <w:lang w:eastAsia="ru-RU"/>
        </w:rPr>
      </w:pPr>
      <w:r w:rsidRPr="0077697D">
        <w:rPr>
          <w:rFonts w:ascii="Times New Roman" w:hAnsi="Times New Roman"/>
          <w:color w:val="000000"/>
          <w:sz w:val="24"/>
          <w:szCs w:val="24"/>
          <w:lang w:eastAsia="ru-RU"/>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9623A" w:rsidRPr="0077697D" w:rsidRDefault="0099623A" w:rsidP="0077697D">
      <w:pPr>
        <w:spacing w:after="0" w:line="240" w:lineRule="auto"/>
        <w:ind w:left="11" w:firstLine="851"/>
        <w:jc w:val="both"/>
        <w:rPr>
          <w:rFonts w:ascii="Times New Roman" w:hAnsi="Times New Roman"/>
          <w:color w:val="000000"/>
          <w:sz w:val="24"/>
          <w:szCs w:val="24"/>
          <w:lang w:eastAsia="ru-RU"/>
        </w:rPr>
      </w:pPr>
      <w:r w:rsidRPr="0077697D">
        <w:rPr>
          <w:rFonts w:ascii="Times New Roman" w:hAnsi="Times New Roman"/>
          <w:color w:val="000000"/>
          <w:sz w:val="24"/>
          <w:szCs w:val="24"/>
          <w:lang w:eastAsia="ru-RU"/>
        </w:rPr>
        <w:t>• развитие трудолюбия, способности к преодолению трудностей, целеустремлённости и настойчивости в достижении результата;</w:t>
      </w:r>
    </w:p>
    <w:p w:rsidR="0099623A" w:rsidRPr="0077697D" w:rsidRDefault="0099623A" w:rsidP="0077697D">
      <w:pPr>
        <w:spacing w:after="0" w:line="240" w:lineRule="auto"/>
        <w:ind w:left="11" w:firstLine="851"/>
        <w:jc w:val="both"/>
        <w:rPr>
          <w:rFonts w:ascii="Times New Roman" w:hAnsi="Times New Roman"/>
          <w:color w:val="000000"/>
          <w:sz w:val="24"/>
          <w:szCs w:val="24"/>
          <w:lang w:eastAsia="ru-RU"/>
        </w:rPr>
      </w:pPr>
      <w:r w:rsidRPr="0077697D">
        <w:rPr>
          <w:rFonts w:ascii="Times New Roman" w:hAnsi="Times New Roman"/>
          <w:color w:val="000000"/>
          <w:sz w:val="24"/>
          <w:szCs w:val="24"/>
          <w:lang w:eastAsia="ru-RU"/>
        </w:rPr>
        <w:t>• формирование творческого отношения к учёбе, труду, социальной деятельности на основе нравственных ценностей и моральных норм;</w:t>
      </w:r>
    </w:p>
    <w:p w:rsidR="0099623A" w:rsidRPr="0077697D" w:rsidRDefault="0099623A" w:rsidP="0077697D">
      <w:pPr>
        <w:spacing w:after="0" w:line="240" w:lineRule="auto"/>
        <w:ind w:left="11" w:firstLine="851"/>
        <w:jc w:val="both"/>
        <w:rPr>
          <w:rFonts w:ascii="Times New Roman" w:hAnsi="Times New Roman"/>
          <w:color w:val="000000"/>
          <w:sz w:val="24"/>
          <w:szCs w:val="24"/>
          <w:lang w:eastAsia="ru-RU"/>
        </w:rPr>
      </w:pPr>
      <w:r w:rsidRPr="0077697D">
        <w:rPr>
          <w:rFonts w:ascii="Times New Roman" w:hAnsi="Times New Roman"/>
          <w:color w:val="000000"/>
          <w:sz w:val="24"/>
          <w:szCs w:val="24"/>
          <w:lang w:eastAsia="ru-RU"/>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99623A" w:rsidRPr="0077697D" w:rsidRDefault="0099623A" w:rsidP="0077697D">
      <w:pPr>
        <w:spacing w:after="0" w:line="240" w:lineRule="auto"/>
        <w:ind w:left="11" w:firstLine="851"/>
        <w:jc w:val="both"/>
        <w:rPr>
          <w:rFonts w:ascii="Times New Roman" w:hAnsi="Times New Roman"/>
          <w:color w:val="000000"/>
          <w:sz w:val="24"/>
          <w:szCs w:val="24"/>
          <w:lang w:eastAsia="ru-RU"/>
        </w:rPr>
      </w:pPr>
      <w:r w:rsidRPr="0077697D">
        <w:rPr>
          <w:rFonts w:ascii="Times New Roman" w:hAnsi="Times New Roman"/>
          <w:color w:val="000000"/>
          <w:sz w:val="24"/>
          <w:szCs w:val="24"/>
          <w:lang w:eastAsia="ru-RU"/>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99623A" w:rsidRPr="0077697D" w:rsidRDefault="0099623A" w:rsidP="0077697D">
      <w:pPr>
        <w:spacing w:after="0" w:line="240" w:lineRule="auto"/>
        <w:ind w:left="11" w:firstLine="851"/>
        <w:jc w:val="both"/>
        <w:rPr>
          <w:rFonts w:ascii="Times New Roman" w:hAnsi="Times New Roman"/>
          <w:color w:val="000000"/>
          <w:sz w:val="24"/>
          <w:szCs w:val="24"/>
          <w:lang w:eastAsia="ru-RU"/>
        </w:rPr>
      </w:pPr>
      <w:r w:rsidRPr="0077697D">
        <w:rPr>
          <w:rFonts w:ascii="Times New Roman" w:hAnsi="Times New Roman"/>
          <w:color w:val="000000"/>
          <w:sz w:val="24"/>
          <w:szCs w:val="24"/>
          <w:lang w:eastAsia="ru-RU"/>
        </w:rPr>
        <w:t>• формирование экологической культуры, культуры здорового и безопасного образа жизни.</w:t>
      </w:r>
    </w:p>
    <w:p w:rsidR="0099623A" w:rsidRPr="0077697D" w:rsidRDefault="0099623A" w:rsidP="0077697D">
      <w:pPr>
        <w:spacing w:after="0" w:line="240" w:lineRule="auto"/>
        <w:ind w:left="11" w:firstLine="851"/>
        <w:jc w:val="both"/>
        <w:rPr>
          <w:rFonts w:ascii="Times New Roman" w:hAnsi="Times New Roman"/>
          <w:color w:val="000000"/>
          <w:sz w:val="24"/>
          <w:szCs w:val="24"/>
          <w:lang w:eastAsia="ru-RU"/>
        </w:rPr>
      </w:pPr>
      <w:r w:rsidRPr="0077697D">
        <w:rPr>
          <w:rFonts w:ascii="Times New Roman" w:hAnsi="Times New Roman"/>
          <w:b/>
          <w:bCs/>
          <w:color w:val="000000"/>
          <w:sz w:val="24"/>
          <w:szCs w:val="24"/>
          <w:lang w:eastAsia="ru-RU"/>
        </w:rPr>
        <w:t>В области формирования социальной культуры:</w:t>
      </w:r>
    </w:p>
    <w:p w:rsidR="0099623A" w:rsidRPr="0077697D" w:rsidRDefault="0099623A" w:rsidP="0077697D">
      <w:pPr>
        <w:spacing w:after="0" w:line="240" w:lineRule="auto"/>
        <w:ind w:left="11" w:firstLine="851"/>
        <w:jc w:val="both"/>
        <w:rPr>
          <w:rFonts w:ascii="Times New Roman" w:hAnsi="Times New Roman"/>
          <w:color w:val="000000"/>
          <w:sz w:val="24"/>
          <w:szCs w:val="24"/>
          <w:lang w:eastAsia="ru-RU"/>
        </w:rPr>
      </w:pPr>
      <w:r w:rsidRPr="0077697D">
        <w:rPr>
          <w:rFonts w:ascii="Times New Roman" w:hAnsi="Times New Roman"/>
          <w:color w:val="000000"/>
          <w:sz w:val="24"/>
          <w:szCs w:val="24"/>
          <w:lang w:eastAsia="ru-RU"/>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99623A" w:rsidRPr="0077697D" w:rsidRDefault="0099623A" w:rsidP="0077697D">
      <w:pPr>
        <w:spacing w:after="0" w:line="240" w:lineRule="auto"/>
        <w:ind w:left="11" w:firstLine="851"/>
        <w:jc w:val="both"/>
        <w:rPr>
          <w:rFonts w:ascii="Times New Roman" w:hAnsi="Times New Roman"/>
          <w:color w:val="000000"/>
          <w:sz w:val="24"/>
          <w:szCs w:val="24"/>
          <w:lang w:eastAsia="ru-RU"/>
        </w:rPr>
      </w:pPr>
      <w:r w:rsidRPr="0077697D">
        <w:rPr>
          <w:rFonts w:ascii="Times New Roman" w:hAnsi="Times New Roman"/>
          <w:color w:val="000000"/>
          <w:sz w:val="24"/>
          <w:szCs w:val="24"/>
          <w:lang w:eastAsia="ru-RU"/>
        </w:rPr>
        <w:t>• укрепление веры в Россию, чувства личной ответственности за Отечество, заботы о процветании своей страны;</w:t>
      </w:r>
    </w:p>
    <w:p w:rsidR="0099623A" w:rsidRPr="0077697D" w:rsidRDefault="0099623A" w:rsidP="0077697D">
      <w:pPr>
        <w:spacing w:after="0" w:line="240" w:lineRule="auto"/>
        <w:ind w:left="11" w:firstLine="851"/>
        <w:jc w:val="both"/>
        <w:rPr>
          <w:rFonts w:ascii="Times New Roman" w:hAnsi="Times New Roman"/>
          <w:color w:val="000000"/>
          <w:sz w:val="24"/>
          <w:szCs w:val="24"/>
          <w:lang w:eastAsia="ru-RU"/>
        </w:rPr>
      </w:pPr>
      <w:r w:rsidRPr="0077697D">
        <w:rPr>
          <w:rFonts w:ascii="Times New Roman" w:hAnsi="Times New Roman"/>
          <w:color w:val="000000"/>
          <w:sz w:val="24"/>
          <w:szCs w:val="24"/>
          <w:lang w:eastAsia="ru-RU"/>
        </w:rPr>
        <w:t>• развитие патриотизма и гражданской солидарности;</w:t>
      </w:r>
    </w:p>
    <w:p w:rsidR="0099623A" w:rsidRPr="0077697D" w:rsidRDefault="0099623A" w:rsidP="0077697D">
      <w:pPr>
        <w:spacing w:after="0" w:line="240" w:lineRule="auto"/>
        <w:ind w:left="11" w:firstLine="851"/>
        <w:jc w:val="both"/>
        <w:rPr>
          <w:rFonts w:ascii="Times New Roman" w:hAnsi="Times New Roman"/>
          <w:color w:val="000000"/>
          <w:sz w:val="24"/>
          <w:szCs w:val="24"/>
          <w:lang w:eastAsia="ru-RU"/>
        </w:rPr>
      </w:pPr>
      <w:r w:rsidRPr="0077697D">
        <w:rPr>
          <w:rFonts w:ascii="Times New Roman" w:hAnsi="Times New Roman"/>
          <w:color w:val="000000"/>
          <w:sz w:val="24"/>
          <w:szCs w:val="24"/>
          <w:lang w:eastAsia="ru-RU"/>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99623A" w:rsidRPr="0077697D" w:rsidRDefault="0099623A" w:rsidP="0077697D">
      <w:pPr>
        <w:spacing w:after="0" w:line="240" w:lineRule="auto"/>
        <w:ind w:left="11" w:firstLine="851"/>
        <w:jc w:val="both"/>
        <w:rPr>
          <w:rFonts w:ascii="Times New Roman" w:hAnsi="Times New Roman"/>
          <w:color w:val="000000"/>
          <w:sz w:val="24"/>
          <w:szCs w:val="24"/>
          <w:lang w:eastAsia="ru-RU"/>
        </w:rPr>
      </w:pPr>
      <w:r w:rsidRPr="0077697D">
        <w:rPr>
          <w:rFonts w:ascii="Times New Roman" w:hAnsi="Times New Roman"/>
          <w:color w:val="000000"/>
          <w:sz w:val="24"/>
          <w:szCs w:val="24"/>
          <w:lang w:eastAsia="ru-RU"/>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99623A" w:rsidRPr="0077697D" w:rsidRDefault="0099623A" w:rsidP="0077697D">
      <w:pPr>
        <w:spacing w:after="0" w:line="240" w:lineRule="auto"/>
        <w:ind w:left="11" w:firstLine="851"/>
        <w:jc w:val="both"/>
        <w:rPr>
          <w:rFonts w:ascii="Times New Roman" w:hAnsi="Times New Roman"/>
          <w:color w:val="000000"/>
          <w:sz w:val="24"/>
          <w:szCs w:val="24"/>
          <w:lang w:eastAsia="ru-RU"/>
        </w:rPr>
      </w:pPr>
      <w:r w:rsidRPr="0077697D">
        <w:rPr>
          <w:rFonts w:ascii="Times New Roman" w:hAnsi="Times New Roman"/>
          <w:color w:val="000000"/>
          <w:sz w:val="24"/>
          <w:szCs w:val="24"/>
          <w:lang w:eastAsia="ru-RU"/>
        </w:rPr>
        <w:t>• формирование у подростков социальных компетенций, необходимых для конструктивного, успешного и ответственного поведения в обществе;</w:t>
      </w:r>
    </w:p>
    <w:p w:rsidR="0099623A" w:rsidRPr="0077697D" w:rsidRDefault="0099623A" w:rsidP="0077697D">
      <w:pPr>
        <w:spacing w:after="0" w:line="240" w:lineRule="auto"/>
        <w:ind w:left="11" w:firstLine="851"/>
        <w:jc w:val="both"/>
        <w:rPr>
          <w:rFonts w:ascii="Times New Roman" w:hAnsi="Times New Roman"/>
          <w:color w:val="000000"/>
          <w:sz w:val="24"/>
          <w:szCs w:val="24"/>
          <w:lang w:eastAsia="ru-RU"/>
        </w:rPr>
      </w:pPr>
      <w:r w:rsidRPr="0077697D">
        <w:rPr>
          <w:rFonts w:ascii="Times New Roman" w:hAnsi="Times New Roman"/>
          <w:color w:val="000000"/>
          <w:sz w:val="24"/>
          <w:szCs w:val="24"/>
          <w:lang w:eastAsia="ru-RU"/>
        </w:rPr>
        <w:t>• укрепление доверия к другим людям, институтам гражданского общества, государству;</w:t>
      </w:r>
    </w:p>
    <w:p w:rsidR="0099623A" w:rsidRPr="0077697D" w:rsidRDefault="0099623A" w:rsidP="0077697D">
      <w:pPr>
        <w:spacing w:after="0" w:line="240" w:lineRule="auto"/>
        <w:ind w:left="11" w:firstLine="851"/>
        <w:jc w:val="both"/>
        <w:rPr>
          <w:rFonts w:ascii="Times New Roman" w:hAnsi="Times New Roman"/>
          <w:color w:val="000000"/>
          <w:sz w:val="24"/>
          <w:szCs w:val="24"/>
          <w:lang w:eastAsia="ru-RU"/>
        </w:rPr>
      </w:pPr>
      <w:r w:rsidRPr="0077697D">
        <w:rPr>
          <w:rFonts w:ascii="Times New Roman" w:hAnsi="Times New Roman"/>
          <w:color w:val="000000"/>
          <w:sz w:val="24"/>
          <w:szCs w:val="24"/>
          <w:lang w:eastAsia="ru-RU"/>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99623A" w:rsidRPr="0077697D" w:rsidRDefault="0099623A" w:rsidP="0077697D">
      <w:pPr>
        <w:spacing w:after="0" w:line="240" w:lineRule="auto"/>
        <w:ind w:left="11" w:firstLine="851"/>
        <w:jc w:val="both"/>
        <w:rPr>
          <w:rFonts w:ascii="Times New Roman" w:hAnsi="Times New Roman"/>
          <w:color w:val="000000"/>
          <w:sz w:val="24"/>
          <w:szCs w:val="24"/>
          <w:lang w:eastAsia="ru-RU"/>
        </w:rPr>
      </w:pPr>
      <w:r w:rsidRPr="0077697D">
        <w:rPr>
          <w:rFonts w:ascii="Times New Roman" w:hAnsi="Times New Roman"/>
          <w:color w:val="000000"/>
          <w:sz w:val="24"/>
          <w:szCs w:val="24"/>
          <w:lang w:eastAsia="ru-RU"/>
        </w:rPr>
        <w:t>• усвоение гуманистических и демократических ценностных ориентаций;</w:t>
      </w:r>
    </w:p>
    <w:p w:rsidR="0099623A" w:rsidRPr="0077697D" w:rsidRDefault="0099623A" w:rsidP="0077697D">
      <w:pPr>
        <w:spacing w:after="0" w:line="240" w:lineRule="auto"/>
        <w:ind w:left="11" w:firstLine="851"/>
        <w:jc w:val="both"/>
        <w:rPr>
          <w:rFonts w:ascii="Times New Roman" w:hAnsi="Times New Roman"/>
          <w:color w:val="000000"/>
          <w:sz w:val="24"/>
          <w:szCs w:val="24"/>
          <w:lang w:eastAsia="ru-RU"/>
        </w:rPr>
      </w:pPr>
      <w:r w:rsidRPr="0077697D">
        <w:rPr>
          <w:rFonts w:ascii="Times New Roman" w:hAnsi="Times New Roman"/>
          <w:color w:val="000000"/>
          <w:sz w:val="24"/>
          <w:szCs w:val="24"/>
          <w:lang w:eastAsia="ru-RU"/>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99623A" w:rsidRPr="0077697D" w:rsidRDefault="0099623A" w:rsidP="0077697D">
      <w:pPr>
        <w:spacing w:after="0" w:line="240" w:lineRule="auto"/>
        <w:ind w:left="11" w:firstLine="851"/>
        <w:jc w:val="both"/>
        <w:rPr>
          <w:rFonts w:ascii="Times New Roman" w:hAnsi="Times New Roman"/>
          <w:color w:val="000000"/>
          <w:sz w:val="24"/>
          <w:szCs w:val="24"/>
          <w:lang w:eastAsia="ru-RU"/>
        </w:rPr>
      </w:pPr>
      <w:r w:rsidRPr="0077697D">
        <w:rPr>
          <w:rFonts w:ascii="Times New Roman" w:hAnsi="Times New Roman"/>
          <w:color w:val="000000"/>
          <w:sz w:val="24"/>
          <w:szCs w:val="24"/>
          <w:lang w:eastAsia="ru-RU"/>
        </w:rPr>
        <w:t>• формирование культуры межэтнического общения, уважения к культурным, религиозным традициям, образу жизни представителей народов России.</w:t>
      </w:r>
    </w:p>
    <w:p w:rsidR="0099623A" w:rsidRPr="0077697D" w:rsidRDefault="0099623A" w:rsidP="0077697D">
      <w:pPr>
        <w:spacing w:after="0" w:line="240" w:lineRule="auto"/>
        <w:ind w:left="11" w:firstLine="851"/>
        <w:jc w:val="both"/>
        <w:rPr>
          <w:rFonts w:ascii="Times New Roman" w:hAnsi="Times New Roman"/>
          <w:color w:val="000000"/>
          <w:sz w:val="24"/>
          <w:szCs w:val="24"/>
          <w:lang w:eastAsia="ru-RU"/>
        </w:rPr>
      </w:pPr>
      <w:r w:rsidRPr="0077697D">
        <w:rPr>
          <w:rFonts w:ascii="Times New Roman" w:hAnsi="Times New Roman"/>
          <w:b/>
          <w:bCs/>
          <w:color w:val="000000"/>
          <w:sz w:val="24"/>
          <w:szCs w:val="24"/>
          <w:lang w:eastAsia="ru-RU"/>
        </w:rPr>
        <w:t>В области формирования семейной культуры:</w:t>
      </w:r>
    </w:p>
    <w:p w:rsidR="0099623A" w:rsidRPr="0077697D" w:rsidRDefault="0099623A" w:rsidP="0077697D">
      <w:pPr>
        <w:spacing w:after="0" w:line="240" w:lineRule="auto"/>
        <w:ind w:left="11" w:firstLine="851"/>
        <w:jc w:val="both"/>
        <w:rPr>
          <w:rFonts w:ascii="Times New Roman" w:hAnsi="Times New Roman"/>
          <w:color w:val="000000"/>
          <w:sz w:val="24"/>
          <w:szCs w:val="24"/>
          <w:lang w:eastAsia="ru-RU"/>
        </w:rPr>
      </w:pPr>
      <w:r w:rsidRPr="0077697D">
        <w:rPr>
          <w:rFonts w:ascii="Times New Roman" w:hAnsi="Times New Roman"/>
          <w:color w:val="000000"/>
          <w:sz w:val="24"/>
          <w:szCs w:val="24"/>
          <w:lang w:eastAsia="ru-RU"/>
        </w:rPr>
        <w:t>• укрепление отношения к семье как основе российского общества;</w:t>
      </w:r>
    </w:p>
    <w:p w:rsidR="0099623A" w:rsidRPr="0077697D" w:rsidRDefault="0099623A" w:rsidP="0077697D">
      <w:pPr>
        <w:spacing w:after="0" w:line="240" w:lineRule="auto"/>
        <w:ind w:left="11" w:firstLine="851"/>
        <w:jc w:val="both"/>
        <w:rPr>
          <w:rFonts w:ascii="Times New Roman" w:hAnsi="Times New Roman"/>
          <w:color w:val="000000"/>
          <w:sz w:val="24"/>
          <w:szCs w:val="24"/>
          <w:lang w:eastAsia="ru-RU"/>
        </w:rPr>
      </w:pPr>
      <w:r w:rsidRPr="0077697D">
        <w:rPr>
          <w:rFonts w:ascii="Times New Roman" w:hAnsi="Times New Roman"/>
          <w:color w:val="000000"/>
          <w:sz w:val="24"/>
          <w:szCs w:val="24"/>
          <w:lang w:eastAsia="ru-RU"/>
        </w:rPr>
        <w:lastRenderedPageBreak/>
        <w:t>• формирование представлений о значении семьи для устойчивого и успешного развития человека;</w:t>
      </w:r>
    </w:p>
    <w:p w:rsidR="0099623A" w:rsidRPr="0077697D" w:rsidRDefault="0099623A" w:rsidP="0077697D">
      <w:pPr>
        <w:spacing w:after="0" w:line="240" w:lineRule="auto"/>
        <w:ind w:left="11" w:firstLine="851"/>
        <w:jc w:val="both"/>
        <w:rPr>
          <w:rFonts w:ascii="Times New Roman" w:hAnsi="Times New Roman"/>
          <w:color w:val="000000"/>
          <w:sz w:val="24"/>
          <w:szCs w:val="24"/>
          <w:lang w:eastAsia="ru-RU"/>
        </w:rPr>
      </w:pPr>
      <w:r w:rsidRPr="0077697D">
        <w:rPr>
          <w:rFonts w:ascii="Times New Roman" w:hAnsi="Times New Roman"/>
          <w:color w:val="000000"/>
          <w:sz w:val="24"/>
          <w:szCs w:val="24"/>
          <w:lang w:eastAsia="ru-RU"/>
        </w:rPr>
        <w:t>• укрепление у обучающегося уважительного отношения к родителям, осознанного, заботливого отношения к старшим и младшим;</w:t>
      </w:r>
    </w:p>
    <w:p w:rsidR="0099623A" w:rsidRPr="0077697D" w:rsidRDefault="0099623A" w:rsidP="0077697D">
      <w:pPr>
        <w:spacing w:after="0" w:line="240" w:lineRule="auto"/>
        <w:ind w:left="11" w:firstLine="851"/>
        <w:jc w:val="both"/>
        <w:rPr>
          <w:rFonts w:ascii="Times New Roman" w:hAnsi="Times New Roman"/>
          <w:color w:val="000000"/>
          <w:sz w:val="24"/>
          <w:szCs w:val="24"/>
          <w:lang w:eastAsia="ru-RU"/>
        </w:rPr>
      </w:pPr>
      <w:r w:rsidRPr="0077697D">
        <w:rPr>
          <w:rFonts w:ascii="Times New Roman" w:hAnsi="Times New Roman"/>
          <w:color w:val="000000"/>
          <w:sz w:val="24"/>
          <w:szCs w:val="24"/>
          <w:lang w:eastAsia="ru-RU"/>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99623A" w:rsidRPr="0077697D" w:rsidRDefault="0099623A" w:rsidP="0077697D">
      <w:pPr>
        <w:spacing w:after="0" w:line="240" w:lineRule="auto"/>
        <w:ind w:left="11" w:firstLine="851"/>
        <w:jc w:val="both"/>
        <w:rPr>
          <w:rFonts w:ascii="Times New Roman" w:hAnsi="Times New Roman"/>
          <w:color w:val="000000"/>
          <w:sz w:val="24"/>
          <w:szCs w:val="24"/>
          <w:lang w:eastAsia="ru-RU"/>
        </w:rPr>
      </w:pPr>
      <w:r w:rsidRPr="0077697D">
        <w:rPr>
          <w:rFonts w:ascii="Times New Roman" w:hAnsi="Times New Roman"/>
          <w:color w:val="000000"/>
          <w:sz w:val="24"/>
          <w:szCs w:val="24"/>
          <w:lang w:eastAsia="ru-RU"/>
        </w:rPr>
        <w:t>• формирование начального опыта заботы о социально-психологическом благополучии своей семьи;</w:t>
      </w:r>
    </w:p>
    <w:p w:rsidR="0099623A" w:rsidRPr="0077697D" w:rsidRDefault="0099623A" w:rsidP="0077697D">
      <w:pPr>
        <w:spacing w:after="0" w:line="240" w:lineRule="auto"/>
        <w:ind w:left="11" w:firstLine="851"/>
        <w:jc w:val="both"/>
        <w:rPr>
          <w:rFonts w:ascii="Times New Roman" w:hAnsi="Times New Roman"/>
          <w:color w:val="000000"/>
          <w:sz w:val="24"/>
          <w:szCs w:val="24"/>
          <w:lang w:eastAsia="ru-RU"/>
        </w:rPr>
      </w:pPr>
      <w:r w:rsidRPr="0077697D">
        <w:rPr>
          <w:rFonts w:ascii="Times New Roman" w:hAnsi="Times New Roman"/>
          <w:color w:val="000000"/>
          <w:sz w:val="24"/>
          <w:szCs w:val="24"/>
          <w:lang w:eastAsia="ru-RU"/>
        </w:rPr>
        <w:t>• знание традиций своей семьи, культурно-исторических и этнических традиций семей своего народа, других народов России.</w:t>
      </w:r>
    </w:p>
    <w:p w:rsidR="0099623A" w:rsidRPr="0077697D" w:rsidRDefault="0099623A" w:rsidP="0077697D">
      <w:pPr>
        <w:spacing w:after="0" w:line="240" w:lineRule="auto"/>
        <w:ind w:left="11" w:firstLine="851"/>
        <w:jc w:val="both"/>
        <w:rPr>
          <w:rFonts w:ascii="Times New Roman" w:hAnsi="Times New Roman"/>
          <w:color w:val="000000"/>
          <w:sz w:val="24"/>
          <w:szCs w:val="24"/>
          <w:lang w:eastAsia="ru-RU"/>
        </w:rPr>
      </w:pPr>
      <w:r w:rsidRPr="0077697D">
        <w:rPr>
          <w:rFonts w:ascii="Times New Roman" w:hAnsi="Times New Roman"/>
          <w:color w:val="000000"/>
          <w:sz w:val="24"/>
          <w:szCs w:val="24"/>
          <w:lang w:eastAsia="ru-RU"/>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703FCB" w:rsidRPr="0077697D" w:rsidRDefault="00703FCB" w:rsidP="0077697D">
      <w:pPr>
        <w:pStyle w:val="afa"/>
        <w:spacing w:line="240" w:lineRule="auto"/>
        <w:ind w:firstLine="851"/>
        <w:rPr>
          <w:rFonts w:ascii="Times New Roman" w:hAnsi="Times New Roman"/>
          <w:sz w:val="24"/>
          <w:szCs w:val="24"/>
        </w:rPr>
      </w:pPr>
      <w:r w:rsidRPr="0077697D">
        <w:rPr>
          <w:rFonts w:ascii="Times New Roman" w:hAnsi="Times New Roman"/>
          <w:sz w:val="24"/>
          <w:szCs w:val="24"/>
        </w:rPr>
        <w:t xml:space="preserve">Таким образом, цель программы </w:t>
      </w:r>
      <w:r w:rsidRPr="0077697D">
        <w:rPr>
          <w:rFonts w:ascii="Times New Roman" w:hAnsi="Times New Roman"/>
          <w:bCs/>
          <w:color w:val="000000"/>
          <w:sz w:val="24"/>
          <w:szCs w:val="24"/>
        </w:rPr>
        <w:t xml:space="preserve">воспитания и социализации обучающихся </w:t>
      </w:r>
      <w:r w:rsidRPr="0077697D">
        <w:rPr>
          <w:rFonts w:ascii="Times New Roman" w:hAnsi="Times New Roman"/>
          <w:bCs/>
          <w:sz w:val="24"/>
          <w:szCs w:val="24"/>
        </w:rPr>
        <w:t xml:space="preserve">на ступени основного общего образования направлена на создание </w:t>
      </w:r>
      <w:r w:rsidRPr="0077697D">
        <w:rPr>
          <w:rFonts w:ascii="Times New Roman" w:hAnsi="Times New Roman"/>
          <w:b/>
          <w:sz w:val="24"/>
          <w:szCs w:val="24"/>
        </w:rPr>
        <w:t>модели выпускника школы.</w:t>
      </w:r>
    </w:p>
    <w:p w:rsidR="00703FCB" w:rsidRPr="0077697D" w:rsidRDefault="00703FCB" w:rsidP="001166C5">
      <w:pPr>
        <w:spacing w:after="0" w:line="240" w:lineRule="auto"/>
        <w:ind w:firstLine="851"/>
        <w:jc w:val="both"/>
        <w:rPr>
          <w:rFonts w:ascii="Times New Roman" w:hAnsi="Times New Roman"/>
          <w:b/>
          <w:sz w:val="24"/>
          <w:szCs w:val="24"/>
        </w:rPr>
      </w:pPr>
      <w:r w:rsidRPr="0077697D">
        <w:rPr>
          <w:rFonts w:ascii="Times New Roman" w:hAnsi="Times New Roman"/>
          <w:b/>
          <w:sz w:val="24"/>
          <w:szCs w:val="24"/>
        </w:rPr>
        <w:t>Модель выпускника первой ступени обучения:</w:t>
      </w:r>
    </w:p>
    <w:p w:rsidR="00703FCB" w:rsidRPr="0077697D" w:rsidRDefault="00703FCB" w:rsidP="003A07CF">
      <w:pPr>
        <w:numPr>
          <w:ilvl w:val="0"/>
          <w:numId w:val="46"/>
        </w:numPr>
        <w:tabs>
          <w:tab w:val="clear" w:pos="1069"/>
          <w:tab w:val="num" w:pos="709"/>
        </w:tabs>
        <w:spacing w:after="0" w:line="240" w:lineRule="auto"/>
        <w:ind w:left="709" w:firstLine="851"/>
        <w:jc w:val="both"/>
        <w:rPr>
          <w:rFonts w:ascii="Times New Roman" w:hAnsi="Times New Roman"/>
          <w:sz w:val="24"/>
          <w:szCs w:val="24"/>
        </w:rPr>
      </w:pPr>
      <w:r w:rsidRPr="0077697D">
        <w:rPr>
          <w:rFonts w:ascii="Times New Roman" w:hAnsi="Times New Roman"/>
          <w:sz w:val="24"/>
          <w:szCs w:val="24"/>
        </w:rPr>
        <w:t>ребенок, освоивший общеобразовательные программы по предметам учебного плана, то есть овладевший учебными умениями и навыками;</w:t>
      </w:r>
    </w:p>
    <w:p w:rsidR="00703FCB" w:rsidRPr="0077697D" w:rsidRDefault="00703FCB" w:rsidP="003A07CF">
      <w:pPr>
        <w:numPr>
          <w:ilvl w:val="0"/>
          <w:numId w:val="46"/>
        </w:numPr>
        <w:tabs>
          <w:tab w:val="clear" w:pos="1069"/>
          <w:tab w:val="num" w:pos="709"/>
        </w:tabs>
        <w:spacing w:after="0" w:line="240" w:lineRule="auto"/>
        <w:ind w:left="709" w:firstLine="851"/>
        <w:jc w:val="both"/>
        <w:rPr>
          <w:rFonts w:ascii="Times New Roman" w:hAnsi="Times New Roman"/>
          <w:sz w:val="24"/>
          <w:szCs w:val="24"/>
        </w:rPr>
      </w:pPr>
      <w:r w:rsidRPr="0077697D">
        <w:rPr>
          <w:rFonts w:ascii="Times New Roman" w:hAnsi="Times New Roman"/>
          <w:sz w:val="24"/>
          <w:szCs w:val="24"/>
        </w:rPr>
        <w:t>ребенок, физически и духовно здоровый, добрый, уважительно относящийся к старшим и младшим, любящий природу, город, Родину;</w:t>
      </w:r>
    </w:p>
    <w:p w:rsidR="00703FCB" w:rsidRPr="0077697D" w:rsidRDefault="00703FCB" w:rsidP="003A07CF">
      <w:pPr>
        <w:numPr>
          <w:ilvl w:val="0"/>
          <w:numId w:val="46"/>
        </w:numPr>
        <w:tabs>
          <w:tab w:val="clear" w:pos="1069"/>
          <w:tab w:val="num" w:pos="709"/>
        </w:tabs>
        <w:spacing w:after="0" w:line="240" w:lineRule="auto"/>
        <w:ind w:left="709" w:firstLine="851"/>
        <w:jc w:val="both"/>
        <w:rPr>
          <w:rFonts w:ascii="Times New Roman" w:hAnsi="Times New Roman"/>
          <w:sz w:val="24"/>
          <w:szCs w:val="24"/>
        </w:rPr>
      </w:pPr>
      <w:r w:rsidRPr="0077697D">
        <w:rPr>
          <w:rFonts w:ascii="Times New Roman" w:hAnsi="Times New Roman"/>
          <w:sz w:val="24"/>
          <w:szCs w:val="24"/>
        </w:rPr>
        <w:t>ребенок, имеющий чувство ответственности за порученное дело, за свои поступки;</w:t>
      </w:r>
    </w:p>
    <w:p w:rsidR="00703FCB" w:rsidRPr="0077697D" w:rsidRDefault="00703FCB" w:rsidP="003A07CF">
      <w:pPr>
        <w:numPr>
          <w:ilvl w:val="0"/>
          <w:numId w:val="46"/>
        </w:numPr>
        <w:tabs>
          <w:tab w:val="clear" w:pos="1069"/>
          <w:tab w:val="num" w:pos="709"/>
        </w:tabs>
        <w:spacing w:after="0" w:line="240" w:lineRule="auto"/>
        <w:ind w:left="709" w:firstLine="851"/>
        <w:jc w:val="both"/>
        <w:rPr>
          <w:rFonts w:ascii="Times New Roman" w:hAnsi="Times New Roman"/>
          <w:sz w:val="24"/>
          <w:szCs w:val="24"/>
        </w:rPr>
      </w:pPr>
      <w:r w:rsidRPr="0077697D">
        <w:rPr>
          <w:rFonts w:ascii="Times New Roman" w:hAnsi="Times New Roman"/>
          <w:sz w:val="24"/>
          <w:szCs w:val="24"/>
        </w:rPr>
        <w:t>ребенок, умеющий жить в коллективе, бережливый, аккуратный, организованный, трудолюбивый, самостоятельный, коммуникабельный.</w:t>
      </w:r>
    </w:p>
    <w:p w:rsidR="00703FCB" w:rsidRPr="0077697D" w:rsidRDefault="00703FCB" w:rsidP="001166C5">
      <w:pPr>
        <w:spacing w:after="0" w:line="240" w:lineRule="auto"/>
        <w:ind w:left="1080" w:firstLine="851"/>
        <w:jc w:val="both"/>
        <w:rPr>
          <w:rFonts w:ascii="Times New Roman" w:hAnsi="Times New Roman"/>
          <w:b/>
          <w:sz w:val="24"/>
          <w:szCs w:val="24"/>
        </w:rPr>
      </w:pPr>
    </w:p>
    <w:p w:rsidR="00703FCB" w:rsidRPr="0077697D" w:rsidRDefault="00703FCB" w:rsidP="001166C5">
      <w:pPr>
        <w:spacing w:after="0" w:line="240" w:lineRule="auto"/>
        <w:ind w:firstLine="851"/>
        <w:jc w:val="both"/>
        <w:rPr>
          <w:rFonts w:ascii="Times New Roman" w:hAnsi="Times New Roman"/>
          <w:b/>
          <w:sz w:val="24"/>
          <w:szCs w:val="24"/>
        </w:rPr>
      </w:pPr>
      <w:r w:rsidRPr="0077697D">
        <w:rPr>
          <w:rFonts w:ascii="Times New Roman" w:hAnsi="Times New Roman"/>
          <w:b/>
          <w:sz w:val="24"/>
          <w:szCs w:val="24"/>
        </w:rPr>
        <w:t>Модель выпускника второй ступени обучения:</w:t>
      </w:r>
    </w:p>
    <w:p w:rsidR="00703FCB" w:rsidRPr="0077697D" w:rsidRDefault="00703FCB" w:rsidP="003A07CF">
      <w:pPr>
        <w:numPr>
          <w:ilvl w:val="0"/>
          <w:numId w:val="47"/>
        </w:numPr>
        <w:tabs>
          <w:tab w:val="clear" w:pos="1069"/>
          <w:tab w:val="num" w:pos="709"/>
        </w:tabs>
        <w:spacing w:after="0" w:line="240" w:lineRule="auto"/>
        <w:ind w:left="709" w:firstLine="851"/>
        <w:jc w:val="both"/>
        <w:rPr>
          <w:rFonts w:ascii="Times New Roman" w:hAnsi="Times New Roman"/>
          <w:sz w:val="24"/>
          <w:szCs w:val="24"/>
        </w:rPr>
      </w:pPr>
      <w:r w:rsidRPr="0077697D">
        <w:rPr>
          <w:rFonts w:ascii="Times New Roman" w:hAnsi="Times New Roman"/>
          <w:sz w:val="24"/>
          <w:szCs w:val="24"/>
        </w:rPr>
        <w:t>подросток, освоивший общеобразовательные программы с углубленным изучением отдельных предметов;</w:t>
      </w:r>
    </w:p>
    <w:p w:rsidR="00703FCB" w:rsidRPr="0077697D" w:rsidRDefault="00703FCB" w:rsidP="003A07CF">
      <w:pPr>
        <w:numPr>
          <w:ilvl w:val="0"/>
          <w:numId w:val="47"/>
        </w:numPr>
        <w:tabs>
          <w:tab w:val="clear" w:pos="1069"/>
          <w:tab w:val="num" w:pos="709"/>
        </w:tabs>
        <w:spacing w:after="0" w:line="240" w:lineRule="auto"/>
        <w:ind w:left="709" w:firstLine="851"/>
        <w:jc w:val="both"/>
        <w:rPr>
          <w:rFonts w:ascii="Times New Roman" w:hAnsi="Times New Roman"/>
          <w:sz w:val="24"/>
          <w:szCs w:val="24"/>
        </w:rPr>
      </w:pPr>
      <w:r w:rsidRPr="0077697D">
        <w:rPr>
          <w:rFonts w:ascii="Times New Roman" w:hAnsi="Times New Roman"/>
          <w:sz w:val="24"/>
          <w:szCs w:val="24"/>
        </w:rPr>
        <w:t>подросток, который приобрел необходимые знания и навыки жизни в обществе, профессиональной среде, владеющий навыками коммуникации;</w:t>
      </w:r>
    </w:p>
    <w:p w:rsidR="00703FCB" w:rsidRPr="0077697D" w:rsidRDefault="00703FCB" w:rsidP="003A07CF">
      <w:pPr>
        <w:numPr>
          <w:ilvl w:val="0"/>
          <w:numId w:val="47"/>
        </w:numPr>
        <w:tabs>
          <w:tab w:val="clear" w:pos="1069"/>
          <w:tab w:val="num" w:pos="709"/>
        </w:tabs>
        <w:spacing w:after="0" w:line="240" w:lineRule="auto"/>
        <w:ind w:left="709" w:firstLine="851"/>
        <w:jc w:val="both"/>
        <w:rPr>
          <w:rFonts w:ascii="Times New Roman" w:hAnsi="Times New Roman"/>
          <w:sz w:val="24"/>
          <w:szCs w:val="24"/>
        </w:rPr>
      </w:pPr>
      <w:r w:rsidRPr="0077697D">
        <w:rPr>
          <w:rFonts w:ascii="Times New Roman" w:hAnsi="Times New Roman"/>
          <w:sz w:val="24"/>
          <w:szCs w:val="24"/>
        </w:rPr>
        <w:t>подросток с устойчивой потребностью в самореализации и самовоспитании;</w:t>
      </w:r>
    </w:p>
    <w:p w:rsidR="00703FCB" w:rsidRPr="0077697D" w:rsidRDefault="00703FCB" w:rsidP="003A07CF">
      <w:pPr>
        <w:numPr>
          <w:ilvl w:val="0"/>
          <w:numId w:val="47"/>
        </w:numPr>
        <w:tabs>
          <w:tab w:val="clear" w:pos="1069"/>
          <w:tab w:val="num" w:pos="709"/>
        </w:tabs>
        <w:spacing w:after="0" w:line="240" w:lineRule="auto"/>
        <w:ind w:left="709" w:firstLine="851"/>
        <w:jc w:val="both"/>
        <w:rPr>
          <w:rFonts w:ascii="Times New Roman" w:hAnsi="Times New Roman"/>
          <w:sz w:val="24"/>
          <w:szCs w:val="24"/>
        </w:rPr>
      </w:pPr>
      <w:r w:rsidRPr="0077697D">
        <w:rPr>
          <w:rFonts w:ascii="Times New Roman" w:hAnsi="Times New Roman"/>
          <w:sz w:val="24"/>
          <w:szCs w:val="24"/>
        </w:rPr>
        <w:t>подросток, знающий свои гражданские права и умеющий их реализовывать;</w:t>
      </w:r>
    </w:p>
    <w:p w:rsidR="00703FCB" w:rsidRPr="0077697D" w:rsidRDefault="00703FCB" w:rsidP="003A07CF">
      <w:pPr>
        <w:numPr>
          <w:ilvl w:val="0"/>
          <w:numId w:val="47"/>
        </w:numPr>
        <w:tabs>
          <w:tab w:val="clear" w:pos="1069"/>
          <w:tab w:val="num" w:pos="709"/>
        </w:tabs>
        <w:spacing w:after="0" w:line="240" w:lineRule="auto"/>
        <w:ind w:left="709" w:firstLine="851"/>
        <w:jc w:val="both"/>
        <w:rPr>
          <w:rFonts w:ascii="Times New Roman" w:hAnsi="Times New Roman"/>
          <w:sz w:val="24"/>
          <w:szCs w:val="24"/>
        </w:rPr>
      </w:pPr>
      <w:r w:rsidRPr="0077697D">
        <w:rPr>
          <w:rFonts w:ascii="Times New Roman" w:hAnsi="Times New Roman"/>
          <w:sz w:val="24"/>
          <w:szCs w:val="24"/>
        </w:rPr>
        <w:t>подросток, умеющий уважать свое и чужое достоинство;</w:t>
      </w:r>
    </w:p>
    <w:p w:rsidR="00703FCB" w:rsidRPr="0077697D" w:rsidRDefault="00703FCB" w:rsidP="003A07CF">
      <w:pPr>
        <w:numPr>
          <w:ilvl w:val="0"/>
          <w:numId w:val="47"/>
        </w:numPr>
        <w:tabs>
          <w:tab w:val="clear" w:pos="1069"/>
          <w:tab w:val="num" w:pos="709"/>
        </w:tabs>
        <w:spacing w:after="0" w:line="240" w:lineRule="auto"/>
        <w:ind w:left="709" w:firstLine="851"/>
        <w:jc w:val="both"/>
        <w:rPr>
          <w:rFonts w:ascii="Times New Roman" w:hAnsi="Times New Roman"/>
          <w:sz w:val="24"/>
          <w:szCs w:val="24"/>
        </w:rPr>
      </w:pPr>
      <w:r w:rsidRPr="0077697D">
        <w:rPr>
          <w:rFonts w:ascii="Times New Roman" w:hAnsi="Times New Roman"/>
          <w:sz w:val="24"/>
          <w:szCs w:val="24"/>
        </w:rPr>
        <w:t>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703FCB" w:rsidRPr="0077697D" w:rsidRDefault="00703FCB" w:rsidP="003A07CF">
      <w:pPr>
        <w:numPr>
          <w:ilvl w:val="0"/>
          <w:numId w:val="47"/>
        </w:numPr>
        <w:tabs>
          <w:tab w:val="clear" w:pos="1069"/>
          <w:tab w:val="num" w:pos="709"/>
        </w:tabs>
        <w:spacing w:after="0" w:line="240" w:lineRule="auto"/>
        <w:ind w:left="709" w:firstLine="851"/>
        <w:jc w:val="both"/>
        <w:rPr>
          <w:rFonts w:ascii="Times New Roman" w:hAnsi="Times New Roman"/>
          <w:sz w:val="24"/>
          <w:szCs w:val="24"/>
        </w:rPr>
      </w:pPr>
      <w:r w:rsidRPr="0077697D">
        <w:rPr>
          <w:rFonts w:ascii="Times New Roman" w:hAnsi="Times New Roman"/>
          <w:sz w:val="24"/>
          <w:szCs w:val="24"/>
        </w:rPr>
        <w:t>подросток, любящий свою семью.</w:t>
      </w:r>
    </w:p>
    <w:p w:rsidR="0099623A" w:rsidRPr="0077697D" w:rsidRDefault="0099623A" w:rsidP="001166C5">
      <w:pPr>
        <w:pStyle w:val="a8"/>
        <w:ind w:left="709" w:firstLine="851"/>
        <w:jc w:val="both"/>
        <w:rPr>
          <w:rFonts w:ascii="Times New Roman" w:hAnsi="Times New Roman"/>
        </w:rPr>
      </w:pPr>
    </w:p>
    <w:p w:rsidR="0017620A" w:rsidRPr="0077697D" w:rsidRDefault="001166C5" w:rsidP="001166C5">
      <w:pPr>
        <w:spacing w:after="0" w:line="240" w:lineRule="auto"/>
        <w:jc w:val="both"/>
        <w:rPr>
          <w:rFonts w:ascii="Times New Roman" w:hAnsi="Times New Roman"/>
          <w:sz w:val="24"/>
          <w:szCs w:val="24"/>
        </w:rPr>
      </w:pPr>
      <w:r>
        <w:rPr>
          <w:rFonts w:ascii="Times New Roman" w:hAnsi="Times New Roman"/>
          <w:b/>
          <w:sz w:val="24"/>
          <w:szCs w:val="24"/>
        </w:rPr>
        <w:t xml:space="preserve">2.3.2 </w:t>
      </w:r>
      <w:r w:rsidR="0099623A" w:rsidRPr="0077697D">
        <w:rPr>
          <w:rFonts w:ascii="Times New Roman" w:hAnsi="Times New Roman"/>
          <w:b/>
          <w:sz w:val="24"/>
          <w:szCs w:val="24"/>
        </w:rPr>
        <w:t>Ценностные ориентиры программы</w:t>
      </w:r>
      <w:r w:rsidR="0099623A" w:rsidRPr="0077697D">
        <w:rPr>
          <w:rFonts w:ascii="Times New Roman" w:hAnsi="Times New Roman"/>
          <w:sz w:val="24"/>
          <w:szCs w:val="24"/>
        </w:rPr>
        <w:t xml:space="preserve"> </w:t>
      </w:r>
      <w:r w:rsidR="0099623A" w:rsidRPr="0077697D">
        <w:rPr>
          <w:rFonts w:ascii="Times New Roman" w:hAnsi="Times New Roman"/>
          <w:b/>
          <w:sz w:val="24"/>
          <w:szCs w:val="24"/>
        </w:rPr>
        <w:t>воспитания и социализации обучающихся на уровне основного общего образования</w:t>
      </w:r>
      <w:r w:rsidR="0099623A" w:rsidRPr="0077697D">
        <w:rPr>
          <w:rFonts w:ascii="Times New Roman" w:hAnsi="Times New Roman"/>
          <w:sz w:val="24"/>
          <w:szCs w:val="24"/>
        </w:rPr>
        <w:t xml:space="preserve"> </w:t>
      </w:r>
    </w:p>
    <w:p w:rsidR="0099623A" w:rsidRPr="0077697D" w:rsidRDefault="0099623A" w:rsidP="0077697D">
      <w:pPr>
        <w:spacing w:after="0" w:line="240" w:lineRule="auto"/>
        <w:ind w:firstLine="851"/>
        <w:jc w:val="both"/>
        <w:rPr>
          <w:rFonts w:ascii="Times New Roman" w:hAnsi="Times New Roman"/>
          <w:sz w:val="24"/>
          <w:szCs w:val="24"/>
        </w:rPr>
      </w:pPr>
      <w:r w:rsidRPr="0077697D">
        <w:rPr>
          <w:rFonts w:ascii="Times New Roman" w:hAnsi="Times New Roman"/>
          <w:sz w:val="24"/>
          <w:szCs w:val="24"/>
        </w:rPr>
        <w:t>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99623A" w:rsidRPr="0077697D" w:rsidRDefault="0099623A" w:rsidP="0077697D">
      <w:pPr>
        <w:spacing w:after="0" w:line="240" w:lineRule="auto"/>
        <w:ind w:firstLine="851"/>
        <w:jc w:val="both"/>
        <w:rPr>
          <w:rFonts w:ascii="Times New Roman" w:hAnsi="Times New Roman"/>
          <w:sz w:val="24"/>
          <w:szCs w:val="24"/>
        </w:rPr>
      </w:pPr>
      <w:r w:rsidRPr="0077697D">
        <w:rPr>
          <w:rFonts w:ascii="Times New Roman" w:hAnsi="Times New Roman"/>
          <w:sz w:val="24"/>
          <w:szCs w:val="24"/>
        </w:rPr>
        <w:t xml:space="preserve">Базовые национальные ценности российского общества определяются положениями </w:t>
      </w:r>
      <w:r w:rsidRPr="0077697D">
        <w:rPr>
          <w:rFonts w:ascii="Times New Roman" w:hAnsi="Times New Roman"/>
          <w:b/>
          <w:sz w:val="24"/>
          <w:szCs w:val="24"/>
        </w:rPr>
        <w:t>Конституции Российской Федерации</w:t>
      </w:r>
      <w:r w:rsidRPr="0077697D">
        <w:rPr>
          <w:rFonts w:ascii="Times New Roman" w:hAnsi="Times New Roman"/>
          <w:sz w:val="24"/>
          <w:szCs w:val="24"/>
        </w:rPr>
        <w:t>:</w:t>
      </w:r>
    </w:p>
    <w:p w:rsidR="0099623A" w:rsidRPr="0077697D" w:rsidRDefault="0099623A" w:rsidP="0077697D">
      <w:pPr>
        <w:spacing w:after="0" w:line="240" w:lineRule="auto"/>
        <w:ind w:firstLine="851"/>
        <w:jc w:val="both"/>
        <w:rPr>
          <w:rFonts w:ascii="Times New Roman" w:hAnsi="Times New Roman"/>
          <w:sz w:val="24"/>
          <w:szCs w:val="24"/>
        </w:rPr>
      </w:pPr>
      <w:r w:rsidRPr="0077697D">
        <w:rPr>
          <w:rFonts w:ascii="Times New Roman" w:hAnsi="Times New Roman"/>
          <w:sz w:val="24"/>
          <w:szCs w:val="24"/>
        </w:rPr>
        <w:t>«Российская Федерация – Россия есть демократическое федеративное правовое государство с республиканской формой правления» (Гл.</w:t>
      </w:r>
      <w:r w:rsidRPr="0077697D">
        <w:rPr>
          <w:rFonts w:ascii="Times New Roman" w:hAnsi="Times New Roman"/>
          <w:sz w:val="24"/>
          <w:szCs w:val="24"/>
          <w:lang w:val="en-US"/>
        </w:rPr>
        <w:t>I</w:t>
      </w:r>
      <w:r w:rsidRPr="0077697D">
        <w:rPr>
          <w:rFonts w:ascii="Times New Roman" w:hAnsi="Times New Roman"/>
          <w:sz w:val="24"/>
          <w:szCs w:val="24"/>
        </w:rPr>
        <w:t>, ст.1);</w:t>
      </w:r>
    </w:p>
    <w:p w:rsidR="0099623A" w:rsidRPr="0077697D" w:rsidRDefault="0099623A" w:rsidP="0077697D">
      <w:pPr>
        <w:spacing w:after="0" w:line="240" w:lineRule="auto"/>
        <w:ind w:firstLine="851"/>
        <w:jc w:val="both"/>
        <w:rPr>
          <w:rFonts w:ascii="Times New Roman" w:hAnsi="Times New Roman"/>
          <w:sz w:val="24"/>
          <w:szCs w:val="24"/>
        </w:rPr>
      </w:pPr>
      <w:r w:rsidRPr="0077697D">
        <w:rPr>
          <w:rFonts w:ascii="Times New Roman" w:hAnsi="Times New Roman"/>
          <w:sz w:val="24"/>
          <w:szCs w:val="24"/>
        </w:rPr>
        <w:t>«Человек, его права и свободы являются высшей ценностью» (Гл.</w:t>
      </w:r>
      <w:r w:rsidRPr="0077697D">
        <w:rPr>
          <w:rFonts w:ascii="Times New Roman" w:hAnsi="Times New Roman"/>
          <w:sz w:val="24"/>
          <w:szCs w:val="24"/>
          <w:lang w:val="en-US"/>
        </w:rPr>
        <w:t>I</w:t>
      </w:r>
      <w:r w:rsidRPr="0077697D">
        <w:rPr>
          <w:rFonts w:ascii="Times New Roman" w:hAnsi="Times New Roman"/>
          <w:sz w:val="24"/>
          <w:szCs w:val="24"/>
        </w:rPr>
        <w:t>, ст.2);</w:t>
      </w:r>
    </w:p>
    <w:p w:rsidR="0099623A" w:rsidRPr="0077697D" w:rsidRDefault="0099623A" w:rsidP="0077697D">
      <w:pPr>
        <w:spacing w:after="0" w:line="240" w:lineRule="auto"/>
        <w:ind w:firstLine="851"/>
        <w:jc w:val="both"/>
        <w:rPr>
          <w:rFonts w:ascii="Times New Roman" w:hAnsi="Times New Roman"/>
          <w:sz w:val="24"/>
          <w:szCs w:val="24"/>
        </w:rPr>
      </w:pPr>
      <w:r w:rsidRPr="0077697D">
        <w:rPr>
          <w:rFonts w:ascii="Times New Roman" w:hAnsi="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w:t>
      </w:r>
      <w:proofErr w:type="spellStart"/>
      <w:r w:rsidRPr="0077697D">
        <w:rPr>
          <w:rFonts w:ascii="Times New Roman" w:hAnsi="Times New Roman"/>
          <w:sz w:val="24"/>
          <w:szCs w:val="24"/>
        </w:rPr>
        <w:t>Гл.I</w:t>
      </w:r>
      <w:proofErr w:type="spellEnd"/>
      <w:r w:rsidRPr="0077697D">
        <w:rPr>
          <w:rFonts w:ascii="Times New Roman" w:hAnsi="Times New Roman"/>
          <w:sz w:val="24"/>
          <w:szCs w:val="24"/>
        </w:rPr>
        <w:t>, ст.7);</w:t>
      </w:r>
    </w:p>
    <w:p w:rsidR="0099623A" w:rsidRPr="0077697D" w:rsidRDefault="0099623A" w:rsidP="0077697D">
      <w:pPr>
        <w:spacing w:after="0" w:line="240" w:lineRule="auto"/>
        <w:ind w:firstLine="851"/>
        <w:jc w:val="both"/>
        <w:rPr>
          <w:rFonts w:ascii="Times New Roman" w:hAnsi="Times New Roman"/>
          <w:sz w:val="24"/>
          <w:szCs w:val="24"/>
        </w:rPr>
      </w:pPr>
      <w:r w:rsidRPr="0077697D">
        <w:rPr>
          <w:rFonts w:ascii="Times New Roman" w:hAnsi="Times New Roman"/>
          <w:sz w:val="24"/>
          <w:szCs w:val="24"/>
        </w:rPr>
        <w:lastRenderedPageBreak/>
        <w:t>«В Российской Федерации признаются и защищаются равным образом частная, государственная, муниципальная и иные формы собственности» (</w:t>
      </w:r>
      <w:proofErr w:type="spellStart"/>
      <w:r w:rsidRPr="0077697D">
        <w:rPr>
          <w:rFonts w:ascii="Times New Roman" w:hAnsi="Times New Roman"/>
          <w:sz w:val="24"/>
          <w:szCs w:val="24"/>
        </w:rPr>
        <w:t>Гл.I</w:t>
      </w:r>
      <w:proofErr w:type="spellEnd"/>
      <w:r w:rsidRPr="0077697D">
        <w:rPr>
          <w:rFonts w:ascii="Times New Roman" w:hAnsi="Times New Roman"/>
          <w:sz w:val="24"/>
          <w:szCs w:val="24"/>
        </w:rPr>
        <w:t>, ст.8);</w:t>
      </w:r>
    </w:p>
    <w:p w:rsidR="0099623A" w:rsidRPr="0077697D" w:rsidRDefault="0099623A" w:rsidP="0077697D">
      <w:pPr>
        <w:spacing w:after="0" w:line="240" w:lineRule="auto"/>
        <w:ind w:firstLine="851"/>
        <w:jc w:val="both"/>
        <w:rPr>
          <w:rFonts w:ascii="Times New Roman" w:hAnsi="Times New Roman"/>
          <w:sz w:val="24"/>
          <w:szCs w:val="24"/>
        </w:rPr>
      </w:pPr>
      <w:r w:rsidRPr="0077697D">
        <w:rPr>
          <w:rFonts w:ascii="Times New Roman" w:hAnsi="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w:t>
      </w:r>
      <w:proofErr w:type="spellStart"/>
      <w:r w:rsidRPr="0077697D">
        <w:rPr>
          <w:rFonts w:ascii="Times New Roman" w:hAnsi="Times New Roman"/>
          <w:sz w:val="24"/>
          <w:szCs w:val="24"/>
        </w:rPr>
        <w:t>Гл.I</w:t>
      </w:r>
      <w:proofErr w:type="spellEnd"/>
      <w:r w:rsidRPr="0077697D">
        <w:rPr>
          <w:rFonts w:ascii="Times New Roman" w:hAnsi="Times New Roman"/>
          <w:sz w:val="24"/>
          <w:szCs w:val="24"/>
        </w:rPr>
        <w:t>, ст.17).</w:t>
      </w:r>
    </w:p>
    <w:p w:rsidR="0099623A" w:rsidRPr="0077697D" w:rsidRDefault="0099623A" w:rsidP="0077697D">
      <w:pPr>
        <w:pStyle w:val="afff6"/>
        <w:ind w:firstLine="851"/>
      </w:pPr>
      <w:r w:rsidRPr="0077697D">
        <w:t xml:space="preserve">Базовые национальные ценности производны от национальной жизни России во всей ее исторической и культурной полноте, этническом многообразии. В сфере национальной жизни можно источники нравственности и человечности, т.е. те области общественных отношений, деятельности и сознания, опора на которые позволяет человеку противостоять разрушительным влияниям и продуктивно развивать свое сознание, жизнь, систему общественных отношений. </w:t>
      </w:r>
    </w:p>
    <w:p w:rsidR="0099623A" w:rsidRPr="0077697D" w:rsidRDefault="0099623A" w:rsidP="0077697D">
      <w:pPr>
        <w:pStyle w:val="afff6"/>
        <w:ind w:firstLine="851"/>
      </w:pPr>
      <w:r w:rsidRPr="0077697D">
        <w:t xml:space="preserve">Традиционными источниками нравственности являются: Россия, многонациональный народ Российской Федерации, гражданское общество, семья, труд, искусство, наука, религия, природа, человечество. </w:t>
      </w:r>
    </w:p>
    <w:p w:rsidR="0099623A" w:rsidRPr="0077697D" w:rsidRDefault="0099623A" w:rsidP="0077697D">
      <w:pPr>
        <w:pStyle w:val="afff6"/>
        <w:ind w:firstLine="851"/>
      </w:pPr>
      <w:r w:rsidRPr="0077697D">
        <w:t>Соответственно с традиционными источниками нравственности определяются и базовые национальные ценности, каждая из которых раскрывается в системе нравственных ценностей (представлений):</w:t>
      </w:r>
    </w:p>
    <w:p w:rsidR="0099623A" w:rsidRPr="0077697D" w:rsidRDefault="0099623A" w:rsidP="0077697D">
      <w:pPr>
        <w:pStyle w:val="afff6"/>
        <w:ind w:firstLine="851"/>
      </w:pPr>
    </w:p>
    <w:tbl>
      <w:tblPr>
        <w:tblW w:w="109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8426"/>
      </w:tblGrid>
      <w:tr w:rsidR="0099623A" w:rsidRPr="003427A4" w:rsidTr="0017620A">
        <w:tc>
          <w:tcPr>
            <w:tcW w:w="2518" w:type="dxa"/>
          </w:tcPr>
          <w:p w:rsidR="0099623A" w:rsidRPr="003427A4" w:rsidRDefault="0099623A" w:rsidP="00005EDC">
            <w:pPr>
              <w:pStyle w:val="afff6"/>
              <w:ind w:firstLine="0"/>
              <w:rPr>
                <w:b/>
              </w:rPr>
            </w:pPr>
            <w:r w:rsidRPr="003427A4">
              <w:rPr>
                <w:b/>
              </w:rPr>
              <w:t>Родина</w:t>
            </w:r>
          </w:p>
        </w:tc>
        <w:tc>
          <w:tcPr>
            <w:tcW w:w="8426" w:type="dxa"/>
          </w:tcPr>
          <w:p w:rsidR="0099623A" w:rsidRPr="003427A4" w:rsidRDefault="0099623A" w:rsidP="00005EDC">
            <w:pPr>
              <w:pStyle w:val="afff6"/>
              <w:ind w:firstLine="0"/>
              <w:rPr>
                <w:b/>
                <w:sz w:val="28"/>
                <w:szCs w:val="28"/>
              </w:rPr>
            </w:pPr>
            <w:r>
              <w:t>Отождествление себя с Россией как собственной родиной и своим Отечеством (страной, многонациональным культурным наследием, историей, природой, российским государством), интериоризация идеи общей исторической судьбы народов России, идентификация себя с русским языком и языками народов России, субъективная значимость благополучия страны, служения, защиты и преобразования (улучшения) Российской Федерации</w:t>
            </w:r>
          </w:p>
        </w:tc>
      </w:tr>
      <w:tr w:rsidR="0099623A" w:rsidRPr="003427A4" w:rsidTr="0017620A">
        <w:tc>
          <w:tcPr>
            <w:tcW w:w="2518" w:type="dxa"/>
          </w:tcPr>
          <w:p w:rsidR="0099623A" w:rsidRPr="003427A4" w:rsidRDefault="0099623A" w:rsidP="00005EDC">
            <w:pPr>
              <w:pStyle w:val="afff6"/>
              <w:ind w:firstLine="0"/>
              <w:rPr>
                <w:b/>
              </w:rPr>
            </w:pPr>
            <w:r w:rsidRPr="003427A4">
              <w:rPr>
                <w:b/>
              </w:rPr>
              <w:t>Гражданское общество и правовое государство</w:t>
            </w:r>
          </w:p>
        </w:tc>
        <w:tc>
          <w:tcPr>
            <w:tcW w:w="8426" w:type="dxa"/>
          </w:tcPr>
          <w:p w:rsidR="0099623A" w:rsidRPr="003427A4" w:rsidRDefault="0099623A" w:rsidP="00005EDC">
            <w:pPr>
              <w:pStyle w:val="afff6"/>
              <w:ind w:firstLine="0"/>
              <w:rPr>
                <w:b/>
                <w:sz w:val="28"/>
                <w:szCs w:val="28"/>
              </w:rPr>
            </w:pPr>
            <w:r>
              <w:t>Субъектная значимость принципов правового государства и гражданского общества (демократия, верховенство закона, правовой культуры, приоритеты поликультурного мира, гарантий свободы совести и вероисповедания, защиты</w:t>
            </w:r>
          </w:p>
        </w:tc>
      </w:tr>
      <w:tr w:rsidR="0099623A" w:rsidRPr="003427A4" w:rsidTr="0017620A">
        <w:tc>
          <w:tcPr>
            <w:tcW w:w="2518" w:type="dxa"/>
          </w:tcPr>
          <w:p w:rsidR="0099623A" w:rsidRPr="003427A4" w:rsidRDefault="0099623A" w:rsidP="00005EDC">
            <w:pPr>
              <w:pStyle w:val="afff6"/>
              <w:ind w:firstLine="0"/>
              <w:jc w:val="left"/>
              <w:rPr>
                <w:b/>
              </w:rPr>
            </w:pPr>
            <w:r w:rsidRPr="003427A4">
              <w:rPr>
                <w:b/>
              </w:rPr>
              <w:t>Человек и человечество</w:t>
            </w:r>
          </w:p>
        </w:tc>
        <w:tc>
          <w:tcPr>
            <w:tcW w:w="8426" w:type="dxa"/>
          </w:tcPr>
          <w:p w:rsidR="0099623A" w:rsidRPr="003427A4" w:rsidRDefault="0099623A" w:rsidP="00005EDC">
            <w:pPr>
              <w:pStyle w:val="afff6"/>
              <w:ind w:firstLine="0"/>
              <w:rPr>
                <w:b/>
                <w:sz w:val="28"/>
                <w:szCs w:val="28"/>
              </w:rPr>
            </w:pPr>
            <w:r>
              <w:t>Приоритеты поиска человеком смысла собственной жизни, значения нравственного выбора, главенство прав человека, суверенитета личности над государственным суверенитетом</w:t>
            </w:r>
          </w:p>
        </w:tc>
      </w:tr>
      <w:tr w:rsidR="0099623A" w:rsidRPr="003427A4" w:rsidTr="0017620A">
        <w:tc>
          <w:tcPr>
            <w:tcW w:w="2518" w:type="dxa"/>
          </w:tcPr>
          <w:p w:rsidR="0099623A" w:rsidRPr="003427A4" w:rsidRDefault="0099623A" w:rsidP="00005EDC">
            <w:pPr>
              <w:pStyle w:val="afff6"/>
              <w:ind w:firstLine="0"/>
              <w:rPr>
                <w:b/>
              </w:rPr>
            </w:pPr>
            <w:r w:rsidRPr="003427A4">
              <w:rPr>
                <w:b/>
              </w:rPr>
              <w:t>Социальная солидарность</w:t>
            </w:r>
          </w:p>
        </w:tc>
        <w:tc>
          <w:tcPr>
            <w:tcW w:w="8426" w:type="dxa"/>
          </w:tcPr>
          <w:p w:rsidR="0099623A" w:rsidRPr="003427A4" w:rsidRDefault="0099623A" w:rsidP="00005EDC">
            <w:pPr>
              <w:pStyle w:val="afff6"/>
              <w:ind w:firstLine="0"/>
              <w:rPr>
                <w:b/>
                <w:sz w:val="28"/>
                <w:szCs w:val="28"/>
              </w:rPr>
            </w:pPr>
            <w:r>
              <w:t>Приоритет личной свободы, чести, индивидуального достоинства в сочетании с доверием к людям, институтам государства и гражданского общества, ценность социальной справедливости и милосердия, обеспечение многообразия культур и народов, прогресса человечества, ориентация на международное сотрудничество</w:t>
            </w:r>
          </w:p>
        </w:tc>
      </w:tr>
      <w:tr w:rsidR="0099623A" w:rsidRPr="003427A4" w:rsidTr="0017620A">
        <w:tc>
          <w:tcPr>
            <w:tcW w:w="2518" w:type="dxa"/>
          </w:tcPr>
          <w:p w:rsidR="0099623A" w:rsidRPr="003427A4" w:rsidRDefault="0099623A" w:rsidP="00005EDC">
            <w:pPr>
              <w:pStyle w:val="afff6"/>
              <w:ind w:firstLine="0"/>
              <w:rPr>
                <w:b/>
              </w:rPr>
            </w:pPr>
            <w:r w:rsidRPr="003427A4">
              <w:rPr>
                <w:b/>
              </w:rPr>
              <w:t xml:space="preserve">Семья </w:t>
            </w:r>
          </w:p>
        </w:tc>
        <w:tc>
          <w:tcPr>
            <w:tcW w:w="8426" w:type="dxa"/>
          </w:tcPr>
          <w:p w:rsidR="0099623A" w:rsidRPr="003427A4" w:rsidRDefault="0099623A" w:rsidP="00005EDC">
            <w:pPr>
              <w:pStyle w:val="afff6"/>
              <w:ind w:firstLine="0"/>
              <w:rPr>
                <w:b/>
                <w:sz w:val="28"/>
                <w:szCs w:val="28"/>
              </w:rPr>
            </w:pPr>
            <w:r>
              <w:t>Субъективная значимость любви и верности, уважения к родителям, заботы о старших и младших, заботы о продолжении рода</w:t>
            </w:r>
          </w:p>
        </w:tc>
      </w:tr>
      <w:tr w:rsidR="0099623A" w:rsidRPr="003427A4" w:rsidTr="0017620A">
        <w:tc>
          <w:tcPr>
            <w:tcW w:w="2518" w:type="dxa"/>
          </w:tcPr>
          <w:p w:rsidR="0099623A" w:rsidRPr="003427A4" w:rsidRDefault="0099623A" w:rsidP="00005EDC">
            <w:pPr>
              <w:pStyle w:val="afff6"/>
              <w:ind w:firstLine="0"/>
              <w:rPr>
                <w:b/>
              </w:rPr>
            </w:pPr>
            <w:r w:rsidRPr="003427A4">
              <w:rPr>
                <w:b/>
              </w:rPr>
              <w:t>Труд и творчество</w:t>
            </w:r>
          </w:p>
        </w:tc>
        <w:tc>
          <w:tcPr>
            <w:tcW w:w="8426" w:type="dxa"/>
          </w:tcPr>
          <w:p w:rsidR="0099623A" w:rsidRPr="003427A4" w:rsidRDefault="0099623A" w:rsidP="00005EDC">
            <w:pPr>
              <w:pStyle w:val="afff6"/>
              <w:ind w:firstLine="0"/>
              <w:rPr>
                <w:b/>
                <w:sz w:val="28"/>
                <w:szCs w:val="28"/>
              </w:rPr>
            </w:pPr>
            <w:r>
              <w:t>Уважение к труду, субъективная значимость творчества и созидания, целеустремленности и настойчивости</w:t>
            </w:r>
          </w:p>
        </w:tc>
      </w:tr>
      <w:tr w:rsidR="0099623A" w:rsidRPr="003427A4" w:rsidTr="0017620A">
        <w:tc>
          <w:tcPr>
            <w:tcW w:w="2518" w:type="dxa"/>
          </w:tcPr>
          <w:p w:rsidR="0099623A" w:rsidRPr="003427A4" w:rsidRDefault="0099623A" w:rsidP="00005EDC">
            <w:pPr>
              <w:pStyle w:val="afff6"/>
              <w:ind w:firstLine="0"/>
              <w:jc w:val="left"/>
              <w:rPr>
                <w:b/>
              </w:rPr>
            </w:pPr>
            <w:r w:rsidRPr="003427A4">
              <w:rPr>
                <w:b/>
              </w:rPr>
              <w:t>Рыночная экономика и частная собственность</w:t>
            </w:r>
          </w:p>
        </w:tc>
        <w:tc>
          <w:tcPr>
            <w:tcW w:w="8426" w:type="dxa"/>
          </w:tcPr>
          <w:p w:rsidR="0099623A" w:rsidRPr="003427A4" w:rsidRDefault="0099623A" w:rsidP="00005EDC">
            <w:pPr>
              <w:pStyle w:val="afff6"/>
              <w:ind w:firstLine="0"/>
              <w:rPr>
                <w:b/>
                <w:sz w:val="28"/>
                <w:szCs w:val="28"/>
              </w:rPr>
            </w:pPr>
            <w:r>
              <w:t>Субъективное значение свободной предпринимательской инициативы, приоритет рыночного механизма координации действий участников экономических отношений, признание важности человеческого стремления обеспечить экономическое благополучие и достаток семьи</w:t>
            </w:r>
          </w:p>
        </w:tc>
      </w:tr>
      <w:tr w:rsidR="0099623A" w:rsidRPr="003427A4" w:rsidTr="0017620A">
        <w:tc>
          <w:tcPr>
            <w:tcW w:w="2518" w:type="dxa"/>
          </w:tcPr>
          <w:p w:rsidR="0099623A" w:rsidRPr="003427A4" w:rsidRDefault="0099623A" w:rsidP="00005EDC">
            <w:pPr>
              <w:pStyle w:val="afff6"/>
              <w:ind w:firstLine="0"/>
              <w:rPr>
                <w:b/>
              </w:rPr>
            </w:pPr>
            <w:r w:rsidRPr="003427A4">
              <w:rPr>
                <w:b/>
              </w:rPr>
              <w:t>Здоровье и природа</w:t>
            </w:r>
          </w:p>
        </w:tc>
        <w:tc>
          <w:tcPr>
            <w:tcW w:w="8426" w:type="dxa"/>
          </w:tcPr>
          <w:p w:rsidR="0099623A" w:rsidRPr="003427A4" w:rsidRDefault="0099623A" w:rsidP="00005EDC">
            <w:pPr>
              <w:pStyle w:val="afff6"/>
              <w:ind w:firstLine="0"/>
              <w:rPr>
                <w:b/>
                <w:sz w:val="28"/>
                <w:szCs w:val="28"/>
              </w:rPr>
            </w:pPr>
            <w:r>
              <w:t>Первостепенное значение в человеческой жизни здоровья, личной ответственности за сохранение планеты Земля и родной земли, способность к самоограничению в вопросах природопользования</w:t>
            </w:r>
          </w:p>
        </w:tc>
      </w:tr>
      <w:tr w:rsidR="0099623A" w:rsidRPr="003427A4" w:rsidTr="0017620A">
        <w:tc>
          <w:tcPr>
            <w:tcW w:w="2518" w:type="dxa"/>
          </w:tcPr>
          <w:p w:rsidR="0099623A" w:rsidRPr="003427A4" w:rsidRDefault="0099623A" w:rsidP="00005EDC">
            <w:pPr>
              <w:pStyle w:val="afff6"/>
              <w:ind w:firstLine="0"/>
              <w:rPr>
                <w:b/>
              </w:rPr>
            </w:pPr>
            <w:r w:rsidRPr="003427A4">
              <w:rPr>
                <w:b/>
              </w:rPr>
              <w:t>Наука</w:t>
            </w:r>
          </w:p>
        </w:tc>
        <w:tc>
          <w:tcPr>
            <w:tcW w:w="8426" w:type="dxa"/>
          </w:tcPr>
          <w:p w:rsidR="0099623A" w:rsidRPr="003427A4" w:rsidRDefault="0099623A" w:rsidP="00005EDC">
            <w:pPr>
              <w:pStyle w:val="afff6"/>
              <w:ind w:firstLine="0"/>
              <w:rPr>
                <w:b/>
                <w:sz w:val="28"/>
                <w:szCs w:val="28"/>
              </w:rPr>
            </w:pPr>
            <w:r>
              <w:t>Непреходящее значение познания, стремления к истине, приоритет научной картины мира</w:t>
            </w:r>
          </w:p>
        </w:tc>
      </w:tr>
      <w:tr w:rsidR="0099623A" w:rsidRPr="003427A4" w:rsidTr="0017620A">
        <w:tc>
          <w:tcPr>
            <w:tcW w:w="2518" w:type="dxa"/>
          </w:tcPr>
          <w:p w:rsidR="0099623A" w:rsidRPr="003427A4" w:rsidRDefault="0099623A" w:rsidP="00005EDC">
            <w:pPr>
              <w:pStyle w:val="afff6"/>
              <w:ind w:firstLine="0"/>
              <w:rPr>
                <w:b/>
              </w:rPr>
            </w:pPr>
            <w:r w:rsidRPr="003427A4">
              <w:rPr>
                <w:b/>
              </w:rPr>
              <w:t>Традиционные религии России</w:t>
            </w:r>
          </w:p>
        </w:tc>
        <w:tc>
          <w:tcPr>
            <w:tcW w:w="8426" w:type="dxa"/>
          </w:tcPr>
          <w:p w:rsidR="0099623A" w:rsidRPr="003427A4" w:rsidRDefault="0099623A" w:rsidP="00005EDC">
            <w:pPr>
              <w:pStyle w:val="afff6"/>
              <w:ind w:firstLine="0"/>
              <w:rPr>
                <w:b/>
                <w:sz w:val="28"/>
                <w:szCs w:val="28"/>
              </w:rPr>
            </w:pPr>
            <w:r>
              <w:t xml:space="preserve">Значение представлений о вере и духовности, религиозной жизни человека, ценности религиозного мировоззрения, толерантности, формируемые на основе межконфессионального диалога Искусство </w:t>
            </w:r>
          </w:p>
        </w:tc>
      </w:tr>
      <w:tr w:rsidR="0099623A" w:rsidRPr="003427A4" w:rsidTr="0017620A">
        <w:tc>
          <w:tcPr>
            <w:tcW w:w="2518" w:type="dxa"/>
          </w:tcPr>
          <w:p w:rsidR="0099623A" w:rsidRPr="003427A4" w:rsidRDefault="0099623A" w:rsidP="00005EDC">
            <w:pPr>
              <w:pStyle w:val="afff6"/>
              <w:ind w:firstLine="0"/>
              <w:rPr>
                <w:b/>
              </w:rPr>
            </w:pPr>
            <w:r w:rsidRPr="003427A4">
              <w:rPr>
                <w:b/>
              </w:rPr>
              <w:t>Искусство</w:t>
            </w:r>
          </w:p>
        </w:tc>
        <w:tc>
          <w:tcPr>
            <w:tcW w:w="8426" w:type="dxa"/>
          </w:tcPr>
          <w:p w:rsidR="0099623A" w:rsidRPr="003427A4" w:rsidRDefault="0099623A" w:rsidP="00005EDC">
            <w:pPr>
              <w:pStyle w:val="afff6"/>
              <w:ind w:firstLine="0"/>
              <w:rPr>
                <w:b/>
                <w:sz w:val="28"/>
                <w:szCs w:val="28"/>
              </w:rPr>
            </w:pPr>
            <w:r>
              <w:t xml:space="preserve">Субъективная значимость красоты и гармонии, приоритет духовного мира </w:t>
            </w:r>
            <w:r>
              <w:lastRenderedPageBreak/>
              <w:t>человека</w:t>
            </w:r>
          </w:p>
        </w:tc>
      </w:tr>
    </w:tbl>
    <w:p w:rsidR="0099623A" w:rsidRPr="00DC396D" w:rsidRDefault="0099623A" w:rsidP="0099623A">
      <w:pPr>
        <w:spacing w:after="0" w:line="240" w:lineRule="auto"/>
        <w:ind w:firstLine="709"/>
        <w:jc w:val="both"/>
        <w:rPr>
          <w:rFonts w:ascii="Times New Roman" w:hAnsi="Times New Roman"/>
          <w:sz w:val="24"/>
          <w:szCs w:val="24"/>
        </w:rPr>
      </w:pPr>
    </w:p>
    <w:p w:rsidR="0099623A" w:rsidRPr="00DC396D" w:rsidRDefault="0099623A" w:rsidP="0099623A">
      <w:pPr>
        <w:spacing w:after="0" w:line="240" w:lineRule="auto"/>
        <w:ind w:firstLine="709"/>
        <w:jc w:val="both"/>
        <w:rPr>
          <w:rFonts w:ascii="Times New Roman" w:hAnsi="Times New Roman"/>
          <w:sz w:val="24"/>
          <w:szCs w:val="24"/>
        </w:rPr>
      </w:pPr>
      <w:r w:rsidRPr="00DC396D">
        <w:rPr>
          <w:rFonts w:ascii="Times New Roman" w:hAnsi="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w:t>
      </w:r>
      <w:r>
        <w:rPr>
          <w:rFonts w:ascii="Times New Roman" w:hAnsi="Times New Roman"/>
          <w:sz w:val="24"/>
          <w:szCs w:val="24"/>
        </w:rPr>
        <w:t xml:space="preserve"> </w:t>
      </w:r>
      <w:r w:rsidRPr="00DC396D">
        <w:rPr>
          <w:rFonts w:ascii="Times New Roman" w:hAnsi="Times New Roman"/>
          <w:sz w:val="24"/>
          <w:szCs w:val="24"/>
        </w:rPr>
        <w:t>в Российской Федерации</w:t>
      </w:r>
      <w:r w:rsidRPr="00DC396D">
        <w:rPr>
          <w:rFonts w:ascii="Times New Roman" w:hAnsi="Times New Roman"/>
          <w:b/>
          <w:sz w:val="24"/>
          <w:szCs w:val="24"/>
        </w:rPr>
        <w:t>»</w:t>
      </w:r>
      <w:r w:rsidRPr="00DC396D">
        <w:rPr>
          <w:rFonts w:ascii="Times New Roman" w:hAnsi="Times New Roman"/>
          <w:sz w:val="24"/>
          <w:szCs w:val="24"/>
        </w:rPr>
        <w:t xml:space="preserve"> (№ 273-ФЗ от 29 декабря 2012 г.):</w:t>
      </w:r>
    </w:p>
    <w:p w:rsidR="0099623A" w:rsidRPr="00DC396D" w:rsidRDefault="0099623A" w:rsidP="0099623A">
      <w:pPr>
        <w:spacing w:after="0" w:line="240" w:lineRule="auto"/>
        <w:ind w:firstLine="709"/>
        <w:jc w:val="both"/>
        <w:rPr>
          <w:rFonts w:ascii="Times New Roman" w:hAnsi="Times New Roman"/>
          <w:sz w:val="24"/>
          <w:szCs w:val="24"/>
        </w:rPr>
      </w:pPr>
      <w:r w:rsidRPr="00DC396D">
        <w:rPr>
          <w:rFonts w:ascii="Times New Roman" w:hAnsi="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9623A" w:rsidRPr="00DC396D" w:rsidRDefault="0099623A" w:rsidP="0099623A">
      <w:pPr>
        <w:spacing w:after="0" w:line="240" w:lineRule="auto"/>
        <w:ind w:firstLine="709"/>
        <w:jc w:val="both"/>
        <w:rPr>
          <w:rFonts w:ascii="Times New Roman" w:hAnsi="Times New Roman"/>
          <w:sz w:val="24"/>
          <w:szCs w:val="24"/>
        </w:rPr>
      </w:pPr>
      <w:r w:rsidRPr="00DC396D">
        <w:rPr>
          <w:rFonts w:ascii="Times New Roman" w:hAnsi="Times New Roman"/>
          <w:sz w:val="24"/>
          <w:szCs w:val="24"/>
        </w:rPr>
        <w:t>….демократический характер управления образованием, обеспечение прав педагогических работников, обучающихся, родителей </w:t>
      </w:r>
      <w:hyperlink r:id="rId10" w:history="1">
        <w:r w:rsidRPr="00DC396D">
          <w:rPr>
            <w:rFonts w:ascii="Times New Roman" w:hAnsi="Times New Roman"/>
            <w:sz w:val="24"/>
            <w:szCs w:val="24"/>
          </w:rPr>
          <w:t>(законных представителей)</w:t>
        </w:r>
      </w:hyperlink>
      <w:r w:rsidRPr="00DC396D">
        <w:rPr>
          <w:rFonts w:ascii="Times New Roman" w:hAnsi="Times New Roman"/>
          <w:sz w:val="24"/>
          <w:szCs w:val="24"/>
        </w:rPr>
        <w:t> несовершеннолетних обучающихся на участие в управлении образовательными организациями;</w:t>
      </w:r>
    </w:p>
    <w:p w:rsidR="0099623A" w:rsidRPr="00DC396D" w:rsidRDefault="0099623A" w:rsidP="0099623A">
      <w:pPr>
        <w:spacing w:after="0" w:line="240" w:lineRule="auto"/>
        <w:ind w:firstLine="709"/>
        <w:jc w:val="both"/>
        <w:rPr>
          <w:rFonts w:ascii="Times New Roman" w:hAnsi="Times New Roman"/>
          <w:sz w:val="24"/>
          <w:szCs w:val="24"/>
        </w:rPr>
      </w:pPr>
      <w:r w:rsidRPr="00DC396D">
        <w:rPr>
          <w:rFonts w:ascii="Times New Roman" w:hAnsi="Times New Roman"/>
          <w:sz w:val="24"/>
          <w:szCs w:val="24"/>
        </w:rPr>
        <w:t>…недопустимость ограничения или устранения конкуренции в сфере образования;</w:t>
      </w:r>
    </w:p>
    <w:p w:rsidR="0099623A" w:rsidRPr="00DC396D" w:rsidRDefault="0099623A" w:rsidP="0099623A">
      <w:pPr>
        <w:spacing w:after="0" w:line="240" w:lineRule="auto"/>
        <w:ind w:firstLine="709"/>
        <w:jc w:val="both"/>
        <w:rPr>
          <w:rFonts w:ascii="Times New Roman" w:hAnsi="Times New Roman"/>
          <w:sz w:val="24"/>
          <w:szCs w:val="24"/>
        </w:rPr>
      </w:pPr>
      <w:r w:rsidRPr="00DC396D">
        <w:rPr>
          <w:rFonts w:ascii="Times New Roman" w:hAnsi="Times New Roman"/>
          <w:sz w:val="24"/>
          <w:szCs w:val="24"/>
        </w:rPr>
        <w:t>…сочетание государственного и договорного регулирования отношений в сфере образования» (Ст. 3).</w:t>
      </w:r>
    </w:p>
    <w:p w:rsidR="0099623A" w:rsidRPr="00DC396D" w:rsidRDefault="0099623A" w:rsidP="0099623A">
      <w:pPr>
        <w:spacing w:after="0" w:line="240" w:lineRule="auto"/>
        <w:ind w:firstLine="709"/>
        <w:jc w:val="both"/>
        <w:rPr>
          <w:rFonts w:ascii="Times New Roman" w:hAnsi="Times New Roman"/>
          <w:bCs/>
          <w:sz w:val="24"/>
          <w:szCs w:val="24"/>
        </w:rPr>
      </w:pPr>
      <w:r w:rsidRPr="00DC396D">
        <w:rPr>
          <w:rFonts w:ascii="Times New Roman" w:hAnsi="Times New Roman"/>
          <w:b/>
          <w:sz w:val="24"/>
          <w:szCs w:val="24"/>
        </w:rPr>
        <w:t>Федеральный государственный образовательный стандарт основного общего образования</w:t>
      </w:r>
      <w:r>
        <w:rPr>
          <w:rFonts w:ascii="Times New Roman" w:hAnsi="Times New Roman"/>
          <w:b/>
          <w:sz w:val="24"/>
          <w:szCs w:val="24"/>
        </w:rPr>
        <w:t xml:space="preserve"> </w:t>
      </w:r>
      <w:r w:rsidRPr="00DC396D">
        <w:rPr>
          <w:rFonts w:ascii="Times New Roman" w:hAnsi="Times New Roman"/>
          <w:sz w:val="24"/>
          <w:szCs w:val="24"/>
        </w:rPr>
        <w:t xml:space="preserve">перечисляет базовые национальные ценности российского общества: </w:t>
      </w:r>
      <w:r w:rsidRPr="00DC396D">
        <w:rPr>
          <w:rFonts w:ascii="Times New Roman" w:hAnsi="Times New Roman"/>
          <w:bCs/>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99623A" w:rsidRPr="001166C5" w:rsidRDefault="0099623A" w:rsidP="001166C5">
      <w:pPr>
        <w:pStyle w:val="3"/>
        <w:spacing w:before="0" w:beforeAutospacing="0" w:after="0" w:afterAutospacing="0"/>
        <w:ind w:firstLine="709"/>
        <w:jc w:val="both"/>
        <w:rPr>
          <w:b w:val="0"/>
          <w:sz w:val="24"/>
          <w:szCs w:val="24"/>
        </w:rPr>
      </w:pPr>
      <w:bookmarkStart w:id="10" w:name="_Toc414553257"/>
      <w:r w:rsidRPr="00DC396D">
        <w:rPr>
          <w:b w:val="0"/>
          <w:sz w:val="24"/>
          <w:szCs w:val="24"/>
        </w:rPr>
        <w:t>Федеральный государственный образовательный стандарт основного общего образования</w:t>
      </w:r>
      <w:r>
        <w:rPr>
          <w:b w:val="0"/>
          <w:sz w:val="24"/>
          <w:szCs w:val="24"/>
        </w:rPr>
        <w:t xml:space="preserve"> </w:t>
      </w:r>
      <w:r w:rsidRPr="00DC396D">
        <w:rPr>
          <w:b w:val="0"/>
          <w:sz w:val="24"/>
          <w:szCs w:val="24"/>
        </w:rPr>
        <w:t>«</w:t>
      </w:r>
      <w:r w:rsidRPr="00DC396D">
        <w:rPr>
          <w:rStyle w:val="dash041e005f0431005f044b005f0447005f043d005f044b005f0439005f005fchar1char1"/>
          <w:b w:val="0"/>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Pr="00DC396D">
        <w:rPr>
          <w:b w:val="0"/>
          <w:sz w:val="24"/>
          <w:szCs w:val="24"/>
        </w:rPr>
        <w:t xml:space="preserve">(ФГОС ООО: Раздел </w:t>
      </w:r>
      <w:r w:rsidRPr="00DC396D">
        <w:rPr>
          <w:b w:val="0"/>
          <w:sz w:val="24"/>
          <w:szCs w:val="24"/>
          <w:lang w:val="en-US"/>
        </w:rPr>
        <w:t>IV</w:t>
      </w:r>
      <w:r w:rsidRPr="00DC396D">
        <w:rPr>
          <w:b w:val="0"/>
          <w:sz w:val="24"/>
          <w:szCs w:val="24"/>
        </w:rPr>
        <w:t xml:space="preserve">. Требования к результатам освоения образовательной программы основного </w:t>
      </w:r>
      <w:r w:rsidRPr="001166C5">
        <w:rPr>
          <w:b w:val="0"/>
          <w:sz w:val="24"/>
          <w:szCs w:val="24"/>
        </w:rPr>
        <w:t>общего образования, п. 24).</w:t>
      </w:r>
      <w:bookmarkEnd w:id="10"/>
    </w:p>
    <w:p w:rsidR="00703FCB" w:rsidRPr="001166C5" w:rsidRDefault="00703FCB" w:rsidP="001166C5">
      <w:pPr>
        <w:shd w:val="clear" w:color="auto" w:fill="FFFFFF"/>
        <w:spacing w:after="0" w:line="240" w:lineRule="auto"/>
        <w:ind w:firstLine="567"/>
        <w:jc w:val="both"/>
        <w:rPr>
          <w:rFonts w:ascii="Times New Roman" w:hAnsi="Times New Roman"/>
          <w:sz w:val="24"/>
          <w:szCs w:val="24"/>
        </w:rPr>
      </w:pPr>
      <w:r w:rsidRPr="001166C5">
        <w:rPr>
          <w:rFonts w:ascii="Times New Roman" w:hAnsi="Times New Roman"/>
          <w:sz w:val="24"/>
          <w:szCs w:val="24"/>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99623A" w:rsidRPr="00144D38" w:rsidRDefault="001166C5" w:rsidP="001166C5">
      <w:pPr>
        <w:pStyle w:val="4b"/>
        <w:ind w:left="0"/>
        <w:jc w:val="both"/>
        <w:rPr>
          <w:b/>
        </w:rPr>
      </w:pPr>
      <w:r>
        <w:rPr>
          <w:b/>
        </w:rPr>
        <w:t xml:space="preserve">2.3.3 </w:t>
      </w:r>
      <w:r w:rsidR="0099623A" w:rsidRPr="001166C5">
        <w:rPr>
          <w:b/>
        </w:rPr>
        <w:t>Задачи формирования</w:t>
      </w:r>
      <w:r w:rsidR="0099623A" w:rsidRPr="00144D38">
        <w:rPr>
          <w:b/>
        </w:rPr>
        <w:t xml:space="preserve"> антикоррупционного мировоззрения обучающихся</w:t>
      </w:r>
    </w:p>
    <w:p w:rsidR="0099623A" w:rsidRPr="00DC396D" w:rsidRDefault="0099623A" w:rsidP="0099623A">
      <w:pPr>
        <w:pStyle w:val="4b"/>
        <w:ind w:left="0" w:firstLine="709"/>
        <w:jc w:val="both"/>
      </w:pPr>
      <w:r w:rsidRPr="00DC396D">
        <w:t xml:space="preserve">Основные задачи, направления и ценностные основы формирования антикоррупционного мировоззрения обучающихся в рамках образовательных программ основного общего и среднего (полного) общего образования формулируются в рамках программы воспитания и социализации обучающихся. </w:t>
      </w:r>
    </w:p>
    <w:p w:rsidR="0099623A" w:rsidRPr="00DC396D" w:rsidRDefault="0099623A" w:rsidP="0099623A">
      <w:pPr>
        <w:pStyle w:val="4b"/>
        <w:ind w:left="0" w:firstLine="709"/>
        <w:jc w:val="both"/>
      </w:pPr>
      <w:r w:rsidRPr="00DC396D">
        <w:t>На уровне основного общего образования цель формирования антикоррупционного мировоззрения предполагает решение следующих основных задач.</w:t>
      </w:r>
    </w:p>
    <w:p w:rsidR="0099623A" w:rsidRPr="00DC396D" w:rsidRDefault="0099623A" w:rsidP="0099623A">
      <w:pPr>
        <w:pStyle w:val="4b"/>
        <w:ind w:left="567"/>
        <w:jc w:val="both"/>
      </w:pPr>
      <w:r w:rsidRPr="00DC396D">
        <w:t xml:space="preserve">В области формирования </w:t>
      </w:r>
      <w:r w:rsidRPr="00DC396D">
        <w:rPr>
          <w:b/>
        </w:rPr>
        <w:t>личностной культуры</w:t>
      </w:r>
      <w:r w:rsidRPr="00DC396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8"/>
        <w:gridCol w:w="7338"/>
      </w:tblGrid>
      <w:tr w:rsidR="0099623A" w:rsidRPr="00DC396D" w:rsidTr="00005EDC">
        <w:trPr>
          <w:trHeight w:val="647"/>
        </w:trPr>
        <w:tc>
          <w:tcPr>
            <w:tcW w:w="3681" w:type="dxa"/>
            <w:vAlign w:val="center"/>
          </w:tcPr>
          <w:p w:rsidR="0099623A" w:rsidRPr="00DC396D" w:rsidRDefault="0099623A" w:rsidP="00005EDC">
            <w:pPr>
              <w:pStyle w:val="4b"/>
              <w:ind w:left="0"/>
              <w:jc w:val="center"/>
              <w:rPr>
                <w:rFonts w:cs="Calibri"/>
                <w:b/>
              </w:rPr>
            </w:pPr>
            <w:r w:rsidRPr="00DC396D">
              <w:rPr>
                <w:rFonts w:cs="Calibri"/>
                <w:b/>
              </w:rPr>
              <w:t>Задача программы</w:t>
            </w:r>
          </w:p>
        </w:tc>
        <w:tc>
          <w:tcPr>
            <w:tcW w:w="10773" w:type="dxa"/>
            <w:vAlign w:val="center"/>
          </w:tcPr>
          <w:p w:rsidR="0099623A" w:rsidRPr="00DC396D" w:rsidRDefault="0099623A" w:rsidP="00005EDC">
            <w:pPr>
              <w:pStyle w:val="4b"/>
              <w:ind w:left="0"/>
              <w:jc w:val="center"/>
              <w:rPr>
                <w:rFonts w:cs="Calibri"/>
                <w:b/>
              </w:rPr>
            </w:pPr>
            <w:r w:rsidRPr="00DC396D">
              <w:rPr>
                <w:rFonts w:cs="Calibri"/>
                <w:b/>
              </w:rPr>
              <w:t>Значение для формирования антикоррупционного мировоззрения</w:t>
            </w:r>
          </w:p>
        </w:tc>
      </w:tr>
      <w:tr w:rsidR="0099623A" w:rsidRPr="00DC396D" w:rsidTr="00005EDC">
        <w:tc>
          <w:tcPr>
            <w:tcW w:w="3681" w:type="dxa"/>
          </w:tcPr>
          <w:p w:rsidR="0099623A" w:rsidRPr="00DC396D" w:rsidRDefault="0099623A" w:rsidP="00005EDC">
            <w:pPr>
              <w:pStyle w:val="4b"/>
              <w:ind w:left="0"/>
              <w:jc w:val="both"/>
              <w:rPr>
                <w:rFonts w:cs="Calibri"/>
              </w:rPr>
            </w:pPr>
            <w:r w:rsidRPr="00DC396D">
              <w:rPr>
                <w:rFonts w:cs="Calibri"/>
              </w:rPr>
              <w:t>Усвоение общечеловеческих и национальных ценностей</w:t>
            </w:r>
          </w:p>
        </w:tc>
        <w:tc>
          <w:tcPr>
            <w:tcW w:w="10773" w:type="dxa"/>
          </w:tcPr>
          <w:p w:rsidR="0099623A" w:rsidRPr="00DC396D" w:rsidRDefault="0099623A" w:rsidP="00005EDC">
            <w:pPr>
              <w:pStyle w:val="4b"/>
              <w:ind w:left="0"/>
              <w:jc w:val="both"/>
              <w:rPr>
                <w:rFonts w:cs="Calibri"/>
              </w:rPr>
            </w:pPr>
            <w:r w:rsidRPr="00DC396D">
              <w:rPr>
                <w:rFonts w:cs="Calibri"/>
              </w:rPr>
              <w:t>- формирование аксиологической базы правовой культуры и правосознания;</w:t>
            </w:r>
          </w:p>
          <w:p w:rsidR="0099623A" w:rsidRPr="00DC396D" w:rsidRDefault="0099623A" w:rsidP="00005EDC">
            <w:pPr>
              <w:pStyle w:val="4b"/>
              <w:ind w:left="0"/>
              <w:jc w:val="both"/>
              <w:rPr>
                <w:rFonts w:cs="Calibri"/>
              </w:rPr>
            </w:pPr>
            <w:r w:rsidRPr="00DC396D">
              <w:rPr>
                <w:rFonts w:cs="Calibri"/>
              </w:rPr>
              <w:t>- изучение цивилизационных основ правомерного поведения.</w:t>
            </w:r>
          </w:p>
        </w:tc>
      </w:tr>
      <w:tr w:rsidR="0099623A" w:rsidRPr="00DC396D" w:rsidTr="00005EDC">
        <w:tc>
          <w:tcPr>
            <w:tcW w:w="3681" w:type="dxa"/>
          </w:tcPr>
          <w:p w:rsidR="0099623A" w:rsidRPr="00DC396D" w:rsidRDefault="0099623A" w:rsidP="00005EDC">
            <w:pPr>
              <w:pStyle w:val="4b"/>
              <w:ind w:left="0"/>
              <w:jc w:val="both"/>
              <w:rPr>
                <w:rFonts w:cs="Calibri"/>
              </w:rPr>
            </w:pPr>
            <w:r w:rsidRPr="00DC396D">
              <w:rPr>
                <w:rFonts w:cs="Calibri"/>
              </w:rPr>
              <w:t>Развитие целеустремлённости и настойчивости в достижении результата</w:t>
            </w:r>
          </w:p>
        </w:tc>
        <w:tc>
          <w:tcPr>
            <w:tcW w:w="10773" w:type="dxa"/>
          </w:tcPr>
          <w:p w:rsidR="0099623A" w:rsidRPr="00DC396D" w:rsidRDefault="0099623A" w:rsidP="00005EDC">
            <w:pPr>
              <w:pStyle w:val="4b"/>
              <w:ind w:left="0"/>
              <w:jc w:val="both"/>
              <w:rPr>
                <w:rFonts w:cs="Calibri"/>
              </w:rPr>
            </w:pPr>
            <w:r w:rsidRPr="00DC396D">
              <w:rPr>
                <w:rFonts w:cs="Calibri"/>
              </w:rPr>
              <w:t>- формирование способности постановки и достижения социальных целей;</w:t>
            </w:r>
          </w:p>
          <w:p w:rsidR="0099623A" w:rsidRPr="00DC396D" w:rsidRDefault="0099623A" w:rsidP="00005EDC">
            <w:pPr>
              <w:pStyle w:val="4b"/>
              <w:ind w:left="0"/>
              <w:jc w:val="both"/>
              <w:rPr>
                <w:rFonts w:cs="Calibri"/>
              </w:rPr>
            </w:pPr>
            <w:r w:rsidRPr="00DC396D">
              <w:rPr>
                <w:rFonts w:cs="Calibri"/>
              </w:rPr>
              <w:t>- формирование способности выявлять и использовать наиболее эффективные правомерные способы решения задач во всех сферах жизни.</w:t>
            </w:r>
          </w:p>
        </w:tc>
      </w:tr>
    </w:tbl>
    <w:p w:rsidR="0099623A" w:rsidRPr="00DC396D" w:rsidRDefault="0099623A" w:rsidP="0099623A">
      <w:pPr>
        <w:pStyle w:val="4b"/>
        <w:ind w:left="0"/>
        <w:jc w:val="both"/>
      </w:pPr>
    </w:p>
    <w:p w:rsidR="0099623A" w:rsidRPr="00DC396D" w:rsidRDefault="0099623A" w:rsidP="0099623A">
      <w:pPr>
        <w:pStyle w:val="4b"/>
        <w:ind w:left="0" w:firstLine="567"/>
        <w:jc w:val="both"/>
      </w:pPr>
      <w:r w:rsidRPr="00DC396D">
        <w:t xml:space="preserve">В области формирования </w:t>
      </w:r>
      <w:r w:rsidRPr="00DC396D">
        <w:rPr>
          <w:b/>
        </w:rPr>
        <w:t>социальной культуры</w:t>
      </w:r>
      <w:r w:rsidRPr="00DC396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1"/>
        <w:gridCol w:w="7425"/>
      </w:tblGrid>
      <w:tr w:rsidR="0099623A" w:rsidRPr="00DC396D" w:rsidTr="00005EDC">
        <w:trPr>
          <w:trHeight w:val="795"/>
        </w:trPr>
        <w:tc>
          <w:tcPr>
            <w:tcW w:w="3681" w:type="dxa"/>
            <w:vAlign w:val="center"/>
          </w:tcPr>
          <w:p w:rsidR="0099623A" w:rsidRPr="00DC396D" w:rsidRDefault="0099623A" w:rsidP="00005EDC">
            <w:pPr>
              <w:pStyle w:val="4b"/>
              <w:ind w:left="0"/>
              <w:jc w:val="center"/>
              <w:rPr>
                <w:rFonts w:cs="Calibri"/>
                <w:b/>
              </w:rPr>
            </w:pPr>
            <w:r w:rsidRPr="00DC396D">
              <w:rPr>
                <w:rFonts w:cs="Calibri"/>
                <w:b/>
              </w:rPr>
              <w:lastRenderedPageBreak/>
              <w:t>Задача программы</w:t>
            </w:r>
          </w:p>
        </w:tc>
        <w:tc>
          <w:tcPr>
            <w:tcW w:w="10773" w:type="dxa"/>
            <w:vAlign w:val="center"/>
          </w:tcPr>
          <w:p w:rsidR="0099623A" w:rsidRPr="00DC396D" w:rsidRDefault="0099623A" w:rsidP="00005EDC">
            <w:pPr>
              <w:pStyle w:val="4b"/>
              <w:ind w:left="0"/>
              <w:jc w:val="center"/>
              <w:rPr>
                <w:rFonts w:cs="Calibri"/>
                <w:b/>
              </w:rPr>
            </w:pPr>
            <w:r w:rsidRPr="00DC396D">
              <w:rPr>
                <w:rFonts w:cs="Calibri"/>
                <w:b/>
              </w:rPr>
              <w:t>Значение для формирования антикоррупционного мировоззрения</w:t>
            </w:r>
          </w:p>
        </w:tc>
      </w:tr>
      <w:tr w:rsidR="0099623A" w:rsidRPr="00DC396D" w:rsidTr="00005EDC">
        <w:tc>
          <w:tcPr>
            <w:tcW w:w="3681" w:type="dxa"/>
          </w:tcPr>
          <w:p w:rsidR="0099623A" w:rsidRPr="00DC396D" w:rsidRDefault="0099623A" w:rsidP="00005EDC">
            <w:pPr>
              <w:pStyle w:val="4b"/>
              <w:ind w:left="0"/>
              <w:jc w:val="both"/>
              <w:rPr>
                <w:rFonts w:cs="Calibri"/>
              </w:rPr>
            </w:pPr>
            <w:r w:rsidRPr="00DC396D">
              <w:rPr>
                <w:rFonts w:cs="Calibri"/>
              </w:rPr>
              <w:t>Формирование гражданского самосознания</w:t>
            </w:r>
          </w:p>
        </w:tc>
        <w:tc>
          <w:tcPr>
            <w:tcW w:w="10773" w:type="dxa"/>
          </w:tcPr>
          <w:p w:rsidR="0099623A" w:rsidRPr="00DC396D" w:rsidRDefault="0099623A" w:rsidP="00005EDC">
            <w:pPr>
              <w:pStyle w:val="4b"/>
              <w:ind w:left="0"/>
              <w:jc w:val="both"/>
              <w:rPr>
                <w:rFonts w:cs="Calibri"/>
              </w:rPr>
            </w:pPr>
            <w:r w:rsidRPr="00DC396D">
              <w:rPr>
                <w:rFonts w:cs="Calibri"/>
              </w:rPr>
              <w:t>- создание основы для идентификации личности как участника социальных объединений: семьи, трудового коллектива, местного сообщества, государства ;</w:t>
            </w:r>
          </w:p>
          <w:p w:rsidR="0099623A" w:rsidRPr="00DC396D" w:rsidRDefault="0099623A" w:rsidP="00005EDC">
            <w:pPr>
              <w:pStyle w:val="4b"/>
              <w:ind w:left="0"/>
              <w:jc w:val="both"/>
              <w:rPr>
                <w:rFonts w:cs="Calibri"/>
              </w:rPr>
            </w:pPr>
            <w:r w:rsidRPr="00DC396D">
              <w:rPr>
                <w:rFonts w:cs="Calibri"/>
              </w:rPr>
              <w:t>- появление убежденности в необходимости активного участия в делах общества и государства.</w:t>
            </w:r>
          </w:p>
        </w:tc>
      </w:tr>
      <w:tr w:rsidR="0099623A" w:rsidRPr="00DC396D" w:rsidTr="00005EDC">
        <w:tc>
          <w:tcPr>
            <w:tcW w:w="3681" w:type="dxa"/>
          </w:tcPr>
          <w:p w:rsidR="0099623A" w:rsidRPr="00DC396D" w:rsidRDefault="0099623A" w:rsidP="00005EDC">
            <w:pPr>
              <w:pStyle w:val="4b"/>
              <w:ind w:left="0"/>
              <w:jc w:val="both"/>
              <w:rPr>
                <w:rFonts w:cs="Calibri"/>
              </w:rPr>
            </w:pPr>
            <w:r w:rsidRPr="00DC396D">
              <w:rPr>
                <w:rFonts w:cs="Calibri"/>
              </w:rPr>
              <w:t>Усвоение ценностей правового демократического  государства</w:t>
            </w:r>
          </w:p>
        </w:tc>
        <w:tc>
          <w:tcPr>
            <w:tcW w:w="10773" w:type="dxa"/>
          </w:tcPr>
          <w:p w:rsidR="0099623A" w:rsidRPr="00DC396D" w:rsidRDefault="0099623A" w:rsidP="00005EDC">
            <w:pPr>
              <w:pStyle w:val="4b"/>
              <w:ind w:left="0"/>
              <w:jc w:val="both"/>
              <w:rPr>
                <w:rFonts w:cs="Calibri"/>
              </w:rPr>
            </w:pPr>
            <w:r w:rsidRPr="00DC396D">
              <w:rPr>
                <w:rFonts w:cs="Calibri"/>
              </w:rPr>
              <w:t>- позитивная оценка принципов законности, равенства прав и свобод человека и гражданина, верховенства права;</w:t>
            </w:r>
          </w:p>
          <w:p w:rsidR="0099623A" w:rsidRPr="00DC396D" w:rsidRDefault="0099623A" w:rsidP="00005EDC">
            <w:pPr>
              <w:pStyle w:val="4b"/>
              <w:ind w:left="0"/>
              <w:jc w:val="both"/>
              <w:rPr>
                <w:rFonts w:cs="Calibri"/>
              </w:rPr>
            </w:pPr>
            <w:r w:rsidRPr="00DC396D">
              <w:rPr>
                <w:rFonts w:cs="Calibri"/>
              </w:rPr>
              <w:t>- уважение прав и свобод других лиц, негативная оценка правонарушений, посягающих на интересы общества.</w:t>
            </w:r>
          </w:p>
        </w:tc>
      </w:tr>
    </w:tbl>
    <w:p w:rsidR="0099623A" w:rsidRPr="00DC396D" w:rsidRDefault="0099623A" w:rsidP="0099623A">
      <w:pPr>
        <w:pStyle w:val="4b"/>
        <w:ind w:left="0"/>
        <w:jc w:val="both"/>
      </w:pPr>
    </w:p>
    <w:p w:rsidR="0099623A" w:rsidRPr="00DC396D" w:rsidRDefault="0099623A" w:rsidP="0099623A">
      <w:pPr>
        <w:pStyle w:val="4b"/>
        <w:ind w:left="0" w:firstLine="709"/>
        <w:jc w:val="both"/>
      </w:pPr>
      <w:r w:rsidRPr="00DC396D">
        <w:t>При получении среднего общего образования цель формирования антикоррупционного мировоззрения предполагает решение следующих основных задач.</w:t>
      </w:r>
    </w:p>
    <w:p w:rsidR="0099623A" w:rsidRPr="00DC396D" w:rsidRDefault="0099623A" w:rsidP="0099623A">
      <w:pPr>
        <w:pStyle w:val="2ff1"/>
        <w:tabs>
          <w:tab w:val="left" w:pos="0"/>
        </w:tabs>
        <w:ind w:firstLine="567"/>
        <w:rPr>
          <w:rFonts w:ascii="Times New Roman" w:hAnsi="Times New Roman"/>
          <w:b/>
          <w:sz w:val="24"/>
          <w:szCs w:val="24"/>
        </w:rPr>
      </w:pPr>
      <w:r w:rsidRPr="00DC396D">
        <w:rPr>
          <w:rFonts w:ascii="Times New Roman" w:hAnsi="Times New Roman"/>
          <w:sz w:val="24"/>
          <w:szCs w:val="24"/>
        </w:rPr>
        <w:t>В области формирования</w:t>
      </w:r>
      <w:r w:rsidRPr="00DC396D">
        <w:rPr>
          <w:rFonts w:ascii="Times New Roman" w:hAnsi="Times New Roman"/>
          <w:b/>
          <w:sz w:val="24"/>
          <w:szCs w:val="24"/>
        </w:rPr>
        <w:t xml:space="preserve"> личностной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2"/>
        <w:gridCol w:w="7444"/>
      </w:tblGrid>
      <w:tr w:rsidR="0099623A" w:rsidRPr="00DC396D" w:rsidTr="00005EDC">
        <w:trPr>
          <w:trHeight w:val="809"/>
        </w:trPr>
        <w:tc>
          <w:tcPr>
            <w:tcW w:w="3681" w:type="dxa"/>
            <w:vAlign w:val="center"/>
          </w:tcPr>
          <w:p w:rsidR="0099623A" w:rsidRPr="00DC396D" w:rsidRDefault="0099623A" w:rsidP="00005EDC">
            <w:pPr>
              <w:pStyle w:val="4b"/>
              <w:ind w:left="0"/>
              <w:jc w:val="center"/>
              <w:rPr>
                <w:rFonts w:cs="Calibri"/>
                <w:b/>
              </w:rPr>
            </w:pPr>
            <w:r w:rsidRPr="00DC396D">
              <w:rPr>
                <w:rFonts w:cs="Calibri"/>
                <w:b/>
              </w:rPr>
              <w:t>Задача программы</w:t>
            </w:r>
          </w:p>
        </w:tc>
        <w:tc>
          <w:tcPr>
            <w:tcW w:w="10773" w:type="dxa"/>
            <w:vAlign w:val="center"/>
          </w:tcPr>
          <w:p w:rsidR="0099623A" w:rsidRPr="00DC396D" w:rsidRDefault="0099623A" w:rsidP="00005EDC">
            <w:pPr>
              <w:pStyle w:val="4b"/>
              <w:ind w:left="0"/>
              <w:jc w:val="center"/>
              <w:rPr>
                <w:rFonts w:cs="Calibri"/>
                <w:b/>
              </w:rPr>
            </w:pPr>
            <w:r w:rsidRPr="00DC396D">
              <w:rPr>
                <w:rFonts w:cs="Calibri"/>
                <w:b/>
              </w:rPr>
              <w:t>Значение для формирования антикоррупционного мировоззрения</w:t>
            </w:r>
          </w:p>
        </w:tc>
      </w:tr>
      <w:tr w:rsidR="0099623A" w:rsidRPr="00DC396D" w:rsidTr="00005EDC">
        <w:tc>
          <w:tcPr>
            <w:tcW w:w="3681" w:type="dxa"/>
          </w:tcPr>
          <w:p w:rsidR="0099623A" w:rsidRPr="00DC396D" w:rsidRDefault="0099623A" w:rsidP="00005EDC">
            <w:pPr>
              <w:pStyle w:val="4b"/>
              <w:ind w:left="0"/>
              <w:rPr>
                <w:rFonts w:cs="Calibri"/>
              </w:rPr>
            </w:pPr>
            <w:r w:rsidRPr="00DC396D">
              <w:rPr>
                <w:rFonts w:cs="Calibri"/>
              </w:rPr>
              <w:t>Формирование основ нравственного самосознания личности</w:t>
            </w:r>
          </w:p>
        </w:tc>
        <w:tc>
          <w:tcPr>
            <w:tcW w:w="10773" w:type="dxa"/>
          </w:tcPr>
          <w:p w:rsidR="0099623A" w:rsidRPr="00DC396D" w:rsidRDefault="0099623A" w:rsidP="00005EDC">
            <w:pPr>
              <w:pStyle w:val="4b"/>
              <w:ind w:left="0"/>
              <w:jc w:val="both"/>
              <w:rPr>
                <w:rFonts w:cs="Calibri"/>
              </w:rPr>
            </w:pPr>
            <w:r w:rsidRPr="00DC396D">
              <w:rPr>
                <w:rFonts w:cs="Calibri"/>
              </w:rPr>
              <w:t>- закрепление внутренних этических критериев выбора модели правомерного поведения;</w:t>
            </w:r>
          </w:p>
          <w:p w:rsidR="0099623A" w:rsidRPr="00DC396D" w:rsidRDefault="0099623A" w:rsidP="00005EDC">
            <w:pPr>
              <w:pStyle w:val="4b"/>
              <w:ind w:left="0"/>
              <w:jc w:val="both"/>
              <w:rPr>
                <w:rFonts w:cs="Calibri"/>
              </w:rPr>
            </w:pPr>
            <w:r w:rsidRPr="00DC396D">
              <w:rPr>
                <w:rFonts w:cs="Calibri"/>
              </w:rPr>
              <w:t>- развитие механизмов нравственного самоконтроля;</w:t>
            </w:r>
          </w:p>
          <w:p w:rsidR="0099623A" w:rsidRPr="00DC396D" w:rsidRDefault="0099623A" w:rsidP="00005EDC">
            <w:pPr>
              <w:pStyle w:val="4b"/>
              <w:ind w:left="0"/>
              <w:jc w:val="both"/>
              <w:rPr>
                <w:rFonts w:cs="Calibri"/>
              </w:rPr>
            </w:pPr>
            <w:r w:rsidRPr="00DC396D">
              <w:rPr>
                <w:rFonts w:cs="Calibri"/>
              </w:rPr>
              <w:t>- закрепление привычки активного реагирования в отношении опасных для общества коррупционных проявлений.</w:t>
            </w:r>
          </w:p>
        </w:tc>
      </w:tr>
      <w:tr w:rsidR="0099623A" w:rsidRPr="00DC396D" w:rsidTr="00005EDC">
        <w:tc>
          <w:tcPr>
            <w:tcW w:w="3681" w:type="dxa"/>
          </w:tcPr>
          <w:p w:rsidR="0099623A" w:rsidRPr="00DC396D" w:rsidRDefault="0099623A" w:rsidP="00005EDC">
            <w:pPr>
              <w:pStyle w:val="4b"/>
              <w:ind w:left="0"/>
              <w:jc w:val="both"/>
              <w:rPr>
                <w:rFonts w:cs="Calibri"/>
              </w:rPr>
            </w:pPr>
            <w:r w:rsidRPr="00DC396D">
              <w:rPr>
                <w:rFonts w:cs="Calibri"/>
              </w:rPr>
              <w:t>Формирование представлений о соотношении личного и общественного блага</w:t>
            </w:r>
          </w:p>
        </w:tc>
        <w:tc>
          <w:tcPr>
            <w:tcW w:w="10773" w:type="dxa"/>
          </w:tcPr>
          <w:p w:rsidR="0099623A" w:rsidRPr="00DC396D" w:rsidRDefault="0099623A" w:rsidP="00005EDC">
            <w:pPr>
              <w:pStyle w:val="4b"/>
              <w:ind w:left="0"/>
              <w:jc w:val="both"/>
              <w:rPr>
                <w:rFonts w:cs="Calibri"/>
              </w:rPr>
            </w:pPr>
            <w:r w:rsidRPr="00DC396D">
              <w:rPr>
                <w:rFonts w:cs="Calibri"/>
              </w:rPr>
              <w:t>- использование традиционных представлений о категориях морали и нравственности для закрепления убежденности в необходимости следования интересам общества при удовлетворении личных потребностей.</w:t>
            </w:r>
          </w:p>
        </w:tc>
      </w:tr>
      <w:tr w:rsidR="0099623A" w:rsidRPr="00DC396D" w:rsidTr="00005EDC">
        <w:tc>
          <w:tcPr>
            <w:tcW w:w="3681" w:type="dxa"/>
          </w:tcPr>
          <w:p w:rsidR="0099623A" w:rsidRPr="00DC396D" w:rsidRDefault="0099623A" w:rsidP="00005EDC">
            <w:pPr>
              <w:pStyle w:val="4b"/>
              <w:ind w:left="0"/>
              <w:jc w:val="both"/>
              <w:rPr>
                <w:rFonts w:cs="Calibri"/>
              </w:rPr>
            </w:pPr>
            <w:r w:rsidRPr="00DC396D">
              <w:rPr>
                <w:rFonts w:cs="Calibri"/>
              </w:rPr>
              <w:t>Развитие способности к самостоятельным поступкам и действиям</w:t>
            </w:r>
          </w:p>
        </w:tc>
        <w:tc>
          <w:tcPr>
            <w:tcW w:w="10773" w:type="dxa"/>
          </w:tcPr>
          <w:p w:rsidR="0099623A" w:rsidRPr="00DC396D" w:rsidRDefault="0099623A" w:rsidP="00005EDC">
            <w:pPr>
              <w:pStyle w:val="4b"/>
              <w:ind w:left="0"/>
              <w:jc w:val="both"/>
              <w:rPr>
                <w:rFonts w:cs="Calibri"/>
              </w:rPr>
            </w:pPr>
            <w:r w:rsidRPr="00DC396D">
              <w:rPr>
                <w:rFonts w:cs="Calibri"/>
              </w:rPr>
              <w:t>- формирование представлений о неизбежности наступления ответственности за нарушение моральных и правовых норм;</w:t>
            </w:r>
          </w:p>
          <w:p w:rsidR="0099623A" w:rsidRPr="00DC396D" w:rsidRDefault="0099623A" w:rsidP="00005EDC">
            <w:pPr>
              <w:pStyle w:val="4b"/>
              <w:ind w:left="0"/>
              <w:jc w:val="both"/>
              <w:rPr>
                <w:rFonts w:cs="Calibri"/>
              </w:rPr>
            </w:pPr>
            <w:r w:rsidRPr="00DC396D">
              <w:rPr>
                <w:rFonts w:cs="Calibri"/>
              </w:rPr>
              <w:t>- признание персональной ответственности за совершение противоправного деяния.</w:t>
            </w:r>
          </w:p>
        </w:tc>
      </w:tr>
    </w:tbl>
    <w:p w:rsidR="0099623A" w:rsidRPr="00DC396D" w:rsidRDefault="0099623A" w:rsidP="0099623A">
      <w:pPr>
        <w:spacing w:line="240" w:lineRule="auto"/>
        <w:rPr>
          <w:sz w:val="24"/>
          <w:szCs w:val="24"/>
          <w:lang w:eastAsia="ar-SA"/>
        </w:rPr>
      </w:pPr>
    </w:p>
    <w:p w:rsidR="0099623A" w:rsidRPr="00DC396D" w:rsidRDefault="0099623A" w:rsidP="0099623A">
      <w:pPr>
        <w:pStyle w:val="2ff1"/>
        <w:tabs>
          <w:tab w:val="left" w:pos="0"/>
        </w:tabs>
        <w:ind w:firstLine="567"/>
        <w:rPr>
          <w:rFonts w:ascii="Times New Roman" w:hAnsi="Times New Roman"/>
          <w:b/>
          <w:sz w:val="24"/>
          <w:szCs w:val="24"/>
        </w:rPr>
      </w:pPr>
      <w:r w:rsidRPr="00DC396D">
        <w:rPr>
          <w:rFonts w:ascii="Times New Roman" w:hAnsi="Times New Roman"/>
          <w:sz w:val="24"/>
          <w:szCs w:val="24"/>
        </w:rPr>
        <w:t>В области формирования</w:t>
      </w:r>
      <w:r w:rsidRPr="00DC396D">
        <w:rPr>
          <w:rFonts w:ascii="Times New Roman" w:hAnsi="Times New Roman"/>
          <w:b/>
          <w:sz w:val="24"/>
          <w:szCs w:val="24"/>
        </w:rPr>
        <w:t xml:space="preserve"> социальной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1"/>
        <w:gridCol w:w="7455"/>
      </w:tblGrid>
      <w:tr w:rsidR="0099623A" w:rsidRPr="00DC396D" w:rsidTr="00005EDC">
        <w:tc>
          <w:tcPr>
            <w:tcW w:w="3681" w:type="dxa"/>
            <w:vAlign w:val="center"/>
          </w:tcPr>
          <w:p w:rsidR="0099623A" w:rsidRPr="00DC396D" w:rsidRDefault="0099623A" w:rsidP="00005EDC">
            <w:pPr>
              <w:pStyle w:val="4b"/>
              <w:ind w:left="0"/>
              <w:jc w:val="center"/>
              <w:rPr>
                <w:rFonts w:cs="Calibri"/>
                <w:b/>
              </w:rPr>
            </w:pPr>
            <w:r w:rsidRPr="00DC396D">
              <w:rPr>
                <w:rFonts w:cs="Calibri"/>
                <w:b/>
              </w:rPr>
              <w:t>Задача программы</w:t>
            </w:r>
          </w:p>
        </w:tc>
        <w:tc>
          <w:tcPr>
            <w:tcW w:w="10773" w:type="dxa"/>
            <w:vAlign w:val="center"/>
          </w:tcPr>
          <w:p w:rsidR="0099623A" w:rsidRPr="00DC396D" w:rsidRDefault="0099623A" w:rsidP="00005EDC">
            <w:pPr>
              <w:pStyle w:val="4b"/>
              <w:ind w:left="0"/>
              <w:jc w:val="center"/>
              <w:rPr>
                <w:rFonts w:cs="Calibri"/>
                <w:b/>
              </w:rPr>
            </w:pPr>
            <w:r w:rsidRPr="00DC396D">
              <w:rPr>
                <w:rFonts w:cs="Calibri"/>
                <w:b/>
              </w:rPr>
              <w:t>Значение для формирования антикоррупционного мировоззрения</w:t>
            </w:r>
          </w:p>
        </w:tc>
      </w:tr>
      <w:tr w:rsidR="0099623A" w:rsidRPr="00DC396D" w:rsidTr="00005EDC">
        <w:tc>
          <w:tcPr>
            <w:tcW w:w="3681" w:type="dxa"/>
          </w:tcPr>
          <w:p w:rsidR="0099623A" w:rsidRPr="00DC396D" w:rsidRDefault="0099623A" w:rsidP="00005EDC">
            <w:pPr>
              <w:pStyle w:val="4b"/>
              <w:ind w:left="0"/>
              <w:rPr>
                <w:rFonts w:cs="Calibri"/>
              </w:rPr>
            </w:pPr>
            <w:r w:rsidRPr="00DC396D">
              <w:rPr>
                <w:rFonts w:cs="Calibri"/>
              </w:rPr>
              <w:t>Развитие патриотизма и гражданской солидарности</w:t>
            </w:r>
          </w:p>
        </w:tc>
        <w:tc>
          <w:tcPr>
            <w:tcW w:w="10773" w:type="dxa"/>
          </w:tcPr>
          <w:p w:rsidR="0099623A" w:rsidRPr="00DC396D" w:rsidRDefault="0099623A" w:rsidP="00005EDC">
            <w:pPr>
              <w:pStyle w:val="4b"/>
              <w:ind w:left="0"/>
              <w:jc w:val="both"/>
              <w:rPr>
                <w:rFonts w:cs="Calibri"/>
              </w:rPr>
            </w:pPr>
            <w:r w:rsidRPr="00DC396D">
              <w:rPr>
                <w:rFonts w:cs="Calibri"/>
              </w:rPr>
              <w:t>- осознание личного вклада в развитие общества и государства;</w:t>
            </w:r>
          </w:p>
          <w:p w:rsidR="0099623A" w:rsidRPr="00DC396D" w:rsidRDefault="0099623A" w:rsidP="00005EDC">
            <w:pPr>
              <w:pStyle w:val="4b"/>
              <w:ind w:left="0"/>
              <w:jc w:val="both"/>
              <w:rPr>
                <w:rFonts w:cs="Calibri"/>
              </w:rPr>
            </w:pPr>
            <w:r w:rsidRPr="00DC396D">
              <w:rPr>
                <w:rFonts w:cs="Calibri"/>
              </w:rPr>
              <w:t>- идентификация личности в качестве гражданина – субъекта прав и обязанностей;</w:t>
            </w:r>
          </w:p>
          <w:p w:rsidR="0099623A" w:rsidRPr="00DC396D" w:rsidRDefault="0099623A" w:rsidP="00005EDC">
            <w:pPr>
              <w:pStyle w:val="4b"/>
              <w:ind w:left="0"/>
              <w:jc w:val="both"/>
              <w:rPr>
                <w:rFonts w:cs="Calibri"/>
              </w:rPr>
            </w:pPr>
            <w:r w:rsidRPr="00DC396D">
              <w:rPr>
                <w:rFonts w:cs="Calibri"/>
              </w:rPr>
              <w:t>- признание значимых общественных ценностей (жизнь, свободное развитие человека, защищенность интересов граждан, общественная безопасность и правопорядок) в качестве личных жизненных ориентиров.</w:t>
            </w:r>
          </w:p>
        </w:tc>
      </w:tr>
      <w:tr w:rsidR="0099623A" w:rsidRPr="00DC396D" w:rsidTr="00005EDC">
        <w:tc>
          <w:tcPr>
            <w:tcW w:w="3681" w:type="dxa"/>
          </w:tcPr>
          <w:p w:rsidR="0099623A" w:rsidRPr="00DC396D" w:rsidRDefault="0099623A" w:rsidP="00005EDC">
            <w:pPr>
              <w:pStyle w:val="4b"/>
              <w:ind w:left="0"/>
              <w:rPr>
                <w:rFonts w:cs="Calibri"/>
              </w:rPr>
            </w:pPr>
            <w:r w:rsidRPr="00DC396D">
              <w:rPr>
                <w:rFonts w:cs="Calibri"/>
              </w:rPr>
              <w:t>Усвоение гуманистических и демократических ценностей</w:t>
            </w:r>
          </w:p>
        </w:tc>
        <w:tc>
          <w:tcPr>
            <w:tcW w:w="10773" w:type="dxa"/>
          </w:tcPr>
          <w:p w:rsidR="0099623A" w:rsidRPr="00DC396D" w:rsidRDefault="0099623A" w:rsidP="00005EDC">
            <w:pPr>
              <w:pStyle w:val="4b"/>
              <w:ind w:left="0"/>
              <w:jc w:val="both"/>
              <w:rPr>
                <w:rFonts w:cs="Calibri"/>
              </w:rPr>
            </w:pPr>
            <w:r w:rsidRPr="00DC396D">
              <w:rPr>
                <w:rFonts w:cs="Calibri"/>
              </w:rPr>
              <w:t>- развитие нетерпимого отношения к противоправному поведению, несущему вред общественным отношениям;</w:t>
            </w:r>
          </w:p>
          <w:p w:rsidR="0099623A" w:rsidRPr="00DC396D" w:rsidRDefault="0099623A" w:rsidP="00005EDC">
            <w:pPr>
              <w:pStyle w:val="4b"/>
              <w:ind w:left="0"/>
              <w:jc w:val="both"/>
              <w:rPr>
                <w:rFonts w:cs="Calibri"/>
              </w:rPr>
            </w:pPr>
            <w:r w:rsidRPr="00DC396D">
              <w:rPr>
                <w:rFonts w:cs="Calibri"/>
              </w:rPr>
              <w:t>- понимание значимости защиты общественных интересов, недопустимости разрушения институтов государства и гражданского общества;</w:t>
            </w:r>
          </w:p>
          <w:p w:rsidR="0099623A" w:rsidRPr="00DC396D" w:rsidRDefault="0099623A" w:rsidP="00005EDC">
            <w:pPr>
              <w:pStyle w:val="4b"/>
              <w:ind w:left="0"/>
              <w:jc w:val="both"/>
              <w:rPr>
                <w:rFonts w:cs="Calibri"/>
              </w:rPr>
            </w:pPr>
            <w:r w:rsidRPr="00DC396D">
              <w:rPr>
                <w:rFonts w:cs="Calibri"/>
              </w:rPr>
              <w:t>- идентификация в качестве части многонационального народа Российской Федерации.</w:t>
            </w:r>
          </w:p>
        </w:tc>
      </w:tr>
    </w:tbl>
    <w:p w:rsidR="0099623A" w:rsidRPr="00DC396D" w:rsidRDefault="0099623A" w:rsidP="0099623A">
      <w:pPr>
        <w:pStyle w:val="2ff1"/>
        <w:tabs>
          <w:tab w:val="left" w:pos="0"/>
        </w:tabs>
        <w:ind w:firstLine="567"/>
        <w:rPr>
          <w:rFonts w:ascii="Times New Roman" w:hAnsi="Times New Roman"/>
          <w:sz w:val="24"/>
          <w:szCs w:val="24"/>
        </w:rPr>
      </w:pPr>
    </w:p>
    <w:p w:rsidR="0099623A" w:rsidRPr="00DC396D" w:rsidRDefault="0099623A" w:rsidP="0099623A">
      <w:pPr>
        <w:spacing w:after="0" w:line="240" w:lineRule="auto"/>
        <w:ind w:firstLine="567"/>
        <w:jc w:val="both"/>
        <w:rPr>
          <w:rFonts w:ascii="Times New Roman" w:hAnsi="Times New Roman"/>
          <w:sz w:val="24"/>
          <w:szCs w:val="24"/>
          <w:lang w:eastAsia="ar-SA"/>
        </w:rPr>
      </w:pPr>
      <w:r w:rsidRPr="00DC396D">
        <w:rPr>
          <w:rFonts w:ascii="Times New Roman" w:hAnsi="Times New Roman"/>
          <w:sz w:val="24"/>
          <w:szCs w:val="24"/>
          <w:lang w:eastAsia="ar-SA"/>
        </w:rPr>
        <w:t xml:space="preserve">Воспитание и социализация обучающихся на ступени основного общего и среднего (полного) образования осуществляется в рамках целого ряда направлений, обеспечивающих в своем единстве </w:t>
      </w:r>
      <w:r w:rsidRPr="00DC396D">
        <w:rPr>
          <w:rFonts w:ascii="Times New Roman" w:hAnsi="Times New Roman"/>
          <w:sz w:val="24"/>
          <w:szCs w:val="24"/>
          <w:lang w:eastAsia="ar-SA"/>
        </w:rPr>
        <w:lastRenderedPageBreak/>
        <w:t xml:space="preserve">духовно-нравственное развитие личности активного и ответственного гражданина. </w:t>
      </w:r>
      <w:r w:rsidRPr="00DC396D">
        <w:rPr>
          <w:rFonts w:ascii="Times New Roman" w:hAnsi="Times New Roman"/>
          <w:b/>
          <w:sz w:val="24"/>
          <w:szCs w:val="24"/>
          <w:lang w:eastAsia="ar-SA"/>
        </w:rPr>
        <w:t>Формирование нетерпимого отношения к коррупции, развитие антикоррупционного мировоззрения</w:t>
      </w:r>
      <w:r w:rsidRPr="00DC396D">
        <w:rPr>
          <w:rFonts w:ascii="Times New Roman" w:hAnsi="Times New Roman"/>
          <w:sz w:val="24"/>
          <w:szCs w:val="24"/>
          <w:lang w:eastAsia="ar-SA"/>
        </w:rPr>
        <w:t xml:space="preserve"> является самостоятельным комплексным направлением воспитательной работы, в отношении которого в программе воспитания и социализации обучающихся определяются: воспитательные задачи, ключевые мероприятия, планируемые результаты, формы совместной деятельности семьи и школы.</w:t>
      </w:r>
    </w:p>
    <w:p w:rsidR="0099623A" w:rsidRPr="00DC396D" w:rsidRDefault="0099623A" w:rsidP="0099623A">
      <w:pPr>
        <w:spacing w:after="0" w:line="240" w:lineRule="auto"/>
        <w:ind w:firstLine="567"/>
        <w:jc w:val="both"/>
        <w:rPr>
          <w:rFonts w:ascii="Times New Roman" w:hAnsi="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8476"/>
      </w:tblGrid>
      <w:tr w:rsidR="0099623A" w:rsidRPr="00142FED" w:rsidTr="00005EDC">
        <w:tc>
          <w:tcPr>
            <w:tcW w:w="1980" w:type="dxa"/>
          </w:tcPr>
          <w:p w:rsidR="0099623A" w:rsidRPr="00142FED" w:rsidRDefault="0099623A" w:rsidP="00005EDC">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Воспитательные задачи</w:t>
            </w:r>
          </w:p>
        </w:tc>
        <w:tc>
          <w:tcPr>
            <w:tcW w:w="12474" w:type="dxa"/>
          </w:tcPr>
          <w:p w:rsidR="0099623A" w:rsidRPr="00142FED" w:rsidRDefault="0099623A" w:rsidP="00005EDC">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формирование навыков совместного поддержания порядка в коллективе;</w:t>
            </w:r>
          </w:p>
          <w:p w:rsidR="0099623A" w:rsidRPr="00142FED" w:rsidRDefault="0099623A" w:rsidP="00005EDC">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формирование навыков эффективного правомерного решения типовых ситуаций бытового характера;</w:t>
            </w:r>
          </w:p>
          <w:p w:rsidR="0099623A" w:rsidRPr="00142FED" w:rsidRDefault="0099623A" w:rsidP="00005EDC">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усвоение знаний о вреде коррупционных проявлений для личности, общества и государства;</w:t>
            </w:r>
          </w:p>
          <w:p w:rsidR="0099623A" w:rsidRPr="00142FED" w:rsidRDefault="0099623A" w:rsidP="00005EDC">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развитие общественной активности, направленной на предотвращение и пресечение коррупционного поведения;</w:t>
            </w:r>
          </w:p>
          <w:p w:rsidR="0099623A" w:rsidRPr="00142FED" w:rsidRDefault="0099623A" w:rsidP="00005EDC">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усвоение основных знаний о правах и обязанностях человека и гражданина;</w:t>
            </w:r>
          </w:p>
          <w:p w:rsidR="0099623A" w:rsidRPr="00142FED" w:rsidRDefault="0099623A" w:rsidP="00005EDC">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формирование развитого бытового правосознания, создание условий для повышения уровня правовой культуры;</w:t>
            </w:r>
          </w:p>
          <w:p w:rsidR="0099623A" w:rsidRPr="00142FED" w:rsidRDefault="0099623A" w:rsidP="00005EDC">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развитие стремления к поиску правомерных форм взаимодействия с гражданами, структурами гражданского общества и органами государственной власти в рамках типовых ситуаций;</w:t>
            </w:r>
          </w:p>
          <w:p w:rsidR="0099623A" w:rsidRPr="00142FED" w:rsidRDefault="0099623A" w:rsidP="00005EDC">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формирование духовно-нравственных ориентиров, исключающих возможность коррупционного поведения;</w:t>
            </w:r>
          </w:p>
          <w:p w:rsidR="0099623A" w:rsidRPr="00142FED" w:rsidRDefault="0099623A" w:rsidP="00005EDC">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усвоение базовых знаний о мерах юридической ответственности, предусмотренных за совершение коррупционных правонарушений, и о неотвратимости наказания;</w:t>
            </w:r>
          </w:p>
          <w:p w:rsidR="0099623A" w:rsidRPr="00142FED" w:rsidRDefault="0099623A" w:rsidP="00005EDC">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развитие чувства нравственной ответственности за совершение коррупционных действий, наносящих ущерб общественным отношениям;</w:t>
            </w:r>
          </w:p>
          <w:p w:rsidR="0099623A" w:rsidRPr="00142FED" w:rsidRDefault="0099623A" w:rsidP="00005EDC">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усвоение знаний о безусловной общественной опасности коррупционных представлений, развенчание ложных стереотипов о «пользе» коррупции;</w:t>
            </w:r>
          </w:p>
          <w:p w:rsidR="0099623A" w:rsidRPr="00142FED" w:rsidRDefault="0099623A" w:rsidP="00005EDC">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формирование позитивного образа сотрудника правоохранительных органов.</w:t>
            </w:r>
          </w:p>
        </w:tc>
      </w:tr>
      <w:tr w:rsidR="0099623A" w:rsidRPr="00142FED" w:rsidTr="00005EDC">
        <w:tc>
          <w:tcPr>
            <w:tcW w:w="1980" w:type="dxa"/>
          </w:tcPr>
          <w:p w:rsidR="0099623A" w:rsidRPr="00142FED" w:rsidRDefault="0099623A" w:rsidP="00005EDC">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Ключевые мероприятия</w:t>
            </w:r>
          </w:p>
        </w:tc>
        <w:tc>
          <w:tcPr>
            <w:tcW w:w="12474" w:type="dxa"/>
          </w:tcPr>
          <w:p w:rsidR="0099623A" w:rsidRPr="00142FED" w:rsidRDefault="0099623A" w:rsidP="00005EDC">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выполнение творческих заданий по дисциплинам;</w:t>
            </w:r>
          </w:p>
          <w:p w:rsidR="0099623A" w:rsidRPr="00142FED" w:rsidRDefault="0099623A" w:rsidP="00005EDC">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проведение тематического классного часа;</w:t>
            </w:r>
          </w:p>
          <w:p w:rsidR="0099623A" w:rsidRPr="00142FED" w:rsidRDefault="0099623A" w:rsidP="00005EDC">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посещение с экскурсией органов государственной власти и местного самоуправления;</w:t>
            </w:r>
          </w:p>
          <w:p w:rsidR="0099623A" w:rsidRPr="00142FED" w:rsidRDefault="0099623A" w:rsidP="00005EDC">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сюжетно-ролевые творческие мероприятия;</w:t>
            </w:r>
          </w:p>
          <w:p w:rsidR="0099623A" w:rsidRPr="00142FED" w:rsidRDefault="0099623A" w:rsidP="00005EDC">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оформление наглядных пособий, презентаций, плакатов, стендов и т.п.;</w:t>
            </w:r>
          </w:p>
          <w:p w:rsidR="0099623A" w:rsidRPr="00142FED" w:rsidRDefault="0099623A" w:rsidP="00005EDC">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xml:space="preserve">- проведение бесед с представителями </w:t>
            </w:r>
            <w:proofErr w:type="spellStart"/>
            <w:r w:rsidRPr="00142FED">
              <w:rPr>
                <w:rFonts w:ascii="Times New Roman" w:eastAsia="Times New Roman" w:hAnsi="Times New Roman" w:cs="Calibri"/>
                <w:sz w:val="24"/>
                <w:szCs w:val="24"/>
                <w:lang w:eastAsia="ar-SA"/>
              </w:rPr>
              <w:t>правохранительных</w:t>
            </w:r>
            <w:proofErr w:type="spellEnd"/>
            <w:r w:rsidRPr="00142FED">
              <w:rPr>
                <w:rFonts w:ascii="Times New Roman" w:eastAsia="Times New Roman" w:hAnsi="Times New Roman" w:cs="Calibri"/>
                <w:sz w:val="24"/>
                <w:szCs w:val="24"/>
                <w:lang w:eastAsia="ar-SA"/>
              </w:rPr>
              <w:t xml:space="preserve"> органов, юридического сообщества, депутатами представительных органов государственной власти и местного самоуправления;</w:t>
            </w:r>
          </w:p>
          <w:p w:rsidR="0099623A" w:rsidRPr="00142FED" w:rsidRDefault="0099623A" w:rsidP="00005EDC">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проведение тематических конкурсов;</w:t>
            </w:r>
          </w:p>
          <w:p w:rsidR="0099623A" w:rsidRPr="00142FED" w:rsidRDefault="0099623A" w:rsidP="00005EDC">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проведение тематических бесед с обучающимися («что такое коррупция?», «какой вред наносит коррупция?» и т.п.;</w:t>
            </w:r>
          </w:p>
          <w:p w:rsidR="0099623A" w:rsidRPr="00142FED" w:rsidRDefault="0099623A" w:rsidP="00005EDC">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обсуждение публикаций в средствах массовой информации, связанных с противодействием коррупции;</w:t>
            </w:r>
          </w:p>
          <w:p w:rsidR="0099623A" w:rsidRPr="00142FED" w:rsidRDefault="0099623A" w:rsidP="00005EDC">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организация мероприятий, приуроченных к памятным датам России (День российского парламентаризма, День конституции), праздничным дням (День России) и иным соответствующим датам (День сотрудника органов внутренних дел Российской Федерации, День юриста и пр.).</w:t>
            </w:r>
          </w:p>
        </w:tc>
      </w:tr>
      <w:tr w:rsidR="0099623A" w:rsidRPr="00142FED" w:rsidTr="00005EDC">
        <w:tc>
          <w:tcPr>
            <w:tcW w:w="1980" w:type="dxa"/>
          </w:tcPr>
          <w:p w:rsidR="0099623A" w:rsidRPr="00142FED" w:rsidRDefault="0099623A" w:rsidP="00005EDC">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Планируемый образовательный результат</w:t>
            </w:r>
          </w:p>
        </w:tc>
        <w:tc>
          <w:tcPr>
            <w:tcW w:w="12474" w:type="dxa"/>
          </w:tcPr>
          <w:p w:rsidR="0099623A" w:rsidRPr="00142FED" w:rsidRDefault="0099623A" w:rsidP="00005EDC">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нетерпимое отношение к проявлениям коррупционного поведения и их последствиям;</w:t>
            </w:r>
          </w:p>
          <w:p w:rsidR="0099623A" w:rsidRPr="00142FED" w:rsidRDefault="0099623A" w:rsidP="00005EDC">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умение вести дискуссию об общественной опасности коррупционного поведения;</w:t>
            </w:r>
          </w:p>
          <w:p w:rsidR="0099623A" w:rsidRPr="00142FED" w:rsidRDefault="0099623A" w:rsidP="00005EDC">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знания основных принципов антикоррупционной политики государства, формирование позитивного отношения к антикоррупционным мероприятиям;</w:t>
            </w:r>
          </w:p>
          <w:p w:rsidR="0099623A" w:rsidRPr="00142FED" w:rsidRDefault="0099623A" w:rsidP="00005EDC">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lastRenderedPageBreak/>
              <w:t>- знание типовых ситуаций взаимодействия с органами государственной власти, содержащих в себе предпосылки для коррупционных проявлений;</w:t>
            </w:r>
          </w:p>
          <w:p w:rsidR="0099623A" w:rsidRPr="00142FED" w:rsidRDefault="0099623A" w:rsidP="00005EDC">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умение применять алгоритмы правомерного разрешения конфликтов интересов, возникающих в рамках взаимодействия с представителями органов государственной власти;</w:t>
            </w:r>
          </w:p>
          <w:p w:rsidR="0099623A" w:rsidRPr="00142FED" w:rsidRDefault="0099623A" w:rsidP="00005EDC">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заинтересованность в участии в мероприятиях, направленных на борьбу с коррупцией.</w:t>
            </w:r>
          </w:p>
        </w:tc>
      </w:tr>
      <w:tr w:rsidR="0099623A" w:rsidRPr="00142FED" w:rsidTr="00005EDC">
        <w:tc>
          <w:tcPr>
            <w:tcW w:w="1980" w:type="dxa"/>
          </w:tcPr>
          <w:p w:rsidR="0099623A" w:rsidRPr="00142FED" w:rsidRDefault="0099623A" w:rsidP="00005EDC">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lastRenderedPageBreak/>
              <w:t>Совместная деятельность семьи и школы</w:t>
            </w:r>
          </w:p>
        </w:tc>
        <w:tc>
          <w:tcPr>
            <w:tcW w:w="12474" w:type="dxa"/>
          </w:tcPr>
          <w:p w:rsidR="0099623A" w:rsidRPr="00142FED" w:rsidRDefault="0099623A" w:rsidP="00005EDC">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тематические родительские собрания;</w:t>
            </w:r>
          </w:p>
          <w:p w:rsidR="0099623A" w:rsidRPr="00142FED" w:rsidRDefault="0099623A" w:rsidP="00005EDC">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оформление информационных стендов;</w:t>
            </w:r>
          </w:p>
          <w:p w:rsidR="0099623A" w:rsidRPr="00142FED" w:rsidRDefault="0099623A" w:rsidP="00005EDC">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индивидуальные консультации и беседы;</w:t>
            </w:r>
          </w:p>
          <w:p w:rsidR="0099623A" w:rsidRPr="00142FED" w:rsidRDefault="0099623A" w:rsidP="00005EDC">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проведение опросов, иных форм социологических исследований.</w:t>
            </w:r>
          </w:p>
        </w:tc>
      </w:tr>
    </w:tbl>
    <w:p w:rsidR="0099623A" w:rsidRDefault="0099623A" w:rsidP="0099623A">
      <w:pPr>
        <w:jc w:val="both"/>
        <w:rPr>
          <w:rFonts w:ascii="Times New Roman" w:hAnsi="Times New Roman"/>
          <w:sz w:val="28"/>
          <w:szCs w:val="28"/>
          <w:lang w:eastAsia="ar-SA"/>
        </w:rPr>
      </w:pPr>
    </w:p>
    <w:p w:rsidR="0099623A" w:rsidRPr="00DC396D" w:rsidRDefault="0099623A" w:rsidP="0099623A">
      <w:pPr>
        <w:pStyle w:val="4b"/>
        <w:ind w:left="0" w:firstLine="567"/>
        <w:jc w:val="both"/>
      </w:pPr>
      <w:r w:rsidRPr="00DC396D">
        <w:t xml:space="preserve">Направление воспитательной работы по развитию антикоррупционного мировоззрения предполагает использование следующих </w:t>
      </w:r>
      <w:r w:rsidRPr="00DC396D">
        <w:rPr>
          <w:b/>
        </w:rPr>
        <w:t>видов деятельности и форм занятий</w:t>
      </w:r>
      <w:r w:rsidRPr="00DC396D">
        <w:t xml:space="preserve"> с обучающимися:</w:t>
      </w:r>
    </w:p>
    <w:p w:rsidR="0099623A" w:rsidRPr="00DC396D" w:rsidRDefault="0099623A" w:rsidP="0099623A">
      <w:pPr>
        <w:pStyle w:val="4b"/>
        <w:ind w:left="0" w:firstLine="567"/>
        <w:jc w:val="both"/>
      </w:pPr>
      <w:r w:rsidRPr="00DC396D">
        <w:t>- изучение Конституции Российской Федерации (основы конституционного строя, основы правового статуса личности);</w:t>
      </w:r>
    </w:p>
    <w:p w:rsidR="0099623A" w:rsidRPr="00DC396D" w:rsidRDefault="0099623A" w:rsidP="0099623A">
      <w:pPr>
        <w:pStyle w:val="4b"/>
        <w:ind w:left="0" w:firstLine="567"/>
        <w:jc w:val="both"/>
      </w:pPr>
      <w:r w:rsidRPr="00DC396D">
        <w:t>- ознакомление с примерами противодействия коррупционному поведению (в процессе бесед, экскурсий, просмотра кинофильмов и видеоматериалов, путешествий по историческим и памятным местам, сюжетно-ролевых игр социального и исторического содержания, изучения учебных дисциплин);</w:t>
      </w:r>
    </w:p>
    <w:p w:rsidR="0099623A" w:rsidRPr="00DC396D" w:rsidRDefault="0099623A" w:rsidP="0099623A">
      <w:pPr>
        <w:pStyle w:val="4b"/>
        <w:ind w:left="0" w:firstLine="567"/>
        <w:jc w:val="both"/>
      </w:pPr>
      <w:r w:rsidRPr="00DC396D">
        <w:t>- участие во встречах с выпускниками школы;</w:t>
      </w:r>
    </w:p>
    <w:p w:rsidR="0099623A" w:rsidRPr="00DC396D" w:rsidRDefault="0099623A" w:rsidP="0099623A">
      <w:pPr>
        <w:pStyle w:val="4b"/>
        <w:ind w:left="0" w:firstLine="567"/>
        <w:jc w:val="both"/>
      </w:pPr>
      <w:r w:rsidRPr="00DC396D">
        <w:t>- организация и проведение ролевых творческих мероприятий (игр), направленных на развитие навыков правомерного поведения в типовых ситуациях);</w:t>
      </w:r>
    </w:p>
    <w:p w:rsidR="0099623A" w:rsidRPr="00DC396D" w:rsidRDefault="0099623A" w:rsidP="0099623A">
      <w:pPr>
        <w:pStyle w:val="4b"/>
        <w:ind w:left="0" w:firstLine="567"/>
        <w:jc w:val="both"/>
      </w:pPr>
      <w:r w:rsidRPr="00DC396D">
        <w:t>- проведение учебно-воспитательных мероприятий с участием представителей общественных организаций, органов государственной власти и местного самоуправления.</w:t>
      </w:r>
    </w:p>
    <w:p w:rsidR="0099623A" w:rsidRPr="00DC396D" w:rsidRDefault="0099623A" w:rsidP="0099623A">
      <w:pPr>
        <w:pStyle w:val="4b"/>
        <w:ind w:left="0" w:firstLine="567"/>
        <w:jc w:val="both"/>
      </w:pPr>
      <w:r w:rsidRPr="00DC396D">
        <w:t>Формирование антикоррупционного мировоззрения осуществляется на различных этапах социализации обучающихся.</w:t>
      </w:r>
    </w:p>
    <w:p w:rsidR="0099623A" w:rsidRPr="00DC396D" w:rsidRDefault="0099623A" w:rsidP="0099623A">
      <w:pPr>
        <w:pStyle w:val="4b"/>
        <w:ind w:left="0" w:firstLine="567"/>
        <w:jc w:val="both"/>
      </w:pPr>
      <w:r w:rsidRPr="00DC396D">
        <w:t xml:space="preserve">В рамках </w:t>
      </w:r>
      <w:r w:rsidRPr="00DC396D">
        <w:rPr>
          <w:b/>
        </w:rPr>
        <w:t>организационно-педагогического</w:t>
      </w:r>
      <w:r w:rsidRPr="00DC396D">
        <w:t xml:space="preserve"> этапа осуществляется создание условий для практической социальной активности учащихся, направленной на формирование антикоррупционного мировоззрения. Обеспечивается возможность становления обучающихся в качестве субъектов различных видов общественных отношений, обеспечивающих взаимодействие со структурами гражданского общества (общественные объединения, общественные фонды, общественные движения), органами государственной власти, организациями профессионального и научного сообщества. </w:t>
      </w:r>
    </w:p>
    <w:p w:rsidR="0099623A" w:rsidRPr="00DC396D" w:rsidRDefault="0099623A" w:rsidP="0099623A">
      <w:pPr>
        <w:pStyle w:val="4b"/>
        <w:ind w:left="0" w:firstLine="567"/>
        <w:jc w:val="both"/>
      </w:pPr>
      <w:r w:rsidRPr="00DC396D">
        <w:t xml:space="preserve">В процессе </w:t>
      </w:r>
      <w:r w:rsidRPr="00DC396D">
        <w:rPr>
          <w:b/>
        </w:rPr>
        <w:t>социализации обучающихся</w:t>
      </w:r>
      <w:r w:rsidRPr="00DC396D">
        <w:t xml:space="preserve"> осуществляется формирование активной позиции по конкретным вопросам и проблемам противодействия коррупции, формирование корректной модели поведения обучающегося при взаимодействии с гражданами, организациями и государственными структурами, умения решать основные задачи и достигать необходимых целей в рамках концепции правомерного поведения, осознание обучающимся мотивов правомерного поведения, овладение методикой корректировки собственного поведения (самокритика, самоанализ). </w:t>
      </w:r>
    </w:p>
    <w:p w:rsidR="0099623A" w:rsidRDefault="0099623A" w:rsidP="0099623A">
      <w:pPr>
        <w:rPr>
          <w:rFonts w:ascii="Times New Roman" w:hAnsi="Times New Roman"/>
          <w:b/>
          <w:sz w:val="24"/>
          <w:szCs w:val="24"/>
        </w:rPr>
      </w:pPr>
      <w:bookmarkStart w:id="11" w:name="_Toc409691720"/>
      <w:bookmarkStart w:id="12" w:name="_Toc410654046"/>
      <w:bookmarkStart w:id="13" w:name="_Toc414553258"/>
    </w:p>
    <w:p w:rsidR="0099623A" w:rsidRPr="00D431C5" w:rsidRDefault="0099623A" w:rsidP="0099623A">
      <w:pPr>
        <w:spacing w:after="0" w:line="240" w:lineRule="auto"/>
        <w:jc w:val="both"/>
        <w:rPr>
          <w:rFonts w:ascii="Times New Roman" w:hAnsi="Times New Roman"/>
          <w:b/>
          <w:sz w:val="24"/>
          <w:szCs w:val="24"/>
        </w:rPr>
      </w:pPr>
      <w:r w:rsidRPr="00D431C5">
        <w:rPr>
          <w:rFonts w:ascii="Times New Roman" w:hAnsi="Times New Roman"/>
          <w:b/>
          <w:sz w:val="24"/>
          <w:szCs w:val="24"/>
        </w:rPr>
        <w:t>2.3.</w:t>
      </w:r>
      <w:r w:rsidR="001166C5">
        <w:rPr>
          <w:rFonts w:ascii="Times New Roman" w:hAnsi="Times New Roman"/>
          <w:b/>
          <w:sz w:val="24"/>
          <w:szCs w:val="24"/>
        </w:rPr>
        <w:t>4</w:t>
      </w:r>
      <w:r w:rsidRPr="00D431C5">
        <w:rPr>
          <w:rFonts w:ascii="Times New Roman" w:hAnsi="Times New Roman"/>
          <w:b/>
          <w:sz w:val="24"/>
          <w:szCs w:val="24"/>
        </w:rPr>
        <w:t xml:space="preserve"> Направления деятельности по духовно-нравственному развитию, воспитанию и социализации</w:t>
      </w:r>
      <w:bookmarkEnd w:id="11"/>
      <w:bookmarkEnd w:id="12"/>
      <w:r w:rsidRPr="00D431C5">
        <w:rPr>
          <w:rFonts w:ascii="Times New Roman" w:hAnsi="Times New Roman"/>
          <w:b/>
          <w:sz w:val="24"/>
          <w:szCs w:val="24"/>
        </w:rPr>
        <w:t xml:space="preserve">, профессиональной ориентации обучающихся, </w:t>
      </w:r>
      <w:proofErr w:type="spellStart"/>
      <w:r w:rsidRPr="00D431C5">
        <w:rPr>
          <w:rFonts w:ascii="Times New Roman" w:hAnsi="Times New Roman"/>
          <w:b/>
          <w:sz w:val="24"/>
          <w:szCs w:val="24"/>
        </w:rPr>
        <w:t>здоровьесберегающей</w:t>
      </w:r>
      <w:proofErr w:type="spellEnd"/>
      <w:r w:rsidRPr="00D431C5">
        <w:rPr>
          <w:rFonts w:ascii="Times New Roman" w:hAnsi="Times New Roman"/>
          <w:b/>
          <w:sz w:val="24"/>
          <w:szCs w:val="24"/>
        </w:rPr>
        <w:t xml:space="preserve"> деятельности и формированию экологической культуры обучающихся</w:t>
      </w:r>
      <w:bookmarkEnd w:id="13"/>
    </w:p>
    <w:p w:rsidR="0099623A" w:rsidRPr="00DC396D" w:rsidRDefault="0099623A" w:rsidP="0099623A">
      <w:pPr>
        <w:spacing w:after="0" w:line="240" w:lineRule="auto"/>
        <w:ind w:firstLine="709"/>
        <w:jc w:val="both"/>
        <w:rPr>
          <w:rFonts w:ascii="Times New Roman" w:hAnsi="Times New Roman"/>
          <w:sz w:val="24"/>
          <w:szCs w:val="24"/>
        </w:rPr>
      </w:pPr>
      <w:r w:rsidRPr="00DC396D">
        <w:rPr>
          <w:rFonts w:ascii="Times New Roman" w:hAnsi="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DC396D">
        <w:rPr>
          <w:rFonts w:ascii="Times New Roman" w:hAnsi="Times New Roman"/>
          <w:i/>
          <w:sz w:val="24"/>
          <w:szCs w:val="24"/>
        </w:rPr>
        <w:t>уклада школьной жизни</w:t>
      </w:r>
      <w:r w:rsidRPr="00DC396D">
        <w:rPr>
          <w:rFonts w:ascii="Times New Roman" w:hAnsi="Times New Roman"/>
          <w:sz w:val="24"/>
          <w:szCs w:val="24"/>
        </w:rPr>
        <w:t xml:space="preserve">: </w:t>
      </w:r>
    </w:p>
    <w:p w:rsidR="0099623A" w:rsidRPr="00DC396D" w:rsidRDefault="0099623A" w:rsidP="003A07CF">
      <w:pPr>
        <w:pStyle w:val="a8"/>
        <w:numPr>
          <w:ilvl w:val="0"/>
          <w:numId w:val="2"/>
        </w:numPr>
        <w:tabs>
          <w:tab w:val="left" w:pos="993"/>
        </w:tabs>
        <w:ind w:left="0" w:firstLine="709"/>
        <w:jc w:val="both"/>
        <w:rPr>
          <w:rFonts w:ascii="Times New Roman" w:hAnsi="Times New Roman"/>
        </w:rPr>
      </w:pPr>
      <w:r w:rsidRPr="00DC396D">
        <w:rPr>
          <w:rFonts w:ascii="Times New Roman" w:hAnsi="Times New Roman"/>
        </w:rPr>
        <w:t xml:space="preserve">обеспечивающего создание социальной среды развития обучающихся; </w:t>
      </w:r>
    </w:p>
    <w:p w:rsidR="0099623A" w:rsidRPr="00DC396D" w:rsidRDefault="0099623A" w:rsidP="003A07CF">
      <w:pPr>
        <w:pStyle w:val="a8"/>
        <w:numPr>
          <w:ilvl w:val="0"/>
          <w:numId w:val="2"/>
        </w:numPr>
        <w:tabs>
          <w:tab w:val="left" w:pos="993"/>
        </w:tabs>
        <w:ind w:left="0" w:firstLine="709"/>
        <w:jc w:val="both"/>
        <w:rPr>
          <w:rFonts w:ascii="Times New Roman" w:hAnsi="Times New Roman"/>
        </w:rPr>
      </w:pPr>
      <w:r w:rsidRPr="00DC396D">
        <w:rPr>
          <w:rFonts w:ascii="Times New Roman" w:hAnsi="Times New Roman"/>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99623A" w:rsidRPr="00DC396D" w:rsidRDefault="0099623A" w:rsidP="003A07CF">
      <w:pPr>
        <w:pStyle w:val="a8"/>
        <w:numPr>
          <w:ilvl w:val="0"/>
          <w:numId w:val="2"/>
        </w:numPr>
        <w:tabs>
          <w:tab w:val="left" w:pos="993"/>
        </w:tabs>
        <w:ind w:left="0" w:firstLine="709"/>
        <w:jc w:val="both"/>
        <w:rPr>
          <w:rFonts w:ascii="Times New Roman" w:hAnsi="Times New Roman"/>
        </w:rPr>
      </w:pPr>
      <w:r w:rsidRPr="00DC396D">
        <w:rPr>
          <w:rFonts w:ascii="Times New Roman" w:hAnsi="Times New Roman"/>
        </w:rPr>
        <w:t xml:space="preserve">основанного на системе базовых национальных ценностей российского общества; </w:t>
      </w:r>
    </w:p>
    <w:p w:rsidR="0099623A" w:rsidRPr="00DC396D" w:rsidRDefault="0099623A" w:rsidP="003A07CF">
      <w:pPr>
        <w:pStyle w:val="a8"/>
        <w:numPr>
          <w:ilvl w:val="0"/>
          <w:numId w:val="2"/>
        </w:numPr>
        <w:tabs>
          <w:tab w:val="left" w:pos="993"/>
        </w:tabs>
        <w:ind w:left="0" w:firstLine="709"/>
        <w:jc w:val="both"/>
        <w:rPr>
          <w:rFonts w:ascii="Times New Roman" w:hAnsi="Times New Roman"/>
        </w:rPr>
      </w:pPr>
      <w:r w:rsidRPr="00DC396D">
        <w:rPr>
          <w:rFonts w:ascii="Times New Roman" w:hAnsi="Times New Roman"/>
        </w:rPr>
        <w:lastRenderedPageBreak/>
        <w:t xml:space="preserve">учитывающего историко-культурную и этническую специфику региона, потребности обучающихся и их родителей (законных представителей). </w:t>
      </w:r>
    </w:p>
    <w:p w:rsidR="0099623A" w:rsidRDefault="0099623A" w:rsidP="0099623A">
      <w:pPr>
        <w:spacing w:after="0" w:line="240" w:lineRule="auto"/>
        <w:ind w:firstLine="709"/>
        <w:jc w:val="both"/>
        <w:rPr>
          <w:rFonts w:ascii="Times New Roman" w:hAnsi="Times New Roman"/>
          <w:sz w:val="24"/>
          <w:szCs w:val="24"/>
        </w:rPr>
      </w:pPr>
      <w:r w:rsidRPr="00DC396D">
        <w:rPr>
          <w:rFonts w:ascii="Times New Roman" w:hAnsi="Times New Roman"/>
          <w:sz w:val="24"/>
          <w:szCs w:val="24"/>
        </w:rPr>
        <w:t>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sidR="0056382B">
        <w:rPr>
          <w:rFonts w:ascii="Times New Roman" w:hAnsi="Times New Roman"/>
          <w:sz w:val="24"/>
          <w:szCs w:val="24"/>
        </w:rPr>
        <w:t xml:space="preserve"> </w:t>
      </w:r>
      <w:r w:rsidRPr="00DC396D">
        <w:rPr>
          <w:rFonts w:ascii="Times New Roman" w:hAnsi="Times New Roman"/>
          <w:sz w:val="24"/>
          <w:szCs w:val="24"/>
        </w:rPr>
        <w:t xml:space="preserve">коллективной жизнедеятельности, обеспечивающих реализацию ценностей и целей. </w:t>
      </w:r>
    </w:p>
    <w:p w:rsidR="00FA5F69" w:rsidRDefault="00FA5F69" w:rsidP="0099623A">
      <w:pPr>
        <w:spacing w:after="0" w:line="240" w:lineRule="auto"/>
        <w:ind w:firstLine="709"/>
        <w:jc w:val="both"/>
        <w:rPr>
          <w:rFonts w:ascii="Times New Roman" w:hAnsi="Times New Roman"/>
          <w:sz w:val="24"/>
          <w:szCs w:val="24"/>
        </w:rPr>
      </w:pPr>
    </w:p>
    <w:p w:rsidR="00E92AB9" w:rsidRPr="00A83C67" w:rsidRDefault="00E92AB9" w:rsidP="00E92AB9">
      <w:pPr>
        <w:shd w:val="clear" w:color="auto" w:fill="FFFFFF"/>
        <w:spacing w:after="0" w:line="240" w:lineRule="auto"/>
        <w:rPr>
          <w:rFonts w:ascii="Times New Roman" w:eastAsia="Times New Roman" w:hAnsi="Times New Roman"/>
          <w:b/>
          <w:color w:val="000000"/>
          <w:sz w:val="24"/>
          <w:szCs w:val="24"/>
          <w:lang w:eastAsia="ru-RU"/>
        </w:rPr>
      </w:pPr>
      <w:r w:rsidRPr="00A83C67">
        <w:rPr>
          <w:rFonts w:ascii="Times New Roman" w:eastAsia="Times New Roman" w:hAnsi="Times New Roman"/>
          <w:b/>
          <w:color w:val="000000"/>
          <w:sz w:val="24"/>
          <w:szCs w:val="24"/>
          <w:lang w:eastAsia="ru-RU"/>
        </w:rPr>
        <w:t>2.3.4.1 Уклад школьной жизни</w:t>
      </w:r>
    </w:p>
    <w:p w:rsidR="00FA5F69" w:rsidRPr="00A83C67" w:rsidRDefault="00FA5F69" w:rsidP="00A83C67">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A83C67">
        <w:rPr>
          <w:rFonts w:ascii="Times New Roman" w:eastAsia="Times New Roman" w:hAnsi="Times New Roman"/>
          <w:color w:val="000000"/>
          <w:sz w:val="24"/>
          <w:szCs w:val="24"/>
          <w:lang w:eastAsia="ru-RU"/>
        </w:rPr>
        <w:t xml:space="preserve">Уклад школьной жизни нашей </w:t>
      </w:r>
      <w:proofErr w:type="gramStart"/>
      <w:r w:rsidRPr="00A83C67">
        <w:rPr>
          <w:rFonts w:ascii="Times New Roman" w:eastAsia="Times New Roman" w:hAnsi="Times New Roman"/>
          <w:color w:val="000000"/>
          <w:sz w:val="24"/>
          <w:szCs w:val="24"/>
          <w:lang w:eastAsia="ru-RU"/>
        </w:rPr>
        <w:t>школы  организуется</w:t>
      </w:r>
      <w:proofErr w:type="gramEnd"/>
      <w:r w:rsidRPr="00A83C67">
        <w:rPr>
          <w:rFonts w:ascii="Times New Roman" w:eastAsia="Times New Roman" w:hAnsi="Times New Roman"/>
          <w:color w:val="000000"/>
          <w:sz w:val="24"/>
          <w:szCs w:val="24"/>
          <w:lang w:eastAsia="ru-RU"/>
        </w:rPr>
        <w:t xml:space="preserve"> педагогическим коллективом при активном и согласованном участии учащихся, семьи, общественных организаций, учреждений дополнительного образования, культуры и спорта, религиозной организации.</w:t>
      </w:r>
    </w:p>
    <w:p w:rsidR="007E7173" w:rsidRPr="00A83C67" w:rsidRDefault="007E7173" w:rsidP="00A83C67">
      <w:pPr>
        <w:spacing w:after="0" w:line="240" w:lineRule="auto"/>
        <w:ind w:firstLine="709"/>
        <w:jc w:val="both"/>
        <w:rPr>
          <w:rFonts w:ascii="Times New Roman" w:hAnsi="Times New Roman"/>
          <w:sz w:val="24"/>
          <w:szCs w:val="24"/>
        </w:rPr>
      </w:pPr>
      <w:r w:rsidRPr="00A83C67">
        <w:rPr>
          <w:rFonts w:ascii="Times New Roman" w:hAnsi="Times New Roman"/>
          <w:sz w:val="24"/>
          <w:szCs w:val="24"/>
        </w:rPr>
        <w:t xml:space="preserve">Наша школа - это открытая социально-педагогическая система, которая успешно действует при взаимодействии всех участников образовательного процесса как равноправных партнеров, которые стремятся к межличностному общению, широкому социальному сотрудничеству, создавая определенный уклад школьной жизни, способствующий формированию личности школьника – с набором компетентностей, определенных новыми образовательными стандартами. </w:t>
      </w:r>
    </w:p>
    <w:p w:rsidR="0099053A" w:rsidRPr="00A83C67" w:rsidRDefault="0099053A" w:rsidP="00A83C67">
      <w:pPr>
        <w:spacing w:after="0" w:line="240" w:lineRule="auto"/>
        <w:ind w:firstLine="709"/>
        <w:jc w:val="both"/>
        <w:rPr>
          <w:rFonts w:ascii="Times New Roman" w:hAnsi="Times New Roman"/>
          <w:sz w:val="24"/>
          <w:szCs w:val="24"/>
        </w:rPr>
      </w:pPr>
      <w:r w:rsidRPr="00A83C67">
        <w:rPr>
          <w:rFonts w:ascii="Times New Roman" w:hAnsi="Times New Roman"/>
          <w:sz w:val="24"/>
          <w:szCs w:val="24"/>
        </w:rPr>
        <w:t>Приоритетным укладом в нашей школе является к</w:t>
      </w:r>
      <w:r w:rsidR="00CA3641" w:rsidRPr="00A83C67">
        <w:rPr>
          <w:rFonts w:ascii="Times New Roman" w:hAnsi="Times New Roman"/>
          <w:sz w:val="24"/>
          <w:szCs w:val="24"/>
        </w:rPr>
        <w:t xml:space="preserve">лубный уклад школьной жизни. Правила и нормы взаимодействия в клубе отличают низкая </w:t>
      </w:r>
      <w:proofErr w:type="spellStart"/>
      <w:r w:rsidR="00CA3641" w:rsidRPr="00A83C67">
        <w:rPr>
          <w:rFonts w:ascii="Times New Roman" w:hAnsi="Times New Roman"/>
          <w:sz w:val="24"/>
          <w:szCs w:val="24"/>
        </w:rPr>
        <w:t>регламентированность</w:t>
      </w:r>
      <w:proofErr w:type="spellEnd"/>
      <w:r w:rsidR="00CA3641" w:rsidRPr="00A83C67">
        <w:rPr>
          <w:rFonts w:ascii="Times New Roman" w:hAnsi="Times New Roman"/>
          <w:sz w:val="24"/>
          <w:szCs w:val="24"/>
        </w:rPr>
        <w:t xml:space="preserve"> общения и отношений, рамочные ограничения; структура социальных ролей взрослых и детей включает лидеров и ведомых, знатоков и любителей, партнеров по времяпрепровождению. «Благоприятный психологический климат школы, общность интересов детей и взрослых, атмосфера дружелюбия и доверия между ними проявляется во всем, начиная с кабинета директора. Дети смело идут к директору с любыми проблемами и в большинстве случаев нах</w:t>
      </w:r>
      <w:r w:rsidRPr="00A83C67">
        <w:rPr>
          <w:rFonts w:ascii="Times New Roman" w:hAnsi="Times New Roman"/>
          <w:sz w:val="24"/>
          <w:szCs w:val="24"/>
        </w:rPr>
        <w:t xml:space="preserve">одят им решение. </w:t>
      </w:r>
    </w:p>
    <w:p w:rsidR="00586754" w:rsidRPr="00A83C67" w:rsidRDefault="002E59FF" w:rsidP="00A83C67">
      <w:pPr>
        <w:spacing w:after="0" w:line="240" w:lineRule="auto"/>
        <w:ind w:firstLine="709"/>
        <w:jc w:val="both"/>
        <w:rPr>
          <w:rFonts w:ascii="Times New Roman" w:hAnsi="Times New Roman"/>
          <w:sz w:val="24"/>
          <w:szCs w:val="24"/>
        </w:rPr>
      </w:pPr>
      <w:r w:rsidRPr="00A83C67">
        <w:rPr>
          <w:rFonts w:ascii="Times New Roman" w:hAnsi="Times New Roman"/>
          <w:sz w:val="24"/>
          <w:szCs w:val="24"/>
        </w:rPr>
        <w:t>Неоднородность социального положения обучающихся, н</w:t>
      </w:r>
      <w:r w:rsidR="00C97102" w:rsidRPr="00A83C67">
        <w:rPr>
          <w:rFonts w:ascii="Times New Roman" w:hAnsi="Times New Roman"/>
          <w:sz w:val="24"/>
          <w:szCs w:val="24"/>
        </w:rPr>
        <w:t xml:space="preserve">аличие  в школе большого количества неблагополучных семей, детей с </w:t>
      </w:r>
      <w:proofErr w:type="spellStart"/>
      <w:r w:rsidR="00C97102" w:rsidRPr="00A83C67">
        <w:rPr>
          <w:rFonts w:ascii="Times New Roman" w:hAnsi="Times New Roman"/>
          <w:sz w:val="24"/>
          <w:szCs w:val="24"/>
        </w:rPr>
        <w:t>девиантным</w:t>
      </w:r>
      <w:proofErr w:type="spellEnd"/>
      <w:r w:rsidR="00C97102" w:rsidRPr="00A83C67">
        <w:rPr>
          <w:rFonts w:ascii="Times New Roman" w:hAnsi="Times New Roman"/>
          <w:sz w:val="24"/>
          <w:szCs w:val="24"/>
        </w:rPr>
        <w:t xml:space="preserve"> поведением</w:t>
      </w:r>
      <w:r w:rsidRPr="00A83C67">
        <w:rPr>
          <w:rFonts w:ascii="Times New Roman" w:hAnsi="Times New Roman"/>
          <w:sz w:val="24"/>
          <w:szCs w:val="24"/>
        </w:rPr>
        <w:t xml:space="preserve">  привело к тому, что для решения воспитательных задач школа (по согласованию с учениками, родителями, педагогами) </w:t>
      </w:r>
      <w:r w:rsidR="00586754" w:rsidRPr="00A83C67">
        <w:rPr>
          <w:rFonts w:ascii="Times New Roman" w:hAnsi="Times New Roman"/>
          <w:sz w:val="24"/>
          <w:szCs w:val="24"/>
        </w:rPr>
        <w:t>параллельно ввели в</w:t>
      </w:r>
      <w:r w:rsidR="00C97102" w:rsidRPr="00A83C67">
        <w:rPr>
          <w:rFonts w:ascii="Times New Roman" w:hAnsi="Times New Roman"/>
          <w:sz w:val="24"/>
          <w:szCs w:val="24"/>
        </w:rPr>
        <w:t>оенный уклад жизни школы</w:t>
      </w:r>
      <w:r w:rsidR="00586754" w:rsidRPr="00A83C67">
        <w:rPr>
          <w:rFonts w:ascii="Times New Roman" w:hAnsi="Times New Roman"/>
          <w:sz w:val="24"/>
          <w:szCs w:val="24"/>
        </w:rPr>
        <w:t>, который</w:t>
      </w:r>
      <w:r w:rsidR="00C97102" w:rsidRPr="00A83C67">
        <w:rPr>
          <w:rFonts w:ascii="Times New Roman" w:hAnsi="Times New Roman"/>
          <w:sz w:val="24"/>
          <w:szCs w:val="24"/>
        </w:rPr>
        <w:t xml:space="preserve"> обеспечивает формирование у обучающихся опыта совместного служения, совместного преодоления трудностей, испытаний. Правила и этикет определяются военизированной игрой, а социальными ролями взрослых и детей являются роли командиров и курсантов. Специфика военного уклада жизни школы состоит в четкой </w:t>
      </w:r>
      <w:proofErr w:type="spellStart"/>
      <w:r w:rsidR="00C97102" w:rsidRPr="00A83C67">
        <w:rPr>
          <w:rFonts w:ascii="Times New Roman" w:hAnsi="Times New Roman"/>
          <w:sz w:val="24"/>
          <w:szCs w:val="24"/>
        </w:rPr>
        <w:t>регламентированности</w:t>
      </w:r>
      <w:proofErr w:type="spellEnd"/>
      <w:r w:rsidR="00C97102" w:rsidRPr="00A83C67">
        <w:rPr>
          <w:rFonts w:ascii="Times New Roman" w:hAnsi="Times New Roman"/>
          <w:sz w:val="24"/>
          <w:szCs w:val="24"/>
        </w:rPr>
        <w:t xml:space="preserve"> поведения воспитанников и воспитателей установленными правилами, распорядком. </w:t>
      </w:r>
      <w:r w:rsidR="00586754" w:rsidRPr="00A83C67">
        <w:rPr>
          <w:rFonts w:ascii="Times New Roman" w:hAnsi="Times New Roman"/>
          <w:sz w:val="24"/>
          <w:szCs w:val="24"/>
        </w:rPr>
        <w:t xml:space="preserve"> В 2019 году, на базе 5 класса организован общевойсковой кадетский класс. Процесс воспитания в классе кадет имеет свои особенности:</w:t>
      </w:r>
    </w:p>
    <w:p w:rsidR="00C42E81" w:rsidRPr="00A83C67" w:rsidRDefault="00C42E81" w:rsidP="00A83C67">
      <w:pPr>
        <w:spacing w:after="0" w:line="240" w:lineRule="auto"/>
        <w:ind w:firstLine="709"/>
        <w:jc w:val="both"/>
        <w:rPr>
          <w:rFonts w:ascii="Times New Roman" w:hAnsi="Times New Roman"/>
          <w:sz w:val="24"/>
          <w:szCs w:val="24"/>
        </w:rPr>
      </w:pPr>
      <w:r w:rsidRPr="00A83C67">
        <w:rPr>
          <w:rFonts w:ascii="Times New Roman" w:hAnsi="Times New Roman"/>
          <w:sz w:val="24"/>
          <w:szCs w:val="24"/>
        </w:rPr>
        <w:t xml:space="preserve">- </w:t>
      </w:r>
      <w:r w:rsidR="00C97102" w:rsidRPr="00A83C67">
        <w:rPr>
          <w:rFonts w:ascii="Times New Roman" w:hAnsi="Times New Roman"/>
          <w:sz w:val="24"/>
          <w:szCs w:val="24"/>
        </w:rPr>
        <w:t>использование символики: ряда понятий и специфических выражений (игровой и профессиональный сленг), песен (гимн</w:t>
      </w:r>
      <w:r w:rsidRPr="00A83C67">
        <w:rPr>
          <w:rFonts w:ascii="Times New Roman" w:hAnsi="Times New Roman"/>
          <w:sz w:val="24"/>
          <w:szCs w:val="24"/>
        </w:rPr>
        <w:t xml:space="preserve"> кадет), флаг</w:t>
      </w:r>
      <w:r w:rsidR="00C97102" w:rsidRPr="00A83C67">
        <w:rPr>
          <w:rFonts w:ascii="Times New Roman" w:hAnsi="Times New Roman"/>
          <w:sz w:val="24"/>
          <w:szCs w:val="24"/>
        </w:rPr>
        <w:t xml:space="preserve">, </w:t>
      </w:r>
      <w:r w:rsidRPr="00A83C67">
        <w:rPr>
          <w:rFonts w:ascii="Times New Roman" w:hAnsi="Times New Roman"/>
          <w:sz w:val="24"/>
          <w:szCs w:val="24"/>
        </w:rPr>
        <w:t>форма</w:t>
      </w:r>
      <w:r w:rsidR="00C97102" w:rsidRPr="00A83C67">
        <w:rPr>
          <w:rFonts w:ascii="Times New Roman" w:hAnsi="Times New Roman"/>
          <w:sz w:val="24"/>
          <w:szCs w:val="24"/>
        </w:rPr>
        <w:t>, традици</w:t>
      </w:r>
      <w:r w:rsidRPr="00A83C67">
        <w:rPr>
          <w:rFonts w:ascii="Times New Roman" w:hAnsi="Times New Roman"/>
          <w:sz w:val="24"/>
          <w:szCs w:val="24"/>
        </w:rPr>
        <w:t>и</w:t>
      </w:r>
      <w:r w:rsidR="00C97102" w:rsidRPr="00A83C67">
        <w:rPr>
          <w:rFonts w:ascii="Times New Roman" w:hAnsi="Times New Roman"/>
          <w:sz w:val="24"/>
          <w:szCs w:val="24"/>
        </w:rPr>
        <w:t>, ритуал</w:t>
      </w:r>
      <w:r w:rsidRPr="00A83C67">
        <w:rPr>
          <w:rFonts w:ascii="Times New Roman" w:hAnsi="Times New Roman"/>
          <w:sz w:val="24"/>
          <w:szCs w:val="24"/>
        </w:rPr>
        <w:t>ы</w:t>
      </w:r>
      <w:r w:rsidR="00C97102" w:rsidRPr="00A83C67">
        <w:rPr>
          <w:rFonts w:ascii="Times New Roman" w:hAnsi="Times New Roman"/>
          <w:sz w:val="24"/>
          <w:szCs w:val="24"/>
        </w:rPr>
        <w:t xml:space="preserve"> (воинского приветствия, рапорта) и т.п. </w:t>
      </w:r>
    </w:p>
    <w:p w:rsidR="00C42E81" w:rsidRPr="00A83C67" w:rsidRDefault="00C42E81" w:rsidP="00A83C67">
      <w:pPr>
        <w:spacing w:after="0" w:line="240" w:lineRule="auto"/>
        <w:ind w:firstLine="709"/>
        <w:jc w:val="both"/>
        <w:rPr>
          <w:rFonts w:ascii="Times New Roman" w:hAnsi="Times New Roman"/>
          <w:sz w:val="24"/>
          <w:szCs w:val="24"/>
        </w:rPr>
      </w:pPr>
      <w:r w:rsidRPr="00A83C67">
        <w:rPr>
          <w:rFonts w:ascii="Times New Roman" w:hAnsi="Times New Roman"/>
          <w:sz w:val="24"/>
          <w:szCs w:val="24"/>
        </w:rPr>
        <w:t>Ф</w:t>
      </w:r>
      <w:r w:rsidR="00C97102" w:rsidRPr="00A83C67">
        <w:rPr>
          <w:rFonts w:ascii="Times New Roman" w:hAnsi="Times New Roman"/>
          <w:sz w:val="24"/>
          <w:szCs w:val="24"/>
        </w:rPr>
        <w:t>ормирование военного уклада в школе не ограничива</w:t>
      </w:r>
      <w:r w:rsidRPr="00A83C67">
        <w:rPr>
          <w:rFonts w:ascii="Times New Roman" w:hAnsi="Times New Roman"/>
          <w:sz w:val="24"/>
          <w:szCs w:val="24"/>
        </w:rPr>
        <w:t>ет</w:t>
      </w:r>
      <w:r w:rsidR="00C97102" w:rsidRPr="00A83C67">
        <w:rPr>
          <w:rFonts w:ascii="Times New Roman" w:hAnsi="Times New Roman"/>
          <w:sz w:val="24"/>
          <w:szCs w:val="24"/>
        </w:rPr>
        <w:t xml:space="preserve"> </w:t>
      </w:r>
      <w:r w:rsidRPr="00A83C67">
        <w:rPr>
          <w:rFonts w:ascii="Times New Roman" w:hAnsi="Times New Roman"/>
          <w:sz w:val="24"/>
          <w:szCs w:val="24"/>
        </w:rPr>
        <w:t xml:space="preserve"> обучающихся разносторонне развиваться  в социуме. </w:t>
      </w:r>
    </w:p>
    <w:p w:rsidR="007E7173" w:rsidRPr="00A83C67" w:rsidRDefault="007E7173" w:rsidP="00A83C67">
      <w:pPr>
        <w:spacing w:after="0" w:line="240" w:lineRule="auto"/>
        <w:ind w:firstLine="709"/>
        <w:jc w:val="both"/>
        <w:rPr>
          <w:rFonts w:ascii="Times New Roman" w:hAnsi="Times New Roman"/>
          <w:sz w:val="24"/>
          <w:szCs w:val="24"/>
        </w:rPr>
      </w:pPr>
      <w:r w:rsidRPr="00A83C67">
        <w:rPr>
          <w:rFonts w:ascii="Times New Roman" w:hAnsi="Times New Roman"/>
          <w:sz w:val="24"/>
          <w:szCs w:val="24"/>
        </w:rPr>
        <w:t xml:space="preserve">Базовыми принципами формирования уклада школьной жизни являются: </w:t>
      </w:r>
    </w:p>
    <w:p w:rsidR="007E7173" w:rsidRPr="00A83C67" w:rsidRDefault="007E7173" w:rsidP="00A83C67">
      <w:pPr>
        <w:spacing w:after="0" w:line="240" w:lineRule="auto"/>
        <w:ind w:firstLine="709"/>
        <w:jc w:val="both"/>
        <w:rPr>
          <w:rFonts w:ascii="Times New Roman" w:hAnsi="Times New Roman"/>
          <w:sz w:val="24"/>
          <w:szCs w:val="24"/>
        </w:rPr>
      </w:pPr>
      <w:r w:rsidRPr="00A83C67">
        <w:rPr>
          <w:rFonts w:ascii="Times New Roman" w:hAnsi="Times New Roman"/>
          <w:sz w:val="24"/>
          <w:szCs w:val="24"/>
        </w:rPr>
        <w:t xml:space="preserve">1) личностная ориентация образования (обеспечивает формирование и развитие личностных особенностей субъектов образования); </w:t>
      </w:r>
    </w:p>
    <w:p w:rsidR="007E7173" w:rsidRPr="00A83C67" w:rsidRDefault="007E7173" w:rsidP="00A83C67">
      <w:pPr>
        <w:spacing w:after="0" w:line="240" w:lineRule="auto"/>
        <w:ind w:firstLine="709"/>
        <w:jc w:val="both"/>
        <w:rPr>
          <w:rFonts w:ascii="Times New Roman" w:hAnsi="Times New Roman"/>
          <w:sz w:val="24"/>
          <w:szCs w:val="24"/>
        </w:rPr>
      </w:pPr>
      <w:r w:rsidRPr="00A83C67">
        <w:rPr>
          <w:rFonts w:ascii="Times New Roman" w:hAnsi="Times New Roman"/>
          <w:sz w:val="24"/>
          <w:szCs w:val="24"/>
        </w:rPr>
        <w:t xml:space="preserve">2) </w:t>
      </w:r>
      <w:proofErr w:type="spellStart"/>
      <w:r w:rsidRPr="00A83C67">
        <w:rPr>
          <w:rFonts w:ascii="Times New Roman" w:hAnsi="Times New Roman"/>
          <w:sz w:val="24"/>
          <w:szCs w:val="24"/>
        </w:rPr>
        <w:t>субъектность</w:t>
      </w:r>
      <w:proofErr w:type="spellEnd"/>
      <w:r w:rsidRPr="00A83C67">
        <w:rPr>
          <w:rFonts w:ascii="Times New Roman" w:hAnsi="Times New Roman"/>
          <w:sz w:val="24"/>
          <w:szCs w:val="24"/>
        </w:rPr>
        <w:t xml:space="preserve"> ( обеспечивает возможность организации педагогического взаимодействия в формате «Человек созидает Человека»; </w:t>
      </w:r>
    </w:p>
    <w:p w:rsidR="007E7173" w:rsidRPr="00A83C67" w:rsidRDefault="007E7173" w:rsidP="00A83C67">
      <w:pPr>
        <w:spacing w:after="0" w:line="240" w:lineRule="auto"/>
        <w:ind w:firstLine="709"/>
        <w:jc w:val="both"/>
        <w:rPr>
          <w:rFonts w:ascii="Times New Roman" w:hAnsi="Times New Roman"/>
          <w:sz w:val="24"/>
          <w:szCs w:val="24"/>
        </w:rPr>
      </w:pPr>
      <w:r w:rsidRPr="00A83C67">
        <w:rPr>
          <w:rFonts w:ascii="Times New Roman" w:hAnsi="Times New Roman"/>
          <w:sz w:val="24"/>
          <w:szCs w:val="24"/>
        </w:rPr>
        <w:t xml:space="preserve">3) совместная деятельность ( сотрудничество и сотворчество обучающихся, педагогов и родителей); </w:t>
      </w:r>
    </w:p>
    <w:p w:rsidR="007E7173" w:rsidRPr="00A83C67" w:rsidRDefault="007E7173" w:rsidP="00A83C67">
      <w:pPr>
        <w:spacing w:after="0" w:line="240" w:lineRule="auto"/>
        <w:ind w:firstLine="709"/>
        <w:jc w:val="both"/>
        <w:rPr>
          <w:rFonts w:ascii="Times New Roman" w:hAnsi="Times New Roman"/>
          <w:sz w:val="24"/>
          <w:szCs w:val="24"/>
        </w:rPr>
      </w:pPr>
      <w:r w:rsidRPr="00A83C67">
        <w:rPr>
          <w:rFonts w:ascii="Times New Roman" w:hAnsi="Times New Roman"/>
          <w:sz w:val="24"/>
          <w:szCs w:val="24"/>
        </w:rPr>
        <w:t xml:space="preserve">4) целостность образовательного процесса (взаимосвязь локальных проявлений педагогического целеполагания); </w:t>
      </w:r>
    </w:p>
    <w:p w:rsidR="007E7173" w:rsidRPr="00A83C67" w:rsidRDefault="007E7173" w:rsidP="00A83C67">
      <w:pPr>
        <w:spacing w:after="0" w:line="240" w:lineRule="auto"/>
        <w:ind w:firstLine="709"/>
        <w:jc w:val="both"/>
        <w:rPr>
          <w:rFonts w:ascii="Times New Roman" w:hAnsi="Times New Roman"/>
          <w:sz w:val="24"/>
          <w:szCs w:val="24"/>
        </w:rPr>
      </w:pPr>
      <w:r w:rsidRPr="00A83C67">
        <w:rPr>
          <w:rFonts w:ascii="Times New Roman" w:hAnsi="Times New Roman"/>
          <w:sz w:val="24"/>
          <w:szCs w:val="24"/>
        </w:rPr>
        <w:t xml:space="preserve">5) вариативность (сочетание инвариантных требований к содержанию образования с индивидуальным подходом к каждому школьнику); </w:t>
      </w:r>
    </w:p>
    <w:p w:rsidR="007E7173" w:rsidRPr="00A83C67" w:rsidRDefault="007E7173" w:rsidP="00A83C67">
      <w:pPr>
        <w:spacing w:after="0" w:line="240" w:lineRule="auto"/>
        <w:ind w:firstLine="709"/>
        <w:jc w:val="both"/>
        <w:rPr>
          <w:rFonts w:ascii="Times New Roman" w:hAnsi="Times New Roman"/>
          <w:sz w:val="24"/>
          <w:szCs w:val="24"/>
        </w:rPr>
      </w:pPr>
      <w:r w:rsidRPr="00A83C67">
        <w:rPr>
          <w:rFonts w:ascii="Times New Roman" w:hAnsi="Times New Roman"/>
          <w:sz w:val="24"/>
          <w:szCs w:val="24"/>
        </w:rPr>
        <w:lastRenderedPageBreak/>
        <w:t xml:space="preserve">6) открытость содержания образования ( обеспечение гармоничного </w:t>
      </w:r>
      <w:proofErr w:type="spellStart"/>
      <w:r w:rsidRPr="00A83C67">
        <w:rPr>
          <w:rFonts w:ascii="Times New Roman" w:hAnsi="Times New Roman"/>
          <w:sz w:val="24"/>
          <w:szCs w:val="24"/>
        </w:rPr>
        <w:t>взаимодополнения</w:t>
      </w:r>
      <w:proofErr w:type="spellEnd"/>
      <w:r w:rsidRPr="00A83C67">
        <w:rPr>
          <w:rFonts w:ascii="Times New Roman" w:hAnsi="Times New Roman"/>
          <w:sz w:val="24"/>
          <w:szCs w:val="24"/>
        </w:rPr>
        <w:t xml:space="preserve"> воспитательных усилий различных социальных институтов общества). </w:t>
      </w:r>
    </w:p>
    <w:p w:rsidR="007E7173" w:rsidRPr="00A83C67" w:rsidRDefault="007E7173" w:rsidP="00A83C67">
      <w:pPr>
        <w:spacing w:after="0" w:line="240" w:lineRule="auto"/>
        <w:ind w:firstLine="709"/>
        <w:jc w:val="both"/>
        <w:rPr>
          <w:rFonts w:ascii="Times New Roman" w:hAnsi="Times New Roman"/>
          <w:sz w:val="24"/>
          <w:szCs w:val="24"/>
        </w:rPr>
      </w:pPr>
      <w:r w:rsidRPr="00A83C67">
        <w:rPr>
          <w:rFonts w:ascii="Times New Roman" w:hAnsi="Times New Roman"/>
          <w:sz w:val="24"/>
          <w:szCs w:val="24"/>
        </w:rPr>
        <w:t>Уклад жизни нашей школы – это форма организации образовательной деятельности, которая обеспечивает соответствие результатов, содержания, технологий и условий образовательного процесса потребностям всех его субъектов в самореализации, в интеллектуальном, социальном, эмоциональном, духовно-нравственном развитии путем интеграции образовательных сред, на основе коллегиально формируемых и сознательно принимаемых всеми участниками образовательного процесса духовно-нравственных, гражданских ценностей и традиций, социально-культурных целей и приоритетов:</w:t>
      </w:r>
    </w:p>
    <w:p w:rsidR="007E7173" w:rsidRPr="00A83C67" w:rsidRDefault="007E7173" w:rsidP="00E92AB9">
      <w:pPr>
        <w:spacing w:after="0" w:line="240" w:lineRule="auto"/>
        <w:rPr>
          <w:rFonts w:ascii="Times New Roman" w:hAnsi="Times New Roman"/>
          <w:sz w:val="24"/>
          <w:szCs w:val="24"/>
        </w:rPr>
      </w:pPr>
      <w:r w:rsidRPr="00A83C67">
        <w:rPr>
          <w:rFonts w:ascii="Times New Roman" w:hAnsi="Times New Roman"/>
          <w:sz w:val="24"/>
          <w:szCs w:val="24"/>
        </w:rPr>
        <w:t xml:space="preserve"> - предметно-пространственной;</w:t>
      </w:r>
    </w:p>
    <w:p w:rsidR="007E7173" w:rsidRPr="00A83C67" w:rsidRDefault="007E7173" w:rsidP="00E92AB9">
      <w:pPr>
        <w:spacing w:after="0" w:line="240" w:lineRule="auto"/>
        <w:rPr>
          <w:rFonts w:ascii="Times New Roman" w:hAnsi="Times New Roman"/>
          <w:sz w:val="24"/>
          <w:szCs w:val="24"/>
        </w:rPr>
      </w:pPr>
      <w:r w:rsidRPr="00A83C67">
        <w:rPr>
          <w:rFonts w:ascii="Times New Roman" w:hAnsi="Times New Roman"/>
          <w:sz w:val="24"/>
          <w:szCs w:val="24"/>
        </w:rPr>
        <w:t xml:space="preserve"> - социально-культурной; </w:t>
      </w:r>
    </w:p>
    <w:p w:rsidR="007E7173" w:rsidRPr="00A83C67" w:rsidRDefault="007E7173" w:rsidP="00E92AB9">
      <w:pPr>
        <w:spacing w:after="0" w:line="240" w:lineRule="auto"/>
        <w:rPr>
          <w:rFonts w:ascii="Times New Roman" w:hAnsi="Times New Roman"/>
          <w:sz w:val="24"/>
          <w:szCs w:val="24"/>
        </w:rPr>
      </w:pPr>
      <w:r w:rsidRPr="00A83C67">
        <w:rPr>
          <w:rFonts w:ascii="Times New Roman" w:hAnsi="Times New Roman"/>
          <w:sz w:val="24"/>
          <w:szCs w:val="24"/>
        </w:rPr>
        <w:t>- информационно- коммуникационной;</w:t>
      </w:r>
    </w:p>
    <w:p w:rsidR="007E7173" w:rsidRPr="00A83C67" w:rsidRDefault="007E7173" w:rsidP="00E92AB9">
      <w:pPr>
        <w:spacing w:after="0" w:line="240" w:lineRule="auto"/>
        <w:rPr>
          <w:rFonts w:ascii="Times New Roman" w:hAnsi="Times New Roman"/>
          <w:sz w:val="24"/>
          <w:szCs w:val="24"/>
        </w:rPr>
      </w:pPr>
      <w:r w:rsidRPr="00A83C67">
        <w:rPr>
          <w:rFonts w:ascii="Times New Roman" w:hAnsi="Times New Roman"/>
          <w:sz w:val="24"/>
          <w:szCs w:val="24"/>
        </w:rPr>
        <w:t xml:space="preserve"> - </w:t>
      </w:r>
      <w:proofErr w:type="spellStart"/>
      <w:r w:rsidRPr="00A83C67">
        <w:rPr>
          <w:rFonts w:ascii="Times New Roman" w:hAnsi="Times New Roman"/>
          <w:sz w:val="24"/>
          <w:szCs w:val="24"/>
        </w:rPr>
        <w:t>здоровьесберегающей</w:t>
      </w:r>
      <w:proofErr w:type="spellEnd"/>
      <w:r w:rsidRPr="00A83C67">
        <w:rPr>
          <w:rFonts w:ascii="Times New Roman" w:hAnsi="Times New Roman"/>
          <w:sz w:val="24"/>
          <w:szCs w:val="24"/>
        </w:rPr>
        <w:t xml:space="preserve">. </w:t>
      </w:r>
    </w:p>
    <w:p w:rsidR="00EA5C7E" w:rsidRPr="00A83C67" w:rsidRDefault="007E7173" w:rsidP="00E92AB9">
      <w:pPr>
        <w:spacing w:after="0" w:line="240" w:lineRule="auto"/>
        <w:ind w:firstLine="709"/>
        <w:jc w:val="both"/>
        <w:rPr>
          <w:rFonts w:ascii="Times New Roman" w:hAnsi="Times New Roman"/>
          <w:sz w:val="24"/>
          <w:szCs w:val="24"/>
        </w:rPr>
      </w:pPr>
      <w:r w:rsidRPr="00A83C67">
        <w:rPr>
          <w:rFonts w:ascii="Times New Roman" w:hAnsi="Times New Roman"/>
          <w:sz w:val="24"/>
          <w:szCs w:val="24"/>
        </w:rPr>
        <w:t xml:space="preserve">Предметно-пространственная среда нашей школы претерпевает изменения в соответствии с требованиями ФГОС, а также в связи с потребностями и интересами детей и родителей. </w:t>
      </w:r>
    </w:p>
    <w:p w:rsidR="007E7173" w:rsidRPr="00A83C67" w:rsidRDefault="00EA5C7E" w:rsidP="00E92AB9">
      <w:pPr>
        <w:spacing w:after="0" w:line="240" w:lineRule="auto"/>
        <w:ind w:firstLine="709"/>
        <w:jc w:val="both"/>
        <w:rPr>
          <w:rFonts w:ascii="Times New Roman" w:hAnsi="Times New Roman"/>
          <w:sz w:val="24"/>
          <w:szCs w:val="24"/>
        </w:rPr>
      </w:pPr>
      <w:r w:rsidRPr="00A83C67">
        <w:rPr>
          <w:rFonts w:ascii="Times New Roman" w:hAnsi="Times New Roman"/>
          <w:sz w:val="24"/>
          <w:szCs w:val="24"/>
        </w:rPr>
        <w:t>Предметно – пространственная среда школы организуется так, что каждый ребенок может заниматься любимым делом – внеурочная деятельность детей реализует свои направления посредством организации работы детей в кружках с учетом их потребностей. Насыщенная развивающая предметно-пространственная и образовательная среды становятся основой для реализации основных образовательных программ школы, для организации увлекательной, содержательной жизни ребенка и являются основным средством формирования личности школьника, источником его интеллектуального развития и социального опыта, что подтверждает результативность участия школьников и педагогов в жизни города, области, в олимпиадах и конкурсах различных уровней.</w:t>
      </w:r>
    </w:p>
    <w:p w:rsidR="00EA5C7E" w:rsidRPr="00A83C67" w:rsidRDefault="00EA5C7E" w:rsidP="00E92AB9">
      <w:pPr>
        <w:spacing w:after="0" w:line="240" w:lineRule="auto"/>
        <w:ind w:firstLine="709"/>
        <w:jc w:val="both"/>
        <w:rPr>
          <w:rFonts w:ascii="Times New Roman" w:hAnsi="Times New Roman"/>
          <w:sz w:val="24"/>
          <w:szCs w:val="24"/>
        </w:rPr>
      </w:pPr>
      <w:r w:rsidRPr="00A83C67">
        <w:rPr>
          <w:rFonts w:ascii="Times New Roman" w:hAnsi="Times New Roman"/>
          <w:sz w:val="24"/>
          <w:szCs w:val="24"/>
        </w:rPr>
        <w:t>Информационно-коммуникационная среда нашей школы дает возможности обучающимся самореализации и самоутверждения, самостоятельной работы по изучению дисциплин, овладевать конкретными знаниями с целью формирования жизненного опыта, расширять виды совместной работы обучающихся, обеспечивающей получение коммуникативного опыта, повышать многообразие видов и форм организации деятельности школ</w:t>
      </w:r>
      <w:r w:rsidR="00D26F1C" w:rsidRPr="00A83C67">
        <w:rPr>
          <w:rFonts w:ascii="Times New Roman" w:hAnsi="Times New Roman"/>
          <w:sz w:val="24"/>
          <w:szCs w:val="24"/>
        </w:rPr>
        <w:t>ьников (проектная деятельность</w:t>
      </w:r>
      <w:r w:rsidRPr="00A83C67">
        <w:rPr>
          <w:rFonts w:ascii="Times New Roman" w:hAnsi="Times New Roman"/>
          <w:sz w:val="24"/>
          <w:szCs w:val="24"/>
        </w:rPr>
        <w:t>, рост удельного веса самостоятельной работы с различными источниками и базами данных, с реальным социальным опытом. Информационно-коммуникационная среда школы создавалась и развивается для того, чтобы ученик мог самостоятельно учиться, активно применять добытые знания, научился диалектически мыслить, раньше социализировался, легче адаптировался к быстро меняющейся жизни, мог использовать форму дистанционного обучения</w:t>
      </w:r>
      <w:r w:rsidR="00D26F1C" w:rsidRPr="00A83C67">
        <w:rPr>
          <w:rFonts w:ascii="Times New Roman" w:hAnsi="Times New Roman"/>
          <w:sz w:val="24"/>
          <w:szCs w:val="24"/>
        </w:rPr>
        <w:t>.</w:t>
      </w:r>
    </w:p>
    <w:p w:rsidR="00D26F1C" w:rsidRPr="00A83C67" w:rsidRDefault="00D26F1C" w:rsidP="00E92AB9">
      <w:pPr>
        <w:spacing w:after="0" w:line="240" w:lineRule="auto"/>
        <w:ind w:firstLine="709"/>
        <w:jc w:val="both"/>
        <w:rPr>
          <w:rFonts w:ascii="Times New Roman" w:hAnsi="Times New Roman"/>
          <w:sz w:val="24"/>
          <w:szCs w:val="24"/>
        </w:rPr>
      </w:pPr>
      <w:r w:rsidRPr="00A83C67">
        <w:rPr>
          <w:rFonts w:ascii="Times New Roman" w:hAnsi="Times New Roman"/>
          <w:sz w:val="24"/>
          <w:szCs w:val="24"/>
        </w:rPr>
        <w:t>Уклад жизни нашей школы определяет социально-культурная среда, может быть, в большей степени, чем другие среды. Общество, ситуация в нем всегда создают некий общий социальный фон жизнедеятельности школы, благоприятный или неблагоприятный, в том числе, что в отечественной психологии получило название «социальная ситуация развития ребенка». У ОУ есть свобода выбора линии поведения по отношению к социальной среде. Наша школа выступает как система адаптивная ( по отношению к среде) и адаптирующая ( приспосабливающая среду к своим потребностям и возможностям). Многие школьные традиции являются общими традициями социума.</w:t>
      </w:r>
    </w:p>
    <w:p w:rsidR="00D26F1C" w:rsidRPr="00C42E81" w:rsidRDefault="00D26F1C" w:rsidP="00E92AB9">
      <w:pPr>
        <w:spacing w:after="0" w:line="240" w:lineRule="auto"/>
        <w:ind w:firstLine="709"/>
        <w:jc w:val="both"/>
        <w:rPr>
          <w:rFonts w:ascii="Times New Roman" w:hAnsi="Times New Roman"/>
          <w:sz w:val="24"/>
          <w:szCs w:val="24"/>
        </w:rPr>
      </w:pPr>
      <w:r w:rsidRPr="00A83C67">
        <w:rPr>
          <w:rFonts w:ascii="Times New Roman" w:hAnsi="Times New Roman"/>
          <w:sz w:val="24"/>
          <w:szCs w:val="24"/>
        </w:rPr>
        <w:t>Понятие «</w:t>
      </w:r>
      <w:proofErr w:type="spellStart"/>
      <w:r w:rsidRPr="00A83C67">
        <w:rPr>
          <w:rFonts w:ascii="Times New Roman" w:hAnsi="Times New Roman"/>
          <w:sz w:val="24"/>
          <w:szCs w:val="24"/>
        </w:rPr>
        <w:t>Здоровьесберегающая</w:t>
      </w:r>
      <w:proofErr w:type="spellEnd"/>
      <w:r w:rsidRPr="00A83C67">
        <w:rPr>
          <w:rFonts w:ascii="Times New Roman" w:hAnsi="Times New Roman"/>
          <w:sz w:val="24"/>
          <w:szCs w:val="24"/>
        </w:rPr>
        <w:t xml:space="preserve"> среда» включает в себя понятия окружающая среда и социальная, которые способствуют полноценному формированию личности, содействуют ее физическому, духовному и социальному благополучию. Участники учебно-воспитательного процесса школы создают максимально благоприятные условия для развития личности ребенка, приобщая его к соблюдению правил здорового образа жизни. Сотрудничество школы с администрацией, органами социальной защиты населения, отделом культуры и спорта позволяют использовать ресурсы и возможности социальных партнеров в организации досуга школьников по интересам, что повышает уровень социализации школьников.</w:t>
      </w:r>
    </w:p>
    <w:p w:rsidR="00CB224E" w:rsidRPr="00C42E81" w:rsidRDefault="00CB224E" w:rsidP="00E92AB9">
      <w:pPr>
        <w:spacing w:after="0" w:line="240" w:lineRule="auto"/>
        <w:ind w:firstLine="567"/>
        <w:jc w:val="both"/>
        <w:rPr>
          <w:rFonts w:ascii="Times New Roman" w:hAnsi="Times New Roman"/>
          <w:sz w:val="24"/>
          <w:szCs w:val="24"/>
        </w:rPr>
      </w:pPr>
      <w:r w:rsidRPr="00C42E81">
        <w:rPr>
          <w:rFonts w:ascii="Times New Roman" w:hAnsi="Times New Roman"/>
          <w:sz w:val="24"/>
          <w:szCs w:val="24"/>
        </w:rPr>
        <w:t xml:space="preserve">Уклад школьной жизни моделирует пространство культуры с абсолютным приоритетом традиционных нравственных начал. Но принять ту или иную ценность ребенок должен сам, через собственную деятельность. Педагогическая поддержка нравственного самоопределения школьника </w:t>
      </w:r>
      <w:r w:rsidRPr="00C42E81">
        <w:rPr>
          <w:rFonts w:ascii="Times New Roman" w:hAnsi="Times New Roman"/>
          <w:sz w:val="24"/>
          <w:szCs w:val="24"/>
        </w:rPr>
        <w:lastRenderedPageBreak/>
        <w:t>есть одно из условий его духовно – нравственного развития. В процессе нравственного самоопределения пробуждается в человеке главное – совесть, его нравственное самосознание.</w:t>
      </w:r>
    </w:p>
    <w:p w:rsidR="00477AF8" w:rsidRDefault="00477AF8" w:rsidP="00477AF8">
      <w:pPr>
        <w:spacing w:after="0" w:line="240" w:lineRule="auto"/>
        <w:ind w:firstLine="709"/>
        <w:jc w:val="both"/>
        <w:rPr>
          <w:rFonts w:ascii="Times New Roman" w:hAnsi="Times New Roman"/>
          <w:sz w:val="24"/>
          <w:szCs w:val="24"/>
        </w:rPr>
      </w:pPr>
      <w:r w:rsidRPr="00F2337A">
        <w:rPr>
          <w:rFonts w:ascii="Times New Roman" w:hAnsi="Times New Roman"/>
          <w:sz w:val="24"/>
          <w:szCs w:val="24"/>
        </w:rPr>
        <w:t xml:space="preserve">Организация духовно-нравственного развития и воспитания обучающихся МАОУ СОШ №4 осуществляется </w:t>
      </w:r>
      <w:r w:rsidRPr="00E31498">
        <w:rPr>
          <w:rFonts w:ascii="Times New Roman" w:hAnsi="Times New Roman"/>
          <w:sz w:val="24"/>
          <w:szCs w:val="24"/>
        </w:rPr>
        <w:t xml:space="preserve">по </w:t>
      </w:r>
      <w:r w:rsidRPr="00E31498">
        <w:rPr>
          <w:rFonts w:ascii="Times New Roman" w:hAnsi="Times New Roman"/>
          <w:b/>
          <w:i/>
          <w:sz w:val="24"/>
          <w:szCs w:val="24"/>
        </w:rPr>
        <w:t xml:space="preserve">следующим </w:t>
      </w:r>
      <w:proofErr w:type="spellStart"/>
      <w:r w:rsidRPr="00E31498">
        <w:rPr>
          <w:rFonts w:ascii="Times New Roman" w:hAnsi="Times New Roman"/>
          <w:b/>
          <w:i/>
          <w:sz w:val="24"/>
          <w:szCs w:val="24"/>
        </w:rPr>
        <w:t>направлениям</w:t>
      </w:r>
      <w:r w:rsidRPr="00E31498">
        <w:rPr>
          <w:rFonts w:ascii="Times New Roman" w:hAnsi="Times New Roman"/>
          <w:sz w:val="24"/>
          <w:szCs w:val="24"/>
        </w:rPr>
        <w:t>:см</w:t>
      </w:r>
      <w:proofErr w:type="spellEnd"/>
      <w:r>
        <w:rPr>
          <w:rFonts w:ascii="Times New Roman" w:hAnsi="Times New Roman"/>
          <w:sz w:val="24"/>
          <w:szCs w:val="24"/>
        </w:rPr>
        <w:t>. концепцию</w:t>
      </w:r>
    </w:p>
    <w:p w:rsidR="00681BE9" w:rsidRPr="00681BE9" w:rsidRDefault="00681BE9" w:rsidP="00681BE9">
      <w:pPr>
        <w:autoSpaceDE w:val="0"/>
        <w:autoSpaceDN w:val="0"/>
        <w:adjustRightInd w:val="0"/>
        <w:spacing w:after="0" w:line="240" w:lineRule="auto"/>
        <w:rPr>
          <w:rFonts w:ascii="Times New Roman" w:eastAsiaTheme="minorHAnsi" w:hAnsi="Times New Roman"/>
          <w:color w:val="000000"/>
          <w:sz w:val="24"/>
          <w:szCs w:val="24"/>
        </w:rPr>
      </w:pPr>
    </w:p>
    <w:p w:rsidR="00681BE9" w:rsidRPr="00681BE9" w:rsidRDefault="00681BE9" w:rsidP="00EF5AE3">
      <w:pPr>
        <w:autoSpaceDE w:val="0"/>
        <w:autoSpaceDN w:val="0"/>
        <w:adjustRightInd w:val="0"/>
        <w:spacing w:after="0" w:line="240" w:lineRule="auto"/>
        <w:ind w:firstLine="709"/>
        <w:jc w:val="both"/>
        <w:rPr>
          <w:rFonts w:ascii="Times New Roman" w:eastAsiaTheme="minorHAnsi" w:hAnsi="Times New Roman"/>
          <w:b/>
          <w:color w:val="000000"/>
          <w:sz w:val="24"/>
          <w:szCs w:val="24"/>
        </w:rPr>
      </w:pPr>
      <w:r w:rsidRPr="00681BE9">
        <w:rPr>
          <w:rFonts w:ascii="Times New Roman" w:eastAsiaTheme="minorHAnsi" w:hAnsi="Times New Roman"/>
          <w:b/>
          <w:color w:val="000000"/>
          <w:sz w:val="24"/>
          <w:szCs w:val="24"/>
        </w:rPr>
        <w:t xml:space="preserve">1) Приобщение детей к культурному наследию «малой» и «большой» Родины. </w:t>
      </w:r>
    </w:p>
    <w:p w:rsidR="00681BE9" w:rsidRPr="00EF5AE3" w:rsidRDefault="00681BE9" w:rsidP="00EF5AE3">
      <w:pPr>
        <w:spacing w:after="0" w:line="240" w:lineRule="auto"/>
        <w:ind w:firstLine="709"/>
        <w:jc w:val="both"/>
        <w:rPr>
          <w:rFonts w:ascii="Times New Roman" w:hAnsi="Times New Roman"/>
          <w:sz w:val="24"/>
          <w:szCs w:val="24"/>
        </w:rPr>
      </w:pPr>
    </w:p>
    <w:p w:rsidR="00CA4ED8" w:rsidRPr="00CA4ED8" w:rsidRDefault="00CA4ED8" w:rsidP="00EF5AE3">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A4ED8">
        <w:rPr>
          <w:rFonts w:ascii="Times New Roman" w:eastAsiaTheme="minorHAnsi" w:hAnsi="Times New Roman"/>
          <w:color w:val="000000"/>
          <w:sz w:val="24"/>
          <w:szCs w:val="24"/>
        </w:rPr>
        <w:t xml:space="preserve">уникальность российского культурного наследия, в том числе литературного, музыкального, художественного, театрального и кинематографического; </w:t>
      </w:r>
    </w:p>
    <w:p w:rsidR="00CA4ED8" w:rsidRPr="00CA4ED8" w:rsidRDefault="00CA4ED8" w:rsidP="00EF5AE3">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A4ED8">
        <w:rPr>
          <w:rFonts w:ascii="Times New Roman" w:eastAsiaTheme="minorHAnsi" w:hAnsi="Times New Roman"/>
          <w:color w:val="000000"/>
          <w:sz w:val="24"/>
          <w:szCs w:val="24"/>
        </w:rPr>
        <w:t xml:space="preserve">равные возможности для всех детей приобщения к культурным ценностям; </w:t>
      </w:r>
    </w:p>
    <w:p w:rsidR="00CA4ED8" w:rsidRPr="00CA4ED8" w:rsidRDefault="00CA4ED8" w:rsidP="00EF5AE3">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A4ED8">
        <w:rPr>
          <w:rFonts w:ascii="Times New Roman" w:eastAsiaTheme="minorHAnsi" w:hAnsi="Times New Roman"/>
          <w:color w:val="000000"/>
          <w:sz w:val="24"/>
          <w:szCs w:val="24"/>
        </w:rPr>
        <w:t xml:space="preserve">уважение к культуре, языкам, традициям и обычаям народов, проживающих в Российской Федерации, в том числе в Свердловской области; </w:t>
      </w:r>
    </w:p>
    <w:p w:rsidR="00CA4ED8" w:rsidRPr="00CA4ED8" w:rsidRDefault="00CA4ED8" w:rsidP="00EF5AE3">
      <w:pPr>
        <w:autoSpaceDE w:val="0"/>
        <w:autoSpaceDN w:val="0"/>
        <w:adjustRightInd w:val="0"/>
        <w:spacing w:after="0" w:line="240" w:lineRule="auto"/>
        <w:ind w:firstLine="709"/>
        <w:jc w:val="both"/>
        <w:rPr>
          <w:rFonts w:ascii="Times New Roman" w:eastAsiaTheme="minorHAnsi" w:hAnsi="Times New Roman"/>
          <w:sz w:val="24"/>
          <w:szCs w:val="24"/>
        </w:rPr>
      </w:pPr>
      <w:r w:rsidRPr="00CA4ED8">
        <w:rPr>
          <w:rFonts w:ascii="Times New Roman" w:eastAsiaTheme="minorHAnsi" w:hAnsi="Times New Roman"/>
          <w:color w:val="000000"/>
          <w:sz w:val="24"/>
          <w:szCs w:val="24"/>
        </w:rPr>
        <w:t xml:space="preserve">доступность детской литературы для семей, приобщение детей и подростков к классическим и современным высокохудожественным </w:t>
      </w:r>
      <w:r w:rsidRPr="00CA4ED8">
        <w:rPr>
          <w:rFonts w:ascii="Times New Roman" w:eastAsiaTheme="minorHAnsi" w:hAnsi="Times New Roman"/>
          <w:sz w:val="24"/>
          <w:szCs w:val="24"/>
        </w:rPr>
        <w:t xml:space="preserve">отечественным и мировым произведениям искусства и литературы; создание условий для доступности музейной и театральной культуры для детей; </w:t>
      </w:r>
    </w:p>
    <w:p w:rsidR="00CA4ED8" w:rsidRPr="00CA4ED8" w:rsidRDefault="00CA4ED8" w:rsidP="00EF5AE3">
      <w:pPr>
        <w:autoSpaceDE w:val="0"/>
        <w:autoSpaceDN w:val="0"/>
        <w:adjustRightInd w:val="0"/>
        <w:spacing w:after="0" w:line="240" w:lineRule="auto"/>
        <w:ind w:firstLine="709"/>
        <w:jc w:val="both"/>
        <w:rPr>
          <w:rFonts w:ascii="Times New Roman" w:eastAsiaTheme="minorHAnsi" w:hAnsi="Times New Roman"/>
          <w:sz w:val="24"/>
          <w:szCs w:val="24"/>
        </w:rPr>
      </w:pPr>
      <w:r w:rsidRPr="00CA4ED8">
        <w:rPr>
          <w:rFonts w:ascii="Times New Roman" w:eastAsiaTheme="minorHAnsi" w:hAnsi="Times New Roman"/>
          <w:sz w:val="24"/>
          <w:szCs w:val="24"/>
        </w:rPr>
        <w:t>проведени</w:t>
      </w:r>
      <w:r w:rsidRPr="00EF5AE3">
        <w:rPr>
          <w:rFonts w:ascii="Times New Roman" w:eastAsiaTheme="minorHAnsi" w:hAnsi="Times New Roman"/>
          <w:sz w:val="24"/>
          <w:szCs w:val="24"/>
        </w:rPr>
        <w:t>е</w:t>
      </w:r>
      <w:r w:rsidRPr="00CA4ED8">
        <w:rPr>
          <w:rFonts w:ascii="Times New Roman" w:eastAsiaTheme="minorHAnsi" w:hAnsi="Times New Roman"/>
          <w:sz w:val="24"/>
          <w:szCs w:val="24"/>
        </w:rPr>
        <w:t xml:space="preserve"> культурных мероприятий, направленных на популяризацию российских культурных, нравственных и семейных ценностей; </w:t>
      </w:r>
    </w:p>
    <w:p w:rsidR="00CA4ED8" w:rsidRPr="00CA4ED8" w:rsidRDefault="00CA4ED8" w:rsidP="00EF5AE3">
      <w:pPr>
        <w:autoSpaceDE w:val="0"/>
        <w:autoSpaceDN w:val="0"/>
        <w:adjustRightInd w:val="0"/>
        <w:spacing w:after="0" w:line="240" w:lineRule="auto"/>
        <w:ind w:firstLine="709"/>
        <w:jc w:val="both"/>
        <w:rPr>
          <w:rFonts w:ascii="Times New Roman" w:eastAsiaTheme="minorHAnsi" w:hAnsi="Times New Roman"/>
          <w:sz w:val="24"/>
          <w:szCs w:val="24"/>
        </w:rPr>
      </w:pPr>
    </w:p>
    <w:p w:rsidR="00477AF8" w:rsidRPr="00EF5AE3" w:rsidRDefault="00477AF8" w:rsidP="00EF5AE3">
      <w:pPr>
        <w:tabs>
          <w:tab w:val="left" w:pos="851"/>
        </w:tabs>
        <w:spacing w:after="0" w:line="240" w:lineRule="auto"/>
        <w:ind w:firstLine="709"/>
        <w:jc w:val="both"/>
        <w:rPr>
          <w:rFonts w:ascii="Times New Roman" w:hAnsi="Times New Roman"/>
          <w:sz w:val="24"/>
          <w:szCs w:val="24"/>
        </w:rPr>
      </w:pPr>
      <w:r w:rsidRPr="00EF5AE3">
        <w:rPr>
          <w:rFonts w:ascii="Times New Roman" w:hAnsi="Times New Roman"/>
          <w:b/>
          <w:i/>
          <w:sz w:val="24"/>
          <w:szCs w:val="24"/>
        </w:rPr>
        <w:t>ценности</w:t>
      </w:r>
      <w:r w:rsidRPr="00EF5AE3">
        <w:rPr>
          <w:rFonts w:ascii="Times New Roman" w:hAnsi="Times New Roman"/>
          <w:i/>
          <w:sz w:val="24"/>
          <w:szCs w:val="24"/>
        </w:rPr>
        <w:t xml:space="preserve">: </w:t>
      </w:r>
      <w:r w:rsidRPr="00EF5AE3">
        <w:rPr>
          <w:rFonts w:ascii="Times New Roman" w:hAnsi="Times New Roman"/>
          <w:sz w:val="24"/>
          <w:szCs w:val="24"/>
        </w:rPr>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3627A4" w:rsidRPr="00EF5AE3" w:rsidRDefault="003E3D31" w:rsidP="00EF5AE3">
      <w:pPr>
        <w:autoSpaceDE w:val="0"/>
        <w:autoSpaceDN w:val="0"/>
        <w:adjustRightInd w:val="0"/>
        <w:spacing w:after="0" w:line="240" w:lineRule="auto"/>
        <w:ind w:firstLine="709"/>
        <w:jc w:val="both"/>
        <w:rPr>
          <w:rFonts w:ascii="Times New Roman" w:eastAsiaTheme="minorHAnsi" w:hAnsi="Times New Roman"/>
          <w:sz w:val="24"/>
          <w:szCs w:val="24"/>
        </w:rPr>
      </w:pPr>
      <w:r w:rsidRPr="00EF5AE3">
        <w:rPr>
          <w:rFonts w:ascii="Times New Roman" w:hAnsi="Times New Roman"/>
          <w:b/>
          <w:sz w:val="24"/>
          <w:szCs w:val="24"/>
        </w:rPr>
        <w:t>Задачи воспитания:</w:t>
      </w:r>
      <w:r w:rsidR="003627A4" w:rsidRPr="00EF5AE3">
        <w:rPr>
          <w:rFonts w:ascii="Times New Roman" w:eastAsiaTheme="minorHAnsi" w:hAnsi="Times New Roman"/>
          <w:sz w:val="24"/>
          <w:szCs w:val="24"/>
        </w:rPr>
        <w:t xml:space="preserve"> </w:t>
      </w:r>
    </w:p>
    <w:p w:rsidR="003627A4" w:rsidRPr="00CA4ED8" w:rsidRDefault="003627A4" w:rsidP="00EF5AE3">
      <w:pPr>
        <w:autoSpaceDE w:val="0"/>
        <w:autoSpaceDN w:val="0"/>
        <w:adjustRightInd w:val="0"/>
        <w:spacing w:after="0" w:line="240" w:lineRule="auto"/>
        <w:ind w:firstLine="709"/>
        <w:jc w:val="both"/>
        <w:rPr>
          <w:rFonts w:ascii="Times New Roman" w:eastAsiaTheme="minorHAnsi" w:hAnsi="Times New Roman"/>
          <w:sz w:val="24"/>
          <w:szCs w:val="24"/>
        </w:rPr>
      </w:pPr>
      <w:r w:rsidRPr="00CA4ED8">
        <w:rPr>
          <w:rFonts w:ascii="Times New Roman" w:eastAsiaTheme="minorHAnsi" w:hAnsi="Times New Roman"/>
          <w:sz w:val="24"/>
          <w:szCs w:val="24"/>
        </w:rPr>
        <w:t xml:space="preserve">1) формирование у детей и подростков чувства сопричастности, родному краю, культурному наследию своего народа на основе духовно-нравственных и социокультурных ценностей и принятых в обществе правил и норм поведения. </w:t>
      </w:r>
    </w:p>
    <w:p w:rsidR="003627A4" w:rsidRPr="00CA4ED8" w:rsidRDefault="003627A4" w:rsidP="00EF5AE3">
      <w:pPr>
        <w:autoSpaceDE w:val="0"/>
        <w:autoSpaceDN w:val="0"/>
        <w:adjustRightInd w:val="0"/>
        <w:spacing w:after="0" w:line="240" w:lineRule="auto"/>
        <w:ind w:firstLine="709"/>
        <w:jc w:val="both"/>
        <w:rPr>
          <w:rFonts w:ascii="Times New Roman" w:eastAsiaTheme="minorHAnsi" w:hAnsi="Times New Roman"/>
          <w:sz w:val="24"/>
          <w:szCs w:val="24"/>
        </w:rPr>
      </w:pPr>
      <w:r w:rsidRPr="00CA4ED8">
        <w:rPr>
          <w:rFonts w:ascii="Times New Roman" w:eastAsiaTheme="minorHAnsi" w:hAnsi="Times New Roman"/>
          <w:sz w:val="24"/>
          <w:szCs w:val="24"/>
        </w:rPr>
        <w:t xml:space="preserve">2) 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 </w:t>
      </w:r>
    </w:p>
    <w:p w:rsidR="003627A4" w:rsidRPr="00CA4ED8" w:rsidRDefault="003627A4" w:rsidP="00EF5AE3">
      <w:pPr>
        <w:autoSpaceDE w:val="0"/>
        <w:autoSpaceDN w:val="0"/>
        <w:adjustRightInd w:val="0"/>
        <w:spacing w:after="0" w:line="240" w:lineRule="auto"/>
        <w:ind w:firstLine="709"/>
        <w:jc w:val="both"/>
        <w:rPr>
          <w:rFonts w:ascii="Times New Roman" w:eastAsiaTheme="minorHAnsi" w:hAnsi="Times New Roman"/>
          <w:sz w:val="24"/>
          <w:szCs w:val="24"/>
        </w:rPr>
      </w:pPr>
      <w:r w:rsidRPr="00CA4ED8">
        <w:rPr>
          <w:rFonts w:ascii="Times New Roman" w:eastAsiaTheme="minorHAnsi" w:hAnsi="Times New Roman"/>
          <w:sz w:val="24"/>
          <w:szCs w:val="24"/>
        </w:rPr>
        <w:t xml:space="preserve">3) формирование бережного отношения к родной природе, стремление бережно относиться к ней, сохранять и умножать, по мере своих сил, богатство природы. </w:t>
      </w:r>
    </w:p>
    <w:p w:rsidR="003627A4" w:rsidRPr="00CA4ED8" w:rsidRDefault="003627A4" w:rsidP="00EF5AE3">
      <w:pPr>
        <w:autoSpaceDE w:val="0"/>
        <w:autoSpaceDN w:val="0"/>
        <w:adjustRightInd w:val="0"/>
        <w:spacing w:after="0" w:line="240" w:lineRule="auto"/>
        <w:ind w:firstLine="709"/>
        <w:jc w:val="both"/>
        <w:rPr>
          <w:rFonts w:ascii="Times New Roman" w:eastAsiaTheme="minorHAnsi" w:hAnsi="Times New Roman"/>
          <w:sz w:val="24"/>
          <w:szCs w:val="24"/>
        </w:rPr>
      </w:pPr>
      <w:r w:rsidRPr="00EF5AE3">
        <w:rPr>
          <w:rFonts w:ascii="Times New Roman" w:eastAsiaTheme="minorHAnsi" w:hAnsi="Times New Roman"/>
          <w:sz w:val="24"/>
          <w:szCs w:val="24"/>
        </w:rPr>
        <w:t xml:space="preserve">4) </w:t>
      </w:r>
      <w:r w:rsidRPr="00CA4ED8">
        <w:rPr>
          <w:rFonts w:ascii="Times New Roman" w:eastAsiaTheme="minorHAnsi" w:hAnsi="Times New Roman"/>
          <w:sz w:val="24"/>
          <w:szCs w:val="24"/>
        </w:rPr>
        <w:t xml:space="preserve">развитие интереса к родному краю как части России: культуре, истории зарождения и развития своего края; к людям, прославившим свой край в истории его становления; к людям разных национальностей, живущих в родном крае; </w:t>
      </w:r>
    </w:p>
    <w:p w:rsidR="003627A4" w:rsidRPr="00CA4ED8" w:rsidRDefault="003627A4" w:rsidP="00EF5AE3">
      <w:pPr>
        <w:autoSpaceDE w:val="0"/>
        <w:autoSpaceDN w:val="0"/>
        <w:adjustRightInd w:val="0"/>
        <w:spacing w:after="0" w:line="240" w:lineRule="auto"/>
        <w:ind w:firstLine="709"/>
        <w:jc w:val="both"/>
        <w:rPr>
          <w:rFonts w:ascii="Times New Roman" w:eastAsiaTheme="minorHAnsi" w:hAnsi="Times New Roman"/>
          <w:sz w:val="24"/>
          <w:szCs w:val="24"/>
        </w:rPr>
      </w:pPr>
      <w:r w:rsidRPr="00EF5AE3">
        <w:rPr>
          <w:rFonts w:ascii="Times New Roman" w:eastAsiaTheme="minorHAnsi" w:hAnsi="Times New Roman"/>
          <w:sz w:val="24"/>
          <w:szCs w:val="24"/>
        </w:rPr>
        <w:t>5)</w:t>
      </w:r>
      <w:r w:rsidRPr="00CA4ED8">
        <w:rPr>
          <w:rFonts w:ascii="Times New Roman" w:eastAsiaTheme="minorHAnsi" w:hAnsi="Times New Roman"/>
          <w:sz w:val="24"/>
          <w:szCs w:val="24"/>
        </w:rPr>
        <w:t xml:space="preserve">формирование патриотических и гражданских чувств: чувство гордости от осознания принадлежности к носителям традиций и культуры своего края; уважительное отношение к историческим личностям, памятникам истории; </w:t>
      </w:r>
    </w:p>
    <w:p w:rsidR="003627A4" w:rsidRPr="00CA4ED8" w:rsidRDefault="003627A4" w:rsidP="00EF5AE3">
      <w:pPr>
        <w:autoSpaceDE w:val="0"/>
        <w:autoSpaceDN w:val="0"/>
        <w:adjustRightInd w:val="0"/>
        <w:spacing w:after="0" w:line="240" w:lineRule="auto"/>
        <w:ind w:firstLine="709"/>
        <w:jc w:val="both"/>
        <w:rPr>
          <w:rFonts w:ascii="Times New Roman" w:eastAsiaTheme="minorHAnsi" w:hAnsi="Times New Roman"/>
          <w:sz w:val="24"/>
          <w:szCs w:val="24"/>
        </w:rPr>
      </w:pPr>
      <w:r w:rsidRPr="00EF5AE3">
        <w:rPr>
          <w:rFonts w:ascii="Times New Roman" w:eastAsiaTheme="minorHAnsi" w:hAnsi="Times New Roman"/>
          <w:sz w:val="24"/>
          <w:szCs w:val="24"/>
        </w:rPr>
        <w:t>6)</w:t>
      </w:r>
      <w:r w:rsidRPr="00CA4ED8">
        <w:rPr>
          <w:rFonts w:ascii="Times New Roman" w:eastAsiaTheme="minorHAnsi" w:hAnsi="Times New Roman"/>
          <w:sz w:val="24"/>
          <w:szCs w:val="24"/>
        </w:rPr>
        <w:t xml:space="preserve">развитие представлений детей и подростков об особенностях (внешний облик, национальные костюмы, жилища, традиционные занятия) и культурных традициях представителей разных национальностей жителей родного края - Среднего Урала; </w:t>
      </w:r>
    </w:p>
    <w:p w:rsidR="003627A4" w:rsidRPr="00CA4ED8" w:rsidRDefault="003627A4" w:rsidP="00EF5AE3">
      <w:pPr>
        <w:autoSpaceDE w:val="0"/>
        <w:autoSpaceDN w:val="0"/>
        <w:adjustRightInd w:val="0"/>
        <w:spacing w:after="0" w:line="240" w:lineRule="auto"/>
        <w:ind w:firstLine="709"/>
        <w:jc w:val="both"/>
        <w:rPr>
          <w:rFonts w:ascii="Times New Roman" w:eastAsiaTheme="minorHAnsi" w:hAnsi="Times New Roman"/>
          <w:sz w:val="24"/>
          <w:szCs w:val="24"/>
        </w:rPr>
      </w:pPr>
      <w:r w:rsidRPr="00CA4ED8">
        <w:rPr>
          <w:rFonts w:ascii="Times New Roman" w:eastAsiaTheme="minorHAnsi" w:hAnsi="Times New Roman"/>
          <w:sz w:val="24"/>
          <w:szCs w:val="24"/>
        </w:rPr>
        <w:t xml:space="preserve">воспитание уважение к культурным традициям своего и других народов; </w:t>
      </w:r>
    </w:p>
    <w:p w:rsidR="003627A4" w:rsidRPr="00EF5AE3" w:rsidRDefault="003627A4" w:rsidP="00EF5AE3">
      <w:pPr>
        <w:autoSpaceDE w:val="0"/>
        <w:autoSpaceDN w:val="0"/>
        <w:adjustRightInd w:val="0"/>
        <w:spacing w:after="0" w:line="240" w:lineRule="auto"/>
        <w:ind w:firstLine="709"/>
        <w:jc w:val="both"/>
        <w:rPr>
          <w:rFonts w:ascii="Times New Roman" w:eastAsiaTheme="minorHAnsi" w:hAnsi="Times New Roman"/>
          <w:sz w:val="24"/>
          <w:szCs w:val="24"/>
        </w:rPr>
      </w:pPr>
      <w:r w:rsidRPr="00CA4ED8">
        <w:rPr>
          <w:rFonts w:ascii="Times New Roman" w:eastAsiaTheme="minorHAnsi" w:hAnsi="Times New Roman"/>
          <w:sz w:val="24"/>
          <w:szCs w:val="24"/>
        </w:rPr>
        <w:t xml:space="preserve">развитие интереса детей к природным богатствам родного края, стремление сохранять их. </w:t>
      </w:r>
    </w:p>
    <w:p w:rsidR="003627A4" w:rsidRPr="00CA4ED8" w:rsidRDefault="003627A4" w:rsidP="00EF5AE3">
      <w:pPr>
        <w:autoSpaceDE w:val="0"/>
        <w:autoSpaceDN w:val="0"/>
        <w:adjustRightInd w:val="0"/>
        <w:spacing w:after="0" w:line="240" w:lineRule="auto"/>
        <w:ind w:firstLine="709"/>
        <w:jc w:val="both"/>
        <w:rPr>
          <w:rFonts w:ascii="Times New Roman" w:eastAsiaTheme="minorHAnsi" w:hAnsi="Times New Roman"/>
          <w:sz w:val="24"/>
          <w:szCs w:val="24"/>
        </w:rPr>
      </w:pPr>
      <w:r w:rsidRPr="00EF5AE3">
        <w:rPr>
          <w:rFonts w:ascii="Times New Roman" w:eastAsiaTheme="minorHAnsi" w:hAnsi="Times New Roman"/>
          <w:sz w:val="24"/>
          <w:szCs w:val="24"/>
        </w:rPr>
        <w:t>7)</w:t>
      </w:r>
      <w:r w:rsidRPr="00CA4ED8">
        <w:rPr>
          <w:rFonts w:ascii="Times New Roman" w:eastAsiaTheme="minorHAnsi" w:hAnsi="Times New Roman"/>
          <w:sz w:val="24"/>
          <w:szCs w:val="24"/>
        </w:rPr>
        <w:t xml:space="preserve">развитие интереса детей к народной культуре (устному народному творчеству, народной музыке, танцам, играм, игрушкам) своего этноса, других народов и национальностей; </w:t>
      </w:r>
    </w:p>
    <w:p w:rsidR="003627A4" w:rsidRPr="00CA4ED8" w:rsidRDefault="003627A4" w:rsidP="00EF5AE3">
      <w:pPr>
        <w:autoSpaceDE w:val="0"/>
        <w:autoSpaceDN w:val="0"/>
        <w:adjustRightInd w:val="0"/>
        <w:spacing w:after="0" w:line="240" w:lineRule="auto"/>
        <w:ind w:firstLine="709"/>
        <w:jc w:val="both"/>
        <w:rPr>
          <w:rFonts w:ascii="Times New Roman" w:eastAsiaTheme="minorHAnsi" w:hAnsi="Times New Roman"/>
          <w:sz w:val="24"/>
          <w:szCs w:val="24"/>
        </w:rPr>
      </w:pPr>
      <w:r w:rsidRPr="00EF5AE3">
        <w:rPr>
          <w:rFonts w:ascii="Times New Roman" w:eastAsiaTheme="minorHAnsi" w:hAnsi="Times New Roman"/>
          <w:sz w:val="24"/>
          <w:szCs w:val="24"/>
        </w:rPr>
        <w:t xml:space="preserve">8) </w:t>
      </w:r>
      <w:r w:rsidRPr="00CA4ED8">
        <w:rPr>
          <w:rFonts w:ascii="Times New Roman" w:eastAsiaTheme="minorHAnsi" w:hAnsi="Times New Roman"/>
          <w:sz w:val="24"/>
          <w:szCs w:val="24"/>
        </w:rPr>
        <w:t xml:space="preserve">развитие у детей общечеловеческих ценностей через познание ими общности нравственно-этических и эстетических ценностей разных народностей; </w:t>
      </w:r>
    </w:p>
    <w:p w:rsidR="003627A4" w:rsidRPr="00CA4ED8" w:rsidRDefault="003627A4" w:rsidP="00EF5AE3">
      <w:pPr>
        <w:autoSpaceDE w:val="0"/>
        <w:autoSpaceDN w:val="0"/>
        <w:adjustRightInd w:val="0"/>
        <w:spacing w:after="0" w:line="240" w:lineRule="auto"/>
        <w:ind w:firstLine="709"/>
        <w:jc w:val="both"/>
        <w:rPr>
          <w:rFonts w:ascii="Times New Roman" w:eastAsiaTheme="minorHAnsi" w:hAnsi="Times New Roman"/>
          <w:sz w:val="24"/>
          <w:szCs w:val="24"/>
        </w:rPr>
      </w:pPr>
      <w:r w:rsidRPr="00EF5AE3">
        <w:rPr>
          <w:rFonts w:ascii="Times New Roman" w:eastAsiaTheme="minorHAnsi" w:hAnsi="Times New Roman"/>
          <w:sz w:val="24"/>
          <w:szCs w:val="24"/>
        </w:rPr>
        <w:t>9)</w:t>
      </w:r>
      <w:r w:rsidRPr="00CA4ED8">
        <w:rPr>
          <w:rFonts w:ascii="Times New Roman" w:eastAsiaTheme="minorHAnsi" w:hAnsi="Times New Roman"/>
          <w:sz w:val="24"/>
          <w:szCs w:val="24"/>
        </w:rPr>
        <w:t xml:space="preserve">развитие способности к толерантному общению, к позитивному взаимодействию с людьми разных национальностей; </w:t>
      </w:r>
    </w:p>
    <w:p w:rsidR="003627A4" w:rsidRPr="00EF5AE3" w:rsidRDefault="003627A4" w:rsidP="00EF5AE3">
      <w:pPr>
        <w:tabs>
          <w:tab w:val="left" w:pos="851"/>
        </w:tabs>
        <w:spacing w:after="0" w:line="240" w:lineRule="auto"/>
        <w:ind w:firstLine="709"/>
        <w:jc w:val="both"/>
        <w:rPr>
          <w:rFonts w:ascii="Times New Roman" w:eastAsiaTheme="minorHAnsi" w:hAnsi="Times New Roman"/>
          <w:sz w:val="24"/>
          <w:szCs w:val="24"/>
        </w:rPr>
      </w:pPr>
      <w:r w:rsidRPr="00EF5AE3">
        <w:rPr>
          <w:rFonts w:ascii="Times New Roman" w:eastAsiaTheme="minorHAnsi" w:hAnsi="Times New Roman"/>
          <w:sz w:val="24"/>
          <w:szCs w:val="24"/>
        </w:rPr>
        <w:t xml:space="preserve">10)воспитание у детей миролюбия, принятия и понимания позиций других людей (детей и взрослых) независимо от их национальной принадлежности, языка и других особенностей культуры. </w:t>
      </w:r>
    </w:p>
    <w:p w:rsidR="00FF213D" w:rsidRPr="00EF5AE3" w:rsidRDefault="00FF213D" w:rsidP="00EF5AE3">
      <w:pPr>
        <w:shd w:val="clear" w:color="auto" w:fill="FFFFFF"/>
        <w:autoSpaceDE w:val="0"/>
        <w:autoSpaceDN w:val="0"/>
        <w:adjustRightInd w:val="0"/>
        <w:spacing w:after="0" w:line="240" w:lineRule="auto"/>
        <w:ind w:firstLine="709"/>
        <w:jc w:val="both"/>
        <w:rPr>
          <w:rFonts w:ascii="Times New Roman" w:hAnsi="Times New Roman"/>
          <w:b/>
          <w:sz w:val="24"/>
          <w:szCs w:val="24"/>
        </w:rPr>
      </w:pPr>
      <w:r w:rsidRPr="00EF5AE3">
        <w:rPr>
          <w:rFonts w:ascii="Times New Roman" w:hAnsi="Times New Roman"/>
          <w:b/>
          <w:sz w:val="24"/>
          <w:szCs w:val="24"/>
        </w:rPr>
        <w:t>Планируемые результаты:</w:t>
      </w:r>
    </w:p>
    <w:p w:rsidR="00681BE9" w:rsidRPr="00EF5AE3" w:rsidRDefault="00FF213D" w:rsidP="00EF5AE3">
      <w:pPr>
        <w:autoSpaceDE w:val="0"/>
        <w:autoSpaceDN w:val="0"/>
        <w:adjustRightInd w:val="0"/>
        <w:spacing w:after="0" w:line="240" w:lineRule="auto"/>
        <w:ind w:firstLine="709"/>
        <w:jc w:val="both"/>
        <w:rPr>
          <w:rFonts w:ascii="Times New Roman" w:hAnsi="Times New Roman"/>
          <w:sz w:val="24"/>
          <w:szCs w:val="24"/>
        </w:rPr>
      </w:pPr>
      <w:r w:rsidRPr="00EF5AE3">
        <w:rPr>
          <w:rFonts w:ascii="Times New Roman" w:hAnsi="Times New Roman"/>
          <w:sz w:val="24"/>
          <w:szCs w:val="24"/>
        </w:rPr>
        <w:t xml:space="preserve">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w:t>
      </w:r>
      <w:r w:rsidRPr="00EF5AE3">
        <w:rPr>
          <w:rFonts w:ascii="Times New Roman" w:hAnsi="Times New Roman"/>
          <w:sz w:val="24"/>
          <w:szCs w:val="24"/>
        </w:rPr>
        <w:lastRenderedPageBreak/>
        <w:t>российской многонациональной культурой, сопричастность с историей народов и государств, находившихся на территории современной России); - осознанное, уважительное и доброжелательное отношение к истории, культуре, религии, традициям, языкам, ценностям народов России и народов мира;</w:t>
      </w:r>
    </w:p>
    <w:p w:rsidR="00341053" w:rsidRPr="00681BE9" w:rsidRDefault="00341053" w:rsidP="00EF5AE3">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EF5AE3">
        <w:rPr>
          <w:rFonts w:ascii="Times New Roman" w:hAnsi="Times New Roman"/>
          <w:sz w:val="24"/>
          <w:szCs w:val="24"/>
        </w:rPr>
        <w:t>- утверждение отношения к родному и русскому языкам (если последний не является родным) как к величайшей ценности, являющейся важнейшей частью духовно – нравственного наследия и достояния; осознание родного и русского языков как сокровищницы средств современной коммуникации; осознание в этом контексте значения владения иностранными языками; сознательное овладение ими как универсальным средством продуктивного взаимодействия с другими людьми в различных культурных пространствах; - ценностное отношение к родной культуре; понимание ее связей и взаимовлияний с другими культурами на протяжении прошлых эпох и в настоящее время</w:t>
      </w:r>
    </w:p>
    <w:p w:rsidR="00681BE9" w:rsidRPr="00681BE9" w:rsidRDefault="00681BE9" w:rsidP="00EF5AE3">
      <w:pPr>
        <w:autoSpaceDE w:val="0"/>
        <w:autoSpaceDN w:val="0"/>
        <w:adjustRightInd w:val="0"/>
        <w:spacing w:after="0" w:line="240" w:lineRule="auto"/>
        <w:ind w:firstLine="709"/>
        <w:jc w:val="both"/>
        <w:rPr>
          <w:rFonts w:ascii="Times New Roman" w:eastAsiaTheme="minorHAnsi" w:hAnsi="Times New Roman"/>
          <w:b/>
          <w:color w:val="000000"/>
          <w:sz w:val="24"/>
          <w:szCs w:val="24"/>
        </w:rPr>
      </w:pPr>
      <w:r w:rsidRPr="00EF5AE3">
        <w:rPr>
          <w:rFonts w:ascii="Times New Roman" w:eastAsiaTheme="minorHAnsi" w:hAnsi="Times New Roman"/>
          <w:b/>
          <w:color w:val="000000"/>
          <w:sz w:val="24"/>
          <w:szCs w:val="24"/>
        </w:rPr>
        <w:t xml:space="preserve">2) </w:t>
      </w:r>
      <w:r w:rsidRPr="00681BE9">
        <w:rPr>
          <w:rFonts w:ascii="Times New Roman" w:eastAsiaTheme="minorHAnsi" w:hAnsi="Times New Roman"/>
          <w:b/>
          <w:color w:val="000000"/>
          <w:sz w:val="24"/>
          <w:szCs w:val="24"/>
        </w:rPr>
        <w:t xml:space="preserve">Гражданско-патриотическое воспитание и формирование гражданской идентичности. </w:t>
      </w:r>
    </w:p>
    <w:p w:rsidR="00477AF8" w:rsidRPr="00EF5AE3" w:rsidRDefault="00477AF8" w:rsidP="00EF5AE3">
      <w:pPr>
        <w:tabs>
          <w:tab w:val="left" w:pos="1134"/>
        </w:tabs>
        <w:spacing w:after="0" w:line="240" w:lineRule="auto"/>
        <w:ind w:firstLine="709"/>
        <w:jc w:val="both"/>
        <w:rPr>
          <w:rFonts w:ascii="Times New Roman" w:hAnsi="Times New Roman"/>
          <w:sz w:val="24"/>
          <w:szCs w:val="24"/>
        </w:rPr>
      </w:pPr>
      <w:r w:rsidRPr="00EF5AE3">
        <w:rPr>
          <w:rFonts w:ascii="Times New Roman" w:hAnsi="Times New Roman"/>
          <w:sz w:val="24"/>
          <w:szCs w:val="24"/>
        </w:rPr>
        <w:t xml:space="preserve">формирование мотивов и ценностей обучающегося в сфере </w:t>
      </w:r>
      <w:r w:rsidRPr="00EF5AE3">
        <w:rPr>
          <w:rFonts w:ascii="Times New Roman" w:hAnsi="Times New Roman"/>
          <w:b/>
          <w:sz w:val="24"/>
          <w:szCs w:val="24"/>
        </w:rPr>
        <w:t>отношений к России как Отечеству</w:t>
      </w:r>
      <w:r w:rsidRPr="00EF5AE3">
        <w:rPr>
          <w:rFonts w:ascii="Times New Roman" w:hAnsi="Times New Roman"/>
          <w:sz w:val="24"/>
          <w:szCs w:val="24"/>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72592" w:rsidRPr="00D72592" w:rsidRDefault="00D72592" w:rsidP="00EF5AE3">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D72592">
        <w:rPr>
          <w:rFonts w:ascii="Times New Roman" w:eastAsiaTheme="minorHAnsi" w:hAnsi="Times New Roman"/>
          <w:color w:val="000000"/>
          <w:sz w:val="24"/>
          <w:szCs w:val="24"/>
        </w:rPr>
        <w:t xml:space="preserve">Гражданско-патриотическое направление воспитания детей и подростков на региональном уровне содержательно предполагает формирование системы следующих ценностных ориентаций и нравственных установок: </w:t>
      </w:r>
    </w:p>
    <w:p w:rsidR="00D72592" w:rsidRPr="00D72592" w:rsidRDefault="00D72592" w:rsidP="00EF5AE3">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D72592">
        <w:rPr>
          <w:rFonts w:ascii="Times New Roman" w:eastAsiaTheme="minorHAnsi" w:hAnsi="Times New Roman"/>
          <w:color w:val="000000"/>
          <w:sz w:val="24"/>
          <w:szCs w:val="24"/>
        </w:rPr>
        <w:t xml:space="preserve">единая российская идентичность и региональная принадлежность; </w:t>
      </w:r>
    </w:p>
    <w:p w:rsidR="00D72592" w:rsidRPr="00D72592" w:rsidRDefault="00D72592" w:rsidP="00EF5AE3">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D72592">
        <w:rPr>
          <w:rFonts w:ascii="Times New Roman" w:eastAsiaTheme="minorHAnsi" w:hAnsi="Times New Roman"/>
          <w:color w:val="000000"/>
          <w:sz w:val="24"/>
          <w:szCs w:val="24"/>
        </w:rPr>
        <w:t xml:space="preserve">восприятие личных интересов через призму общественных и государственных интересов; </w:t>
      </w:r>
    </w:p>
    <w:p w:rsidR="00D72592" w:rsidRPr="00D72592" w:rsidRDefault="00D72592" w:rsidP="00EF5AE3">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D72592">
        <w:rPr>
          <w:rFonts w:ascii="Times New Roman" w:eastAsiaTheme="minorHAnsi" w:hAnsi="Times New Roman"/>
          <w:color w:val="000000"/>
          <w:sz w:val="24"/>
          <w:szCs w:val="24"/>
        </w:rPr>
        <w:t xml:space="preserve">лояльность конституционному строю государства и его политической системе; </w:t>
      </w:r>
    </w:p>
    <w:p w:rsidR="00D72592" w:rsidRPr="00D72592" w:rsidRDefault="00D72592" w:rsidP="00EF5AE3">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D72592">
        <w:rPr>
          <w:rFonts w:ascii="Times New Roman" w:eastAsiaTheme="minorHAnsi" w:hAnsi="Times New Roman"/>
          <w:color w:val="000000"/>
          <w:sz w:val="24"/>
          <w:szCs w:val="24"/>
        </w:rPr>
        <w:t xml:space="preserve">развитое историко-культурное самосознание; </w:t>
      </w:r>
    </w:p>
    <w:p w:rsidR="00D72592" w:rsidRPr="00D72592" w:rsidRDefault="00D72592" w:rsidP="00EF5AE3">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D72592">
        <w:rPr>
          <w:rFonts w:ascii="Times New Roman" w:eastAsiaTheme="minorHAnsi" w:hAnsi="Times New Roman"/>
          <w:color w:val="000000"/>
          <w:sz w:val="24"/>
          <w:szCs w:val="24"/>
        </w:rPr>
        <w:t xml:space="preserve">жизненная приоритетность созидательного труда и творчества; </w:t>
      </w:r>
    </w:p>
    <w:p w:rsidR="00D72592" w:rsidRPr="00D72592" w:rsidRDefault="00D72592" w:rsidP="00EF5AE3">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D72592">
        <w:rPr>
          <w:rFonts w:ascii="Times New Roman" w:eastAsiaTheme="minorHAnsi" w:hAnsi="Times New Roman"/>
          <w:color w:val="000000"/>
          <w:sz w:val="24"/>
          <w:szCs w:val="24"/>
        </w:rPr>
        <w:t xml:space="preserve">приоритет семьи и преданность семейным традициям; </w:t>
      </w:r>
    </w:p>
    <w:p w:rsidR="00D72592" w:rsidRPr="00D72592" w:rsidRDefault="00D72592" w:rsidP="00EF5AE3">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D72592">
        <w:rPr>
          <w:rFonts w:ascii="Times New Roman" w:eastAsiaTheme="minorHAnsi" w:hAnsi="Times New Roman"/>
          <w:color w:val="000000"/>
          <w:sz w:val="24"/>
          <w:szCs w:val="24"/>
        </w:rPr>
        <w:t xml:space="preserve">восприятие национальных и религиозных традиций через принцип толерантности. </w:t>
      </w:r>
    </w:p>
    <w:p w:rsidR="00D72592" w:rsidRPr="00D72592" w:rsidRDefault="00D72592" w:rsidP="00EF5AE3">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D72592">
        <w:rPr>
          <w:rFonts w:ascii="Times New Roman" w:eastAsiaTheme="minorHAnsi" w:hAnsi="Times New Roman"/>
          <w:color w:val="000000"/>
          <w:sz w:val="24"/>
          <w:szCs w:val="24"/>
        </w:rPr>
        <w:t xml:space="preserve">гражданско-патриотическое воспитание реализуется в рамках следующих направлений: </w:t>
      </w:r>
    </w:p>
    <w:p w:rsidR="00D72592" w:rsidRPr="00D72592" w:rsidRDefault="00D72592" w:rsidP="00EF5AE3">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D72592">
        <w:rPr>
          <w:rFonts w:ascii="Times New Roman" w:eastAsiaTheme="minorHAnsi" w:hAnsi="Times New Roman"/>
          <w:color w:val="000000"/>
          <w:sz w:val="24"/>
          <w:szCs w:val="24"/>
        </w:rPr>
        <w:t xml:space="preserve">историческое; </w:t>
      </w:r>
    </w:p>
    <w:p w:rsidR="00D72592" w:rsidRPr="00D72592" w:rsidRDefault="00D72592" w:rsidP="00EF5AE3">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D72592">
        <w:rPr>
          <w:rFonts w:ascii="Times New Roman" w:eastAsiaTheme="minorHAnsi" w:hAnsi="Times New Roman"/>
          <w:color w:val="000000"/>
          <w:sz w:val="24"/>
          <w:szCs w:val="24"/>
        </w:rPr>
        <w:t xml:space="preserve">научно-техническое; </w:t>
      </w:r>
    </w:p>
    <w:p w:rsidR="00D72592" w:rsidRPr="00D72592" w:rsidRDefault="00D72592" w:rsidP="00EF5AE3">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D72592">
        <w:rPr>
          <w:rFonts w:ascii="Times New Roman" w:eastAsiaTheme="minorHAnsi" w:hAnsi="Times New Roman"/>
          <w:color w:val="000000"/>
          <w:sz w:val="24"/>
          <w:szCs w:val="24"/>
        </w:rPr>
        <w:t xml:space="preserve">этнокультурное; </w:t>
      </w:r>
    </w:p>
    <w:p w:rsidR="00D72592" w:rsidRPr="00D72592" w:rsidRDefault="00D72592" w:rsidP="00EF5AE3">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D72592">
        <w:rPr>
          <w:rFonts w:ascii="Times New Roman" w:eastAsiaTheme="minorHAnsi" w:hAnsi="Times New Roman"/>
          <w:color w:val="000000"/>
          <w:sz w:val="24"/>
          <w:szCs w:val="24"/>
        </w:rPr>
        <w:t xml:space="preserve">духовно-нравственное; </w:t>
      </w:r>
    </w:p>
    <w:p w:rsidR="00D72592" w:rsidRPr="00D72592" w:rsidRDefault="00D72592" w:rsidP="00EF5AE3">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D72592">
        <w:rPr>
          <w:rFonts w:ascii="Times New Roman" w:eastAsiaTheme="minorHAnsi" w:hAnsi="Times New Roman"/>
          <w:color w:val="000000"/>
          <w:sz w:val="24"/>
          <w:szCs w:val="24"/>
        </w:rPr>
        <w:t xml:space="preserve">политико-правовое; </w:t>
      </w:r>
    </w:p>
    <w:p w:rsidR="00D72592" w:rsidRPr="00D72592" w:rsidRDefault="00D72592" w:rsidP="00EF5AE3">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D72592">
        <w:rPr>
          <w:rFonts w:ascii="Times New Roman" w:eastAsiaTheme="minorHAnsi" w:hAnsi="Times New Roman"/>
          <w:color w:val="000000"/>
          <w:sz w:val="24"/>
          <w:szCs w:val="24"/>
        </w:rPr>
        <w:t xml:space="preserve">эстетическое. </w:t>
      </w:r>
    </w:p>
    <w:p w:rsidR="00D72592" w:rsidRPr="00EF5AE3" w:rsidRDefault="00D72592" w:rsidP="00EF5AE3">
      <w:pPr>
        <w:autoSpaceDE w:val="0"/>
        <w:autoSpaceDN w:val="0"/>
        <w:adjustRightInd w:val="0"/>
        <w:spacing w:after="0" w:line="240" w:lineRule="auto"/>
        <w:ind w:firstLine="709"/>
        <w:jc w:val="both"/>
        <w:rPr>
          <w:rFonts w:ascii="Times New Roman" w:eastAsiaTheme="minorHAnsi" w:hAnsi="Times New Roman"/>
          <w:color w:val="000000"/>
          <w:sz w:val="24"/>
          <w:szCs w:val="24"/>
        </w:rPr>
      </w:pPr>
    </w:p>
    <w:p w:rsidR="00477AF8" w:rsidRPr="00EF5AE3" w:rsidRDefault="00477AF8" w:rsidP="00EF5AE3">
      <w:pPr>
        <w:tabs>
          <w:tab w:val="left" w:pos="851"/>
        </w:tabs>
        <w:spacing w:after="0" w:line="240" w:lineRule="auto"/>
        <w:ind w:firstLine="709"/>
        <w:jc w:val="both"/>
        <w:rPr>
          <w:rFonts w:ascii="Times New Roman" w:hAnsi="Times New Roman"/>
          <w:sz w:val="24"/>
          <w:szCs w:val="24"/>
        </w:rPr>
      </w:pPr>
      <w:r w:rsidRPr="00EF5AE3">
        <w:rPr>
          <w:rFonts w:ascii="Times New Roman" w:hAnsi="Times New Roman"/>
          <w:b/>
          <w:i/>
          <w:sz w:val="24"/>
          <w:szCs w:val="24"/>
        </w:rPr>
        <w:t>ценности</w:t>
      </w:r>
      <w:r w:rsidRPr="00EF5AE3">
        <w:rPr>
          <w:rFonts w:ascii="Times New Roman" w:hAnsi="Times New Roman"/>
          <w:i/>
          <w:sz w:val="24"/>
          <w:szCs w:val="24"/>
        </w:rPr>
        <w:t>:</w:t>
      </w:r>
      <w:r w:rsidRPr="00EF5AE3">
        <w:rPr>
          <w:rFonts w:ascii="Times New Roman" w:hAnsi="Times New Roman"/>
          <w:sz w:val="24"/>
          <w:szCs w:val="24"/>
        </w:rPr>
        <w:t xml:space="preserve">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FF213D" w:rsidRPr="00EF5AE3" w:rsidRDefault="00FF213D" w:rsidP="00EF5AE3">
      <w:pPr>
        <w:tabs>
          <w:tab w:val="left" w:pos="851"/>
        </w:tabs>
        <w:spacing w:after="0" w:line="240" w:lineRule="auto"/>
        <w:ind w:firstLine="709"/>
        <w:jc w:val="both"/>
        <w:rPr>
          <w:rFonts w:ascii="Times New Roman" w:hAnsi="Times New Roman"/>
          <w:b/>
          <w:sz w:val="24"/>
          <w:szCs w:val="24"/>
        </w:rPr>
      </w:pPr>
      <w:r w:rsidRPr="00EF5AE3">
        <w:rPr>
          <w:rFonts w:ascii="Times New Roman" w:hAnsi="Times New Roman"/>
          <w:b/>
          <w:sz w:val="24"/>
          <w:szCs w:val="24"/>
        </w:rPr>
        <w:t>Задачи воспитания:</w:t>
      </w:r>
    </w:p>
    <w:p w:rsidR="00D72592" w:rsidRPr="00D72592" w:rsidRDefault="00D72592" w:rsidP="00EF5AE3">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D72592">
        <w:rPr>
          <w:rFonts w:ascii="Times New Roman" w:eastAsiaTheme="minorHAnsi" w:hAnsi="Times New Roman"/>
          <w:color w:val="000000"/>
          <w:sz w:val="24"/>
          <w:szCs w:val="24"/>
        </w:rPr>
        <w:t xml:space="preserve">формирование общероссийского и регионального исторического и культурного самосознания, противодействие попыткам фальсификации различных этапов отечественной и региональной истории; </w:t>
      </w:r>
    </w:p>
    <w:p w:rsidR="00D72592" w:rsidRPr="00D72592" w:rsidRDefault="00D72592" w:rsidP="00EF5AE3">
      <w:pPr>
        <w:autoSpaceDE w:val="0"/>
        <w:autoSpaceDN w:val="0"/>
        <w:adjustRightInd w:val="0"/>
        <w:spacing w:after="0" w:line="240" w:lineRule="auto"/>
        <w:ind w:firstLine="709"/>
        <w:jc w:val="both"/>
        <w:rPr>
          <w:rFonts w:ascii="Times New Roman" w:eastAsiaTheme="minorHAnsi" w:hAnsi="Times New Roman"/>
          <w:sz w:val="24"/>
          <w:szCs w:val="24"/>
        </w:rPr>
      </w:pPr>
      <w:r w:rsidRPr="00D72592">
        <w:rPr>
          <w:rFonts w:ascii="Times New Roman" w:eastAsiaTheme="minorHAnsi" w:hAnsi="Times New Roman"/>
          <w:color w:val="000000"/>
          <w:sz w:val="24"/>
          <w:szCs w:val="24"/>
        </w:rPr>
        <w:t xml:space="preserve">развитие научно-технической эрудиции и научного мировоззрения в лучших традициях </w:t>
      </w:r>
      <w:r w:rsidRPr="00D72592">
        <w:rPr>
          <w:rFonts w:ascii="Times New Roman" w:eastAsiaTheme="minorHAnsi" w:hAnsi="Times New Roman"/>
          <w:sz w:val="24"/>
          <w:szCs w:val="24"/>
        </w:rPr>
        <w:t xml:space="preserve">отечественной науки и техники, ознакомление с достижениями уральской промышленности; </w:t>
      </w:r>
    </w:p>
    <w:p w:rsidR="00D72592" w:rsidRPr="00EF5AE3" w:rsidRDefault="00D72592" w:rsidP="00EF5AE3">
      <w:pPr>
        <w:tabs>
          <w:tab w:val="left" w:pos="1134"/>
        </w:tabs>
        <w:spacing w:after="0" w:line="240" w:lineRule="auto"/>
        <w:ind w:firstLine="709"/>
        <w:jc w:val="both"/>
        <w:rPr>
          <w:rFonts w:ascii="Times New Roman" w:eastAsiaTheme="minorHAnsi" w:hAnsi="Times New Roman"/>
          <w:sz w:val="24"/>
          <w:szCs w:val="24"/>
        </w:rPr>
      </w:pPr>
      <w:r w:rsidRPr="00EF5AE3">
        <w:rPr>
          <w:rFonts w:ascii="Times New Roman" w:eastAsiaTheme="minorHAnsi" w:hAnsi="Times New Roman"/>
          <w:sz w:val="24"/>
          <w:szCs w:val="24"/>
        </w:rPr>
        <w:t>приобщение к этническим и конфессиональным традициям России, гармонизацию межэтнических и межконфессиональных отношений;</w:t>
      </w:r>
    </w:p>
    <w:p w:rsidR="00D72592" w:rsidRPr="00D72592" w:rsidRDefault="00D72592" w:rsidP="00EF5AE3">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D72592">
        <w:rPr>
          <w:rFonts w:ascii="Times New Roman" w:eastAsiaTheme="minorHAnsi" w:hAnsi="Times New Roman"/>
          <w:color w:val="000000"/>
          <w:sz w:val="24"/>
          <w:szCs w:val="24"/>
        </w:rPr>
        <w:t xml:space="preserve">формирование у личности ориентаций и установок на освоение норм и правил культуры сотрудничества и заботы о людях на основе отечественных и региональных традиций; </w:t>
      </w:r>
    </w:p>
    <w:p w:rsidR="00D72592" w:rsidRPr="00D72592" w:rsidRDefault="00D72592" w:rsidP="00EF5AE3">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D72592">
        <w:rPr>
          <w:rFonts w:ascii="Times New Roman" w:eastAsiaTheme="minorHAnsi" w:hAnsi="Times New Roman"/>
          <w:color w:val="000000"/>
          <w:sz w:val="24"/>
          <w:szCs w:val="24"/>
        </w:rPr>
        <w:t xml:space="preserve">формирование развитого правосознания и правовой культуры, овладение системой политических знаний и навыков, соответствующих политическим традициям и интересам государства; </w:t>
      </w:r>
    </w:p>
    <w:p w:rsidR="00D72592" w:rsidRPr="00EF5AE3" w:rsidRDefault="00D72592" w:rsidP="00EF5AE3">
      <w:pPr>
        <w:tabs>
          <w:tab w:val="left" w:pos="1134"/>
        </w:tabs>
        <w:spacing w:after="0" w:line="240" w:lineRule="auto"/>
        <w:ind w:firstLine="709"/>
        <w:jc w:val="both"/>
        <w:rPr>
          <w:rFonts w:ascii="Times New Roman" w:hAnsi="Times New Roman"/>
          <w:sz w:val="24"/>
          <w:szCs w:val="24"/>
        </w:rPr>
      </w:pPr>
      <w:r w:rsidRPr="00EF5AE3">
        <w:rPr>
          <w:rFonts w:ascii="Times New Roman" w:eastAsiaTheme="minorHAnsi" w:hAnsi="Times New Roman"/>
          <w:color w:val="000000"/>
          <w:sz w:val="24"/>
          <w:szCs w:val="24"/>
        </w:rPr>
        <w:t>формирование ориентаций и установок на освоение художественной культуры, утверждение возвышенного и прекрасного в повседневной жизни.</w:t>
      </w:r>
    </w:p>
    <w:p w:rsidR="00D72592" w:rsidRPr="00EF5AE3" w:rsidRDefault="00D72592" w:rsidP="00EF5AE3">
      <w:pPr>
        <w:tabs>
          <w:tab w:val="left" w:pos="851"/>
        </w:tabs>
        <w:spacing w:after="0" w:line="240" w:lineRule="auto"/>
        <w:ind w:firstLine="709"/>
        <w:jc w:val="both"/>
        <w:rPr>
          <w:rFonts w:ascii="Times New Roman" w:hAnsi="Times New Roman"/>
          <w:b/>
          <w:sz w:val="24"/>
          <w:szCs w:val="24"/>
        </w:rPr>
      </w:pPr>
    </w:p>
    <w:p w:rsidR="00FF213D" w:rsidRPr="00EF5AE3" w:rsidRDefault="00FF213D" w:rsidP="00EF5AE3">
      <w:pPr>
        <w:shd w:val="clear" w:color="auto" w:fill="FFFFFF"/>
        <w:autoSpaceDE w:val="0"/>
        <w:autoSpaceDN w:val="0"/>
        <w:adjustRightInd w:val="0"/>
        <w:spacing w:after="0" w:line="240" w:lineRule="auto"/>
        <w:ind w:left="360" w:firstLine="709"/>
        <w:jc w:val="both"/>
        <w:rPr>
          <w:rFonts w:ascii="Times New Roman" w:hAnsi="Times New Roman"/>
          <w:b/>
          <w:sz w:val="24"/>
          <w:szCs w:val="24"/>
        </w:rPr>
      </w:pPr>
      <w:r w:rsidRPr="00EF5AE3">
        <w:rPr>
          <w:rFonts w:ascii="Times New Roman" w:hAnsi="Times New Roman"/>
          <w:b/>
          <w:sz w:val="24"/>
          <w:szCs w:val="24"/>
        </w:rPr>
        <w:t>Планируемые результаты:</w:t>
      </w:r>
    </w:p>
    <w:p w:rsidR="00FF213D" w:rsidRPr="00EF5AE3" w:rsidRDefault="00FF213D" w:rsidP="00EF5AE3">
      <w:pPr>
        <w:shd w:val="clear" w:color="auto" w:fill="FFFFFF"/>
        <w:autoSpaceDE w:val="0"/>
        <w:autoSpaceDN w:val="0"/>
        <w:adjustRightInd w:val="0"/>
        <w:spacing w:after="0" w:line="240" w:lineRule="auto"/>
        <w:ind w:left="360" w:firstLine="709"/>
        <w:jc w:val="both"/>
        <w:rPr>
          <w:rFonts w:ascii="Times New Roman" w:hAnsi="Times New Roman"/>
          <w:b/>
          <w:sz w:val="24"/>
          <w:szCs w:val="24"/>
        </w:rPr>
      </w:pPr>
      <w:r w:rsidRPr="00EF5AE3">
        <w:rPr>
          <w:rFonts w:ascii="Times New Roman" w:hAnsi="Times New Roman"/>
          <w:sz w:val="24"/>
          <w:szCs w:val="24"/>
        </w:rPr>
        <w:t>-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w:t>
      </w:r>
    </w:p>
    <w:p w:rsidR="00FF213D" w:rsidRPr="00EF5AE3" w:rsidRDefault="00341053" w:rsidP="00EF5AE3">
      <w:pPr>
        <w:tabs>
          <w:tab w:val="left" w:pos="851"/>
        </w:tabs>
        <w:spacing w:after="0" w:line="240" w:lineRule="auto"/>
        <w:ind w:firstLine="709"/>
        <w:jc w:val="both"/>
        <w:rPr>
          <w:rFonts w:ascii="Times New Roman" w:hAnsi="Times New Roman"/>
          <w:sz w:val="24"/>
          <w:szCs w:val="24"/>
        </w:rPr>
      </w:pPr>
      <w:r w:rsidRPr="00EF5AE3">
        <w:rPr>
          <w:rFonts w:ascii="Times New Roman" w:hAnsi="Times New Roman"/>
          <w:sz w:val="24"/>
          <w:szCs w:val="24"/>
        </w:rPr>
        <w:t>- представления о политическом устройстве Российского государства, его институтах, их роли в жизни общества, о его важнейших законах;</w:t>
      </w:r>
    </w:p>
    <w:p w:rsidR="00681BE9" w:rsidRPr="00EF5AE3" w:rsidRDefault="00341053" w:rsidP="00EF5AE3">
      <w:pPr>
        <w:autoSpaceDE w:val="0"/>
        <w:autoSpaceDN w:val="0"/>
        <w:adjustRightInd w:val="0"/>
        <w:spacing w:after="0" w:line="240" w:lineRule="auto"/>
        <w:ind w:firstLine="709"/>
        <w:jc w:val="both"/>
        <w:rPr>
          <w:rFonts w:ascii="Times New Roman" w:hAnsi="Times New Roman"/>
          <w:sz w:val="24"/>
          <w:szCs w:val="24"/>
        </w:rPr>
      </w:pPr>
      <w:r w:rsidRPr="00EF5AE3">
        <w:rPr>
          <w:rFonts w:ascii="Times New Roman" w:hAnsi="Times New Roman"/>
          <w:sz w:val="24"/>
          <w:szCs w:val="24"/>
        </w:rPr>
        <w:t xml:space="preserve">посильное введение представлений об участии России в системе международных политических и культурных организаций (ООН, ЮНЕСКО, Совет Европы и др.); - глубокое понимание (в том числе в </w:t>
      </w:r>
      <w:proofErr w:type="spellStart"/>
      <w:r w:rsidRPr="00EF5AE3">
        <w:rPr>
          <w:rFonts w:ascii="Times New Roman" w:hAnsi="Times New Roman"/>
          <w:sz w:val="24"/>
          <w:szCs w:val="24"/>
        </w:rPr>
        <w:t>семантикоисторическом</w:t>
      </w:r>
      <w:proofErr w:type="spellEnd"/>
      <w:r w:rsidRPr="00EF5AE3">
        <w:rPr>
          <w:rFonts w:ascii="Times New Roman" w:hAnsi="Times New Roman"/>
          <w:sz w:val="24"/>
          <w:szCs w:val="24"/>
        </w:rPr>
        <w:t xml:space="preserve"> контексте) символики государства – Флага, Герба и Гимна России, флага, герба и гимна субъекта Российской Федерации – </w:t>
      </w:r>
      <w:r w:rsidR="00D72592" w:rsidRPr="00EF5AE3">
        <w:rPr>
          <w:rFonts w:ascii="Times New Roman" w:hAnsi="Times New Roman"/>
          <w:sz w:val="24"/>
          <w:szCs w:val="24"/>
        </w:rPr>
        <w:t xml:space="preserve">Свердловской </w:t>
      </w:r>
      <w:r w:rsidRPr="00EF5AE3">
        <w:rPr>
          <w:rFonts w:ascii="Times New Roman" w:hAnsi="Times New Roman"/>
          <w:sz w:val="24"/>
          <w:szCs w:val="24"/>
        </w:rPr>
        <w:t xml:space="preserve"> области, в котором находится образовательное учреждение; - практико-ориентированные представления об институтах гражданского общества, о возможностях участия граждан в общественном управлении, знакомство с их деятельностью в родной школе, поселении, муниципалитете; посильное введение представлений о соответствующих нормах в Конституции России и федеральном законодательстве; - практико-ориентированные представления о правах и обязанностях гражданина России; непосредственное знакомство с реализацией этих прав на примере старших членов семьи и других взрослых, принадлежащих различным социальным и социокультурным стратам;</w:t>
      </w:r>
    </w:p>
    <w:p w:rsidR="00341053" w:rsidRPr="00681BE9" w:rsidRDefault="00341053" w:rsidP="00EF5AE3">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EF5AE3">
        <w:rPr>
          <w:rFonts w:ascii="Times New Roman" w:hAnsi="Times New Roman"/>
          <w:sz w:val="24"/>
          <w:szCs w:val="24"/>
        </w:rPr>
        <w:t>- превращение интереса к общественным явлениям в значимую личностно – гражданскую потребность, понимание активной роли человека в обществе, в том числе через личное участие в доступных проектах и акциях; посильное введение в кругозор подростков таких документов, как Всеобщая декларация прав человека и Европейская конвенция о защите прав человека и основных свобод;</w:t>
      </w:r>
    </w:p>
    <w:p w:rsidR="00341053" w:rsidRPr="00EF5AE3" w:rsidRDefault="00341053" w:rsidP="00EF5AE3">
      <w:pPr>
        <w:autoSpaceDE w:val="0"/>
        <w:autoSpaceDN w:val="0"/>
        <w:adjustRightInd w:val="0"/>
        <w:spacing w:after="0" w:line="240" w:lineRule="auto"/>
        <w:ind w:firstLine="709"/>
        <w:jc w:val="both"/>
        <w:rPr>
          <w:rFonts w:ascii="Times New Roman" w:eastAsiaTheme="minorHAnsi" w:hAnsi="Times New Roman"/>
          <w:color w:val="000000"/>
          <w:sz w:val="24"/>
          <w:szCs w:val="24"/>
        </w:rPr>
      </w:pPr>
    </w:p>
    <w:p w:rsidR="00681BE9" w:rsidRPr="00681BE9" w:rsidRDefault="00681BE9" w:rsidP="00EF5AE3">
      <w:pPr>
        <w:autoSpaceDE w:val="0"/>
        <w:autoSpaceDN w:val="0"/>
        <w:adjustRightInd w:val="0"/>
        <w:spacing w:after="0" w:line="240" w:lineRule="auto"/>
        <w:ind w:firstLine="709"/>
        <w:jc w:val="both"/>
        <w:rPr>
          <w:rFonts w:ascii="Times New Roman" w:eastAsiaTheme="minorHAnsi" w:hAnsi="Times New Roman"/>
          <w:b/>
          <w:color w:val="000000"/>
          <w:sz w:val="24"/>
          <w:szCs w:val="24"/>
        </w:rPr>
      </w:pPr>
      <w:r w:rsidRPr="00681BE9">
        <w:rPr>
          <w:rFonts w:ascii="Times New Roman" w:eastAsiaTheme="minorHAnsi" w:hAnsi="Times New Roman"/>
          <w:b/>
          <w:color w:val="000000"/>
          <w:sz w:val="24"/>
          <w:szCs w:val="24"/>
        </w:rPr>
        <w:t xml:space="preserve">3) Духовно-нравственное воспитание детей на основе ценностей отечественной, мировой и региональной культуры. </w:t>
      </w:r>
    </w:p>
    <w:p w:rsidR="00681BE9" w:rsidRPr="00EF5AE3" w:rsidRDefault="00681BE9" w:rsidP="00EF5AE3">
      <w:pPr>
        <w:tabs>
          <w:tab w:val="left" w:pos="851"/>
        </w:tabs>
        <w:spacing w:after="0" w:line="240" w:lineRule="auto"/>
        <w:ind w:firstLine="709"/>
        <w:jc w:val="both"/>
        <w:rPr>
          <w:rFonts w:ascii="Times New Roman" w:hAnsi="Times New Roman"/>
          <w:sz w:val="24"/>
          <w:szCs w:val="24"/>
        </w:rPr>
      </w:pPr>
    </w:p>
    <w:p w:rsidR="005258F2" w:rsidRPr="005258F2" w:rsidRDefault="005258F2" w:rsidP="00EF5AE3">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5258F2">
        <w:rPr>
          <w:rFonts w:ascii="Times New Roman" w:eastAsiaTheme="minorHAnsi" w:hAnsi="Times New Roman"/>
          <w:b/>
          <w:bCs/>
          <w:color w:val="000000"/>
          <w:sz w:val="24"/>
          <w:szCs w:val="24"/>
        </w:rPr>
        <w:t xml:space="preserve">Духовно-нравственное воспитание детей и подростков </w:t>
      </w:r>
    </w:p>
    <w:p w:rsidR="005258F2" w:rsidRPr="005258F2" w:rsidRDefault="005258F2" w:rsidP="00EF5AE3">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5258F2">
        <w:rPr>
          <w:rFonts w:ascii="Times New Roman" w:eastAsiaTheme="minorHAnsi" w:hAnsi="Times New Roman"/>
          <w:color w:val="000000"/>
          <w:sz w:val="24"/>
          <w:szCs w:val="24"/>
        </w:rPr>
        <w:t xml:space="preserve">Направленность современной стратегии образования на обеспечение поддержки разнообразия детства, сохранение его уникальности и </w:t>
      </w:r>
      <w:proofErr w:type="spellStart"/>
      <w:r w:rsidRPr="005258F2">
        <w:rPr>
          <w:rFonts w:ascii="Times New Roman" w:eastAsiaTheme="minorHAnsi" w:hAnsi="Times New Roman"/>
          <w:color w:val="000000"/>
          <w:sz w:val="24"/>
          <w:szCs w:val="24"/>
        </w:rPr>
        <w:t>самоценности</w:t>
      </w:r>
      <w:proofErr w:type="spellEnd"/>
      <w:r w:rsidRPr="005258F2">
        <w:rPr>
          <w:rFonts w:ascii="Times New Roman" w:eastAsiaTheme="minorHAnsi" w:hAnsi="Times New Roman"/>
          <w:color w:val="000000"/>
          <w:sz w:val="24"/>
          <w:szCs w:val="24"/>
        </w:rPr>
        <w:t xml:space="preserve"> в общем развитии человека, освоение норм и ценностей, принятых в многонациональном обществе, обеспечивает личностно-развивающий и гуманистический характер взаимодействия взрослых и детей в процессе их социализации в условиях разнонаправленного развития современного мира. </w:t>
      </w:r>
    </w:p>
    <w:p w:rsidR="005258F2" w:rsidRPr="005258F2" w:rsidRDefault="005258F2" w:rsidP="00EF5AE3">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5258F2">
        <w:rPr>
          <w:rFonts w:ascii="Times New Roman" w:eastAsiaTheme="minorHAnsi" w:hAnsi="Times New Roman"/>
          <w:color w:val="000000"/>
          <w:sz w:val="24"/>
          <w:szCs w:val="24"/>
        </w:rPr>
        <w:t xml:space="preserve">Развитие системы приобщение к нравственной культуре обеспечивается реализацией норм и правил сотрудничества, взаимопомощи и поддержки индивидов и социальных групп в процессе решения различных проблем, возникающих при изменении окружающего мира, улучшении жизни людей в уральском регионе. </w:t>
      </w:r>
    </w:p>
    <w:p w:rsidR="005258F2" w:rsidRPr="005258F2" w:rsidRDefault="005258F2" w:rsidP="00EF5AE3">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5258F2">
        <w:rPr>
          <w:rFonts w:ascii="Times New Roman" w:eastAsiaTheme="minorHAnsi" w:hAnsi="Times New Roman"/>
          <w:color w:val="000000"/>
          <w:sz w:val="24"/>
          <w:szCs w:val="24"/>
        </w:rPr>
        <w:t xml:space="preserve">Духовно-нравственное развитие детей направлено на раскрытие тех ценности, на основе которых возможно вовлечения детей в социальные практики, связанной с заботой о семье, учебной и трудовой общности, жителей того района, города, где проживают дети. Духовно-нравственное воспитание вырабатывает ориентации и установки на приобщение к традициям народа, создание комфортного пространства жизнедеятельности человека, ориентированного на освоение смыслов своей жизни, введение личности в ценности родной культуры, истории, родного языка. </w:t>
      </w:r>
    </w:p>
    <w:p w:rsidR="005258F2" w:rsidRPr="005258F2" w:rsidRDefault="005258F2" w:rsidP="00EF5AE3">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5258F2">
        <w:rPr>
          <w:rFonts w:ascii="Times New Roman" w:eastAsiaTheme="minorHAnsi" w:hAnsi="Times New Roman"/>
          <w:color w:val="000000"/>
          <w:sz w:val="24"/>
          <w:szCs w:val="24"/>
        </w:rPr>
        <w:t xml:space="preserve">Система духовных ценностей определяющих содержание и направленность нравственного развития детей в процессе социализации включает совокупность таких ценностей: </w:t>
      </w:r>
    </w:p>
    <w:p w:rsidR="005258F2" w:rsidRPr="005258F2" w:rsidRDefault="005258F2" w:rsidP="00EF5AE3">
      <w:pPr>
        <w:autoSpaceDE w:val="0"/>
        <w:autoSpaceDN w:val="0"/>
        <w:adjustRightInd w:val="0"/>
        <w:spacing w:after="0" w:line="240" w:lineRule="auto"/>
        <w:ind w:firstLine="709"/>
        <w:jc w:val="both"/>
        <w:rPr>
          <w:rFonts w:ascii="Times New Roman" w:eastAsiaTheme="minorHAnsi" w:hAnsi="Times New Roman"/>
          <w:sz w:val="24"/>
          <w:szCs w:val="24"/>
        </w:rPr>
      </w:pPr>
      <w:r w:rsidRPr="005258F2">
        <w:rPr>
          <w:rFonts w:ascii="Times New Roman" w:eastAsiaTheme="minorHAnsi" w:hAnsi="Times New Roman"/>
          <w:color w:val="000000"/>
          <w:sz w:val="24"/>
          <w:szCs w:val="24"/>
        </w:rPr>
        <w:t xml:space="preserve">ценности семьи (поддержка традиций семьи, обеспечение взаимопонимания между родителями и детьми, ощущения ими защищенности в различных жизненных ситуациях, сохранение устойчивых семейных отношений, освоение домашних обязанностей, умелое проявление </w:t>
      </w:r>
      <w:r w:rsidRPr="005258F2">
        <w:rPr>
          <w:rFonts w:ascii="Times New Roman" w:eastAsiaTheme="minorHAnsi" w:hAnsi="Times New Roman"/>
          <w:sz w:val="24"/>
          <w:szCs w:val="24"/>
        </w:rPr>
        <w:t xml:space="preserve">любви к близким людям на основе чуткости, сочувствия, тактичности в отношениях с ними); </w:t>
      </w:r>
    </w:p>
    <w:p w:rsidR="005258F2" w:rsidRPr="005258F2" w:rsidRDefault="005258F2" w:rsidP="00EF5AE3">
      <w:pPr>
        <w:autoSpaceDE w:val="0"/>
        <w:autoSpaceDN w:val="0"/>
        <w:adjustRightInd w:val="0"/>
        <w:spacing w:after="0" w:line="240" w:lineRule="auto"/>
        <w:ind w:firstLine="709"/>
        <w:jc w:val="both"/>
        <w:rPr>
          <w:rFonts w:ascii="Times New Roman" w:eastAsiaTheme="minorHAnsi" w:hAnsi="Times New Roman"/>
          <w:sz w:val="24"/>
          <w:szCs w:val="24"/>
        </w:rPr>
      </w:pPr>
      <w:r w:rsidRPr="005258F2">
        <w:rPr>
          <w:rFonts w:ascii="Times New Roman" w:eastAsiaTheme="minorHAnsi" w:hAnsi="Times New Roman"/>
          <w:sz w:val="24"/>
          <w:szCs w:val="24"/>
        </w:rPr>
        <w:lastRenderedPageBreak/>
        <w:t xml:space="preserve">ценности труда (качественное выполнение трудовых действий, уважение к женскому и мужскому труду, к профессиональной деятельности родственников и близких, освоение разнообразных видов труда, поддержка совместного труда, переживание удовлетворенности результатами совместного труда и т.п.); </w:t>
      </w:r>
    </w:p>
    <w:p w:rsidR="005258F2" w:rsidRPr="005258F2" w:rsidRDefault="005258F2" w:rsidP="00EF5AE3">
      <w:pPr>
        <w:autoSpaceDE w:val="0"/>
        <w:autoSpaceDN w:val="0"/>
        <w:adjustRightInd w:val="0"/>
        <w:spacing w:after="0" w:line="240" w:lineRule="auto"/>
        <w:ind w:firstLine="709"/>
        <w:jc w:val="both"/>
        <w:rPr>
          <w:rFonts w:ascii="Times New Roman" w:eastAsiaTheme="minorHAnsi" w:hAnsi="Times New Roman"/>
          <w:sz w:val="24"/>
          <w:szCs w:val="24"/>
        </w:rPr>
      </w:pPr>
      <w:r w:rsidRPr="005258F2">
        <w:rPr>
          <w:rFonts w:ascii="Times New Roman" w:eastAsiaTheme="minorHAnsi" w:hAnsi="Times New Roman"/>
          <w:sz w:val="24"/>
          <w:szCs w:val="24"/>
        </w:rPr>
        <w:t xml:space="preserve">ценности бережного отношения к продуктам материальной и духовной культуры (к моральным нормам и образцам поведения, национальным традициям и обычаям, фольклору, художественным промыслам и ремеслам, произведениям культуры и искусства, зданиям, сооружениям, предметам, имеющим историко-культурную значимость и т.п.); </w:t>
      </w:r>
    </w:p>
    <w:p w:rsidR="005258F2" w:rsidRPr="005258F2" w:rsidRDefault="005258F2" w:rsidP="00EF5AE3">
      <w:pPr>
        <w:autoSpaceDE w:val="0"/>
        <w:autoSpaceDN w:val="0"/>
        <w:adjustRightInd w:val="0"/>
        <w:spacing w:after="0" w:line="240" w:lineRule="auto"/>
        <w:ind w:firstLine="709"/>
        <w:jc w:val="both"/>
        <w:rPr>
          <w:rFonts w:ascii="Times New Roman" w:eastAsiaTheme="minorHAnsi" w:hAnsi="Times New Roman"/>
          <w:sz w:val="24"/>
          <w:szCs w:val="24"/>
        </w:rPr>
      </w:pPr>
      <w:r w:rsidRPr="005258F2">
        <w:rPr>
          <w:rFonts w:ascii="Times New Roman" w:eastAsiaTheme="minorHAnsi" w:hAnsi="Times New Roman"/>
          <w:sz w:val="24"/>
          <w:szCs w:val="24"/>
        </w:rPr>
        <w:t xml:space="preserve">ценности знания и понимания отечественной истории (сохранение традиций, обычаев народов, населяющих Россию, Средний Урал, гордость за достижение прошлых поколений, уважение и сопереживание подвигу героев Отчизны, стремление сохранить связь поколений, воспринять жизненный опыт выдающихся людей, как пример собственного развития и саморазвития, и т.п.); </w:t>
      </w:r>
    </w:p>
    <w:p w:rsidR="005258F2" w:rsidRPr="005258F2" w:rsidRDefault="005258F2" w:rsidP="00EF5AE3">
      <w:pPr>
        <w:autoSpaceDE w:val="0"/>
        <w:autoSpaceDN w:val="0"/>
        <w:adjustRightInd w:val="0"/>
        <w:spacing w:after="0" w:line="240" w:lineRule="auto"/>
        <w:ind w:firstLine="709"/>
        <w:jc w:val="both"/>
        <w:rPr>
          <w:rFonts w:ascii="Times New Roman" w:eastAsiaTheme="minorHAnsi" w:hAnsi="Times New Roman"/>
          <w:sz w:val="24"/>
          <w:szCs w:val="24"/>
        </w:rPr>
      </w:pPr>
      <w:r w:rsidRPr="005258F2">
        <w:rPr>
          <w:rFonts w:ascii="Times New Roman" w:eastAsiaTheme="minorHAnsi" w:hAnsi="Times New Roman"/>
          <w:sz w:val="24"/>
          <w:szCs w:val="24"/>
        </w:rPr>
        <w:t xml:space="preserve">нравственные ценности культуры сотрудничества, заботы о людях (проявление честности, милосердия, правдивости, искренности, доброжелательности, отказ от причинения зла другим людям, совестливость, чувство долга, ответственности, справедливости, терпимости и т.п.). </w:t>
      </w:r>
    </w:p>
    <w:p w:rsidR="005258F2" w:rsidRPr="005258F2" w:rsidRDefault="005258F2" w:rsidP="00EF5AE3">
      <w:pPr>
        <w:autoSpaceDE w:val="0"/>
        <w:autoSpaceDN w:val="0"/>
        <w:adjustRightInd w:val="0"/>
        <w:spacing w:after="0" w:line="240" w:lineRule="auto"/>
        <w:ind w:firstLine="709"/>
        <w:jc w:val="both"/>
        <w:rPr>
          <w:rFonts w:ascii="Times New Roman" w:eastAsiaTheme="minorHAnsi" w:hAnsi="Times New Roman"/>
          <w:sz w:val="24"/>
          <w:szCs w:val="24"/>
        </w:rPr>
      </w:pPr>
      <w:r w:rsidRPr="005258F2">
        <w:rPr>
          <w:rFonts w:ascii="Times New Roman" w:eastAsiaTheme="minorHAnsi" w:hAnsi="Times New Roman"/>
          <w:sz w:val="24"/>
          <w:szCs w:val="24"/>
        </w:rPr>
        <w:t xml:space="preserve">Ценностно-смысловой подход способствует обеспечению целостности и сохранению субкультуры мира детства, позволяет гармонично интегрироваться каждому ребенку в систему социальных отношений. </w:t>
      </w:r>
    </w:p>
    <w:p w:rsidR="005258F2" w:rsidRPr="005258F2" w:rsidRDefault="005258F2" w:rsidP="00EF5AE3">
      <w:pPr>
        <w:autoSpaceDE w:val="0"/>
        <w:autoSpaceDN w:val="0"/>
        <w:adjustRightInd w:val="0"/>
        <w:spacing w:after="0" w:line="240" w:lineRule="auto"/>
        <w:ind w:firstLine="709"/>
        <w:jc w:val="both"/>
        <w:rPr>
          <w:rFonts w:ascii="Times New Roman" w:eastAsiaTheme="minorHAnsi" w:hAnsi="Times New Roman"/>
          <w:sz w:val="24"/>
          <w:szCs w:val="24"/>
        </w:rPr>
      </w:pPr>
      <w:r w:rsidRPr="005258F2">
        <w:rPr>
          <w:rFonts w:ascii="Times New Roman" w:eastAsiaTheme="minorHAnsi" w:hAnsi="Times New Roman"/>
          <w:sz w:val="24"/>
          <w:szCs w:val="24"/>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детей осуществляется на основе следующих принципов: </w:t>
      </w:r>
    </w:p>
    <w:p w:rsidR="005258F2" w:rsidRPr="005258F2" w:rsidRDefault="005258F2" w:rsidP="00EF5AE3">
      <w:pPr>
        <w:autoSpaceDE w:val="0"/>
        <w:autoSpaceDN w:val="0"/>
        <w:adjustRightInd w:val="0"/>
        <w:spacing w:after="0" w:line="240" w:lineRule="auto"/>
        <w:ind w:firstLine="709"/>
        <w:jc w:val="both"/>
        <w:rPr>
          <w:rFonts w:ascii="Times New Roman" w:eastAsiaTheme="minorHAnsi" w:hAnsi="Times New Roman"/>
          <w:sz w:val="24"/>
          <w:szCs w:val="24"/>
        </w:rPr>
      </w:pPr>
      <w:r w:rsidRPr="005258F2">
        <w:rPr>
          <w:rFonts w:ascii="Times New Roman" w:eastAsiaTheme="minorHAnsi" w:hAnsi="Times New Roman"/>
          <w:sz w:val="24"/>
          <w:szCs w:val="24"/>
        </w:rPr>
        <w:t xml:space="preserve">нравственного примера взрослых; социально-педагогического партнёрства; </w:t>
      </w:r>
    </w:p>
    <w:p w:rsidR="005258F2" w:rsidRPr="005258F2" w:rsidRDefault="005258F2" w:rsidP="00EF5AE3">
      <w:pPr>
        <w:autoSpaceDE w:val="0"/>
        <w:autoSpaceDN w:val="0"/>
        <w:adjustRightInd w:val="0"/>
        <w:spacing w:after="0" w:line="240" w:lineRule="auto"/>
        <w:ind w:firstLine="709"/>
        <w:jc w:val="both"/>
        <w:rPr>
          <w:rFonts w:ascii="Times New Roman" w:eastAsiaTheme="minorHAnsi" w:hAnsi="Times New Roman"/>
          <w:sz w:val="24"/>
          <w:szCs w:val="24"/>
        </w:rPr>
      </w:pPr>
      <w:r w:rsidRPr="005258F2">
        <w:rPr>
          <w:rFonts w:ascii="Times New Roman" w:eastAsiaTheme="minorHAnsi" w:hAnsi="Times New Roman"/>
          <w:sz w:val="24"/>
          <w:szCs w:val="24"/>
        </w:rPr>
        <w:t xml:space="preserve">индивидуально-личностного развития; </w:t>
      </w:r>
    </w:p>
    <w:p w:rsidR="005258F2" w:rsidRPr="005258F2" w:rsidRDefault="005258F2" w:rsidP="00EF5AE3">
      <w:pPr>
        <w:autoSpaceDE w:val="0"/>
        <w:autoSpaceDN w:val="0"/>
        <w:adjustRightInd w:val="0"/>
        <w:spacing w:after="0" w:line="240" w:lineRule="auto"/>
        <w:ind w:firstLine="709"/>
        <w:jc w:val="both"/>
        <w:rPr>
          <w:rFonts w:ascii="Times New Roman" w:eastAsiaTheme="minorHAnsi" w:hAnsi="Times New Roman"/>
          <w:sz w:val="24"/>
          <w:szCs w:val="24"/>
        </w:rPr>
      </w:pPr>
      <w:proofErr w:type="spellStart"/>
      <w:r w:rsidRPr="005258F2">
        <w:rPr>
          <w:rFonts w:ascii="Times New Roman" w:eastAsiaTheme="minorHAnsi" w:hAnsi="Times New Roman"/>
          <w:sz w:val="24"/>
          <w:szCs w:val="24"/>
        </w:rPr>
        <w:t>интегративности</w:t>
      </w:r>
      <w:proofErr w:type="spellEnd"/>
      <w:r w:rsidRPr="005258F2">
        <w:rPr>
          <w:rFonts w:ascii="Times New Roman" w:eastAsiaTheme="minorHAnsi" w:hAnsi="Times New Roman"/>
          <w:sz w:val="24"/>
          <w:szCs w:val="24"/>
        </w:rPr>
        <w:t xml:space="preserve"> программ духовно-нравственного воспитания; </w:t>
      </w:r>
    </w:p>
    <w:p w:rsidR="005258F2" w:rsidRPr="005258F2" w:rsidRDefault="005258F2" w:rsidP="00EF5AE3">
      <w:pPr>
        <w:autoSpaceDE w:val="0"/>
        <w:autoSpaceDN w:val="0"/>
        <w:adjustRightInd w:val="0"/>
        <w:spacing w:after="0" w:line="240" w:lineRule="auto"/>
        <w:ind w:firstLine="709"/>
        <w:jc w:val="both"/>
        <w:rPr>
          <w:rFonts w:ascii="Times New Roman" w:eastAsiaTheme="minorHAnsi" w:hAnsi="Times New Roman"/>
          <w:sz w:val="24"/>
          <w:szCs w:val="24"/>
        </w:rPr>
      </w:pPr>
      <w:r w:rsidRPr="005258F2">
        <w:rPr>
          <w:rFonts w:ascii="Times New Roman" w:eastAsiaTheme="minorHAnsi" w:hAnsi="Times New Roman"/>
          <w:sz w:val="24"/>
          <w:szCs w:val="24"/>
        </w:rPr>
        <w:t xml:space="preserve">социальной востребованности воспитания. </w:t>
      </w:r>
    </w:p>
    <w:p w:rsidR="00477AF8" w:rsidRPr="00EF5AE3" w:rsidRDefault="00477AF8" w:rsidP="00EF5AE3">
      <w:pPr>
        <w:tabs>
          <w:tab w:val="left" w:pos="851"/>
        </w:tabs>
        <w:spacing w:after="0" w:line="240" w:lineRule="auto"/>
        <w:ind w:firstLine="709"/>
        <w:jc w:val="both"/>
        <w:rPr>
          <w:rFonts w:ascii="Times New Roman" w:hAnsi="Times New Roman"/>
          <w:sz w:val="24"/>
          <w:szCs w:val="24"/>
        </w:rPr>
      </w:pPr>
      <w:r w:rsidRPr="00EF5AE3">
        <w:rPr>
          <w:rFonts w:ascii="Times New Roman" w:hAnsi="Times New Roman"/>
          <w:b/>
          <w:i/>
          <w:sz w:val="24"/>
          <w:szCs w:val="24"/>
        </w:rPr>
        <w:t>ценности:</w:t>
      </w:r>
      <w:r w:rsidRPr="00EF5AE3">
        <w:rPr>
          <w:rFonts w:ascii="Times New Roman" w:hAnsi="Times New Roman"/>
          <w:sz w:val="24"/>
          <w:szCs w:val="24"/>
        </w:rPr>
        <w:t xml:space="preserve">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341053" w:rsidRPr="00EF5AE3" w:rsidRDefault="00341053" w:rsidP="00EF5AE3">
      <w:pPr>
        <w:tabs>
          <w:tab w:val="left" w:pos="851"/>
        </w:tabs>
        <w:spacing w:after="0" w:line="240" w:lineRule="auto"/>
        <w:ind w:firstLine="709"/>
        <w:jc w:val="both"/>
        <w:rPr>
          <w:rFonts w:ascii="Times New Roman" w:hAnsi="Times New Roman"/>
          <w:b/>
          <w:sz w:val="24"/>
          <w:szCs w:val="24"/>
        </w:rPr>
      </w:pPr>
      <w:r w:rsidRPr="00EF5AE3">
        <w:rPr>
          <w:rFonts w:ascii="Times New Roman" w:hAnsi="Times New Roman"/>
          <w:b/>
          <w:sz w:val="24"/>
          <w:szCs w:val="24"/>
        </w:rPr>
        <w:t>Задачи воспитания:</w:t>
      </w:r>
    </w:p>
    <w:p w:rsidR="005258F2" w:rsidRPr="005258F2" w:rsidRDefault="005258F2" w:rsidP="00EF5AE3">
      <w:pPr>
        <w:autoSpaceDE w:val="0"/>
        <w:autoSpaceDN w:val="0"/>
        <w:adjustRightInd w:val="0"/>
        <w:spacing w:after="0" w:line="240" w:lineRule="auto"/>
        <w:ind w:firstLine="709"/>
        <w:jc w:val="both"/>
        <w:rPr>
          <w:rFonts w:ascii="Times New Roman" w:eastAsiaTheme="minorHAnsi" w:hAnsi="Times New Roman"/>
          <w:sz w:val="24"/>
          <w:szCs w:val="24"/>
        </w:rPr>
      </w:pPr>
      <w:r w:rsidRPr="005258F2">
        <w:rPr>
          <w:rFonts w:ascii="Times New Roman" w:eastAsiaTheme="minorHAnsi" w:hAnsi="Times New Roman"/>
          <w:sz w:val="24"/>
          <w:szCs w:val="24"/>
        </w:rPr>
        <w:t xml:space="preserve">Духовно-нравственное воспитание детей на региональном уровне содержательно предполагает формирование системы следующих ценностных ориентаций и нравственных установок: </w:t>
      </w:r>
    </w:p>
    <w:p w:rsidR="005258F2" w:rsidRPr="005258F2" w:rsidRDefault="005258F2" w:rsidP="00EF5AE3">
      <w:pPr>
        <w:autoSpaceDE w:val="0"/>
        <w:autoSpaceDN w:val="0"/>
        <w:adjustRightInd w:val="0"/>
        <w:spacing w:after="0" w:line="240" w:lineRule="auto"/>
        <w:ind w:firstLine="709"/>
        <w:jc w:val="both"/>
        <w:rPr>
          <w:rFonts w:ascii="Times New Roman" w:eastAsiaTheme="minorHAnsi" w:hAnsi="Times New Roman"/>
          <w:sz w:val="24"/>
          <w:szCs w:val="24"/>
        </w:rPr>
      </w:pPr>
      <w:r w:rsidRPr="005258F2">
        <w:rPr>
          <w:rFonts w:ascii="Times New Roman" w:eastAsiaTheme="minorHAnsi" w:hAnsi="Times New Roman"/>
          <w:sz w:val="24"/>
          <w:szCs w:val="24"/>
        </w:rPr>
        <w:t xml:space="preserve">выраженная в поведении нравственная позиция по отношению к тому месту жительства, где человек провел детство, отрочество, забота о родном крае, установка на реализацию знаний, умений, способностей для дальнейшего развития «малой родины »; </w:t>
      </w:r>
    </w:p>
    <w:p w:rsidR="005258F2" w:rsidRPr="005258F2" w:rsidRDefault="005258F2" w:rsidP="00EF5AE3">
      <w:pPr>
        <w:autoSpaceDE w:val="0"/>
        <w:autoSpaceDN w:val="0"/>
        <w:adjustRightInd w:val="0"/>
        <w:spacing w:after="0" w:line="240" w:lineRule="auto"/>
        <w:ind w:firstLine="709"/>
        <w:jc w:val="both"/>
        <w:rPr>
          <w:rFonts w:ascii="Times New Roman" w:eastAsiaTheme="minorHAnsi" w:hAnsi="Times New Roman"/>
          <w:sz w:val="24"/>
          <w:szCs w:val="24"/>
        </w:rPr>
      </w:pPr>
      <w:r w:rsidRPr="005258F2">
        <w:rPr>
          <w:rFonts w:ascii="Times New Roman" w:eastAsiaTheme="minorHAnsi" w:hAnsi="Times New Roman"/>
          <w:sz w:val="24"/>
          <w:szCs w:val="24"/>
        </w:rPr>
        <w:t xml:space="preserve">сопереживание проблемам, которые решают земляки, стремящиеся облагородить родной край, сделать его более комфортным для повседневной жизни, трудовой, досуговой деятельности; </w:t>
      </w:r>
    </w:p>
    <w:p w:rsidR="005258F2" w:rsidRPr="005258F2" w:rsidRDefault="005258F2" w:rsidP="00EF5AE3">
      <w:pPr>
        <w:autoSpaceDE w:val="0"/>
        <w:autoSpaceDN w:val="0"/>
        <w:adjustRightInd w:val="0"/>
        <w:spacing w:after="0" w:line="240" w:lineRule="auto"/>
        <w:ind w:firstLine="709"/>
        <w:jc w:val="both"/>
        <w:rPr>
          <w:rFonts w:ascii="Times New Roman" w:eastAsiaTheme="minorHAnsi" w:hAnsi="Times New Roman"/>
          <w:sz w:val="24"/>
          <w:szCs w:val="24"/>
        </w:rPr>
      </w:pPr>
      <w:r w:rsidRPr="005258F2">
        <w:rPr>
          <w:rFonts w:ascii="Times New Roman" w:eastAsiaTheme="minorHAnsi" w:hAnsi="Times New Roman"/>
          <w:sz w:val="24"/>
          <w:szCs w:val="24"/>
        </w:rPr>
        <w:t xml:space="preserve">гордость за прошлое и настоящее «опорного края державы», стремление своим трудом обеспечить дальнейшее социально-экономическое, социокультурное развитие Свердловской области, каждого горда, района, поселка, села. </w:t>
      </w:r>
    </w:p>
    <w:p w:rsidR="00341053" w:rsidRPr="00EF5AE3" w:rsidRDefault="00341053" w:rsidP="00EF5AE3">
      <w:pPr>
        <w:tabs>
          <w:tab w:val="left" w:pos="851"/>
        </w:tabs>
        <w:spacing w:after="0" w:line="240" w:lineRule="auto"/>
        <w:ind w:firstLine="709"/>
        <w:jc w:val="both"/>
        <w:rPr>
          <w:rFonts w:ascii="Times New Roman" w:hAnsi="Times New Roman"/>
          <w:sz w:val="24"/>
          <w:szCs w:val="24"/>
        </w:rPr>
      </w:pPr>
      <w:r w:rsidRPr="00EF5AE3">
        <w:rPr>
          <w:rFonts w:ascii="Times New Roman" w:hAnsi="Times New Roman"/>
          <w:sz w:val="24"/>
          <w:szCs w:val="24"/>
        </w:rPr>
        <w:t xml:space="preserve">- Формирование </w:t>
      </w:r>
      <w:proofErr w:type="spellStart"/>
      <w:r w:rsidRPr="00EF5AE3">
        <w:rPr>
          <w:rFonts w:ascii="Times New Roman" w:hAnsi="Times New Roman"/>
          <w:sz w:val="24"/>
          <w:szCs w:val="24"/>
        </w:rPr>
        <w:t>мотивационноценностных</w:t>
      </w:r>
      <w:proofErr w:type="spellEnd"/>
      <w:r w:rsidRPr="00EF5AE3">
        <w:rPr>
          <w:rFonts w:ascii="Times New Roman" w:hAnsi="Times New Roman"/>
          <w:sz w:val="24"/>
          <w:szCs w:val="24"/>
        </w:rPr>
        <w:t xml:space="preserve"> отношений обучающегося в сфере самопознания, самоопределения, самореализации, самосовершенствования (развитие мотивации и способности к </w:t>
      </w:r>
      <w:proofErr w:type="spellStart"/>
      <w:r w:rsidRPr="00EF5AE3">
        <w:rPr>
          <w:rFonts w:ascii="Times New Roman" w:hAnsi="Times New Roman"/>
          <w:sz w:val="24"/>
          <w:szCs w:val="24"/>
        </w:rPr>
        <w:t>духовнонравственному</w:t>
      </w:r>
      <w:proofErr w:type="spellEnd"/>
      <w:r w:rsidRPr="00EF5AE3">
        <w:rPr>
          <w:rFonts w:ascii="Times New Roman" w:hAnsi="Times New Roman"/>
          <w:sz w:val="24"/>
          <w:szCs w:val="24"/>
        </w:rPr>
        <w:t xml:space="preserve"> самосовершенствованию; формирование позитивной самооценки, самоуважения, конструктивных способов самореализации); </w:t>
      </w:r>
    </w:p>
    <w:p w:rsidR="00341053" w:rsidRPr="00EF5AE3" w:rsidRDefault="00341053" w:rsidP="00EF5AE3">
      <w:pPr>
        <w:tabs>
          <w:tab w:val="left" w:pos="851"/>
        </w:tabs>
        <w:spacing w:after="0" w:line="240" w:lineRule="auto"/>
        <w:ind w:firstLine="709"/>
        <w:jc w:val="both"/>
        <w:rPr>
          <w:rFonts w:ascii="Times New Roman" w:hAnsi="Times New Roman"/>
          <w:sz w:val="24"/>
          <w:szCs w:val="24"/>
        </w:rPr>
      </w:pPr>
      <w:r w:rsidRPr="00EF5AE3">
        <w:rPr>
          <w:rFonts w:ascii="Times New Roman" w:hAnsi="Times New Roman"/>
          <w:sz w:val="24"/>
          <w:szCs w:val="24"/>
        </w:rPr>
        <w:t>- развитие способности к рефлексии (критики) оснований деятельности – как своей, так и других людей, прежде всего сверстников; умение ставить себя на место другого, сопереживать и искать и находить способы человеческой поддержки даже при осознании его неправоты;</w:t>
      </w:r>
    </w:p>
    <w:p w:rsidR="00341053" w:rsidRPr="00EF5AE3" w:rsidRDefault="00341053" w:rsidP="00EF5AE3">
      <w:pPr>
        <w:tabs>
          <w:tab w:val="left" w:pos="851"/>
        </w:tabs>
        <w:spacing w:after="0" w:line="240" w:lineRule="auto"/>
        <w:ind w:firstLine="709"/>
        <w:jc w:val="both"/>
        <w:rPr>
          <w:rFonts w:ascii="Times New Roman" w:hAnsi="Times New Roman"/>
          <w:sz w:val="24"/>
          <w:szCs w:val="24"/>
        </w:rPr>
      </w:pPr>
      <w:r w:rsidRPr="00EF5AE3">
        <w:rPr>
          <w:rFonts w:ascii="Times New Roman" w:hAnsi="Times New Roman"/>
          <w:sz w:val="24"/>
          <w:szCs w:val="24"/>
        </w:rPr>
        <w:t xml:space="preserve"> - развитие способности различать позитивные и негативные явления в окружающем социуме, анализировать их причины, предлагать способы преодоления социально неприемлемых явлений и участвовать в направленной на это деятельности; способность критически оценить качество </w:t>
      </w:r>
      <w:r w:rsidRPr="00EF5AE3">
        <w:rPr>
          <w:rFonts w:ascii="Times New Roman" w:hAnsi="Times New Roman"/>
          <w:sz w:val="24"/>
          <w:szCs w:val="24"/>
        </w:rPr>
        <w:lastRenderedPageBreak/>
        <w:t xml:space="preserve">информации и развлечений, предлагаемых рекламой, кинопрокатом, компьютерными играми и различными СМИ; </w:t>
      </w:r>
    </w:p>
    <w:p w:rsidR="00341053" w:rsidRPr="00EF5AE3" w:rsidRDefault="00341053" w:rsidP="00EF5AE3">
      <w:pPr>
        <w:tabs>
          <w:tab w:val="left" w:pos="851"/>
        </w:tabs>
        <w:spacing w:after="0" w:line="240" w:lineRule="auto"/>
        <w:ind w:firstLine="709"/>
        <w:jc w:val="both"/>
        <w:rPr>
          <w:rFonts w:ascii="Times New Roman" w:hAnsi="Times New Roman"/>
          <w:sz w:val="24"/>
          <w:szCs w:val="24"/>
        </w:rPr>
      </w:pPr>
      <w:r w:rsidRPr="00EF5AE3">
        <w:rPr>
          <w:rFonts w:ascii="Times New Roman" w:hAnsi="Times New Roman"/>
          <w:sz w:val="24"/>
          <w:szCs w:val="24"/>
        </w:rPr>
        <w:t>- развитие представлений о религиозной картине мира, роли традиционных религий в развитии народов нашей страны и их культуры, в становлении и развитии Российского государства; посильно расширение этих представлений на межрелигиозную ситуацию в современном мире</w:t>
      </w:r>
    </w:p>
    <w:p w:rsidR="00341053" w:rsidRPr="00EF5AE3" w:rsidRDefault="00341053" w:rsidP="00EF5AE3">
      <w:pPr>
        <w:tabs>
          <w:tab w:val="left" w:pos="851"/>
        </w:tabs>
        <w:spacing w:after="0" w:line="240" w:lineRule="auto"/>
        <w:ind w:firstLine="709"/>
        <w:jc w:val="both"/>
        <w:rPr>
          <w:rFonts w:ascii="Times New Roman" w:hAnsi="Times New Roman"/>
          <w:b/>
          <w:sz w:val="24"/>
          <w:szCs w:val="24"/>
        </w:rPr>
      </w:pPr>
      <w:r w:rsidRPr="00EF5AE3">
        <w:rPr>
          <w:rFonts w:ascii="Times New Roman" w:hAnsi="Times New Roman"/>
          <w:b/>
          <w:sz w:val="24"/>
          <w:szCs w:val="24"/>
        </w:rPr>
        <w:t>Планируемые результаты:</w:t>
      </w:r>
    </w:p>
    <w:p w:rsidR="005258F2" w:rsidRPr="005258F2" w:rsidRDefault="005258F2" w:rsidP="00EF5AE3">
      <w:pPr>
        <w:autoSpaceDE w:val="0"/>
        <w:autoSpaceDN w:val="0"/>
        <w:adjustRightInd w:val="0"/>
        <w:spacing w:after="0" w:line="240" w:lineRule="auto"/>
        <w:ind w:firstLine="709"/>
        <w:jc w:val="both"/>
        <w:rPr>
          <w:rFonts w:ascii="Times New Roman" w:eastAsiaTheme="minorHAnsi" w:hAnsi="Times New Roman"/>
          <w:sz w:val="24"/>
          <w:szCs w:val="24"/>
        </w:rPr>
      </w:pPr>
      <w:r w:rsidRPr="005258F2">
        <w:rPr>
          <w:rFonts w:ascii="Times New Roman" w:eastAsiaTheme="minorHAnsi" w:hAnsi="Times New Roman"/>
          <w:sz w:val="24"/>
          <w:szCs w:val="24"/>
        </w:rPr>
        <w:t xml:space="preserve">осознание детьми основных нравственных понятий, традиций, общечеловеческих и национальных ценностей, обеспечивающих сотрудничество между людьми, заботы о родном крае; </w:t>
      </w:r>
    </w:p>
    <w:p w:rsidR="005258F2" w:rsidRPr="005258F2" w:rsidRDefault="005258F2" w:rsidP="00EF5AE3">
      <w:pPr>
        <w:autoSpaceDE w:val="0"/>
        <w:autoSpaceDN w:val="0"/>
        <w:adjustRightInd w:val="0"/>
        <w:spacing w:after="0" w:line="240" w:lineRule="auto"/>
        <w:ind w:firstLine="709"/>
        <w:jc w:val="both"/>
        <w:rPr>
          <w:rFonts w:ascii="Times New Roman" w:eastAsiaTheme="minorHAnsi" w:hAnsi="Times New Roman"/>
          <w:sz w:val="24"/>
          <w:szCs w:val="24"/>
        </w:rPr>
      </w:pPr>
      <w:r w:rsidRPr="005258F2">
        <w:rPr>
          <w:rFonts w:ascii="Times New Roman" w:eastAsiaTheme="minorHAnsi" w:hAnsi="Times New Roman"/>
          <w:sz w:val="24"/>
          <w:szCs w:val="24"/>
        </w:rPr>
        <w:t xml:space="preserve">получение детьми и подростками опыта переживания и позитивного отношения к базовым ценностям общества через проекцию понятий (человек, семья, Отечество, природа, мир, знания, труд, культура) и ценностного отношения к социальной реальности в целом; </w:t>
      </w:r>
    </w:p>
    <w:p w:rsidR="005258F2" w:rsidRPr="005258F2" w:rsidRDefault="005258F2" w:rsidP="00EF5AE3">
      <w:pPr>
        <w:autoSpaceDE w:val="0"/>
        <w:autoSpaceDN w:val="0"/>
        <w:adjustRightInd w:val="0"/>
        <w:spacing w:after="0" w:line="240" w:lineRule="auto"/>
        <w:ind w:firstLine="709"/>
        <w:jc w:val="both"/>
        <w:rPr>
          <w:rFonts w:ascii="Times New Roman" w:eastAsiaTheme="minorHAnsi" w:hAnsi="Times New Roman"/>
          <w:sz w:val="24"/>
          <w:szCs w:val="24"/>
        </w:rPr>
      </w:pPr>
      <w:r w:rsidRPr="005258F2">
        <w:rPr>
          <w:rFonts w:ascii="Times New Roman" w:eastAsiaTheme="minorHAnsi" w:hAnsi="Times New Roman"/>
          <w:sz w:val="24"/>
          <w:szCs w:val="24"/>
        </w:rPr>
        <w:t xml:space="preserve">получение детьми и подростками опыта осознанного общественного действия с позиций понимания или принятия основных нравственных ориентиров российской культуры. </w:t>
      </w:r>
    </w:p>
    <w:p w:rsidR="005258F2" w:rsidRPr="005258F2" w:rsidRDefault="005258F2" w:rsidP="00EF5AE3">
      <w:pPr>
        <w:autoSpaceDE w:val="0"/>
        <w:autoSpaceDN w:val="0"/>
        <w:adjustRightInd w:val="0"/>
        <w:spacing w:after="0" w:line="240" w:lineRule="auto"/>
        <w:ind w:firstLine="709"/>
        <w:jc w:val="both"/>
        <w:rPr>
          <w:rFonts w:ascii="Times New Roman" w:eastAsiaTheme="minorHAnsi" w:hAnsi="Times New Roman"/>
          <w:sz w:val="24"/>
          <w:szCs w:val="24"/>
        </w:rPr>
      </w:pPr>
      <w:r w:rsidRPr="005258F2">
        <w:rPr>
          <w:rFonts w:ascii="Times New Roman" w:eastAsiaTheme="minorHAnsi" w:hAnsi="Times New Roman"/>
          <w:sz w:val="24"/>
          <w:szCs w:val="24"/>
        </w:rPr>
        <w:t>приобщени</w:t>
      </w:r>
      <w:r w:rsidR="000F30B7" w:rsidRPr="00EF5AE3">
        <w:rPr>
          <w:rFonts w:ascii="Times New Roman" w:eastAsiaTheme="minorHAnsi" w:hAnsi="Times New Roman"/>
          <w:sz w:val="24"/>
          <w:szCs w:val="24"/>
        </w:rPr>
        <w:t>е</w:t>
      </w:r>
      <w:r w:rsidRPr="005258F2">
        <w:rPr>
          <w:rFonts w:ascii="Times New Roman" w:eastAsiaTheme="minorHAnsi" w:hAnsi="Times New Roman"/>
          <w:sz w:val="24"/>
          <w:szCs w:val="24"/>
        </w:rPr>
        <w:t xml:space="preserve"> детей к историческому и культурному потенциалу России и Свердловской области, а именно: </w:t>
      </w:r>
    </w:p>
    <w:p w:rsidR="005258F2" w:rsidRPr="005258F2" w:rsidRDefault="005258F2" w:rsidP="00EF5AE3">
      <w:pPr>
        <w:autoSpaceDE w:val="0"/>
        <w:autoSpaceDN w:val="0"/>
        <w:adjustRightInd w:val="0"/>
        <w:spacing w:after="0" w:line="240" w:lineRule="auto"/>
        <w:ind w:firstLine="709"/>
        <w:jc w:val="both"/>
        <w:rPr>
          <w:rFonts w:ascii="Times New Roman" w:eastAsiaTheme="minorHAnsi" w:hAnsi="Times New Roman"/>
          <w:sz w:val="24"/>
          <w:szCs w:val="24"/>
        </w:rPr>
      </w:pPr>
      <w:r w:rsidRPr="005258F2">
        <w:rPr>
          <w:rFonts w:ascii="Times New Roman" w:eastAsiaTheme="minorHAnsi" w:hAnsi="Times New Roman"/>
          <w:sz w:val="24"/>
          <w:szCs w:val="24"/>
        </w:rPr>
        <w:t xml:space="preserve">воспитание российской гражданской идентичности, способствующей осознанию своей этнической и национальной принадлежности; </w:t>
      </w:r>
    </w:p>
    <w:p w:rsidR="005258F2" w:rsidRPr="005258F2" w:rsidRDefault="005258F2" w:rsidP="00EF5AE3">
      <w:pPr>
        <w:autoSpaceDE w:val="0"/>
        <w:autoSpaceDN w:val="0"/>
        <w:adjustRightInd w:val="0"/>
        <w:spacing w:after="0" w:line="240" w:lineRule="auto"/>
        <w:ind w:firstLine="709"/>
        <w:jc w:val="both"/>
        <w:rPr>
          <w:rFonts w:ascii="Times New Roman" w:eastAsiaTheme="minorHAnsi" w:hAnsi="Times New Roman"/>
          <w:sz w:val="24"/>
          <w:szCs w:val="24"/>
        </w:rPr>
      </w:pPr>
      <w:r w:rsidRPr="005258F2">
        <w:rPr>
          <w:rFonts w:ascii="Times New Roman" w:eastAsiaTheme="minorHAnsi" w:hAnsi="Times New Roman"/>
          <w:sz w:val="24"/>
          <w:szCs w:val="24"/>
        </w:rPr>
        <w:t xml:space="preserve">воспитание веротерпимости, толерантности, уважительного отношения к религиозным чувствам, взглядам людей; </w:t>
      </w:r>
    </w:p>
    <w:p w:rsidR="005258F2" w:rsidRPr="005258F2" w:rsidRDefault="005258F2" w:rsidP="00EF5AE3">
      <w:pPr>
        <w:autoSpaceDE w:val="0"/>
        <w:autoSpaceDN w:val="0"/>
        <w:adjustRightInd w:val="0"/>
        <w:spacing w:after="0" w:line="240" w:lineRule="auto"/>
        <w:ind w:firstLine="709"/>
        <w:jc w:val="both"/>
        <w:rPr>
          <w:rFonts w:ascii="Times New Roman" w:eastAsiaTheme="minorHAnsi" w:hAnsi="Times New Roman"/>
          <w:sz w:val="24"/>
          <w:szCs w:val="24"/>
        </w:rPr>
      </w:pPr>
      <w:r w:rsidRPr="005258F2">
        <w:rPr>
          <w:rFonts w:ascii="Times New Roman" w:eastAsiaTheme="minorHAnsi" w:hAnsi="Times New Roman"/>
          <w:sz w:val="24"/>
          <w:szCs w:val="24"/>
        </w:rPr>
        <w:t xml:space="preserve">знание основных норм морали, духовных идеалов, хранимых в культурных традициях народов России и Свердловской области; </w:t>
      </w:r>
    </w:p>
    <w:p w:rsidR="005258F2" w:rsidRPr="00EF5AE3" w:rsidRDefault="005258F2" w:rsidP="00EF5AE3">
      <w:pPr>
        <w:tabs>
          <w:tab w:val="left" w:pos="851"/>
        </w:tabs>
        <w:spacing w:after="0" w:line="240" w:lineRule="auto"/>
        <w:ind w:firstLine="709"/>
        <w:jc w:val="both"/>
        <w:rPr>
          <w:rFonts w:ascii="Times New Roman" w:hAnsi="Times New Roman"/>
          <w:b/>
          <w:i/>
          <w:sz w:val="24"/>
          <w:szCs w:val="24"/>
        </w:rPr>
      </w:pPr>
      <w:r w:rsidRPr="00EF5AE3">
        <w:rPr>
          <w:rFonts w:ascii="Times New Roman" w:eastAsiaTheme="minorHAnsi" w:hAnsi="Times New Roman"/>
          <w:sz w:val="24"/>
          <w:szCs w:val="24"/>
        </w:rPr>
        <w:t>развитие нравственного самосовершенствования, способности к духовному росту.</w:t>
      </w:r>
    </w:p>
    <w:p w:rsidR="009E0A78" w:rsidRPr="00EF5AE3" w:rsidRDefault="00341053" w:rsidP="00EF5AE3">
      <w:pPr>
        <w:tabs>
          <w:tab w:val="left" w:pos="851"/>
        </w:tabs>
        <w:spacing w:after="0" w:line="240" w:lineRule="auto"/>
        <w:ind w:firstLine="709"/>
        <w:jc w:val="both"/>
        <w:rPr>
          <w:rFonts w:ascii="Times New Roman" w:hAnsi="Times New Roman"/>
          <w:sz w:val="24"/>
          <w:szCs w:val="24"/>
        </w:rPr>
      </w:pPr>
      <w:r w:rsidRPr="00EF5AE3">
        <w:rPr>
          <w:rFonts w:ascii="Times New Roman" w:hAnsi="Times New Roman"/>
          <w:sz w:val="24"/>
          <w:szCs w:val="24"/>
        </w:rPr>
        <w:t xml:space="preserve">-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 веротерпимость, уважительное отношение к религиозным чувствам, взглядам людей или их отсутствию; </w:t>
      </w:r>
    </w:p>
    <w:p w:rsidR="009E0A78" w:rsidRPr="00EF5AE3" w:rsidRDefault="00341053" w:rsidP="00EF5AE3">
      <w:pPr>
        <w:tabs>
          <w:tab w:val="left" w:pos="851"/>
        </w:tabs>
        <w:spacing w:after="0" w:line="240" w:lineRule="auto"/>
        <w:ind w:firstLine="709"/>
        <w:jc w:val="both"/>
        <w:rPr>
          <w:rFonts w:ascii="Times New Roman" w:hAnsi="Times New Roman"/>
          <w:sz w:val="24"/>
          <w:szCs w:val="24"/>
        </w:rPr>
      </w:pPr>
      <w:r w:rsidRPr="00EF5AE3">
        <w:rPr>
          <w:rFonts w:ascii="Times New Roman" w:hAnsi="Times New Roman"/>
          <w:sz w:val="24"/>
          <w:szCs w:val="24"/>
        </w:rPr>
        <w:t xml:space="preserve">-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EF5AE3">
        <w:rPr>
          <w:rFonts w:ascii="Times New Roman" w:hAnsi="Times New Roman"/>
          <w:sz w:val="24"/>
          <w:szCs w:val="24"/>
        </w:rPr>
        <w:t>потребительстве</w:t>
      </w:r>
      <w:proofErr w:type="spellEnd"/>
      <w:r w:rsidRPr="00EF5AE3">
        <w:rPr>
          <w:rFonts w:ascii="Times New Roman" w:hAnsi="Times New Roman"/>
          <w:sz w:val="24"/>
          <w:szCs w:val="24"/>
        </w:rPr>
        <w:t>;</w:t>
      </w:r>
    </w:p>
    <w:p w:rsidR="009E0A78" w:rsidRPr="00EF5AE3" w:rsidRDefault="00341053" w:rsidP="00EF5AE3">
      <w:pPr>
        <w:tabs>
          <w:tab w:val="left" w:pos="851"/>
        </w:tabs>
        <w:spacing w:after="0" w:line="240" w:lineRule="auto"/>
        <w:ind w:firstLine="709"/>
        <w:jc w:val="both"/>
        <w:rPr>
          <w:rFonts w:ascii="Times New Roman" w:hAnsi="Times New Roman"/>
          <w:sz w:val="24"/>
          <w:szCs w:val="24"/>
        </w:rPr>
      </w:pPr>
      <w:r w:rsidRPr="00EF5AE3">
        <w:rPr>
          <w:rFonts w:ascii="Times New Roman" w:hAnsi="Times New Roman"/>
          <w:sz w:val="24"/>
          <w:szCs w:val="24"/>
        </w:rPr>
        <w:t xml:space="preserve"> -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p>
    <w:p w:rsidR="009E0A78" w:rsidRPr="00EF5AE3" w:rsidRDefault="00341053" w:rsidP="00EF5AE3">
      <w:pPr>
        <w:tabs>
          <w:tab w:val="left" w:pos="851"/>
        </w:tabs>
        <w:spacing w:after="0" w:line="240" w:lineRule="auto"/>
        <w:ind w:firstLine="709"/>
        <w:jc w:val="both"/>
        <w:rPr>
          <w:rFonts w:ascii="Times New Roman" w:hAnsi="Times New Roman"/>
          <w:sz w:val="24"/>
          <w:szCs w:val="24"/>
        </w:rPr>
      </w:pPr>
      <w:r w:rsidRPr="00EF5AE3">
        <w:rPr>
          <w:rFonts w:ascii="Times New Roman" w:hAnsi="Times New Roman"/>
          <w:sz w:val="24"/>
          <w:szCs w:val="24"/>
        </w:rPr>
        <w:t xml:space="preserve">- понимание значения нравственности, веры и религии в жизни человека, семьи и общества); </w:t>
      </w:r>
    </w:p>
    <w:p w:rsidR="009E0A78" w:rsidRPr="00EF5AE3" w:rsidRDefault="00341053" w:rsidP="00EF5AE3">
      <w:pPr>
        <w:tabs>
          <w:tab w:val="left" w:pos="851"/>
        </w:tabs>
        <w:spacing w:after="0" w:line="240" w:lineRule="auto"/>
        <w:ind w:firstLine="709"/>
        <w:jc w:val="both"/>
        <w:rPr>
          <w:rFonts w:ascii="Times New Roman" w:hAnsi="Times New Roman"/>
          <w:sz w:val="24"/>
          <w:szCs w:val="24"/>
        </w:rPr>
      </w:pPr>
      <w:r w:rsidRPr="00EF5AE3">
        <w:rPr>
          <w:rFonts w:ascii="Times New Roman" w:hAnsi="Times New Roman"/>
          <w:sz w:val="24"/>
          <w:szCs w:val="24"/>
        </w:rPr>
        <w:t xml:space="preserve">- сформированность ответственного отношения к учению; уважительного отношения к труду, наличие опыта участия в социально значимом труде; - утверждение в качестве личной нормы уважительного отношения ко всем людям – от своих родителей до любого встречного ребенка, сверстника, старшего независимо от его внешнего вида (лица, одежды, физических особенностей); </w:t>
      </w:r>
    </w:p>
    <w:p w:rsidR="009E0A78" w:rsidRPr="00EF5AE3" w:rsidRDefault="00341053" w:rsidP="00EF5AE3">
      <w:pPr>
        <w:tabs>
          <w:tab w:val="left" w:pos="851"/>
        </w:tabs>
        <w:spacing w:after="0" w:line="240" w:lineRule="auto"/>
        <w:ind w:firstLine="709"/>
        <w:jc w:val="both"/>
        <w:rPr>
          <w:rFonts w:ascii="Times New Roman" w:hAnsi="Times New Roman"/>
          <w:sz w:val="24"/>
          <w:szCs w:val="24"/>
        </w:rPr>
      </w:pPr>
      <w:r w:rsidRPr="00EF5AE3">
        <w:rPr>
          <w:rFonts w:ascii="Times New Roman" w:hAnsi="Times New Roman"/>
          <w:sz w:val="24"/>
          <w:szCs w:val="24"/>
        </w:rPr>
        <w:t>- установка на поддержку деловых и дружеских взаимоотношений в коллективе;</w:t>
      </w:r>
    </w:p>
    <w:p w:rsidR="009E0A78" w:rsidRPr="00EF5AE3" w:rsidRDefault="00341053" w:rsidP="00EF5AE3">
      <w:pPr>
        <w:tabs>
          <w:tab w:val="left" w:pos="851"/>
        </w:tabs>
        <w:spacing w:after="0" w:line="240" w:lineRule="auto"/>
        <w:ind w:firstLine="709"/>
        <w:jc w:val="both"/>
        <w:rPr>
          <w:rFonts w:ascii="Times New Roman" w:hAnsi="Times New Roman"/>
          <w:sz w:val="24"/>
          <w:szCs w:val="24"/>
        </w:rPr>
      </w:pPr>
      <w:r w:rsidRPr="00EF5AE3">
        <w:rPr>
          <w:rFonts w:ascii="Times New Roman" w:hAnsi="Times New Roman"/>
          <w:sz w:val="24"/>
          <w:szCs w:val="24"/>
        </w:rPr>
        <w:t xml:space="preserve"> - сознательное принятие и утверждение в качестве личного императива установки на бережное, гуманное отношение ко всему живому; посильное участие в природоохранной и экологической деятельности; нетерпимое отношение к проявлениям жестокости к братьям нашим меньшим со стороны других людей;</w:t>
      </w:r>
    </w:p>
    <w:p w:rsidR="009E0A78" w:rsidRPr="00EF5AE3" w:rsidRDefault="009E0A78" w:rsidP="00EF5AE3">
      <w:pPr>
        <w:tabs>
          <w:tab w:val="left" w:pos="851"/>
        </w:tabs>
        <w:spacing w:after="0" w:line="240" w:lineRule="auto"/>
        <w:ind w:firstLine="709"/>
        <w:jc w:val="both"/>
        <w:rPr>
          <w:rFonts w:ascii="Times New Roman" w:hAnsi="Times New Roman"/>
          <w:sz w:val="24"/>
          <w:szCs w:val="24"/>
        </w:rPr>
      </w:pPr>
      <w:r w:rsidRPr="00EF5AE3">
        <w:rPr>
          <w:rFonts w:ascii="Times New Roman" w:hAnsi="Times New Roman"/>
          <w:sz w:val="24"/>
          <w:szCs w:val="24"/>
        </w:rPr>
        <w:t xml:space="preserve"> - нормы этически осмысленных взаимоотношений в коллективе класса (образовательного учреждения в целом), что предполагает овладение навыками вежливого, приветливого, внимательного отношения к сверстникам, старшим и младшим детям, взрослым, взаимной поддержке, </w:t>
      </w:r>
    </w:p>
    <w:p w:rsidR="00341053" w:rsidRPr="00EF5AE3" w:rsidRDefault="009E0A78" w:rsidP="00EF5AE3">
      <w:pPr>
        <w:tabs>
          <w:tab w:val="left" w:pos="851"/>
        </w:tabs>
        <w:spacing w:after="0" w:line="240" w:lineRule="auto"/>
        <w:ind w:firstLine="709"/>
        <w:jc w:val="both"/>
        <w:rPr>
          <w:rFonts w:ascii="Times New Roman" w:hAnsi="Times New Roman"/>
          <w:b/>
          <w:sz w:val="24"/>
          <w:szCs w:val="24"/>
        </w:rPr>
      </w:pPr>
      <w:r w:rsidRPr="00EF5AE3">
        <w:rPr>
          <w:rFonts w:ascii="Times New Roman" w:hAnsi="Times New Roman"/>
          <w:sz w:val="24"/>
          <w:szCs w:val="24"/>
        </w:rPr>
        <w:t>- участие в коллективных играх, приобретение опыта совместной деятельности; - посильное участие в делах благотворительности, милосердия, в оказании помощи нуждающимся, заботе о животных, других живых существах, природе.</w:t>
      </w:r>
    </w:p>
    <w:p w:rsidR="00E31498" w:rsidRPr="00E31498" w:rsidRDefault="00E31498" w:rsidP="00EF5AE3">
      <w:pPr>
        <w:autoSpaceDE w:val="0"/>
        <w:autoSpaceDN w:val="0"/>
        <w:adjustRightInd w:val="0"/>
        <w:spacing w:after="0" w:line="240" w:lineRule="auto"/>
        <w:ind w:firstLine="709"/>
        <w:jc w:val="both"/>
        <w:rPr>
          <w:rFonts w:ascii="Times New Roman" w:eastAsiaTheme="minorHAnsi" w:hAnsi="Times New Roman"/>
          <w:color w:val="000000"/>
          <w:sz w:val="24"/>
          <w:szCs w:val="24"/>
        </w:rPr>
      </w:pPr>
    </w:p>
    <w:p w:rsidR="00E31498" w:rsidRPr="00E31498" w:rsidRDefault="00E31498" w:rsidP="00EF5AE3">
      <w:pPr>
        <w:autoSpaceDE w:val="0"/>
        <w:autoSpaceDN w:val="0"/>
        <w:adjustRightInd w:val="0"/>
        <w:spacing w:after="0" w:line="240" w:lineRule="auto"/>
        <w:ind w:firstLine="709"/>
        <w:jc w:val="both"/>
        <w:rPr>
          <w:rFonts w:ascii="Times New Roman" w:eastAsiaTheme="minorHAnsi" w:hAnsi="Times New Roman"/>
          <w:b/>
          <w:color w:val="000000"/>
          <w:sz w:val="24"/>
          <w:szCs w:val="24"/>
        </w:rPr>
      </w:pPr>
      <w:r w:rsidRPr="00E31498">
        <w:rPr>
          <w:rFonts w:ascii="Times New Roman" w:eastAsiaTheme="minorHAnsi" w:hAnsi="Times New Roman"/>
          <w:b/>
          <w:color w:val="000000"/>
          <w:sz w:val="24"/>
          <w:szCs w:val="24"/>
        </w:rPr>
        <w:t xml:space="preserve">4) Физическое развитие и формирование культуры здоровья. </w:t>
      </w:r>
    </w:p>
    <w:p w:rsidR="000F30B7" w:rsidRPr="000F30B7" w:rsidRDefault="000F30B7" w:rsidP="00EF5AE3">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0F30B7">
        <w:rPr>
          <w:rFonts w:ascii="Times New Roman" w:eastAsiaTheme="minorHAnsi" w:hAnsi="Times New Roman"/>
          <w:color w:val="000000"/>
          <w:sz w:val="24"/>
          <w:szCs w:val="24"/>
        </w:rPr>
        <w:lastRenderedPageBreak/>
        <w:t xml:space="preserve">Сохранение и укрепление здоровья детей, формирование культуры здоровья являются приоритетными направлениями государственной политики и рассматриваются в качестве необходимой гарантии успеха всех социальных и экономических реформ, проводимых в стране. </w:t>
      </w:r>
    </w:p>
    <w:p w:rsidR="00477AF8" w:rsidRPr="00EF5AE3" w:rsidRDefault="00477AF8" w:rsidP="003A07CF">
      <w:pPr>
        <w:numPr>
          <w:ilvl w:val="0"/>
          <w:numId w:val="12"/>
        </w:numPr>
        <w:tabs>
          <w:tab w:val="left" w:pos="851"/>
        </w:tabs>
        <w:spacing w:after="0" w:line="240" w:lineRule="auto"/>
        <w:ind w:left="0" w:firstLine="709"/>
        <w:jc w:val="both"/>
        <w:rPr>
          <w:rFonts w:ascii="Times New Roman" w:hAnsi="Times New Roman"/>
          <w:b/>
          <w:sz w:val="24"/>
          <w:szCs w:val="24"/>
        </w:rPr>
      </w:pPr>
      <w:r w:rsidRPr="00EF5AE3">
        <w:rPr>
          <w:rFonts w:ascii="Times New Roman" w:hAnsi="Times New Roman"/>
          <w:b/>
          <w:sz w:val="24"/>
          <w:szCs w:val="24"/>
        </w:rPr>
        <w:t xml:space="preserve">воспитание экологической культуры, культуры здорового и безопасного образа жизни </w:t>
      </w:r>
    </w:p>
    <w:p w:rsidR="00477AF8" w:rsidRPr="00EF5AE3" w:rsidRDefault="00477AF8" w:rsidP="00EF5AE3">
      <w:pPr>
        <w:tabs>
          <w:tab w:val="left" w:pos="1134"/>
        </w:tabs>
        <w:spacing w:after="0" w:line="240" w:lineRule="auto"/>
        <w:ind w:firstLine="709"/>
        <w:jc w:val="both"/>
        <w:rPr>
          <w:rFonts w:ascii="Times New Roman" w:hAnsi="Times New Roman"/>
          <w:sz w:val="24"/>
          <w:szCs w:val="24"/>
        </w:rPr>
      </w:pPr>
      <w:r w:rsidRPr="00EF5AE3">
        <w:rPr>
          <w:rFonts w:ascii="Times New Roman" w:hAnsi="Times New Roman"/>
          <w:sz w:val="24"/>
          <w:szCs w:val="24"/>
        </w:rPr>
        <w:t xml:space="preserve">формирование мотивационно-ценностных отношений обучающегося в сфере </w:t>
      </w:r>
      <w:r w:rsidRPr="00EF5AE3">
        <w:rPr>
          <w:rFonts w:ascii="Times New Roman" w:hAnsi="Times New Roman"/>
          <w:b/>
          <w:sz w:val="24"/>
          <w:szCs w:val="24"/>
        </w:rPr>
        <w:t>здорового образа жизни</w:t>
      </w:r>
      <w:r w:rsidRPr="00EF5AE3">
        <w:rPr>
          <w:rFonts w:ascii="Times New Roman" w:hAnsi="Times New Roman"/>
          <w:sz w:val="24"/>
          <w:szCs w:val="24"/>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w:t>
      </w:r>
      <w:proofErr w:type="spellStart"/>
      <w:r w:rsidRPr="00EF5AE3">
        <w:rPr>
          <w:rFonts w:ascii="Times New Roman" w:hAnsi="Times New Roman"/>
          <w:sz w:val="24"/>
          <w:szCs w:val="24"/>
        </w:rPr>
        <w:t>психоактивных</w:t>
      </w:r>
      <w:proofErr w:type="spellEnd"/>
      <w:r w:rsidRPr="00EF5AE3">
        <w:rPr>
          <w:rFonts w:ascii="Times New Roman" w:hAnsi="Times New Roman"/>
          <w:sz w:val="24"/>
          <w:szCs w:val="24"/>
        </w:rPr>
        <w:t xml:space="preserve"> веществ, профилактики инфекционных заболеваний; убежденности в выборе здорового образа </w:t>
      </w:r>
      <w:proofErr w:type="spellStart"/>
      <w:r w:rsidRPr="00EF5AE3">
        <w:rPr>
          <w:rFonts w:ascii="Times New Roman" w:hAnsi="Times New Roman"/>
          <w:sz w:val="24"/>
          <w:szCs w:val="24"/>
        </w:rPr>
        <w:t>жизни;формирование</w:t>
      </w:r>
      <w:proofErr w:type="spellEnd"/>
      <w:r w:rsidRPr="00EF5AE3">
        <w:rPr>
          <w:rFonts w:ascii="Times New Roman" w:hAnsi="Times New Roman"/>
          <w:sz w:val="24"/>
          <w:szCs w:val="24"/>
        </w:rPr>
        <w:t xml:space="preserve"> устойчивого отрицательного отношения к </w:t>
      </w:r>
      <w:proofErr w:type="spellStart"/>
      <w:r w:rsidRPr="00EF5AE3">
        <w:rPr>
          <w:rFonts w:ascii="Times New Roman" w:hAnsi="Times New Roman"/>
          <w:sz w:val="24"/>
          <w:szCs w:val="24"/>
        </w:rPr>
        <w:t>аддиктивным</w:t>
      </w:r>
      <w:proofErr w:type="spellEnd"/>
      <w:r w:rsidRPr="00EF5AE3">
        <w:rPr>
          <w:rFonts w:ascii="Times New Roman" w:hAnsi="Times New Roman"/>
          <w:sz w:val="24"/>
          <w:szCs w:val="24"/>
        </w:rPr>
        <w:t xml:space="preserve"> проявлениям различного рода – наркозависимость, алкоголизм, </w:t>
      </w:r>
      <w:proofErr w:type="spellStart"/>
      <w:r w:rsidRPr="00EF5AE3">
        <w:rPr>
          <w:rFonts w:ascii="Times New Roman" w:hAnsi="Times New Roman"/>
          <w:sz w:val="24"/>
          <w:szCs w:val="24"/>
        </w:rPr>
        <w:t>игромания</w:t>
      </w:r>
      <w:proofErr w:type="spellEnd"/>
      <w:r w:rsidRPr="00EF5AE3">
        <w:rPr>
          <w:rFonts w:ascii="Times New Roman" w:hAnsi="Times New Roman"/>
          <w:sz w:val="24"/>
          <w:szCs w:val="24"/>
        </w:rPr>
        <w:t xml:space="preserve">, </w:t>
      </w:r>
      <w:proofErr w:type="spellStart"/>
      <w:r w:rsidRPr="00EF5AE3">
        <w:rPr>
          <w:rFonts w:ascii="Times New Roman" w:hAnsi="Times New Roman"/>
          <w:sz w:val="24"/>
          <w:szCs w:val="24"/>
        </w:rPr>
        <w:t>табакокурение</w:t>
      </w:r>
      <w:proofErr w:type="spellEnd"/>
      <w:r w:rsidRPr="00EF5AE3">
        <w:rPr>
          <w:rFonts w:ascii="Times New Roman" w:hAnsi="Times New Roman"/>
          <w:sz w:val="24"/>
          <w:szCs w:val="24"/>
        </w:rPr>
        <w:t>, интернет-зависимость и др., как факторам ограничивающим свободу личности); 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477AF8" w:rsidRPr="00EF5AE3" w:rsidRDefault="00477AF8" w:rsidP="00EF5AE3">
      <w:pPr>
        <w:tabs>
          <w:tab w:val="left" w:pos="1134"/>
        </w:tabs>
        <w:spacing w:after="0" w:line="240" w:lineRule="auto"/>
        <w:ind w:firstLine="709"/>
        <w:jc w:val="both"/>
        <w:rPr>
          <w:rFonts w:ascii="Times New Roman" w:hAnsi="Times New Roman"/>
          <w:sz w:val="24"/>
          <w:szCs w:val="24"/>
        </w:rPr>
      </w:pPr>
      <w:r w:rsidRPr="00EF5AE3">
        <w:rPr>
          <w:rFonts w:ascii="Times New Roman" w:hAnsi="Times New Roman"/>
          <w:sz w:val="24"/>
          <w:szCs w:val="24"/>
        </w:rPr>
        <w:t xml:space="preserve">формирование мотивов и ценностей обучающегося в сфере </w:t>
      </w:r>
      <w:r w:rsidRPr="00EF5AE3">
        <w:rPr>
          <w:rFonts w:ascii="Times New Roman" w:hAnsi="Times New Roman"/>
          <w:b/>
          <w:sz w:val="24"/>
          <w:szCs w:val="24"/>
        </w:rPr>
        <w:t>отношений к природе</w:t>
      </w:r>
      <w:r w:rsidRPr="00EF5AE3">
        <w:rPr>
          <w:rFonts w:ascii="Times New Roman" w:hAnsi="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EF5AE3">
        <w:rPr>
          <w:rFonts w:ascii="Times New Roman" w:hAnsi="Times New Roman"/>
          <w:sz w:val="24"/>
          <w:szCs w:val="24"/>
        </w:rPr>
        <w:t>здоровьесберегающего</w:t>
      </w:r>
      <w:proofErr w:type="spellEnd"/>
      <w:r w:rsidRPr="00EF5AE3">
        <w:rPr>
          <w:rFonts w:ascii="Times New Roman" w:hAnsi="Times New Roman"/>
          <w:sz w:val="24"/>
          <w:szCs w:val="24"/>
        </w:rPr>
        <w:t xml:space="preserve">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477AF8" w:rsidRPr="00EF5AE3" w:rsidRDefault="00477AF8" w:rsidP="00EF5AE3">
      <w:pPr>
        <w:spacing w:after="0" w:line="240" w:lineRule="auto"/>
        <w:ind w:firstLine="709"/>
        <w:jc w:val="both"/>
        <w:rPr>
          <w:rFonts w:ascii="Times New Roman" w:hAnsi="Times New Roman"/>
          <w:sz w:val="24"/>
          <w:szCs w:val="24"/>
        </w:rPr>
      </w:pPr>
      <w:r w:rsidRPr="00EF5AE3">
        <w:rPr>
          <w:rFonts w:ascii="Times New Roman" w:hAnsi="Times New Roman"/>
          <w:b/>
          <w:i/>
          <w:sz w:val="24"/>
          <w:szCs w:val="24"/>
        </w:rPr>
        <w:t>ценности:</w:t>
      </w:r>
      <w:r w:rsidRPr="00EF5AE3">
        <w:rPr>
          <w:rFonts w:ascii="Times New Roman" w:hAnsi="Times New Roman"/>
          <w:sz w:val="24"/>
          <w:szCs w:val="24"/>
        </w:rPr>
        <w:t xml:space="preserve">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EF5AE3">
        <w:rPr>
          <w:rStyle w:val="dash041e005f0431005f044b005f0447005f043d005f044b005f0439005f005fchar1char1"/>
        </w:rPr>
        <w:t xml:space="preserve">экологически целесообразный здоровый и безопасный образ жизни; </w:t>
      </w:r>
      <w:r w:rsidRPr="00EF5AE3">
        <w:rPr>
          <w:rFonts w:ascii="Times New Roman" w:hAnsi="Times New Roman"/>
          <w:sz w:val="24"/>
          <w:szCs w:val="24"/>
        </w:rPr>
        <w:t>ресурсосбережение; экологическая этика; экологическая ответственность; социальное партнёрство</w:t>
      </w:r>
      <w:r w:rsidRPr="00EF5AE3">
        <w:rPr>
          <w:rStyle w:val="dash041e005f0431005f044b005f0447005f043d005f044b005f0439005f005fchar1char1"/>
        </w:rPr>
        <w:t xml:space="preserve"> для </w:t>
      </w:r>
      <w:r w:rsidRPr="00EF5AE3">
        <w:rPr>
          <w:rStyle w:val="dash041e005f0431005f044b005f0447005f043d005f044b005f0439char1"/>
        </w:rPr>
        <w:t>улучшения экологического качества окружающей среды;</w:t>
      </w:r>
      <w:r w:rsidRPr="00EF5AE3">
        <w:rPr>
          <w:rFonts w:ascii="Times New Roman" w:hAnsi="Times New Roman"/>
          <w:sz w:val="24"/>
          <w:szCs w:val="24"/>
        </w:rPr>
        <w:t xml:space="preserve"> устойчивое развитие общества в гармонии с природой).</w:t>
      </w:r>
    </w:p>
    <w:p w:rsidR="00E31498" w:rsidRPr="00EF5AE3" w:rsidRDefault="00B130EC" w:rsidP="00EF5AE3">
      <w:pPr>
        <w:autoSpaceDE w:val="0"/>
        <w:autoSpaceDN w:val="0"/>
        <w:adjustRightInd w:val="0"/>
        <w:spacing w:after="0" w:line="240" w:lineRule="auto"/>
        <w:ind w:firstLine="709"/>
        <w:jc w:val="both"/>
        <w:rPr>
          <w:rFonts w:ascii="Times New Roman" w:eastAsiaTheme="minorHAnsi" w:hAnsi="Times New Roman"/>
          <w:b/>
          <w:color w:val="000000"/>
          <w:sz w:val="24"/>
          <w:szCs w:val="24"/>
        </w:rPr>
      </w:pPr>
      <w:r w:rsidRPr="00EF5AE3">
        <w:rPr>
          <w:rFonts w:ascii="Times New Roman" w:eastAsiaTheme="minorHAnsi" w:hAnsi="Times New Roman"/>
          <w:b/>
          <w:color w:val="000000"/>
          <w:sz w:val="24"/>
          <w:szCs w:val="24"/>
        </w:rPr>
        <w:t>Задачи воспитания:</w:t>
      </w:r>
    </w:p>
    <w:p w:rsidR="000F30B7" w:rsidRPr="000F30B7" w:rsidRDefault="000F30B7" w:rsidP="00EF5AE3">
      <w:pPr>
        <w:autoSpaceDE w:val="0"/>
        <w:autoSpaceDN w:val="0"/>
        <w:adjustRightInd w:val="0"/>
        <w:spacing w:after="0" w:line="240" w:lineRule="auto"/>
        <w:ind w:firstLine="709"/>
        <w:jc w:val="both"/>
        <w:rPr>
          <w:rFonts w:ascii="Times New Roman" w:eastAsiaTheme="minorHAnsi" w:hAnsi="Times New Roman"/>
          <w:sz w:val="24"/>
          <w:szCs w:val="24"/>
        </w:rPr>
      </w:pPr>
      <w:r w:rsidRPr="000F30B7">
        <w:rPr>
          <w:rFonts w:ascii="Times New Roman" w:eastAsiaTheme="minorHAnsi" w:hAnsi="Times New Roman"/>
          <w:sz w:val="24"/>
          <w:szCs w:val="24"/>
        </w:rPr>
        <w:t>воспитании потребности в сохранении и укреплении здоровья как ценности и цели личности (формирование у подрастающего поколения ответственного отношения к своему здоровью и потребности в з</w:t>
      </w:r>
      <w:r w:rsidRPr="00EF5AE3">
        <w:rPr>
          <w:rFonts w:ascii="Times New Roman" w:eastAsiaTheme="minorHAnsi" w:hAnsi="Times New Roman"/>
          <w:sz w:val="24"/>
          <w:szCs w:val="24"/>
        </w:rPr>
        <w:t xml:space="preserve">доровом образе) распространение </w:t>
      </w:r>
      <w:proofErr w:type="spellStart"/>
      <w:r w:rsidRPr="000F30B7">
        <w:rPr>
          <w:rFonts w:ascii="Times New Roman" w:eastAsiaTheme="minorHAnsi" w:hAnsi="Times New Roman"/>
          <w:sz w:val="24"/>
          <w:szCs w:val="24"/>
        </w:rPr>
        <w:t>здоровьесберегающих</w:t>
      </w:r>
      <w:proofErr w:type="spellEnd"/>
      <w:r w:rsidRPr="000F30B7">
        <w:rPr>
          <w:rFonts w:ascii="Times New Roman" w:eastAsiaTheme="minorHAnsi" w:hAnsi="Times New Roman"/>
          <w:sz w:val="24"/>
          <w:szCs w:val="24"/>
        </w:rPr>
        <w:t xml:space="preserve"> и </w:t>
      </w:r>
      <w:proofErr w:type="spellStart"/>
      <w:r w:rsidRPr="000F30B7">
        <w:rPr>
          <w:rFonts w:ascii="Times New Roman" w:eastAsiaTheme="minorHAnsi" w:hAnsi="Times New Roman"/>
          <w:sz w:val="24"/>
          <w:szCs w:val="24"/>
        </w:rPr>
        <w:t>здоровьеформирующих</w:t>
      </w:r>
      <w:proofErr w:type="spellEnd"/>
      <w:r w:rsidRPr="000F30B7">
        <w:rPr>
          <w:rFonts w:ascii="Times New Roman" w:eastAsiaTheme="minorHAnsi" w:hAnsi="Times New Roman"/>
          <w:sz w:val="24"/>
          <w:szCs w:val="24"/>
        </w:rPr>
        <w:t xml:space="preserve"> технологий; </w:t>
      </w:r>
    </w:p>
    <w:p w:rsidR="000F30B7" w:rsidRPr="000F30B7" w:rsidRDefault="000F30B7" w:rsidP="00EF5AE3">
      <w:pPr>
        <w:autoSpaceDE w:val="0"/>
        <w:autoSpaceDN w:val="0"/>
        <w:adjustRightInd w:val="0"/>
        <w:spacing w:after="0" w:line="240" w:lineRule="auto"/>
        <w:ind w:firstLine="709"/>
        <w:jc w:val="both"/>
        <w:rPr>
          <w:rFonts w:ascii="Times New Roman" w:eastAsiaTheme="minorHAnsi" w:hAnsi="Times New Roman"/>
          <w:sz w:val="24"/>
          <w:szCs w:val="24"/>
        </w:rPr>
      </w:pPr>
      <w:r w:rsidRPr="000F30B7">
        <w:rPr>
          <w:rFonts w:ascii="Times New Roman" w:eastAsiaTheme="minorHAnsi" w:hAnsi="Times New Roman"/>
          <w:sz w:val="24"/>
          <w:szCs w:val="24"/>
        </w:rPr>
        <w:t xml:space="preserve">формирование культуры безопасности в детской среде, в том числе, безопасности дорожного движения; </w:t>
      </w:r>
    </w:p>
    <w:p w:rsidR="000F30B7" w:rsidRPr="000F30B7" w:rsidRDefault="000F30B7" w:rsidP="00EF5AE3">
      <w:pPr>
        <w:autoSpaceDE w:val="0"/>
        <w:autoSpaceDN w:val="0"/>
        <w:adjustRightInd w:val="0"/>
        <w:spacing w:after="0" w:line="240" w:lineRule="auto"/>
        <w:ind w:firstLine="709"/>
        <w:jc w:val="both"/>
        <w:rPr>
          <w:rFonts w:ascii="Times New Roman" w:eastAsiaTheme="minorHAnsi" w:hAnsi="Times New Roman"/>
          <w:sz w:val="24"/>
          <w:szCs w:val="24"/>
        </w:rPr>
      </w:pPr>
      <w:r w:rsidRPr="000F30B7">
        <w:rPr>
          <w:rFonts w:ascii="Times New Roman" w:eastAsiaTheme="minorHAnsi" w:hAnsi="Times New Roman"/>
          <w:sz w:val="24"/>
          <w:szCs w:val="24"/>
        </w:rPr>
        <w:t xml:space="preserve">профилактика наркотической и алкогольной зависимости, </w:t>
      </w:r>
      <w:proofErr w:type="spellStart"/>
      <w:r w:rsidRPr="000F30B7">
        <w:rPr>
          <w:rFonts w:ascii="Times New Roman" w:eastAsiaTheme="minorHAnsi" w:hAnsi="Times New Roman"/>
          <w:sz w:val="24"/>
          <w:szCs w:val="24"/>
        </w:rPr>
        <w:t>табакокурения</w:t>
      </w:r>
      <w:proofErr w:type="spellEnd"/>
      <w:r w:rsidRPr="000F30B7">
        <w:rPr>
          <w:rFonts w:ascii="Times New Roman" w:eastAsiaTheme="minorHAnsi" w:hAnsi="Times New Roman"/>
          <w:sz w:val="24"/>
          <w:szCs w:val="24"/>
        </w:rPr>
        <w:t xml:space="preserve"> и других вредных привычек; </w:t>
      </w:r>
    </w:p>
    <w:p w:rsidR="000F30B7" w:rsidRPr="000F30B7" w:rsidRDefault="000F30B7" w:rsidP="00EF5AE3">
      <w:pPr>
        <w:autoSpaceDE w:val="0"/>
        <w:autoSpaceDN w:val="0"/>
        <w:adjustRightInd w:val="0"/>
        <w:spacing w:after="0" w:line="240" w:lineRule="auto"/>
        <w:ind w:firstLine="709"/>
        <w:jc w:val="both"/>
        <w:rPr>
          <w:rFonts w:ascii="Times New Roman" w:eastAsiaTheme="minorHAnsi" w:hAnsi="Times New Roman"/>
          <w:sz w:val="24"/>
          <w:szCs w:val="24"/>
        </w:rPr>
      </w:pPr>
      <w:r w:rsidRPr="000F30B7">
        <w:rPr>
          <w:rFonts w:ascii="Times New Roman" w:eastAsiaTheme="minorHAnsi" w:hAnsi="Times New Roman"/>
          <w:sz w:val="24"/>
          <w:szCs w:val="24"/>
        </w:rPr>
        <w:t xml:space="preserve">формирование среды для детей с ограниченными возможностями здоровья, для регулярных занятий физической культурой и спортом, развивающего отдыха и оздоровления, на основе развития спортивной инфраструктуры и повышения эффективности ее использования; </w:t>
      </w:r>
    </w:p>
    <w:p w:rsidR="000F30B7" w:rsidRPr="000F30B7" w:rsidRDefault="000F30B7" w:rsidP="00EF5AE3">
      <w:pPr>
        <w:autoSpaceDE w:val="0"/>
        <w:autoSpaceDN w:val="0"/>
        <w:adjustRightInd w:val="0"/>
        <w:spacing w:after="0" w:line="240" w:lineRule="auto"/>
        <w:ind w:firstLine="709"/>
        <w:jc w:val="both"/>
        <w:rPr>
          <w:rFonts w:ascii="Times New Roman" w:eastAsiaTheme="minorHAnsi" w:hAnsi="Times New Roman"/>
          <w:sz w:val="24"/>
          <w:szCs w:val="24"/>
        </w:rPr>
      </w:pPr>
      <w:r w:rsidRPr="000F30B7">
        <w:rPr>
          <w:rFonts w:ascii="Times New Roman" w:eastAsiaTheme="minorHAnsi" w:hAnsi="Times New Roman"/>
          <w:sz w:val="24"/>
          <w:szCs w:val="24"/>
        </w:rPr>
        <w:t xml:space="preserve">разработка комплекса мер для развития инфраструктуры для занятий физической культурой, как профилактики </w:t>
      </w:r>
      <w:proofErr w:type="spellStart"/>
      <w:r w:rsidRPr="000F30B7">
        <w:rPr>
          <w:rFonts w:ascii="Times New Roman" w:eastAsiaTheme="minorHAnsi" w:hAnsi="Times New Roman"/>
          <w:sz w:val="24"/>
          <w:szCs w:val="24"/>
        </w:rPr>
        <w:t>девиантного</w:t>
      </w:r>
      <w:proofErr w:type="spellEnd"/>
      <w:r w:rsidRPr="000F30B7">
        <w:rPr>
          <w:rFonts w:ascii="Times New Roman" w:eastAsiaTheme="minorHAnsi" w:hAnsi="Times New Roman"/>
          <w:sz w:val="24"/>
          <w:szCs w:val="24"/>
        </w:rPr>
        <w:t xml:space="preserve"> поведения детей; </w:t>
      </w:r>
    </w:p>
    <w:p w:rsidR="000F30B7" w:rsidRPr="000F30B7" w:rsidRDefault="000F30B7" w:rsidP="00EF5AE3">
      <w:pPr>
        <w:autoSpaceDE w:val="0"/>
        <w:autoSpaceDN w:val="0"/>
        <w:adjustRightInd w:val="0"/>
        <w:spacing w:after="0" w:line="240" w:lineRule="auto"/>
        <w:ind w:firstLine="709"/>
        <w:jc w:val="both"/>
        <w:rPr>
          <w:rFonts w:ascii="Times New Roman" w:eastAsiaTheme="minorHAnsi" w:hAnsi="Times New Roman"/>
          <w:sz w:val="24"/>
          <w:szCs w:val="24"/>
        </w:rPr>
      </w:pPr>
      <w:r w:rsidRPr="000F30B7">
        <w:rPr>
          <w:rFonts w:ascii="Times New Roman" w:eastAsiaTheme="minorHAnsi" w:hAnsi="Times New Roman"/>
          <w:sz w:val="24"/>
          <w:szCs w:val="24"/>
        </w:rPr>
        <w:t xml:space="preserve">разработка и внедрение вариативных программ отдыха; </w:t>
      </w:r>
    </w:p>
    <w:p w:rsidR="000F30B7" w:rsidRPr="000F30B7" w:rsidRDefault="000F30B7" w:rsidP="00EF5AE3">
      <w:pPr>
        <w:autoSpaceDE w:val="0"/>
        <w:autoSpaceDN w:val="0"/>
        <w:adjustRightInd w:val="0"/>
        <w:spacing w:after="0" w:line="240" w:lineRule="auto"/>
        <w:ind w:firstLine="709"/>
        <w:jc w:val="both"/>
        <w:rPr>
          <w:rFonts w:ascii="Times New Roman" w:eastAsiaTheme="minorHAnsi" w:hAnsi="Times New Roman"/>
          <w:sz w:val="24"/>
          <w:szCs w:val="24"/>
        </w:rPr>
      </w:pPr>
      <w:r w:rsidRPr="000F30B7">
        <w:rPr>
          <w:rFonts w:ascii="Times New Roman" w:eastAsiaTheme="minorHAnsi" w:hAnsi="Times New Roman"/>
          <w:sz w:val="24"/>
          <w:szCs w:val="24"/>
        </w:rPr>
        <w:t xml:space="preserve">формирование системы общественного контроля в сфере организации отдыха и оздоровления детей; </w:t>
      </w:r>
    </w:p>
    <w:p w:rsidR="000F30B7" w:rsidRPr="00EF5AE3" w:rsidRDefault="000F30B7" w:rsidP="00EF5AE3">
      <w:pPr>
        <w:tabs>
          <w:tab w:val="left" w:pos="851"/>
        </w:tabs>
        <w:spacing w:after="0" w:line="240" w:lineRule="auto"/>
        <w:ind w:firstLine="709"/>
        <w:jc w:val="both"/>
        <w:rPr>
          <w:rFonts w:ascii="Times New Roman" w:hAnsi="Times New Roman"/>
          <w:b/>
          <w:sz w:val="24"/>
          <w:szCs w:val="24"/>
        </w:rPr>
      </w:pPr>
      <w:r w:rsidRPr="00EF5AE3">
        <w:rPr>
          <w:rFonts w:ascii="Times New Roman" w:eastAsiaTheme="minorHAnsi" w:hAnsi="Times New Roman"/>
          <w:sz w:val="24"/>
          <w:szCs w:val="24"/>
        </w:rPr>
        <w:t>организация физкультурно-спортивных и оздоровительных мероприятий, а также мероприятий, направленных на популяризацию здорового образа жизни и создание положительного образа человека, ведущего здоровый образ жизни.</w:t>
      </w:r>
    </w:p>
    <w:p w:rsidR="000F30B7" w:rsidRPr="00EF5AE3" w:rsidRDefault="000F30B7" w:rsidP="00EF5AE3">
      <w:pPr>
        <w:autoSpaceDE w:val="0"/>
        <w:autoSpaceDN w:val="0"/>
        <w:adjustRightInd w:val="0"/>
        <w:spacing w:after="0" w:line="240" w:lineRule="auto"/>
        <w:ind w:firstLine="709"/>
        <w:jc w:val="both"/>
        <w:rPr>
          <w:rFonts w:ascii="Times New Roman" w:eastAsiaTheme="minorHAnsi" w:hAnsi="Times New Roman"/>
          <w:b/>
          <w:color w:val="000000"/>
          <w:sz w:val="24"/>
          <w:szCs w:val="24"/>
        </w:rPr>
      </w:pPr>
    </w:p>
    <w:p w:rsidR="00B130EC" w:rsidRPr="00EF5AE3" w:rsidRDefault="00B130EC" w:rsidP="00EF5AE3">
      <w:pPr>
        <w:autoSpaceDE w:val="0"/>
        <w:autoSpaceDN w:val="0"/>
        <w:adjustRightInd w:val="0"/>
        <w:spacing w:after="0" w:line="240" w:lineRule="auto"/>
        <w:ind w:firstLine="709"/>
        <w:jc w:val="both"/>
        <w:rPr>
          <w:rFonts w:ascii="Times New Roman" w:hAnsi="Times New Roman"/>
          <w:sz w:val="24"/>
          <w:szCs w:val="24"/>
        </w:rPr>
      </w:pPr>
      <w:r w:rsidRPr="00EF5AE3">
        <w:rPr>
          <w:rFonts w:ascii="Times New Roman" w:hAnsi="Times New Roman"/>
          <w:sz w:val="24"/>
          <w:szCs w:val="24"/>
        </w:rPr>
        <w:lastRenderedPageBreak/>
        <w:t xml:space="preserve">- профилактика употребления наркотиков и других </w:t>
      </w:r>
      <w:proofErr w:type="spellStart"/>
      <w:r w:rsidRPr="00EF5AE3">
        <w:rPr>
          <w:rFonts w:ascii="Times New Roman" w:hAnsi="Times New Roman"/>
          <w:sz w:val="24"/>
          <w:szCs w:val="24"/>
        </w:rPr>
        <w:t>психоактивных</w:t>
      </w:r>
      <w:proofErr w:type="spellEnd"/>
      <w:r w:rsidRPr="00EF5AE3">
        <w:rPr>
          <w:rFonts w:ascii="Times New Roman" w:hAnsi="Times New Roman"/>
          <w:sz w:val="24"/>
          <w:szCs w:val="24"/>
        </w:rPr>
        <w:t xml:space="preserve"> веществ, профилактики инфекционных заболеваний; - формирование устойчивого отрицательного отношения к </w:t>
      </w:r>
      <w:proofErr w:type="spellStart"/>
      <w:r w:rsidRPr="00EF5AE3">
        <w:rPr>
          <w:rFonts w:ascii="Times New Roman" w:hAnsi="Times New Roman"/>
          <w:sz w:val="24"/>
          <w:szCs w:val="24"/>
        </w:rPr>
        <w:t>аддиктивным</w:t>
      </w:r>
      <w:proofErr w:type="spellEnd"/>
      <w:r w:rsidRPr="00EF5AE3">
        <w:rPr>
          <w:rFonts w:ascii="Times New Roman" w:hAnsi="Times New Roman"/>
          <w:sz w:val="24"/>
          <w:szCs w:val="24"/>
        </w:rPr>
        <w:t xml:space="preserve"> проявлениям различного рода – наркозависимость, алкоголизм, </w:t>
      </w:r>
      <w:proofErr w:type="spellStart"/>
      <w:r w:rsidRPr="00EF5AE3">
        <w:rPr>
          <w:rFonts w:ascii="Times New Roman" w:hAnsi="Times New Roman"/>
          <w:sz w:val="24"/>
          <w:szCs w:val="24"/>
        </w:rPr>
        <w:t>игромания</w:t>
      </w:r>
      <w:proofErr w:type="spellEnd"/>
      <w:r w:rsidRPr="00EF5AE3">
        <w:rPr>
          <w:rFonts w:ascii="Times New Roman" w:hAnsi="Times New Roman"/>
          <w:sz w:val="24"/>
          <w:szCs w:val="24"/>
        </w:rPr>
        <w:t xml:space="preserve">, </w:t>
      </w:r>
      <w:proofErr w:type="spellStart"/>
      <w:r w:rsidRPr="00EF5AE3">
        <w:rPr>
          <w:rFonts w:ascii="Times New Roman" w:hAnsi="Times New Roman"/>
          <w:sz w:val="24"/>
          <w:szCs w:val="24"/>
        </w:rPr>
        <w:t>табакокурение</w:t>
      </w:r>
      <w:proofErr w:type="spellEnd"/>
      <w:r w:rsidRPr="00EF5AE3">
        <w:rPr>
          <w:rFonts w:ascii="Times New Roman" w:hAnsi="Times New Roman"/>
          <w:sz w:val="24"/>
          <w:szCs w:val="24"/>
        </w:rPr>
        <w:t xml:space="preserve">, </w:t>
      </w:r>
      <w:proofErr w:type="spellStart"/>
      <w:r w:rsidRPr="00EF5AE3">
        <w:rPr>
          <w:rFonts w:ascii="Times New Roman" w:hAnsi="Times New Roman"/>
          <w:sz w:val="24"/>
          <w:szCs w:val="24"/>
        </w:rPr>
        <w:t>интернетзависимость</w:t>
      </w:r>
      <w:proofErr w:type="spellEnd"/>
      <w:r w:rsidRPr="00EF5AE3">
        <w:rPr>
          <w:rFonts w:ascii="Times New Roman" w:hAnsi="Times New Roman"/>
          <w:sz w:val="24"/>
          <w:szCs w:val="24"/>
        </w:rPr>
        <w:t xml:space="preserve"> и др., как факторам ограничивающим свободу личности)</w:t>
      </w:r>
    </w:p>
    <w:p w:rsidR="00B130EC" w:rsidRPr="00EF5AE3" w:rsidRDefault="00B130EC" w:rsidP="00EF5AE3">
      <w:pPr>
        <w:autoSpaceDE w:val="0"/>
        <w:autoSpaceDN w:val="0"/>
        <w:adjustRightInd w:val="0"/>
        <w:spacing w:after="0" w:line="240" w:lineRule="auto"/>
        <w:ind w:firstLine="709"/>
        <w:jc w:val="both"/>
        <w:rPr>
          <w:rFonts w:ascii="Times New Roman" w:hAnsi="Times New Roman"/>
          <w:b/>
          <w:sz w:val="24"/>
          <w:szCs w:val="24"/>
        </w:rPr>
      </w:pPr>
      <w:r w:rsidRPr="00EF5AE3">
        <w:rPr>
          <w:rFonts w:ascii="Times New Roman" w:hAnsi="Times New Roman"/>
          <w:b/>
          <w:sz w:val="24"/>
          <w:szCs w:val="24"/>
        </w:rPr>
        <w:t>Планируемые результаты:</w:t>
      </w:r>
    </w:p>
    <w:p w:rsidR="00B130EC" w:rsidRPr="00EF5AE3" w:rsidRDefault="00B130EC" w:rsidP="00EF5AE3">
      <w:pPr>
        <w:autoSpaceDE w:val="0"/>
        <w:autoSpaceDN w:val="0"/>
        <w:adjustRightInd w:val="0"/>
        <w:spacing w:after="0" w:line="240" w:lineRule="auto"/>
        <w:ind w:firstLine="709"/>
        <w:jc w:val="both"/>
        <w:rPr>
          <w:rFonts w:ascii="Times New Roman" w:hAnsi="Times New Roman"/>
          <w:sz w:val="24"/>
          <w:szCs w:val="24"/>
        </w:rPr>
      </w:pPr>
      <w:r w:rsidRPr="00EF5AE3">
        <w:rPr>
          <w:rFonts w:ascii="Times New Roman" w:hAnsi="Times New Roman"/>
          <w:sz w:val="24"/>
          <w:szCs w:val="24"/>
        </w:rPr>
        <w:t xml:space="preserve">- Сформированность ценности здорового и безопасного образа жизни; -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 осознанное отношение обучающихся к выбору индивидуального рациона здорового питания; - 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 - формирование начальных представлений о культуре здорового образа жизни; - базовые навыки сохранения собственного здоровья, использования </w:t>
      </w:r>
      <w:proofErr w:type="spellStart"/>
      <w:r w:rsidRPr="00EF5AE3">
        <w:rPr>
          <w:rFonts w:ascii="Times New Roman" w:hAnsi="Times New Roman"/>
          <w:sz w:val="24"/>
          <w:szCs w:val="24"/>
        </w:rPr>
        <w:t>здоровьесберегающих</w:t>
      </w:r>
      <w:proofErr w:type="spellEnd"/>
      <w:r w:rsidRPr="00EF5AE3">
        <w:rPr>
          <w:rFonts w:ascii="Times New Roman" w:hAnsi="Times New Roman"/>
          <w:sz w:val="24"/>
          <w:szCs w:val="24"/>
        </w:rPr>
        <w:t xml:space="preserve"> технологий в процессе обучения и во внеурочное время; - 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 - элементарные знания по истории российского и мирового спорта, уважение к спортсменам; - отрицательное отношение к употреблению </w:t>
      </w:r>
      <w:proofErr w:type="spellStart"/>
      <w:r w:rsidRPr="00EF5AE3">
        <w:rPr>
          <w:rFonts w:ascii="Times New Roman" w:hAnsi="Times New Roman"/>
          <w:sz w:val="24"/>
          <w:szCs w:val="24"/>
        </w:rPr>
        <w:t>психоактивных</w:t>
      </w:r>
      <w:proofErr w:type="spellEnd"/>
      <w:r w:rsidRPr="00EF5AE3">
        <w:rPr>
          <w:rFonts w:ascii="Times New Roman" w:hAnsi="Times New Roman"/>
          <w:sz w:val="24"/>
          <w:szCs w:val="24"/>
        </w:rPr>
        <w:t xml:space="preserve"> веществ, к курению и алкоголю, избытку компьютерных игр и интернета; - понимание опасности, негативных последствий употребления </w:t>
      </w:r>
      <w:proofErr w:type="spellStart"/>
      <w:r w:rsidRPr="00EF5AE3">
        <w:rPr>
          <w:rFonts w:ascii="Times New Roman" w:hAnsi="Times New Roman"/>
          <w:sz w:val="24"/>
          <w:szCs w:val="24"/>
        </w:rPr>
        <w:t>психоактивных</w:t>
      </w:r>
      <w:proofErr w:type="spellEnd"/>
      <w:r w:rsidRPr="00EF5AE3">
        <w:rPr>
          <w:rFonts w:ascii="Times New Roman" w:hAnsi="Times New Roman"/>
          <w:sz w:val="24"/>
          <w:szCs w:val="24"/>
        </w:rPr>
        <w:t xml:space="preserve"> веществ, алкоголя, табака, наркотических веществ, бесконтрольного употребление лекарственных препаратов, возникновения суицидальных мыслей.</w:t>
      </w:r>
    </w:p>
    <w:p w:rsidR="000F30B7" w:rsidRPr="000F30B7" w:rsidRDefault="000F30B7" w:rsidP="00EF5AE3">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0F30B7">
        <w:rPr>
          <w:rFonts w:ascii="Times New Roman" w:eastAsiaTheme="minorHAnsi" w:hAnsi="Times New Roman"/>
          <w:color w:val="000000"/>
          <w:sz w:val="24"/>
          <w:szCs w:val="24"/>
        </w:rPr>
        <w:t xml:space="preserve">ответственное отношение к своему здоровью и потребности в здоровом образе жизни; </w:t>
      </w:r>
    </w:p>
    <w:p w:rsidR="000F30B7" w:rsidRPr="000F30B7" w:rsidRDefault="000F30B7" w:rsidP="00EF5AE3">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0F30B7">
        <w:rPr>
          <w:rFonts w:ascii="Times New Roman" w:eastAsiaTheme="minorHAnsi" w:hAnsi="Times New Roman"/>
          <w:color w:val="000000"/>
          <w:sz w:val="24"/>
          <w:szCs w:val="24"/>
        </w:rPr>
        <w:t xml:space="preserve">культура безопасной жизнедеятельности, профилактика наркотической и алкогольной зависимости, </w:t>
      </w:r>
      <w:proofErr w:type="spellStart"/>
      <w:r w:rsidRPr="000F30B7">
        <w:rPr>
          <w:rFonts w:ascii="Times New Roman" w:eastAsiaTheme="minorHAnsi" w:hAnsi="Times New Roman"/>
          <w:color w:val="000000"/>
          <w:sz w:val="24"/>
          <w:szCs w:val="24"/>
        </w:rPr>
        <w:t>табакокурения</w:t>
      </w:r>
      <w:proofErr w:type="spellEnd"/>
      <w:r w:rsidRPr="000F30B7">
        <w:rPr>
          <w:rFonts w:ascii="Times New Roman" w:eastAsiaTheme="minorHAnsi" w:hAnsi="Times New Roman"/>
          <w:color w:val="000000"/>
          <w:sz w:val="24"/>
          <w:szCs w:val="24"/>
        </w:rPr>
        <w:t xml:space="preserve"> и других вредных привычек; </w:t>
      </w:r>
    </w:p>
    <w:p w:rsidR="000F30B7" w:rsidRPr="00EF5AE3" w:rsidRDefault="000F30B7" w:rsidP="00EF5AE3">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0F30B7">
        <w:rPr>
          <w:rFonts w:ascii="Times New Roman" w:eastAsiaTheme="minorHAnsi" w:hAnsi="Times New Roman"/>
          <w:color w:val="000000"/>
          <w:sz w:val="24"/>
          <w:szCs w:val="24"/>
        </w:rPr>
        <w:t xml:space="preserve">массовые общественно-спортивные мероприятия и привлечение к участию в них детей и подростков. </w:t>
      </w:r>
    </w:p>
    <w:p w:rsidR="000F30B7" w:rsidRPr="00E31498" w:rsidRDefault="000F30B7" w:rsidP="00EF5AE3">
      <w:pPr>
        <w:autoSpaceDE w:val="0"/>
        <w:autoSpaceDN w:val="0"/>
        <w:adjustRightInd w:val="0"/>
        <w:spacing w:after="0" w:line="240" w:lineRule="auto"/>
        <w:ind w:firstLine="709"/>
        <w:jc w:val="both"/>
        <w:rPr>
          <w:rFonts w:ascii="Times New Roman" w:eastAsiaTheme="minorHAnsi" w:hAnsi="Times New Roman"/>
          <w:b/>
          <w:color w:val="000000"/>
          <w:sz w:val="24"/>
          <w:szCs w:val="24"/>
        </w:rPr>
      </w:pPr>
    </w:p>
    <w:p w:rsidR="00E31498" w:rsidRPr="00E31498" w:rsidRDefault="00E31498" w:rsidP="00EF5AE3">
      <w:pPr>
        <w:autoSpaceDE w:val="0"/>
        <w:autoSpaceDN w:val="0"/>
        <w:adjustRightInd w:val="0"/>
        <w:spacing w:after="0" w:line="240" w:lineRule="auto"/>
        <w:ind w:firstLine="709"/>
        <w:jc w:val="both"/>
        <w:rPr>
          <w:rFonts w:ascii="Times New Roman" w:eastAsiaTheme="minorHAnsi" w:hAnsi="Times New Roman"/>
          <w:b/>
          <w:color w:val="000000"/>
          <w:sz w:val="24"/>
          <w:szCs w:val="24"/>
        </w:rPr>
      </w:pPr>
      <w:r w:rsidRPr="00E31498">
        <w:rPr>
          <w:rFonts w:ascii="Times New Roman" w:eastAsiaTheme="minorHAnsi" w:hAnsi="Times New Roman"/>
          <w:b/>
          <w:color w:val="000000"/>
          <w:sz w:val="24"/>
          <w:szCs w:val="24"/>
        </w:rPr>
        <w:t xml:space="preserve">5) Трудовое воспитание и профессиональное самоопределение. </w:t>
      </w:r>
    </w:p>
    <w:p w:rsidR="00477AF8" w:rsidRPr="00EF5AE3" w:rsidRDefault="00477AF8" w:rsidP="003A07CF">
      <w:pPr>
        <w:pStyle w:val="afffa"/>
        <w:numPr>
          <w:ilvl w:val="0"/>
          <w:numId w:val="13"/>
        </w:numPr>
        <w:tabs>
          <w:tab w:val="left" w:pos="851"/>
        </w:tabs>
        <w:spacing w:line="240" w:lineRule="auto"/>
        <w:ind w:left="0" w:firstLine="709"/>
        <w:rPr>
          <w:sz w:val="24"/>
          <w:szCs w:val="24"/>
        </w:rPr>
      </w:pPr>
      <w:r w:rsidRPr="00EF5AE3">
        <w:rPr>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EF5AE3">
        <w:rPr>
          <w:sz w:val="24"/>
          <w:szCs w:val="24"/>
        </w:rPr>
        <w:t xml:space="preserve"> </w:t>
      </w:r>
    </w:p>
    <w:p w:rsidR="00477AF8" w:rsidRPr="00EF5AE3" w:rsidRDefault="00477AF8" w:rsidP="00EF5AE3">
      <w:pPr>
        <w:tabs>
          <w:tab w:val="left" w:pos="1134"/>
        </w:tabs>
        <w:spacing w:after="0" w:line="240" w:lineRule="auto"/>
        <w:ind w:firstLine="709"/>
        <w:jc w:val="both"/>
        <w:rPr>
          <w:rFonts w:ascii="Times New Roman" w:hAnsi="Times New Roman"/>
          <w:sz w:val="24"/>
          <w:szCs w:val="24"/>
        </w:rPr>
      </w:pPr>
      <w:r w:rsidRPr="00EF5AE3">
        <w:rPr>
          <w:rFonts w:ascii="Times New Roman" w:hAnsi="Times New Roman"/>
          <w:sz w:val="24"/>
          <w:szCs w:val="24"/>
        </w:rPr>
        <w:t xml:space="preserve">формирование мотивов и ценностей обучающегося в сфере </w:t>
      </w:r>
      <w:r w:rsidRPr="00EF5AE3">
        <w:rPr>
          <w:rFonts w:ascii="Times New Roman" w:hAnsi="Times New Roman"/>
          <w:b/>
          <w:sz w:val="24"/>
          <w:szCs w:val="24"/>
        </w:rPr>
        <w:t>трудовых отношений и выбора будущей профессии</w:t>
      </w:r>
      <w:r w:rsidRPr="00EF5AE3">
        <w:rPr>
          <w:rFonts w:ascii="Times New Roman" w:hAnsi="Times New Roman"/>
          <w:sz w:val="24"/>
          <w:szCs w:val="24"/>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w:t>
      </w:r>
      <w:proofErr w:type="spellStart"/>
      <w:r w:rsidRPr="00EF5AE3">
        <w:rPr>
          <w:rFonts w:ascii="Times New Roman" w:hAnsi="Times New Roman"/>
          <w:sz w:val="24"/>
          <w:szCs w:val="24"/>
        </w:rPr>
        <w:t>профориентационной</w:t>
      </w:r>
      <w:proofErr w:type="spellEnd"/>
      <w:r w:rsidRPr="00EF5AE3">
        <w:rPr>
          <w:rFonts w:ascii="Times New Roman" w:hAnsi="Times New Roman"/>
          <w:sz w:val="24"/>
          <w:szCs w:val="24"/>
        </w:rPr>
        <w:t xml:space="preserve">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477AF8" w:rsidRPr="00EF5AE3" w:rsidRDefault="00477AF8" w:rsidP="00EF5AE3">
      <w:pPr>
        <w:tabs>
          <w:tab w:val="left" w:pos="851"/>
        </w:tabs>
        <w:spacing w:after="0" w:line="240" w:lineRule="auto"/>
        <w:ind w:firstLine="709"/>
        <w:jc w:val="both"/>
        <w:rPr>
          <w:rFonts w:ascii="Times New Roman" w:hAnsi="Times New Roman"/>
          <w:b/>
          <w:i/>
          <w:sz w:val="24"/>
          <w:szCs w:val="24"/>
        </w:rPr>
      </w:pPr>
    </w:p>
    <w:p w:rsidR="00477AF8" w:rsidRPr="00EF5AE3" w:rsidRDefault="00477AF8" w:rsidP="00EF5AE3">
      <w:pPr>
        <w:tabs>
          <w:tab w:val="left" w:pos="851"/>
        </w:tabs>
        <w:spacing w:after="0" w:line="240" w:lineRule="auto"/>
        <w:ind w:firstLine="709"/>
        <w:jc w:val="both"/>
        <w:rPr>
          <w:rFonts w:ascii="Times New Roman" w:hAnsi="Times New Roman"/>
          <w:sz w:val="24"/>
          <w:szCs w:val="24"/>
        </w:rPr>
      </w:pPr>
      <w:r w:rsidRPr="00EF5AE3">
        <w:rPr>
          <w:rFonts w:ascii="Times New Roman" w:hAnsi="Times New Roman"/>
          <w:b/>
          <w:i/>
          <w:sz w:val="24"/>
          <w:szCs w:val="24"/>
        </w:rPr>
        <w:t>ценности:</w:t>
      </w:r>
      <w:r w:rsidRPr="00EF5AE3">
        <w:rPr>
          <w:rFonts w:ascii="Times New Roman" w:hAnsi="Times New Roman"/>
          <w:i/>
          <w:sz w:val="24"/>
          <w:szCs w:val="24"/>
        </w:rPr>
        <w:t xml:space="preserve"> </w:t>
      </w:r>
      <w:r w:rsidRPr="00EF5AE3">
        <w:rPr>
          <w:rFonts w:ascii="Times New Roman" w:hAnsi="Times New Roman"/>
          <w:sz w:val="24"/>
          <w:szCs w:val="24"/>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9E0A78" w:rsidRPr="00EF5AE3" w:rsidRDefault="009E0A78" w:rsidP="00EF5AE3">
      <w:pPr>
        <w:tabs>
          <w:tab w:val="left" w:pos="851"/>
        </w:tabs>
        <w:spacing w:after="0" w:line="240" w:lineRule="auto"/>
        <w:ind w:firstLine="709"/>
        <w:jc w:val="both"/>
        <w:rPr>
          <w:rFonts w:ascii="Times New Roman" w:hAnsi="Times New Roman"/>
          <w:sz w:val="24"/>
          <w:szCs w:val="24"/>
        </w:rPr>
      </w:pPr>
      <w:r w:rsidRPr="00EF5AE3">
        <w:rPr>
          <w:rFonts w:ascii="Times New Roman" w:hAnsi="Times New Roman"/>
          <w:sz w:val="24"/>
          <w:szCs w:val="24"/>
        </w:rPr>
        <w:lastRenderedPageBreak/>
        <w:t>Задачи воспитания:</w:t>
      </w:r>
    </w:p>
    <w:p w:rsidR="009E0A78" w:rsidRPr="00EF5AE3" w:rsidRDefault="009E0A78" w:rsidP="00EF5AE3">
      <w:pPr>
        <w:tabs>
          <w:tab w:val="left" w:pos="851"/>
        </w:tabs>
        <w:spacing w:after="0" w:line="240" w:lineRule="auto"/>
        <w:ind w:firstLine="709"/>
        <w:jc w:val="both"/>
        <w:rPr>
          <w:rFonts w:ascii="Times New Roman" w:hAnsi="Times New Roman"/>
          <w:sz w:val="24"/>
          <w:szCs w:val="24"/>
        </w:rPr>
      </w:pPr>
      <w:r w:rsidRPr="00EF5AE3">
        <w:rPr>
          <w:rFonts w:ascii="Times New Roman" w:hAnsi="Times New Roman"/>
          <w:sz w:val="24"/>
          <w:szCs w:val="24"/>
        </w:rPr>
        <w:t>- 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w:t>
      </w:r>
    </w:p>
    <w:p w:rsidR="009E0A78" w:rsidRPr="00EF5AE3" w:rsidRDefault="009E0A78" w:rsidP="00EF5AE3">
      <w:pPr>
        <w:tabs>
          <w:tab w:val="left" w:pos="851"/>
        </w:tabs>
        <w:spacing w:after="0" w:line="240" w:lineRule="auto"/>
        <w:ind w:firstLine="709"/>
        <w:jc w:val="both"/>
        <w:rPr>
          <w:rFonts w:ascii="Times New Roman" w:hAnsi="Times New Roman"/>
          <w:sz w:val="24"/>
          <w:szCs w:val="24"/>
        </w:rPr>
      </w:pPr>
      <w:r w:rsidRPr="00EF5AE3">
        <w:rPr>
          <w:rFonts w:ascii="Times New Roman" w:hAnsi="Times New Roman"/>
          <w:sz w:val="24"/>
          <w:szCs w:val="24"/>
        </w:rPr>
        <w:t xml:space="preserve"> - постепенное текстуальное знакомство с действующими перечнями профессий и специальностей начального и среднего профессионального образования с целью соотнесения с ними собственных интересов, склонностей, возможностей и жизненных перспектив; осознание на этой основе универсальной ценности получаемого общего образования и «</w:t>
      </w:r>
      <w:proofErr w:type="spellStart"/>
      <w:r w:rsidRPr="00EF5AE3">
        <w:rPr>
          <w:rFonts w:ascii="Times New Roman" w:hAnsi="Times New Roman"/>
          <w:sz w:val="24"/>
          <w:szCs w:val="24"/>
        </w:rPr>
        <w:t>образованиячерез</w:t>
      </w:r>
      <w:proofErr w:type="spellEnd"/>
      <w:r w:rsidRPr="00EF5AE3">
        <w:rPr>
          <w:rFonts w:ascii="Times New Roman" w:hAnsi="Times New Roman"/>
          <w:sz w:val="24"/>
          <w:szCs w:val="24"/>
        </w:rPr>
        <w:t>-всю-жизнь»;</w:t>
      </w:r>
    </w:p>
    <w:p w:rsidR="009E0A78" w:rsidRPr="00EF5AE3" w:rsidRDefault="009E0A78" w:rsidP="00EF5AE3">
      <w:pPr>
        <w:tabs>
          <w:tab w:val="left" w:pos="851"/>
        </w:tabs>
        <w:spacing w:after="0" w:line="240" w:lineRule="auto"/>
        <w:ind w:firstLine="709"/>
        <w:jc w:val="both"/>
        <w:rPr>
          <w:rFonts w:ascii="Times New Roman" w:hAnsi="Times New Roman"/>
          <w:sz w:val="24"/>
          <w:szCs w:val="24"/>
        </w:rPr>
      </w:pPr>
      <w:r w:rsidRPr="00EF5AE3">
        <w:rPr>
          <w:rFonts w:ascii="Times New Roman" w:hAnsi="Times New Roman"/>
          <w:sz w:val="24"/>
          <w:szCs w:val="24"/>
        </w:rPr>
        <w:t xml:space="preserve"> - формирование у обучающихся мотивации к труду, потребности к приобретению профессии; </w:t>
      </w:r>
    </w:p>
    <w:p w:rsidR="009E0A78" w:rsidRPr="00EF5AE3" w:rsidRDefault="009E0A78" w:rsidP="00EF5AE3">
      <w:pPr>
        <w:tabs>
          <w:tab w:val="left" w:pos="851"/>
        </w:tabs>
        <w:spacing w:after="0" w:line="240" w:lineRule="auto"/>
        <w:ind w:firstLine="709"/>
        <w:jc w:val="both"/>
        <w:rPr>
          <w:rFonts w:ascii="Times New Roman" w:hAnsi="Times New Roman"/>
          <w:sz w:val="24"/>
          <w:szCs w:val="24"/>
        </w:rPr>
      </w:pPr>
      <w:r w:rsidRPr="00EF5AE3">
        <w:rPr>
          <w:rFonts w:ascii="Times New Roman" w:hAnsi="Times New Roman"/>
          <w:sz w:val="24"/>
          <w:szCs w:val="24"/>
        </w:rPr>
        <w:t>-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9E0A78" w:rsidRPr="00EF5AE3" w:rsidRDefault="009E0A78" w:rsidP="00EF5AE3">
      <w:pPr>
        <w:tabs>
          <w:tab w:val="left" w:pos="851"/>
        </w:tabs>
        <w:spacing w:after="0" w:line="240" w:lineRule="auto"/>
        <w:ind w:firstLine="709"/>
        <w:jc w:val="both"/>
        <w:rPr>
          <w:rFonts w:ascii="Times New Roman" w:hAnsi="Times New Roman"/>
          <w:sz w:val="24"/>
          <w:szCs w:val="24"/>
        </w:rPr>
      </w:pPr>
      <w:r w:rsidRPr="00EF5AE3">
        <w:rPr>
          <w:rFonts w:ascii="Times New Roman" w:hAnsi="Times New Roman"/>
          <w:sz w:val="24"/>
          <w:szCs w:val="24"/>
        </w:rPr>
        <w:t xml:space="preserve"> - создание условий для профессиональной ориентации обучающихся через систему работы педагогов, психологов, социальных педагогов;</w:t>
      </w:r>
    </w:p>
    <w:p w:rsidR="009E0A78" w:rsidRPr="00EF5AE3" w:rsidRDefault="009E0A78" w:rsidP="00EF5AE3">
      <w:pPr>
        <w:tabs>
          <w:tab w:val="left" w:pos="851"/>
        </w:tabs>
        <w:spacing w:after="0" w:line="240" w:lineRule="auto"/>
        <w:ind w:firstLine="709"/>
        <w:jc w:val="both"/>
        <w:rPr>
          <w:rFonts w:ascii="Times New Roman" w:hAnsi="Times New Roman"/>
          <w:sz w:val="24"/>
          <w:szCs w:val="24"/>
        </w:rPr>
      </w:pPr>
      <w:r w:rsidRPr="00EF5AE3">
        <w:rPr>
          <w:rFonts w:ascii="Times New Roman" w:hAnsi="Times New Roman"/>
          <w:sz w:val="24"/>
          <w:szCs w:val="24"/>
        </w:rPr>
        <w:t xml:space="preserve"> - сотрудничество с базовыми предприятиями, учреждениями профессионального образования, центрами </w:t>
      </w:r>
      <w:proofErr w:type="spellStart"/>
      <w:r w:rsidRPr="00EF5AE3">
        <w:rPr>
          <w:rFonts w:ascii="Times New Roman" w:hAnsi="Times New Roman"/>
          <w:sz w:val="24"/>
          <w:szCs w:val="24"/>
        </w:rPr>
        <w:t>профориентационной</w:t>
      </w:r>
      <w:proofErr w:type="spellEnd"/>
      <w:r w:rsidRPr="00EF5AE3">
        <w:rPr>
          <w:rFonts w:ascii="Times New Roman" w:hAnsi="Times New Roman"/>
          <w:sz w:val="24"/>
          <w:szCs w:val="24"/>
        </w:rPr>
        <w:t xml:space="preserve"> работы; совместную деятельность обучающихся с родителями (законными представителями); </w:t>
      </w:r>
    </w:p>
    <w:p w:rsidR="009E0A78" w:rsidRPr="00EF5AE3" w:rsidRDefault="009E0A78" w:rsidP="00EF5AE3">
      <w:pPr>
        <w:tabs>
          <w:tab w:val="left" w:pos="851"/>
        </w:tabs>
        <w:spacing w:after="0" w:line="240" w:lineRule="auto"/>
        <w:ind w:firstLine="709"/>
        <w:jc w:val="both"/>
        <w:rPr>
          <w:rFonts w:ascii="Times New Roman" w:hAnsi="Times New Roman"/>
          <w:sz w:val="24"/>
          <w:szCs w:val="24"/>
        </w:rPr>
      </w:pPr>
      <w:r w:rsidRPr="00EF5AE3">
        <w:rPr>
          <w:rFonts w:ascii="Times New Roman" w:hAnsi="Times New Roman"/>
          <w:sz w:val="24"/>
          <w:szCs w:val="24"/>
        </w:rPr>
        <w:t xml:space="preserve">-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9E0A78" w:rsidRPr="00EF5AE3" w:rsidRDefault="009E0A78" w:rsidP="00EF5AE3">
      <w:pPr>
        <w:tabs>
          <w:tab w:val="left" w:pos="851"/>
        </w:tabs>
        <w:spacing w:after="0" w:line="240" w:lineRule="auto"/>
        <w:ind w:firstLine="709"/>
        <w:jc w:val="both"/>
        <w:rPr>
          <w:rFonts w:ascii="Times New Roman" w:hAnsi="Times New Roman"/>
          <w:sz w:val="24"/>
          <w:szCs w:val="24"/>
        </w:rPr>
      </w:pPr>
      <w:r w:rsidRPr="00EF5AE3">
        <w:rPr>
          <w:rFonts w:ascii="Times New Roman" w:hAnsi="Times New Roman"/>
          <w:sz w:val="24"/>
          <w:szCs w:val="24"/>
        </w:rPr>
        <w:t xml:space="preserve">-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9E0A78" w:rsidRPr="00EF5AE3" w:rsidRDefault="009E0A78" w:rsidP="00EF5AE3">
      <w:pPr>
        <w:tabs>
          <w:tab w:val="left" w:pos="851"/>
        </w:tabs>
        <w:spacing w:after="0" w:line="240" w:lineRule="auto"/>
        <w:ind w:firstLine="709"/>
        <w:jc w:val="both"/>
        <w:rPr>
          <w:rFonts w:ascii="Times New Roman" w:hAnsi="Times New Roman"/>
          <w:sz w:val="24"/>
          <w:szCs w:val="24"/>
        </w:rPr>
      </w:pPr>
      <w:r w:rsidRPr="00EF5AE3">
        <w:rPr>
          <w:rFonts w:ascii="Times New Roman" w:hAnsi="Times New Roman"/>
          <w:sz w:val="24"/>
          <w:szCs w:val="24"/>
        </w:rPr>
        <w:t xml:space="preserve">- поощрение и поддержка самообразования посредством Интернета, занятий в библиотеках, музеях, лекториях и т.п. </w:t>
      </w:r>
    </w:p>
    <w:p w:rsidR="009E0A78" w:rsidRPr="00EF5AE3" w:rsidRDefault="009E0A78" w:rsidP="00EF5AE3">
      <w:pPr>
        <w:tabs>
          <w:tab w:val="left" w:pos="851"/>
        </w:tabs>
        <w:spacing w:after="0" w:line="240" w:lineRule="auto"/>
        <w:ind w:firstLine="709"/>
        <w:jc w:val="both"/>
        <w:rPr>
          <w:rFonts w:ascii="Times New Roman" w:hAnsi="Times New Roman"/>
          <w:sz w:val="24"/>
          <w:szCs w:val="24"/>
        </w:rPr>
      </w:pPr>
      <w:r w:rsidRPr="00EF5AE3">
        <w:rPr>
          <w:rFonts w:ascii="Times New Roman" w:hAnsi="Times New Roman"/>
          <w:sz w:val="24"/>
          <w:szCs w:val="24"/>
        </w:rPr>
        <w:t xml:space="preserve">- организация общения с профессионально успешными людьми с целью обсуждения роли полученного образования (общего, профессионального, пост профессионального, самообразования и т.д.) и универсальных компетентностей в этом успехе; особо ценно, если таким профессионально успешным человеком окажется кто-либо из старших родственников учащихся данного образовательного учреждения, а также выпускники, показавшие достойные примеры высокого профессионализма, творческого отношения к труду и жизни; - формирование у обучающихся мотивации к труду, потребности к приобретению профессии; </w:t>
      </w:r>
    </w:p>
    <w:p w:rsidR="009E0A78" w:rsidRPr="00EF5AE3" w:rsidRDefault="009E0A78" w:rsidP="00EF5AE3">
      <w:pPr>
        <w:tabs>
          <w:tab w:val="left" w:pos="851"/>
        </w:tabs>
        <w:spacing w:after="0" w:line="240" w:lineRule="auto"/>
        <w:ind w:firstLine="709"/>
        <w:jc w:val="both"/>
        <w:rPr>
          <w:rFonts w:ascii="Times New Roman" w:hAnsi="Times New Roman"/>
          <w:sz w:val="24"/>
          <w:szCs w:val="24"/>
        </w:rPr>
      </w:pPr>
      <w:r w:rsidRPr="00EF5AE3">
        <w:rPr>
          <w:rFonts w:ascii="Times New Roman" w:hAnsi="Times New Roman"/>
          <w:sz w:val="24"/>
          <w:szCs w:val="24"/>
        </w:rPr>
        <w:t>- развитие собственных представлений о перспективах своего профессионального образования и будущей профессиональной деятельности</w:t>
      </w:r>
    </w:p>
    <w:p w:rsidR="009E0A78" w:rsidRPr="00EF5AE3" w:rsidRDefault="009E0A78" w:rsidP="00EF5AE3">
      <w:pPr>
        <w:tabs>
          <w:tab w:val="left" w:pos="851"/>
        </w:tabs>
        <w:spacing w:after="0" w:line="240" w:lineRule="auto"/>
        <w:ind w:firstLine="709"/>
        <w:jc w:val="both"/>
        <w:rPr>
          <w:rFonts w:ascii="Times New Roman" w:hAnsi="Times New Roman"/>
          <w:b/>
          <w:sz w:val="24"/>
          <w:szCs w:val="24"/>
        </w:rPr>
      </w:pPr>
      <w:r w:rsidRPr="00EF5AE3">
        <w:rPr>
          <w:rFonts w:ascii="Times New Roman" w:hAnsi="Times New Roman"/>
          <w:b/>
          <w:sz w:val="24"/>
          <w:szCs w:val="24"/>
        </w:rPr>
        <w:t>Планируемые результаты:</w:t>
      </w:r>
    </w:p>
    <w:p w:rsidR="009E0A78" w:rsidRPr="00EF5AE3" w:rsidRDefault="009E0A78" w:rsidP="00EF5AE3">
      <w:pPr>
        <w:tabs>
          <w:tab w:val="left" w:pos="851"/>
        </w:tabs>
        <w:spacing w:after="0" w:line="240" w:lineRule="auto"/>
        <w:ind w:firstLine="709"/>
        <w:jc w:val="both"/>
        <w:rPr>
          <w:rFonts w:ascii="Times New Roman" w:hAnsi="Times New Roman"/>
          <w:sz w:val="24"/>
          <w:szCs w:val="24"/>
        </w:rPr>
      </w:pPr>
      <w:r w:rsidRPr="00EF5AE3">
        <w:rPr>
          <w:rFonts w:ascii="Times New Roman" w:hAnsi="Times New Roman"/>
          <w:sz w:val="24"/>
          <w:szCs w:val="24"/>
        </w:rPr>
        <w:t>- 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9E0A78" w:rsidRPr="00EF5AE3" w:rsidRDefault="009E0A78" w:rsidP="00EF5AE3">
      <w:pPr>
        <w:tabs>
          <w:tab w:val="left" w:pos="851"/>
        </w:tabs>
        <w:spacing w:after="0" w:line="240" w:lineRule="auto"/>
        <w:ind w:firstLine="709"/>
        <w:jc w:val="both"/>
        <w:rPr>
          <w:rFonts w:ascii="Times New Roman" w:hAnsi="Times New Roman"/>
          <w:sz w:val="24"/>
          <w:szCs w:val="24"/>
        </w:rPr>
      </w:pPr>
      <w:r w:rsidRPr="00EF5AE3">
        <w:rPr>
          <w:rFonts w:ascii="Times New Roman" w:hAnsi="Times New Roman"/>
          <w:sz w:val="24"/>
          <w:szCs w:val="24"/>
        </w:rPr>
        <w:t xml:space="preserve"> - усвоение ценностного отношения к результатам человеческого труда, составляющим всю среду обитания, все достижения науки и искусства, техники и технологии; все великие </w:t>
      </w:r>
      <w:proofErr w:type="spellStart"/>
      <w:r w:rsidRPr="00EF5AE3">
        <w:rPr>
          <w:rFonts w:ascii="Times New Roman" w:hAnsi="Times New Roman"/>
          <w:sz w:val="24"/>
          <w:szCs w:val="24"/>
        </w:rPr>
        <w:t>духовнонравственные</w:t>
      </w:r>
      <w:proofErr w:type="spellEnd"/>
      <w:r w:rsidRPr="00EF5AE3">
        <w:rPr>
          <w:rFonts w:ascii="Times New Roman" w:hAnsi="Times New Roman"/>
          <w:sz w:val="24"/>
          <w:szCs w:val="24"/>
        </w:rPr>
        <w:t xml:space="preserve"> прорывы в понимании сущности человека и человечества;</w:t>
      </w:r>
    </w:p>
    <w:p w:rsidR="009E0A78" w:rsidRPr="00EF5AE3" w:rsidRDefault="009E0A78" w:rsidP="00EF5AE3">
      <w:pPr>
        <w:tabs>
          <w:tab w:val="left" w:pos="851"/>
        </w:tabs>
        <w:spacing w:after="0" w:line="240" w:lineRule="auto"/>
        <w:ind w:firstLine="709"/>
        <w:jc w:val="both"/>
        <w:rPr>
          <w:rFonts w:ascii="Times New Roman" w:hAnsi="Times New Roman"/>
          <w:sz w:val="24"/>
          <w:szCs w:val="24"/>
        </w:rPr>
      </w:pPr>
      <w:r w:rsidRPr="00EF5AE3">
        <w:rPr>
          <w:rFonts w:ascii="Times New Roman" w:hAnsi="Times New Roman"/>
          <w:sz w:val="24"/>
          <w:szCs w:val="24"/>
        </w:rPr>
        <w:t xml:space="preserve"> - приобретение опыта собственного участия в различных коллективных работах, в том числе в разработке и реализации учебных и внеучебных проектов; развитие на этой основе проектных, экспертных и иных компетентностей, требующих личной дисциплинированности, последовательности, настойчивости, самообразования и др.; </w:t>
      </w:r>
    </w:p>
    <w:p w:rsidR="009E0A78" w:rsidRPr="00EF5AE3" w:rsidRDefault="009E0A78" w:rsidP="00EF5AE3">
      <w:pPr>
        <w:tabs>
          <w:tab w:val="left" w:pos="851"/>
        </w:tabs>
        <w:spacing w:after="0" w:line="240" w:lineRule="auto"/>
        <w:ind w:firstLine="709"/>
        <w:jc w:val="both"/>
        <w:rPr>
          <w:rFonts w:ascii="Times New Roman" w:hAnsi="Times New Roman"/>
          <w:sz w:val="24"/>
          <w:szCs w:val="24"/>
        </w:rPr>
      </w:pPr>
      <w:r w:rsidRPr="00EF5AE3">
        <w:rPr>
          <w:rFonts w:ascii="Times New Roman" w:hAnsi="Times New Roman"/>
          <w:sz w:val="24"/>
          <w:szCs w:val="24"/>
        </w:rPr>
        <w:lastRenderedPageBreak/>
        <w:t>- личностное усвоение установки на нетерпимость к лени, небрежности, незавершенности дела, к небережливому отношению к результатам человеческого труда независимо от того, в какую историческую эпоху этот труд был совершен;</w:t>
      </w:r>
    </w:p>
    <w:p w:rsidR="00B130EC" w:rsidRPr="00EF5AE3" w:rsidRDefault="009E0A78" w:rsidP="00EF5AE3">
      <w:pPr>
        <w:tabs>
          <w:tab w:val="left" w:pos="851"/>
        </w:tabs>
        <w:spacing w:after="0" w:line="240" w:lineRule="auto"/>
        <w:ind w:firstLine="709"/>
        <w:jc w:val="both"/>
        <w:rPr>
          <w:rFonts w:ascii="Times New Roman" w:hAnsi="Times New Roman"/>
          <w:sz w:val="24"/>
          <w:szCs w:val="24"/>
        </w:rPr>
      </w:pPr>
      <w:r w:rsidRPr="00EF5AE3">
        <w:rPr>
          <w:rFonts w:ascii="Times New Roman" w:hAnsi="Times New Roman"/>
          <w:sz w:val="24"/>
          <w:szCs w:val="24"/>
        </w:rPr>
        <w:t xml:space="preserve"> - безусловное уважение к любому честно трудящемуся человеку; </w:t>
      </w:r>
    </w:p>
    <w:p w:rsidR="00B130EC" w:rsidRPr="00EF5AE3" w:rsidRDefault="009E0A78" w:rsidP="00EF5AE3">
      <w:pPr>
        <w:tabs>
          <w:tab w:val="left" w:pos="851"/>
        </w:tabs>
        <w:spacing w:after="0" w:line="240" w:lineRule="auto"/>
        <w:ind w:firstLine="709"/>
        <w:jc w:val="both"/>
        <w:rPr>
          <w:rFonts w:ascii="Times New Roman" w:hAnsi="Times New Roman"/>
          <w:sz w:val="24"/>
          <w:szCs w:val="24"/>
        </w:rPr>
      </w:pPr>
      <w:r w:rsidRPr="00EF5AE3">
        <w:rPr>
          <w:rFonts w:ascii="Times New Roman" w:hAnsi="Times New Roman"/>
          <w:sz w:val="24"/>
          <w:szCs w:val="24"/>
        </w:rPr>
        <w:t xml:space="preserve">- способность к признательному восхищению теми, кто занимается творчеством – созданием прежде не бывшего: изобретательством, творчеством в сфере науки, архитектуры, литературы, музыки и других видов искусства и пр.; </w:t>
      </w:r>
    </w:p>
    <w:p w:rsidR="009E0A78" w:rsidRPr="00EF5AE3" w:rsidRDefault="009E0A78" w:rsidP="00EF5AE3">
      <w:pPr>
        <w:tabs>
          <w:tab w:val="left" w:pos="851"/>
        </w:tabs>
        <w:spacing w:after="0" w:line="240" w:lineRule="auto"/>
        <w:ind w:firstLine="709"/>
        <w:jc w:val="both"/>
        <w:rPr>
          <w:rFonts w:ascii="Times New Roman" w:hAnsi="Times New Roman"/>
          <w:b/>
          <w:sz w:val="24"/>
          <w:szCs w:val="24"/>
        </w:rPr>
      </w:pPr>
      <w:r w:rsidRPr="00EF5AE3">
        <w:rPr>
          <w:rFonts w:ascii="Times New Roman" w:hAnsi="Times New Roman"/>
          <w:sz w:val="24"/>
          <w:szCs w:val="24"/>
        </w:rPr>
        <w:t>- приобретение практического опыта, соответствующего интересам и способностям обучающихся -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w:t>
      </w:r>
      <w:r w:rsidR="00B130EC" w:rsidRPr="00EF5AE3">
        <w:rPr>
          <w:rFonts w:ascii="Times New Roman" w:hAnsi="Times New Roman"/>
          <w:sz w:val="24"/>
          <w:szCs w:val="24"/>
        </w:rPr>
        <w:t xml:space="preserve"> работой служб занятости населения.</w:t>
      </w:r>
    </w:p>
    <w:p w:rsidR="00E31498" w:rsidRPr="00E31498" w:rsidRDefault="00E31498" w:rsidP="00EF5AE3">
      <w:pPr>
        <w:autoSpaceDE w:val="0"/>
        <w:autoSpaceDN w:val="0"/>
        <w:adjustRightInd w:val="0"/>
        <w:spacing w:after="0" w:line="240" w:lineRule="auto"/>
        <w:ind w:firstLine="709"/>
        <w:jc w:val="both"/>
        <w:rPr>
          <w:rFonts w:ascii="Times New Roman" w:eastAsiaTheme="minorHAnsi" w:hAnsi="Times New Roman"/>
          <w:color w:val="000000"/>
          <w:sz w:val="24"/>
          <w:szCs w:val="24"/>
        </w:rPr>
      </w:pPr>
    </w:p>
    <w:p w:rsidR="00E31498" w:rsidRPr="00E31498" w:rsidRDefault="00E31498" w:rsidP="00EF5AE3">
      <w:pPr>
        <w:autoSpaceDE w:val="0"/>
        <w:autoSpaceDN w:val="0"/>
        <w:adjustRightInd w:val="0"/>
        <w:spacing w:after="0" w:line="240" w:lineRule="auto"/>
        <w:ind w:firstLine="709"/>
        <w:jc w:val="both"/>
        <w:rPr>
          <w:rFonts w:ascii="Times New Roman" w:eastAsiaTheme="minorHAnsi" w:hAnsi="Times New Roman"/>
          <w:b/>
          <w:color w:val="000000"/>
          <w:sz w:val="24"/>
          <w:szCs w:val="24"/>
        </w:rPr>
      </w:pPr>
      <w:r w:rsidRPr="00E31498">
        <w:rPr>
          <w:rFonts w:ascii="Times New Roman" w:eastAsiaTheme="minorHAnsi" w:hAnsi="Times New Roman"/>
          <w:b/>
          <w:color w:val="000000"/>
          <w:sz w:val="24"/>
          <w:szCs w:val="24"/>
        </w:rPr>
        <w:t xml:space="preserve">6) Эстетическое воспитание на основе приобщения к классической и современной художественной культуре. </w:t>
      </w:r>
    </w:p>
    <w:p w:rsidR="00477AF8" w:rsidRPr="00EF5AE3" w:rsidRDefault="00477AF8" w:rsidP="003A07CF">
      <w:pPr>
        <w:numPr>
          <w:ilvl w:val="0"/>
          <w:numId w:val="13"/>
        </w:numPr>
        <w:tabs>
          <w:tab w:val="left" w:pos="851"/>
        </w:tabs>
        <w:spacing w:after="0" w:line="240" w:lineRule="auto"/>
        <w:ind w:left="0" w:firstLine="709"/>
        <w:jc w:val="both"/>
        <w:rPr>
          <w:rFonts w:ascii="Times New Roman" w:hAnsi="Times New Roman"/>
          <w:b/>
          <w:sz w:val="24"/>
          <w:szCs w:val="24"/>
        </w:rPr>
      </w:pPr>
      <w:r w:rsidRPr="00EF5AE3">
        <w:rPr>
          <w:rFonts w:ascii="Times New Roman" w:hAnsi="Times New Roman"/>
          <w:b/>
          <w:sz w:val="24"/>
          <w:szCs w:val="24"/>
        </w:rPr>
        <w:t xml:space="preserve">воспитание ценностного отношения к прекрасному, формирование основ эстетической культуры — эстетическое воспитание </w:t>
      </w:r>
    </w:p>
    <w:p w:rsidR="00477AF8" w:rsidRPr="00EF5AE3" w:rsidRDefault="00477AF8" w:rsidP="003A07CF">
      <w:pPr>
        <w:numPr>
          <w:ilvl w:val="0"/>
          <w:numId w:val="7"/>
        </w:numPr>
        <w:tabs>
          <w:tab w:val="left" w:pos="1134"/>
        </w:tabs>
        <w:spacing w:after="0" w:line="240" w:lineRule="auto"/>
        <w:ind w:left="0" w:firstLine="709"/>
        <w:jc w:val="both"/>
        <w:rPr>
          <w:rFonts w:ascii="Times New Roman" w:hAnsi="Times New Roman"/>
          <w:sz w:val="24"/>
          <w:szCs w:val="24"/>
        </w:rPr>
      </w:pPr>
      <w:r w:rsidRPr="00EF5AE3">
        <w:rPr>
          <w:rFonts w:ascii="Times New Roman" w:hAnsi="Times New Roman"/>
          <w:sz w:val="24"/>
          <w:szCs w:val="24"/>
        </w:rPr>
        <w:t xml:space="preserve">формирование мотивационно-ценностных отношений обучающегося в сфере </w:t>
      </w:r>
      <w:r w:rsidRPr="00EF5AE3">
        <w:rPr>
          <w:rFonts w:ascii="Times New Roman" w:hAnsi="Times New Roman"/>
          <w:b/>
          <w:sz w:val="24"/>
          <w:szCs w:val="24"/>
        </w:rPr>
        <w:t>самопознания, самоопределения, самореализации, самосовершенствования</w:t>
      </w:r>
      <w:r w:rsidRPr="00EF5AE3">
        <w:rPr>
          <w:rFonts w:ascii="Times New Roman" w:hAnsi="Times New Roman"/>
          <w:sz w:val="24"/>
          <w:szCs w:val="24"/>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477AF8" w:rsidRPr="00EF5AE3" w:rsidRDefault="00477AF8" w:rsidP="003A07CF">
      <w:pPr>
        <w:numPr>
          <w:ilvl w:val="0"/>
          <w:numId w:val="7"/>
        </w:numPr>
        <w:tabs>
          <w:tab w:val="left" w:pos="1134"/>
        </w:tabs>
        <w:spacing w:after="0" w:line="240" w:lineRule="auto"/>
        <w:ind w:left="0" w:firstLine="709"/>
        <w:jc w:val="both"/>
        <w:rPr>
          <w:rFonts w:ascii="Times New Roman" w:hAnsi="Times New Roman"/>
          <w:sz w:val="24"/>
          <w:szCs w:val="24"/>
        </w:rPr>
      </w:pPr>
      <w:r w:rsidRPr="00EF5AE3">
        <w:rPr>
          <w:rFonts w:ascii="Times New Roman" w:hAnsi="Times New Roman"/>
          <w:sz w:val="24"/>
          <w:szCs w:val="24"/>
        </w:rPr>
        <w:t xml:space="preserve">формирование мотивационно-ценностных отношений обучающегося в </w:t>
      </w:r>
      <w:r w:rsidRPr="00EF5AE3">
        <w:rPr>
          <w:rFonts w:ascii="Times New Roman" w:hAnsi="Times New Roman"/>
          <w:b/>
          <w:sz w:val="24"/>
          <w:szCs w:val="24"/>
        </w:rPr>
        <w:t>сфере искусства</w:t>
      </w:r>
      <w:r w:rsidRPr="00EF5AE3">
        <w:rPr>
          <w:rFonts w:ascii="Times New Roman" w:hAnsi="Times New Roman"/>
          <w:sz w:val="24"/>
          <w:szCs w:val="24"/>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477AF8" w:rsidRPr="00EF5AE3" w:rsidRDefault="00477AF8" w:rsidP="00EF5AE3">
      <w:pPr>
        <w:tabs>
          <w:tab w:val="left" w:pos="1134"/>
        </w:tabs>
        <w:spacing w:after="0" w:line="240" w:lineRule="auto"/>
        <w:ind w:firstLine="709"/>
        <w:jc w:val="both"/>
        <w:rPr>
          <w:rFonts w:ascii="Times New Roman" w:hAnsi="Times New Roman"/>
          <w:sz w:val="24"/>
          <w:szCs w:val="24"/>
        </w:rPr>
      </w:pPr>
    </w:p>
    <w:p w:rsidR="00477AF8" w:rsidRPr="00EF5AE3" w:rsidRDefault="00477AF8" w:rsidP="00EF5AE3">
      <w:pPr>
        <w:tabs>
          <w:tab w:val="left" w:pos="851"/>
        </w:tabs>
        <w:spacing w:after="0" w:line="240" w:lineRule="auto"/>
        <w:ind w:firstLine="709"/>
        <w:jc w:val="both"/>
        <w:rPr>
          <w:rFonts w:ascii="Times New Roman" w:hAnsi="Times New Roman"/>
          <w:sz w:val="24"/>
          <w:szCs w:val="24"/>
        </w:rPr>
      </w:pPr>
      <w:r w:rsidRPr="00EF5AE3">
        <w:rPr>
          <w:rFonts w:ascii="Times New Roman" w:hAnsi="Times New Roman"/>
          <w:i/>
          <w:sz w:val="24"/>
          <w:szCs w:val="24"/>
        </w:rPr>
        <w:t xml:space="preserve"> </w:t>
      </w:r>
      <w:r w:rsidRPr="00EF5AE3">
        <w:rPr>
          <w:rFonts w:ascii="Times New Roman" w:hAnsi="Times New Roman"/>
          <w:b/>
          <w:i/>
          <w:sz w:val="24"/>
          <w:szCs w:val="24"/>
        </w:rPr>
        <w:t>ценности:</w:t>
      </w:r>
      <w:r w:rsidRPr="00EF5AE3">
        <w:rPr>
          <w:rFonts w:ascii="Times New Roman" w:hAnsi="Times New Roman"/>
          <w:sz w:val="24"/>
          <w:szCs w:val="24"/>
        </w:rPr>
        <w:t xml:space="preserve"> красота, гармония, духовный мир человека, самовыражение личности в творчестве и искусстве, эстетическое развитие личности).</w:t>
      </w:r>
    </w:p>
    <w:p w:rsidR="00E31498" w:rsidRPr="00E31498" w:rsidRDefault="00E31498" w:rsidP="00EF5AE3">
      <w:pPr>
        <w:autoSpaceDE w:val="0"/>
        <w:autoSpaceDN w:val="0"/>
        <w:adjustRightInd w:val="0"/>
        <w:spacing w:after="0" w:line="240" w:lineRule="auto"/>
        <w:ind w:firstLine="709"/>
        <w:jc w:val="both"/>
        <w:rPr>
          <w:rFonts w:ascii="Times New Roman" w:eastAsiaTheme="minorHAnsi" w:hAnsi="Times New Roman"/>
          <w:color w:val="000000"/>
          <w:sz w:val="24"/>
          <w:szCs w:val="24"/>
        </w:rPr>
      </w:pPr>
    </w:p>
    <w:p w:rsidR="00E31498" w:rsidRPr="00EF5AE3" w:rsidRDefault="00E31498" w:rsidP="003A07CF">
      <w:pPr>
        <w:pStyle w:val="a8"/>
        <w:numPr>
          <w:ilvl w:val="2"/>
          <w:numId w:val="44"/>
        </w:numPr>
        <w:autoSpaceDE w:val="0"/>
        <w:autoSpaceDN w:val="0"/>
        <w:adjustRightInd w:val="0"/>
        <w:ind w:left="0" w:firstLine="709"/>
        <w:jc w:val="both"/>
        <w:rPr>
          <w:rFonts w:ascii="Times New Roman" w:eastAsiaTheme="minorHAnsi" w:hAnsi="Times New Roman"/>
          <w:b/>
          <w:color w:val="000000"/>
        </w:rPr>
      </w:pPr>
      <w:r w:rsidRPr="00EF5AE3">
        <w:rPr>
          <w:rFonts w:ascii="Times New Roman" w:eastAsiaTheme="minorHAnsi" w:hAnsi="Times New Roman"/>
          <w:b/>
          <w:color w:val="000000"/>
        </w:rPr>
        <w:t xml:space="preserve">Организации родительского всеобуча и педагогическое сопровождение семейного воспитания. </w:t>
      </w:r>
    </w:p>
    <w:p w:rsidR="00F65719" w:rsidRPr="00F65719" w:rsidRDefault="00F65719" w:rsidP="00EF5AE3">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F65719">
        <w:rPr>
          <w:rFonts w:ascii="Times New Roman" w:eastAsiaTheme="minorHAnsi" w:hAnsi="Times New Roman"/>
          <w:color w:val="000000"/>
          <w:sz w:val="24"/>
          <w:szCs w:val="24"/>
        </w:rPr>
        <w:t xml:space="preserve">Сопровождение семейного воспитания направлено на формирование системы семейных ценностных ориентаций и нравственных установок: </w:t>
      </w:r>
    </w:p>
    <w:p w:rsidR="00F65719" w:rsidRPr="00F65719" w:rsidRDefault="00F65719" w:rsidP="00EF5AE3">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F65719">
        <w:rPr>
          <w:rFonts w:ascii="Times New Roman" w:eastAsiaTheme="minorHAnsi" w:hAnsi="Times New Roman"/>
          <w:color w:val="000000"/>
          <w:sz w:val="24"/>
          <w:szCs w:val="24"/>
        </w:rPr>
        <w:t xml:space="preserve">приоритетность семьи как главной сферы жизнедеятельности и социализации ребенка; </w:t>
      </w:r>
    </w:p>
    <w:p w:rsidR="00F65719" w:rsidRPr="00F65719" w:rsidRDefault="00F65719" w:rsidP="00EF5AE3">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F65719">
        <w:rPr>
          <w:rFonts w:ascii="Times New Roman" w:eastAsiaTheme="minorHAnsi" w:hAnsi="Times New Roman"/>
          <w:color w:val="000000"/>
          <w:sz w:val="24"/>
          <w:szCs w:val="24"/>
        </w:rPr>
        <w:t xml:space="preserve">восприятие семьи через призму гражданской ответственности перед членами семьи и обществом; </w:t>
      </w:r>
    </w:p>
    <w:p w:rsidR="00F65719" w:rsidRPr="00F65719" w:rsidRDefault="00F65719" w:rsidP="00EF5AE3">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F65719">
        <w:rPr>
          <w:rFonts w:ascii="Times New Roman" w:eastAsiaTheme="minorHAnsi" w:hAnsi="Times New Roman"/>
          <w:color w:val="000000"/>
          <w:sz w:val="24"/>
          <w:szCs w:val="24"/>
        </w:rPr>
        <w:t xml:space="preserve">формирование семейной культуры на основе духовно-нравственных отечественных традиций; </w:t>
      </w:r>
    </w:p>
    <w:p w:rsidR="00EF5AE3" w:rsidRPr="00EF5AE3" w:rsidRDefault="00F65719" w:rsidP="00EF5AE3">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F65719">
        <w:rPr>
          <w:rFonts w:ascii="Times New Roman" w:eastAsiaTheme="minorHAnsi" w:hAnsi="Times New Roman"/>
          <w:color w:val="000000"/>
          <w:sz w:val="24"/>
          <w:szCs w:val="24"/>
        </w:rPr>
        <w:t xml:space="preserve">создание условий для постоянного повышения культуры трудового, нравственного, эстетического воспитания детей родителями на основе включения в родительский всеобуч в организациях дошкольного и школьного образования, использования возможностей СМИ, интернета; </w:t>
      </w:r>
    </w:p>
    <w:p w:rsidR="00EF5AE3" w:rsidRPr="00EF5AE3" w:rsidRDefault="00F65719" w:rsidP="00EF5AE3">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EF5AE3">
        <w:rPr>
          <w:rFonts w:ascii="Times New Roman" w:eastAsiaTheme="minorHAnsi" w:hAnsi="Times New Roman"/>
          <w:color w:val="000000"/>
          <w:sz w:val="24"/>
          <w:szCs w:val="24"/>
        </w:rPr>
        <w:t xml:space="preserve">признание потенциала семьи как определяющего условия социализации личности. создание условий для постоянного повышения культуры трудового, нравственного, эстетического воспитания детей родителями на основе включения в родительский всеобуч в организациях дошкольного и школьного образования, использования возможностей СМИ, интернета;  признание потенциала семьи как определяющего условия социализации личности. </w:t>
      </w:r>
    </w:p>
    <w:p w:rsidR="00F65719" w:rsidRPr="00EF5AE3" w:rsidRDefault="00F65719" w:rsidP="00EF5AE3">
      <w:pPr>
        <w:autoSpaceDE w:val="0"/>
        <w:autoSpaceDN w:val="0"/>
        <w:adjustRightInd w:val="0"/>
        <w:spacing w:after="0" w:line="240" w:lineRule="auto"/>
        <w:ind w:firstLine="709"/>
        <w:jc w:val="both"/>
        <w:rPr>
          <w:rFonts w:ascii="Times New Roman" w:eastAsiaTheme="minorHAnsi" w:hAnsi="Times New Roman"/>
          <w:sz w:val="24"/>
          <w:szCs w:val="24"/>
        </w:rPr>
      </w:pPr>
      <w:r w:rsidRPr="00EF5AE3">
        <w:rPr>
          <w:rFonts w:ascii="Times New Roman" w:eastAsiaTheme="minorHAnsi" w:hAnsi="Times New Roman"/>
          <w:sz w:val="24"/>
          <w:szCs w:val="24"/>
        </w:rPr>
        <w:t xml:space="preserve">Поддержка семейного воспитания реализуется в рамках следующих направлений: социально-правового направления; духовно-нравственного направления; этнокультурного направления; социально-педагогического направления. </w:t>
      </w:r>
    </w:p>
    <w:p w:rsidR="00F65719" w:rsidRPr="00EF5AE3" w:rsidRDefault="00F65719" w:rsidP="00EF5AE3">
      <w:pPr>
        <w:autoSpaceDE w:val="0"/>
        <w:autoSpaceDN w:val="0"/>
        <w:adjustRightInd w:val="0"/>
        <w:spacing w:after="0" w:line="240" w:lineRule="auto"/>
        <w:ind w:left="360" w:firstLine="709"/>
        <w:jc w:val="both"/>
        <w:rPr>
          <w:rFonts w:ascii="Times New Roman" w:eastAsiaTheme="minorHAnsi" w:hAnsi="Times New Roman"/>
          <w:sz w:val="24"/>
          <w:szCs w:val="24"/>
        </w:rPr>
      </w:pPr>
      <w:r w:rsidRPr="00EF5AE3">
        <w:rPr>
          <w:rFonts w:ascii="Times New Roman" w:eastAsiaTheme="minorHAnsi" w:hAnsi="Times New Roman"/>
          <w:sz w:val="24"/>
          <w:szCs w:val="24"/>
        </w:rPr>
        <w:lastRenderedPageBreak/>
        <w:t xml:space="preserve">Каждое из этих направлений включает систему мероприятий межведомственного взаимодействия по из реализации: </w:t>
      </w:r>
    </w:p>
    <w:p w:rsidR="00F65719" w:rsidRPr="00EF5AE3" w:rsidRDefault="00F65719" w:rsidP="00EF5AE3">
      <w:pPr>
        <w:autoSpaceDE w:val="0"/>
        <w:autoSpaceDN w:val="0"/>
        <w:adjustRightInd w:val="0"/>
        <w:spacing w:after="0" w:line="240" w:lineRule="auto"/>
        <w:ind w:left="360" w:firstLine="709"/>
        <w:jc w:val="both"/>
        <w:rPr>
          <w:rFonts w:ascii="Times New Roman" w:eastAsiaTheme="minorHAnsi" w:hAnsi="Times New Roman"/>
          <w:sz w:val="24"/>
          <w:szCs w:val="24"/>
        </w:rPr>
      </w:pPr>
      <w:r w:rsidRPr="00EF5AE3">
        <w:rPr>
          <w:rFonts w:ascii="Times New Roman" w:eastAsiaTheme="minorHAnsi" w:hAnsi="Times New Roman"/>
          <w:sz w:val="24"/>
          <w:szCs w:val="24"/>
        </w:rPr>
        <w:t xml:space="preserve">социально правовое: мероприятия, направленные на формирование устойчивых представлений о семье как главном социальном институте, формирующем гражданскую ответственность родителей перед детьми и обществом за воспитание и создание условий полноценной социализации личности в семье; </w:t>
      </w:r>
    </w:p>
    <w:p w:rsidR="00F65719" w:rsidRPr="00EF5AE3" w:rsidRDefault="00F65719" w:rsidP="00EF5AE3">
      <w:pPr>
        <w:autoSpaceDE w:val="0"/>
        <w:autoSpaceDN w:val="0"/>
        <w:adjustRightInd w:val="0"/>
        <w:spacing w:after="0" w:line="240" w:lineRule="auto"/>
        <w:ind w:left="360" w:firstLine="709"/>
        <w:jc w:val="both"/>
        <w:rPr>
          <w:rFonts w:ascii="Times New Roman" w:eastAsiaTheme="minorHAnsi" w:hAnsi="Times New Roman"/>
          <w:sz w:val="24"/>
          <w:szCs w:val="24"/>
        </w:rPr>
      </w:pPr>
      <w:r w:rsidRPr="00EF5AE3">
        <w:rPr>
          <w:rFonts w:ascii="Times New Roman" w:eastAsiaTheme="minorHAnsi" w:hAnsi="Times New Roman"/>
          <w:sz w:val="24"/>
          <w:szCs w:val="24"/>
        </w:rPr>
        <w:t xml:space="preserve">духовно-нравственное: мероприятия, направленные на формирование у членов семьи системы нравственных ценностей, этического сознания, стремления строить свои отношения на принципах гуманизма и по законам совести, добра и справедливости, стремление осуществлять нравственный выбор действий и поступков, готовности нести за них ответственность; </w:t>
      </w:r>
    </w:p>
    <w:p w:rsidR="00F65719" w:rsidRPr="00EF5AE3" w:rsidRDefault="00F65719" w:rsidP="00EF5AE3">
      <w:pPr>
        <w:autoSpaceDE w:val="0"/>
        <w:autoSpaceDN w:val="0"/>
        <w:adjustRightInd w:val="0"/>
        <w:spacing w:after="0" w:line="240" w:lineRule="auto"/>
        <w:ind w:left="360" w:firstLine="709"/>
        <w:jc w:val="both"/>
        <w:rPr>
          <w:rFonts w:ascii="Times New Roman" w:eastAsiaTheme="minorHAnsi" w:hAnsi="Times New Roman"/>
          <w:sz w:val="24"/>
          <w:szCs w:val="24"/>
        </w:rPr>
      </w:pPr>
      <w:r w:rsidRPr="00EF5AE3">
        <w:rPr>
          <w:rFonts w:ascii="Times New Roman" w:eastAsiaTheme="minorHAnsi" w:hAnsi="Times New Roman"/>
          <w:sz w:val="24"/>
          <w:szCs w:val="24"/>
        </w:rPr>
        <w:t xml:space="preserve">этнокультурное: мероприятия, направленные на принятие и восприятие национальных и региональных семейных традиций через принцип толерантности, на знание, уважение и стремление развивать лучшие отечественные традиции воспитания в семье; </w:t>
      </w:r>
    </w:p>
    <w:p w:rsidR="00F65719" w:rsidRPr="00EF5AE3" w:rsidRDefault="00F65719" w:rsidP="00EF5AE3">
      <w:pPr>
        <w:autoSpaceDE w:val="0"/>
        <w:autoSpaceDN w:val="0"/>
        <w:adjustRightInd w:val="0"/>
        <w:spacing w:after="0" w:line="240" w:lineRule="auto"/>
        <w:ind w:left="360" w:firstLine="709"/>
        <w:jc w:val="both"/>
        <w:rPr>
          <w:rFonts w:ascii="Times New Roman" w:eastAsiaTheme="minorHAnsi" w:hAnsi="Times New Roman"/>
          <w:color w:val="000000"/>
          <w:sz w:val="24"/>
          <w:szCs w:val="24"/>
        </w:rPr>
      </w:pPr>
      <w:r w:rsidRPr="00EF5AE3">
        <w:rPr>
          <w:rFonts w:ascii="Times New Roman" w:eastAsiaTheme="minorHAnsi" w:hAnsi="Times New Roman"/>
          <w:sz w:val="24"/>
          <w:szCs w:val="24"/>
        </w:rPr>
        <w:t>социально-педагогическое: мероприятия, направленные на осознанное принятие норм детско-родительских отношений, повышение позитивного имиджа семьи как главной сферы жизнедеятельности и социализации личности и развитие воспитательного потенциала семьи.</w:t>
      </w:r>
    </w:p>
    <w:p w:rsidR="00B130EC" w:rsidRPr="00EF5AE3" w:rsidRDefault="00E31498" w:rsidP="003A07CF">
      <w:pPr>
        <w:pStyle w:val="a8"/>
        <w:numPr>
          <w:ilvl w:val="2"/>
          <w:numId w:val="44"/>
        </w:numPr>
        <w:tabs>
          <w:tab w:val="left" w:pos="851"/>
        </w:tabs>
        <w:ind w:left="284" w:firstLine="709"/>
        <w:jc w:val="both"/>
        <w:rPr>
          <w:rFonts w:ascii="Times New Roman" w:eastAsiaTheme="minorHAnsi" w:hAnsi="Times New Roman"/>
          <w:b/>
          <w:color w:val="000000"/>
        </w:rPr>
      </w:pPr>
      <w:r w:rsidRPr="00EF5AE3">
        <w:rPr>
          <w:rFonts w:ascii="Times New Roman" w:eastAsiaTheme="minorHAnsi" w:hAnsi="Times New Roman"/>
          <w:b/>
          <w:color w:val="000000"/>
        </w:rPr>
        <w:t>Расширение информационных ресурсов субъектов и организаций, занимающихся реализации научно обоснованных программ воспитания подрастающего поколения.</w:t>
      </w:r>
    </w:p>
    <w:p w:rsidR="00EF5AE3" w:rsidRPr="00EF5AE3" w:rsidRDefault="00EF5AE3" w:rsidP="00EF5AE3">
      <w:pPr>
        <w:autoSpaceDE w:val="0"/>
        <w:autoSpaceDN w:val="0"/>
        <w:adjustRightInd w:val="0"/>
        <w:spacing w:after="0" w:line="240" w:lineRule="auto"/>
        <w:ind w:left="360" w:firstLine="709"/>
        <w:jc w:val="both"/>
        <w:rPr>
          <w:rFonts w:ascii="Times New Roman" w:eastAsiaTheme="minorHAnsi" w:hAnsi="Times New Roman"/>
          <w:color w:val="000000"/>
          <w:sz w:val="24"/>
          <w:szCs w:val="24"/>
        </w:rPr>
      </w:pPr>
      <w:r w:rsidRPr="00EF5AE3">
        <w:rPr>
          <w:rFonts w:ascii="Times New Roman" w:eastAsiaTheme="minorHAnsi" w:hAnsi="Times New Roman"/>
          <w:color w:val="000000"/>
          <w:sz w:val="24"/>
          <w:szCs w:val="24"/>
        </w:rPr>
        <w:t xml:space="preserve">Современная цивилизация требует от человека совершенно новый уровень технологической компетентности, что оказывает существенное влияние интернета на воспитание и социализацию детей. </w:t>
      </w:r>
    </w:p>
    <w:p w:rsidR="00EF5AE3" w:rsidRPr="00EF5AE3" w:rsidRDefault="00EF5AE3" w:rsidP="00EF5AE3">
      <w:pPr>
        <w:autoSpaceDE w:val="0"/>
        <w:autoSpaceDN w:val="0"/>
        <w:adjustRightInd w:val="0"/>
        <w:spacing w:after="0" w:line="240" w:lineRule="auto"/>
        <w:ind w:left="360" w:firstLine="709"/>
        <w:jc w:val="both"/>
        <w:rPr>
          <w:rFonts w:ascii="Times New Roman" w:eastAsiaTheme="minorHAnsi" w:hAnsi="Times New Roman"/>
          <w:color w:val="000000"/>
          <w:sz w:val="24"/>
          <w:szCs w:val="24"/>
        </w:rPr>
      </w:pPr>
      <w:r w:rsidRPr="00EF5AE3">
        <w:rPr>
          <w:rFonts w:ascii="Times New Roman" w:eastAsiaTheme="minorHAnsi" w:hAnsi="Times New Roman"/>
          <w:color w:val="000000"/>
          <w:sz w:val="24"/>
          <w:szCs w:val="24"/>
        </w:rPr>
        <w:t xml:space="preserve">Направления, включающие мероприятия, направленные на расширение воспитательных возможностей информационных ресурсов, в которых особенно актуальна роль межведомственного взаимодействия, следующие: </w:t>
      </w:r>
    </w:p>
    <w:p w:rsidR="00EF5AE3" w:rsidRPr="00EF5AE3" w:rsidRDefault="00EF5AE3" w:rsidP="00EF5AE3">
      <w:pPr>
        <w:autoSpaceDE w:val="0"/>
        <w:autoSpaceDN w:val="0"/>
        <w:adjustRightInd w:val="0"/>
        <w:spacing w:after="0" w:line="240" w:lineRule="auto"/>
        <w:ind w:left="360" w:firstLine="709"/>
        <w:jc w:val="both"/>
        <w:rPr>
          <w:rFonts w:ascii="Times New Roman" w:eastAsiaTheme="minorHAnsi" w:hAnsi="Times New Roman"/>
          <w:color w:val="000000"/>
          <w:sz w:val="24"/>
          <w:szCs w:val="24"/>
        </w:rPr>
      </w:pPr>
      <w:r w:rsidRPr="00EF5AE3">
        <w:rPr>
          <w:rFonts w:ascii="Times New Roman" w:eastAsiaTheme="minorHAnsi" w:hAnsi="Times New Roman"/>
          <w:color w:val="000000"/>
          <w:sz w:val="24"/>
          <w:szCs w:val="24"/>
        </w:rPr>
        <w:t xml:space="preserve">использование информационных технологий в образовании, воспитании в целях приобщения детей и их родителей к сокровищнице мировой и отечественной культуры, в том числе виртуальных музеев, библиотек, филармоний; </w:t>
      </w:r>
    </w:p>
    <w:p w:rsidR="00EF5AE3" w:rsidRPr="00EF5AE3" w:rsidRDefault="00EF5AE3" w:rsidP="00EF5AE3">
      <w:pPr>
        <w:autoSpaceDE w:val="0"/>
        <w:autoSpaceDN w:val="0"/>
        <w:adjustRightInd w:val="0"/>
        <w:spacing w:after="0" w:line="240" w:lineRule="auto"/>
        <w:ind w:left="360" w:firstLine="709"/>
        <w:jc w:val="both"/>
        <w:rPr>
          <w:rFonts w:ascii="Times New Roman" w:eastAsiaTheme="minorHAnsi" w:hAnsi="Times New Roman"/>
          <w:color w:val="000000"/>
          <w:sz w:val="24"/>
          <w:szCs w:val="24"/>
        </w:rPr>
      </w:pPr>
      <w:r w:rsidRPr="00EF5AE3">
        <w:rPr>
          <w:rFonts w:ascii="Times New Roman" w:eastAsiaTheme="minorHAnsi" w:hAnsi="Times New Roman"/>
          <w:color w:val="000000"/>
          <w:sz w:val="24"/>
          <w:szCs w:val="24"/>
        </w:rPr>
        <w:t xml:space="preserve">популяризация активного участия детей и молодежи в общественной жизни; </w:t>
      </w:r>
    </w:p>
    <w:p w:rsidR="00EF5AE3" w:rsidRPr="00EF5AE3" w:rsidRDefault="00EF5AE3" w:rsidP="00EF5AE3">
      <w:pPr>
        <w:autoSpaceDE w:val="0"/>
        <w:autoSpaceDN w:val="0"/>
        <w:adjustRightInd w:val="0"/>
        <w:spacing w:after="0" w:line="240" w:lineRule="auto"/>
        <w:ind w:left="360" w:firstLine="709"/>
        <w:jc w:val="both"/>
        <w:rPr>
          <w:rFonts w:ascii="Times New Roman" w:eastAsiaTheme="minorHAnsi" w:hAnsi="Times New Roman"/>
          <w:color w:val="000000"/>
          <w:sz w:val="24"/>
          <w:szCs w:val="24"/>
        </w:rPr>
      </w:pPr>
      <w:r w:rsidRPr="00EF5AE3">
        <w:rPr>
          <w:rFonts w:ascii="Times New Roman" w:eastAsiaTheme="minorHAnsi" w:hAnsi="Times New Roman"/>
          <w:color w:val="000000"/>
          <w:sz w:val="24"/>
          <w:szCs w:val="24"/>
        </w:rPr>
        <w:t xml:space="preserve">развитие советов по самоуправлению обучающихся, поддержка детских и молодежных движений; </w:t>
      </w:r>
    </w:p>
    <w:p w:rsidR="00EF5AE3" w:rsidRPr="00EF5AE3" w:rsidRDefault="00EF5AE3" w:rsidP="00EF5AE3">
      <w:pPr>
        <w:autoSpaceDE w:val="0"/>
        <w:autoSpaceDN w:val="0"/>
        <w:adjustRightInd w:val="0"/>
        <w:spacing w:after="0" w:line="240" w:lineRule="auto"/>
        <w:ind w:left="360" w:firstLine="709"/>
        <w:jc w:val="both"/>
        <w:rPr>
          <w:rFonts w:ascii="Times New Roman" w:eastAsiaTheme="minorHAnsi" w:hAnsi="Times New Roman"/>
          <w:color w:val="000000"/>
          <w:sz w:val="24"/>
          <w:szCs w:val="24"/>
        </w:rPr>
      </w:pPr>
      <w:r w:rsidRPr="00EF5AE3">
        <w:rPr>
          <w:rFonts w:ascii="Times New Roman" w:eastAsiaTheme="minorHAnsi" w:hAnsi="Times New Roman"/>
          <w:color w:val="000000"/>
          <w:sz w:val="24"/>
          <w:szCs w:val="24"/>
        </w:rPr>
        <w:t xml:space="preserve">активизация использования информационных ресурсов для обучения и воспитания для детей с ограниченными возможностями здоровья; </w:t>
      </w:r>
    </w:p>
    <w:p w:rsidR="00EF5AE3" w:rsidRPr="00EF5AE3" w:rsidRDefault="00EF5AE3" w:rsidP="00EF5AE3">
      <w:pPr>
        <w:autoSpaceDE w:val="0"/>
        <w:autoSpaceDN w:val="0"/>
        <w:adjustRightInd w:val="0"/>
        <w:spacing w:after="0" w:line="240" w:lineRule="auto"/>
        <w:ind w:left="360" w:firstLine="709"/>
        <w:jc w:val="both"/>
        <w:rPr>
          <w:rFonts w:ascii="Times New Roman" w:eastAsiaTheme="minorHAnsi" w:hAnsi="Times New Roman"/>
          <w:sz w:val="24"/>
          <w:szCs w:val="24"/>
        </w:rPr>
      </w:pPr>
      <w:r w:rsidRPr="00EF5AE3">
        <w:rPr>
          <w:rFonts w:ascii="Times New Roman" w:eastAsiaTheme="minorHAnsi" w:hAnsi="Times New Roman"/>
          <w:color w:val="000000"/>
          <w:sz w:val="24"/>
          <w:szCs w:val="24"/>
        </w:rPr>
        <w:t xml:space="preserve">эффективное взаимодействие детских и общественных объединений с образовательными организациями общего, профессионального, </w:t>
      </w:r>
      <w:r w:rsidRPr="00EF5AE3">
        <w:rPr>
          <w:rFonts w:ascii="Times New Roman" w:eastAsiaTheme="minorHAnsi" w:hAnsi="Times New Roman"/>
          <w:sz w:val="24"/>
          <w:szCs w:val="24"/>
        </w:rPr>
        <w:t xml:space="preserve">дополнительного образования, а также организаций, осуществляющих воспитательную деятельность детей в сферах физической культуры, спорта, культуры и других сферах с активным использований возможностей информационных технологий; </w:t>
      </w:r>
    </w:p>
    <w:p w:rsidR="00EF5AE3" w:rsidRPr="00EF5AE3" w:rsidRDefault="00EF5AE3" w:rsidP="00EF5AE3">
      <w:pPr>
        <w:autoSpaceDE w:val="0"/>
        <w:autoSpaceDN w:val="0"/>
        <w:adjustRightInd w:val="0"/>
        <w:spacing w:after="0" w:line="240" w:lineRule="auto"/>
        <w:ind w:left="360" w:firstLine="709"/>
        <w:jc w:val="both"/>
        <w:rPr>
          <w:rFonts w:ascii="Times New Roman" w:eastAsiaTheme="minorHAnsi" w:hAnsi="Times New Roman"/>
          <w:sz w:val="24"/>
          <w:szCs w:val="24"/>
        </w:rPr>
      </w:pPr>
      <w:r w:rsidRPr="00EF5AE3">
        <w:rPr>
          <w:rFonts w:ascii="Times New Roman" w:eastAsiaTheme="minorHAnsi" w:hAnsi="Times New Roman"/>
          <w:sz w:val="24"/>
          <w:szCs w:val="24"/>
        </w:rPr>
        <w:t xml:space="preserve">создание телевизионных программ, радиопередач воспитательной направленности с непосредственным участием детей; </w:t>
      </w:r>
    </w:p>
    <w:p w:rsidR="00EF5AE3" w:rsidRPr="00EF5AE3" w:rsidRDefault="00EF5AE3" w:rsidP="00EF5AE3">
      <w:pPr>
        <w:autoSpaceDE w:val="0"/>
        <w:autoSpaceDN w:val="0"/>
        <w:adjustRightInd w:val="0"/>
        <w:spacing w:after="0" w:line="240" w:lineRule="auto"/>
        <w:ind w:left="360" w:firstLine="709"/>
        <w:jc w:val="both"/>
        <w:rPr>
          <w:rFonts w:ascii="Times New Roman" w:eastAsiaTheme="minorHAnsi" w:hAnsi="Times New Roman"/>
          <w:sz w:val="24"/>
          <w:szCs w:val="24"/>
        </w:rPr>
      </w:pPr>
      <w:r w:rsidRPr="00EF5AE3">
        <w:rPr>
          <w:rFonts w:ascii="Times New Roman" w:eastAsiaTheme="minorHAnsi" w:hAnsi="Times New Roman"/>
          <w:sz w:val="24"/>
          <w:szCs w:val="24"/>
        </w:rPr>
        <w:t xml:space="preserve">разработка механизмов поддержки средств массовой информации, в том числе детских медиа-центров, служб, агентств по инициативе и непосредственном участии детей; </w:t>
      </w:r>
    </w:p>
    <w:p w:rsidR="00EF5AE3" w:rsidRPr="00EF5AE3" w:rsidRDefault="00EF5AE3" w:rsidP="00EF5AE3">
      <w:pPr>
        <w:tabs>
          <w:tab w:val="left" w:pos="851"/>
        </w:tabs>
        <w:spacing w:after="0" w:line="240" w:lineRule="auto"/>
        <w:ind w:left="360" w:firstLine="709"/>
        <w:jc w:val="both"/>
        <w:rPr>
          <w:rFonts w:ascii="Times New Roman" w:eastAsiaTheme="minorHAnsi" w:hAnsi="Times New Roman"/>
          <w:sz w:val="24"/>
          <w:szCs w:val="24"/>
        </w:rPr>
      </w:pPr>
      <w:r w:rsidRPr="00EF5AE3">
        <w:rPr>
          <w:rFonts w:ascii="Times New Roman" w:eastAsiaTheme="minorHAnsi" w:hAnsi="Times New Roman"/>
          <w:sz w:val="24"/>
          <w:szCs w:val="24"/>
        </w:rPr>
        <w:t>разработка и поддержка информационно-аналитического портала «Урал многонациональный» и сайта «Наш адрес: Урал. Россия» по проблемам этнополитической ситуации, воспитания толерантного отношения к представителям других национальностей, вопросам региональной культуры и патриотического воспитания.</w:t>
      </w:r>
    </w:p>
    <w:p w:rsidR="00B130EC" w:rsidRPr="00EF5AE3" w:rsidRDefault="00E31498" w:rsidP="00EF5AE3">
      <w:pPr>
        <w:tabs>
          <w:tab w:val="left" w:pos="851"/>
        </w:tabs>
        <w:spacing w:after="0" w:line="240" w:lineRule="auto"/>
        <w:ind w:firstLine="709"/>
        <w:jc w:val="both"/>
        <w:rPr>
          <w:rFonts w:ascii="Times New Roman" w:hAnsi="Times New Roman"/>
          <w:sz w:val="24"/>
          <w:szCs w:val="24"/>
        </w:rPr>
      </w:pPr>
      <w:r w:rsidRPr="00E31498">
        <w:rPr>
          <w:rFonts w:ascii="Times New Roman" w:eastAsiaTheme="minorHAnsi" w:hAnsi="Times New Roman"/>
          <w:color w:val="000000"/>
          <w:sz w:val="24"/>
          <w:szCs w:val="24"/>
        </w:rPr>
        <w:t xml:space="preserve"> </w:t>
      </w:r>
      <w:r w:rsidR="00B130EC" w:rsidRPr="00EF5AE3">
        <w:rPr>
          <w:rFonts w:ascii="Times New Roman" w:hAnsi="Times New Roman"/>
          <w:sz w:val="24"/>
          <w:szCs w:val="24"/>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E31498" w:rsidRPr="00E31498" w:rsidRDefault="00E31498" w:rsidP="00EF5AE3">
      <w:pPr>
        <w:autoSpaceDE w:val="0"/>
        <w:autoSpaceDN w:val="0"/>
        <w:adjustRightInd w:val="0"/>
        <w:spacing w:after="0" w:line="240" w:lineRule="auto"/>
        <w:ind w:firstLine="709"/>
        <w:jc w:val="both"/>
        <w:rPr>
          <w:rFonts w:ascii="Times New Roman" w:eastAsiaTheme="minorHAnsi" w:hAnsi="Times New Roman"/>
          <w:color w:val="000000"/>
          <w:sz w:val="24"/>
          <w:szCs w:val="24"/>
        </w:rPr>
      </w:pPr>
    </w:p>
    <w:p w:rsidR="00477AF8" w:rsidRPr="00E31498" w:rsidRDefault="00477AF8" w:rsidP="00477AF8">
      <w:pPr>
        <w:shd w:val="clear" w:color="auto" w:fill="FFFFFF"/>
        <w:spacing w:after="0" w:line="240" w:lineRule="auto"/>
        <w:ind w:firstLine="567"/>
        <w:jc w:val="both"/>
        <w:rPr>
          <w:rFonts w:ascii="Times New Roman" w:hAnsi="Times New Roman"/>
          <w:iCs/>
          <w:sz w:val="24"/>
          <w:szCs w:val="24"/>
        </w:rPr>
      </w:pPr>
      <w:r w:rsidRPr="00E31498">
        <w:rPr>
          <w:rFonts w:ascii="Times New Roman" w:hAnsi="Times New Roman"/>
          <w:sz w:val="24"/>
          <w:szCs w:val="24"/>
        </w:rPr>
        <w:t xml:space="preserve">В основе нравственного уклада школьной жизни лежат три подхода: </w:t>
      </w:r>
      <w:r w:rsidRPr="00E31498">
        <w:rPr>
          <w:rFonts w:ascii="Times New Roman" w:hAnsi="Times New Roman"/>
          <w:iCs/>
          <w:sz w:val="24"/>
          <w:szCs w:val="24"/>
        </w:rPr>
        <w:t>аксиологический, системно-</w:t>
      </w:r>
      <w:proofErr w:type="spellStart"/>
      <w:r w:rsidRPr="00E31498">
        <w:rPr>
          <w:rFonts w:ascii="Times New Roman" w:hAnsi="Times New Roman"/>
          <w:iCs/>
          <w:sz w:val="24"/>
          <w:szCs w:val="24"/>
        </w:rPr>
        <w:t>деятельностный</w:t>
      </w:r>
      <w:proofErr w:type="spellEnd"/>
      <w:r w:rsidRPr="00E31498">
        <w:rPr>
          <w:rFonts w:ascii="Times New Roman" w:hAnsi="Times New Roman"/>
          <w:iCs/>
          <w:sz w:val="24"/>
          <w:szCs w:val="24"/>
        </w:rPr>
        <w:t>, развивающий.</w:t>
      </w:r>
    </w:p>
    <w:p w:rsidR="00A32BAD" w:rsidRPr="00E31498" w:rsidRDefault="00A32BAD" w:rsidP="00A32BAD">
      <w:pPr>
        <w:shd w:val="clear" w:color="auto" w:fill="FFFFFF"/>
        <w:spacing w:after="0" w:line="240" w:lineRule="auto"/>
        <w:jc w:val="both"/>
        <w:rPr>
          <w:rFonts w:ascii="Times New Roman" w:hAnsi="Times New Roman"/>
          <w:sz w:val="24"/>
          <w:szCs w:val="24"/>
        </w:rPr>
      </w:pPr>
      <w:r w:rsidRPr="00E31498">
        <w:rPr>
          <w:rFonts w:ascii="Times New Roman" w:hAnsi="Times New Roman"/>
          <w:b/>
          <w:bCs/>
          <w:sz w:val="24"/>
          <w:szCs w:val="24"/>
        </w:rPr>
        <w:t>Аксиологический подход.</w:t>
      </w:r>
    </w:p>
    <w:p w:rsidR="00A32BAD" w:rsidRPr="00E31498" w:rsidRDefault="00A32BAD" w:rsidP="00A32BAD">
      <w:pPr>
        <w:shd w:val="clear" w:color="auto" w:fill="FFFFFF"/>
        <w:spacing w:after="0" w:line="240" w:lineRule="auto"/>
        <w:ind w:firstLine="567"/>
        <w:jc w:val="both"/>
        <w:rPr>
          <w:rFonts w:ascii="Times New Roman" w:hAnsi="Times New Roman"/>
          <w:sz w:val="24"/>
          <w:szCs w:val="24"/>
        </w:rPr>
      </w:pPr>
      <w:r w:rsidRPr="00E31498">
        <w:rPr>
          <w:rFonts w:ascii="Times New Roman" w:hAnsi="Times New Roman"/>
          <w:sz w:val="24"/>
          <w:szCs w:val="24"/>
        </w:rPr>
        <w:lastRenderedPageBreak/>
        <w:t>Аксиологический подход является определяющим для всего уклада школьной жизни. Сам этот уклад должен быть социальной, культурной, личностной ценностью для школьников, педагогов и родителей.</w:t>
      </w:r>
    </w:p>
    <w:p w:rsidR="00A32BAD" w:rsidRPr="00E31498" w:rsidRDefault="00A32BAD" w:rsidP="00A32BAD">
      <w:pPr>
        <w:shd w:val="clear" w:color="auto" w:fill="FFFFFF"/>
        <w:spacing w:after="0" w:line="240" w:lineRule="auto"/>
        <w:ind w:firstLine="567"/>
        <w:jc w:val="both"/>
        <w:rPr>
          <w:rFonts w:ascii="Times New Roman" w:hAnsi="Times New Roman"/>
          <w:sz w:val="24"/>
          <w:szCs w:val="24"/>
        </w:rPr>
      </w:pPr>
      <w:r w:rsidRPr="00E31498">
        <w:rPr>
          <w:rFonts w:ascii="Times New Roman" w:hAnsi="Times New Roman"/>
          <w:sz w:val="24"/>
          <w:szCs w:val="24"/>
        </w:rPr>
        <w:t>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школьника.</w:t>
      </w:r>
    </w:p>
    <w:p w:rsidR="00A32BAD" w:rsidRPr="00E31498" w:rsidRDefault="00A32BAD" w:rsidP="00A32BAD">
      <w:pPr>
        <w:shd w:val="clear" w:color="auto" w:fill="FFFFFF"/>
        <w:spacing w:after="0" w:line="240" w:lineRule="auto"/>
        <w:jc w:val="both"/>
        <w:rPr>
          <w:rFonts w:ascii="Times New Roman" w:hAnsi="Times New Roman"/>
          <w:b/>
          <w:bCs/>
          <w:sz w:val="24"/>
          <w:szCs w:val="24"/>
        </w:rPr>
      </w:pPr>
    </w:p>
    <w:p w:rsidR="00A32BAD" w:rsidRPr="00E31498" w:rsidRDefault="00A32BAD" w:rsidP="00A32BAD">
      <w:pPr>
        <w:shd w:val="clear" w:color="auto" w:fill="FFFFFF"/>
        <w:spacing w:after="0" w:line="240" w:lineRule="auto"/>
        <w:jc w:val="both"/>
        <w:rPr>
          <w:rFonts w:ascii="Times New Roman" w:hAnsi="Times New Roman"/>
          <w:sz w:val="24"/>
          <w:szCs w:val="24"/>
        </w:rPr>
      </w:pPr>
      <w:r w:rsidRPr="00E31498">
        <w:rPr>
          <w:rFonts w:ascii="Times New Roman" w:hAnsi="Times New Roman"/>
          <w:b/>
          <w:bCs/>
          <w:sz w:val="24"/>
          <w:szCs w:val="24"/>
        </w:rPr>
        <w:t>Системно-</w:t>
      </w:r>
      <w:proofErr w:type="spellStart"/>
      <w:r w:rsidRPr="00E31498">
        <w:rPr>
          <w:rFonts w:ascii="Times New Roman" w:hAnsi="Times New Roman"/>
          <w:b/>
          <w:bCs/>
          <w:sz w:val="24"/>
          <w:szCs w:val="24"/>
        </w:rPr>
        <w:t>деятельностный</w:t>
      </w:r>
      <w:proofErr w:type="spellEnd"/>
      <w:r w:rsidRPr="00E31498">
        <w:rPr>
          <w:rFonts w:ascii="Times New Roman" w:hAnsi="Times New Roman"/>
          <w:b/>
          <w:bCs/>
          <w:sz w:val="24"/>
          <w:szCs w:val="24"/>
        </w:rPr>
        <w:t xml:space="preserve"> подход.</w:t>
      </w:r>
    </w:p>
    <w:p w:rsidR="00A32BAD" w:rsidRPr="00E31498" w:rsidRDefault="00A32BAD" w:rsidP="00A32BAD">
      <w:pPr>
        <w:shd w:val="clear" w:color="auto" w:fill="FFFFFF"/>
        <w:spacing w:after="0" w:line="240" w:lineRule="auto"/>
        <w:ind w:firstLine="567"/>
        <w:jc w:val="both"/>
        <w:rPr>
          <w:rFonts w:ascii="Times New Roman" w:hAnsi="Times New Roman"/>
          <w:sz w:val="24"/>
          <w:szCs w:val="24"/>
        </w:rPr>
      </w:pPr>
      <w:r w:rsidRPr="00E31498">
        <w:rPr>
          <w:rFonts w:ascii="Times New Roman" w:hAnsi="Times New Roman"/>
          <w:sz w:val="24"/>
          <w:szCs w:val="24"/>
        </w:rPr>
        <w:t>Этот подход является определяющим для основной образовательной программы начального общего образования.</w:t>
      </w:r>
    </w:p>
    <w:p w:rsidR="00A32BAD" w:rsidRPr="00E31498" w:rsidRDefault="00A32BAD" w:rsidP="00A32BAD">
      <w:pPr>
        <w:shd w:val="clear" w:color="auto" w:fill="FFFFFF"/>
        <w:spacing w:after="0" w:line="240" w:lineRule="auto"/>
        <w:ind w:firstLine="567"/>
        <w:jc w:val="both"/>
        <w:rPr>
          <w:rFonts w:ascii="Times New Roman" w:hAnsi="Times New Roman"/>
          <w:sz w:val="24"/>
          <w:szCs w:val="24"/>
        </w:rPr>
      </w:pPr>
      <w:r w:rsidRPr="00E31498">
        <w:rPr>
          <w:rFonts w:ascii="Times New Roman" w:hAnsi="Times New Roman"/>
          <w:sz w:val="24"/>
          <w:szCs w:val="24"/>
        </w:rPr>
        <w:t>Системно-</w:t>
      </w:r>
      <w:proofErr w:type="spellStart"/>
      <w:r w:rsidRPr="00E31498">
        <w:rPr>
          <w:rFonts w:ascii="Times New Roman" w:hAnsi="Times New Roman"/>
          <w:sz w:val="24"/>
          <w:szCs w:val="24"/>
        </w:rPr>
        <w:t>деятельностный</w:t>
      </w:r>
      <w:proofErr w:type="spellEnd"/>
      <w:r w:rsidRPr="00E31498">
        <w:rPr>
          <w:rFonts w:ascii="Times New Roman" w:hAnsi="Times New Roman"/>
          <w:sz w:val="24"/>
          <w:szCs w:val="24"/>
        </w:rPr>
        <w:t xml:space="preserve">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не </w:t>
      </w:r>
      <w:proofErr w:type="spellStart"/>
      <w:r w:rsidRPr="00E31498">
        <w:rPr>
          <w:rFonts w:ascii="Times New Roman" w:hAnsi="Times New Roman"/>
          <w:sz w:val="24"/>
          <w:szCs w:val="24"/>
        </w:rPr>
        <w:t>рядоположенный</w:t>
      </w:r>
      <w:proofErr w:type="spellEnd"/>
      <w:r w:rsidRPr="00E31498">
        <w:rPr>
          <w:rFonts w:ascii="Times New Roman" w:hAnsi="Times New Roman"/>
          <w:sz w:val="24"/>
          <w:szCs w:val="24"/>
        </w:rPr>
        <w:t xml:space="preserve"> вид социально-педагогической деятельности. Это </w:t>
      </w:r>
      <w:proofErr w:type="spellStart"/>
      <w:r w:rsidRPr="00E31498">
        <w:rPr>
          <w:rFonts w:ascii="Times New Roman" w:hAnsi="Times New Roman"/>
          <w:sz w:val="24"/>
          <w:szCs w:val="24"/>
        </w:rPr>
        <w:t>метадеятельность</w:t>
      </w:r>
      <w:proofErr w:type="spellEnd"/>
      <w:r w:rsidRPr="00E31498">
        <w:rPr>
          <w:rFonts w:ascii="Times New Roman" w:hAnsi="Times New Roman"/>
          <w:sz w:val="24"/>
          <w:szCs w:val="24"/>
        </w:rPr>
        <w:t>, педагогически интегрирующая различные виды деятельности, в которые объективно включен школьник посредством усвоения идеалов, ценностей, нравственных установок, моральных норм. Таким образом, достигается согласование аксиологического и системно-</w:t>
      </w:r>
      <w:proofErr w:type="spellStart"/>
      <w:r w:rsidRPr="00E31498">
        <w:rPr>
          <w:rFonts w:ascii="Times New Roman" w:hAnsi="Times New Roman"/>
          <w:sz w:val="24"/>
          <w:szCs w:val="24"/>
        </w:rPr>
        <w:t>деятельностного</w:t>
      </w:r>
      <w:proofErr w:type="spellEnd"/>
      <w:r w:rsidRPr="00E31498">
        <w:rPr>
          <w:rFonts w:ascii="Times New Roman" w:hAnsi="Times New Roman"/>
          <w:sz w:val="24"/>
          <w:szCs w:val="24"/>
        </w:rPr>
        <w:t xml:space="preserve"> подходов к организации пространства духовно-нравственного развития школьника.</w:t>
      </w:r>
    </w:p>
    <w:p w:rsidR="00A32BAD" w:rsidRPr="00E31498" w:rsidRDefault="00A32BAD" w:rsidP="00A32BAD">
      <w:pPr>
        <w:shd w:val="clear" w:color="auto" w:fill="FFFFFF"/>
        <w:spacing w:after="0" w:line="240" w:lineRule="auto"/>
        <w:jc w:val="both"/>
        <w:rPr>
          <w:rFonts w:ascii="Times New Roman" w:hAnsi="Times New Roman"/>
          <w:b/>
          <w:bCs/>
          <w:sz w:val="24"/>
          <w:szCs w:val="24"/>
        </w:rPr>
      </w:pPr>
    </w:p>
    <w:p w:rsidR="00A32BAD" w:rsidRPr="00E31498" w:rsidRDefault="00A32BAD" w:rsidP="00A32BAD">
      <w:pPr>
        <w:shd w:val="clear" w:color="auto" w:fill="FFFFFF"/>
        <w:spacing w:after="0" w:line="240" w:lineRule="auto"/>
        <w:jc w:val="both"/>
        <w:rPr>
          <w:rFonts w:ascii="Times New Roman" w:hAnsi="Times New Roman"/>
          <w:sz w:val="24"/>
          <w:szCs w:val="24"/>
        </w:rPr>
      </w:pPr>
      <w:r w:rsidRPr="00E31498">
        <w:rPr>
          <w:rFonts w:ascii="Times New Roman" w:hAnsi="Times New Roman"/>
          <w:b/>
          <w:bCs/>
          <w:sz w:val="24"/>
          <w:szCs w:val="24"/>
        </w:rPr>
        <w:t>Развивающий подход.</w:t>
      </w:r>
    </w:p>
    <w:p w:rsidR="00A32BAD" w:rsidRPr="00E31498" w:rsidRDefault="00A32BAD" w:rsidP="00A32BAD">
      <w:pPr>
        <w:shd w:val="clear" w:color="auto" w:fill="FFFFFF"/>
        <w:spacing w:after="0" w:line="240" w:lineRule="auto"/>
        <w:ind w:firstLine="567"/>
        <w:jc w:val="both"/>
        <w:rPr>
          <w:rFonts w:ascii="Times New Roman" w:hAnsi="Times New Roman"/>
          <w:sz w:val="24"/>
          <w:szCs w:val="24"/>
        </w:rPr>
      </w:pPr>
      <w:r w:rsidRPr="00E31498">
        <w:rPr>
          <w:rFonts w:ascii="Times New Roman" w:hAnsi="Times New Roman"/>
          <w:sz w:val="24"/>
          <w:szCs w:val="24"/>
        </w:rPr>
        <w:t>Он дает принципиальное понимание системно-</w:t>
      </w:r>
      <w:proofErr w:type="spellStart"/>
      <w:r w:rsidRPr="00E31498">
        <w:rPr>
          <w:rFonts w:ascii="Times New Roman" w:hAnsi="Times New Roman"/>
          <w:sz w:val="24"/>
          <w:szCs w:val="24"/>
        </w:rPr>
        <w:t>деятельностной</w:t>
      </w:r>
      <w:proofErr w:type="spellEnd"/>
      <w:r w:rsidRPr="00E31498">
        <w:rPr>
          <w:rFonts w:ascii="Times New Roman" w:hAnsi="Times New Roman"/>
          <w:sz w:val="24"/>
          <w:szCs w:val="24"/>
        </w:rPr>
        <w:t xml:space="preserve"> многоукладной технологии духовно-нравственного развития обучающегося.</w:t>
      </w:r>
    </w:p>
    <w:p w:rsidR="00A32BAD" w:rsidRPr="00E31498" w:rsidRDefault="00A32BAD" w:rsidP="00A32BAD">
      <w:pPr>
        <w:shd w:val="clear" w:color="auto" w:fill="FFFFFF"/>
        <w:spacing w:after="0" w:line="240" w:lineRule="auto"/>
        <w:ind w:firstLine="567"/>
        <w:jc w:val="both"/>
        <w:rPr>
          <w:rFonts w:ascii="Times New Roman" w:hAnsi="Times New Roman"/>
          <w:sz w:val="24"/>
          <w:szCs w:val="24"/>
        </w:rPr>
      </w:pPr>
      <w:r w:rsidRPr="00E31498">
        <w:rPr>
          <w:rFonts w:ascii="Times New Roman" w:hAnsi="Times New Roman"/>
          <w:sz w:val="24"/>
          <w:szCs w:val="24"/>
        </w:rPr>
        <w:t xml:space="preserve">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w:t>
      </w:r>
      <w:proofErr w:type="spellStart"/>
      <w:r w:rsidRPr="00E31498">
        <w:rPr>
          <w:rFonts w:ascii="Times New Roman" w:hAnsi="Times New Roman"/>
          <w:sz w:val="24"/>
          <w:szCs w:val="24"/>
        </w:rPr>
        <w:t>смыслообразующем</w:t>
      </w:r>
      <w:proofErr w:type="spellEnd"/>
      <w:r w:rsidRPr="00E31498">
        <w:rPr>
          <w:rFonts w:ascii="Times New Roman" w:hAnsi="Times New Roman"/>
          <w:sz w:val="24"/>
          <w:szCs w:val="24"/>
        </w:rPr>
        <w:t xml:space="preserve">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и принимаемы (применимы ребенком как минимум в одной практической ситуации).</w:t>
      </w:r>
    </w:p>
    <w:p w:rsidR="00A32BAD" w:rsidRPr="00E31498" w:rsidRDefault="00A32BAD" w:rsidP="00A32BAD">
      <w:pPr>
        <w:shd w:val="clear" w:color="auto" w:fill="FFFFFF"/>
        <w:spacing w:after="0" w:line="240" w:lineRule="auto"/>
        <w:ind w:left="10" w:firstLine="557"/>
        <w:jc w:val="both"/>
        <w:rPr>
          <w:rFonts w:ascii="Times New Roman" w:hAnsi="Times New Roman"/>
          <w:b/>
          <w:bCs/>
          <w:sz w:val="24"/>
          <w:szCs w:val="24"/>
        </w:rPr>
      </w:pPr>
      <w:r w:rsidRPr="00E31498">
        <w:rPr>
          <w:rFonts w:ascii="Times New Roman" w:hAnsi="Times New Roman"/>
          <w:b/>
          <w:bCs/>
          <w:spacing w:val="-3"/>
          <w:sz w:val="24"/>
          <w:szCs w:val="24"/>
        </w:rPr>
        <w:t xml:space="preserve">Системообразующими звеньями направлений  </w:t>
      </w:r>
      <w:r w:rsidRPr="00E31498">
        <w:rPr>
          <w:rFonts w:ascii="Times New Roman" w:hAnsi="Times New Roman"/>
          <w:b/>
          <w:bCs/>
          <w:sz w:val="24"/>
          <w:szCs w:val="24"/>
        </w:rPr>
        <w:t>воспитания и социализации  обучающихся образовательного учреждения являются программы :</w:t>
      </w:r>
    </w:p>
    <w:p w:rsidR="00A32BAD" w:rsidRPr="00E31498" w:rsidRDefault="00A32BAD" w:rsidP="00A32BAD">
      <w:pPr>
        <w:tabs>
          <w:tab w:val="left" w:pos="8100"/>
        </w:tabs>
        <w:spacing w:after="0" w:line="240" w:lineRule="auto"/>
        <w:jc w:val="both"/>
        <w:rPr>
          <w:rFonts w:ascii="Times New Roman" w:hAnsi="Times New Roman"/>
          <w:b/>
          <w:sz w:val="24"/>
          <w:szCs w:val="24"/>
        </w:rPr>
      </w:pPr>
      <w:r w:rsidRPr="00E31498">
        <w:rPr>
          <w:rFonts w:ascii="Times New Roman" w:hAnsi="Times New Roman"/>
          <w:sz w:val="24"/>
          <w:szCs w:val="24"/>
        </w:rPr>
        <w:t xml:space="preserve"> </w:t>
      </w:r>
      <w:r w:rsidRPr="00E31498">
        <w:rPr>
          <w:rFonts w:ascii="Times New Roman" w:hAnsi="Times New Roman"/>
          <w:b/>
          <w:sz w:val="24"/>
          <w:szCs w:val="24"/>
        </w:rPr>
        <w:t>«Программа гражданско-патриотического воспитания»  (</w:t>
      </w:r>
      <w:r w:rsidRPr="00E31498">
        <w:rPr>
          <w:rFonts w:ascii="Times New Roman" w:hAnsi="Times New Roman"/>
          <w:sz w:val="24"/>
          <w:szCs w:val="24"/>
        </w:rPr>
        <w:t>воспитание гражданственности, патриотизма, уважения к правам, свободам и обязанностям человека)</w:t>
      </w:r>
    </w:p>
    <w:p w:rsidR="00A32BAD" w:rsidRPr="00E31498" w:rsidRDefault="00A32BAD" w:rsidP="00A32BAD">
      <w:pPr>
        <w:tabs>
          <w:tab w:val="left" w:pos="8100"/>
        </w:tabs>
        <w:spacing w:after="0" w:line="240" w:lineRule="auto"/>
        <w:jc w:val="both"/>
        <w:rPr>
          <w:rFonts w:ascii="Times New Roman" w:hAnsi="Times New Roman"/>
          <w:b/>
          <w:sz w:val="24"/>
          <w:szCs w:val="24"/>
        </w:rPr>
      </w:pPr>
      <w:r w:rsidRPr="00E31498">
        <w:rPr>
          <w:rFonts w:ascii="Times New Roman" w:hAnsi="Times New Roman"/>
          <w:b/>
          <w:sz w:val="24"/>
          <w:szCs w:val="24"/>
        </w:rPr>
        <w:t xml:space="preserve"> «Программа волонтёрского движения» (</w:t>
      </w:r>
      <w:r w:rsidRPr="00E31498">
        <w:rPr>
          <w:rFonts w:ascii="Times New Roman" w:hAnsi="Times New Roman"/>
          <w:sz w:val="24"/>
          <w:szCs w:val="24"/>
        </w:rPr>
        <w:t>воспитание социальной ответственности и компетентности)</w:t>
      </w:r>
    </w:p>
    <w:p w:rsidR="00A32BAD" w:rsidRPr="00E31498" w:rsidRDefault="00A32BAD" w:rsidP="00A32BAD">
      <w:pPr>
        <w:tabs>
          <w:tab w:val="left" w:pos="8100"/>
        </w:tabs>
        <w:spacing w:after="0" w:line="240" w:lineRule="auto"/>
        <w:jc w:val="both"/>
        <w:rPr>
          <w:rFonts w:ascii="Times New Roman" w:hAnsi="Times New Roman"/>
          <w:b/>
          <w:sz w:val="24"/>
          <w:szCs w:val="24"/>
        </w:rPr>
      </w:pPr>
      <w:r w:rsidRPr="00E31498">
        <w:rPr>
          <w:rFonts w:ascii="Times New Roman" w:hAnsi="Times New Roman"/>
          <w:b/>
          <w:sz w:val="24"/>
          <w:szCs w:val="24"/>
        </w:rPr>
        <w:t>«Программа экологического воспитания» (</w:t>
      </w:r>
      <w:r w:rsidRPr="00E31498">
        <w:rPr>
          <w:rFonts w:ascii="Times New Roman" w:hAnsi="Times New Roman"/>
          <w:sz w:val="24"/>
          <w:szCs w:val="24"/>
        </w:rPr>
        <w:t xml:space="preserve"> воспитание нравственных чувств, убеждений, воспитание экологической культуры, культуры здорового и безопасного образа жизни)</w:t>
      </w:r>
    </w:p>
    <w:p w:rsidR="00A32BAD" w:rsidRPr="00E31498" w:rsidRDefault="00A32BAD" w:rsidP="00A32BAD">
      <w:pPr>
        <w:tabs>
          <w:tab w:val="left" w:pos="8100"/>
        </w:tabs>
        <w:spacing w:after="0" w:line="240" w:lineRule="auto"/>
        <w:jc w:val="both"/>
        <w:rPr>
          <w:rFonts w:ascii="Times New Roman" w:hAnsi="Times New Roman"/>
          <w:b/>
          <w:sz w:val="24"/>
          <w:szCs w:val="24"/>
        </w:rPr>
      </w:pPr>
      <w:r w:rsidRPr="00E31498">
        <w:rPr>
          <w:rFonts w:ascii="Times New Roman" w:hAnsi="Times New Roman"/>
          <w:b/>
          <w:sz w:val="24"/>
          <w:szCs w:val="24"/>
        </w:rPr>
        <w:t>Программа «Здоровье» (</w:t>
      </w:r>
      <w:r w:rsidRPr="00E31498">
        <w:rPr>
          <w:rFonts w:ascii="Times New Roman" w:hAnsi="Times New Roman"/>
          <w:sz w:val="24"/>
          <w:szCs w:val="24"/>
        </w:rPr>
        <w:t xml:space="preserve"> воспитание экологической культуры, культуры здорового и безопасного образа жизни)</w:t>
      </w:r>
    </w:p>
    <w:p w:rsidR="00A32BAD" w:rsidRPr="00E31498" w:rsidRDefault="00A32BAD" w:rsidP="00A32BAD">
      <w:pPr>
        <w:tabs>
          <w:tab w:val="left" w:pos="8100"/>
        </w:tabs>
        <w:spacing w:after="0" w:line="240" w:lineRule="auto"/>
        <w:jc w:val="both"/>
        <w:rPr>
          <w:rFonts w:ascii="Times New Roman" w:hAnsi="Times New Roman"/>
          <w:b/>
          <w:sz w:val="24"/>
          <w:szCs w:val="24"/>
        </w:rPr>
      </w:pPr>
      <w:r w:rsidRPr="00E31498">
        <w:rPr>
          <w:rFonts w:ascii="Times New Roman" w:hAnsi="Times New Roman"/>
          <w:b/>
          <w:sz w:val="24"/>
          <w:szCs w:val="24"/>
        </w:rPr>
        <w:t>«Программа профилактики СПИД, ВИЧ,  наркомании,  правонарушений» (</w:t>
      </w:r>
      <w:r w:rsidRPr="00E31498">
        <w:rPr>
          <w:rFonts w:ascii="Times New Roman" w:hAnsi="Times New Roman"/>
          <w:sz w:val="24"/>
          <w:szCs w:val="24"/>
        </w:rPr>
        <w:t>воспитание экологической культуры, культуры здорового и безопасного образа жизни)</w:t>
      </w:r>
    </w:p>
    <w:p w:rsidR="00A32BAD" w:rsidRPr="00E31498" w:rsidRDefault="00A32BAD" w:rsidP="00A32BAD">
      <w:pPr>
        <w:tabs>
          <w:tab w:val="left" w:pos="8100"/>
        </w:tabs>
        <w:spacing w:after="0" w:line="240" w:lineRule="auto"/>
        <w:jc w:val="both"/>
        <w:rPr>
          <w:rFonts w:ascii="Times New Roman" w:hAnsi="Times New Roman"/>
          <w:sz w:val="24"/>
          <w:szCs w:val="24"/>
        </w:rPr>
      </w:pPr>
      <w:r w:rsidRPr="00E31498">
        <w:rPr>
          <w:rFonts w:ascii="Times New Roman" w:hAnsi="Times New Roman"/>
          <w:b/>
          <w:sz w:val="24"/>
          <w:szCs w:val="24"/>
        </w:rPr>
        <w:t xml:space="preserve">«Профориентация» </w:t>
      </w:r>
      <w:r w:rsidRPr="00E31498">
        <w:rPr>
          <w:rFonts w:ascii="Times New Roman" w:hAnsi="Times New Roman"/>
          <w:sz w:val="24"/>
          <w:szCs w:val="24"/>
        </w:rPr>
        <w:t>( воспитание трудолюбия, сознательного, творческого отношения к образованию, труду и жизни, подготовка к сознательному выбору профессий)</w:t>
      </w:r>
    </w:p>
    <w:p w:rsidR="00A32BAD" w:rsidRPr="00E31498" w:rsidRDefault="00A32BAD" w:rsidP="00A32BAD">
      <w:pPr>
        <w:tabs>
          <w:tab w:val="left" w:pos="8100"/>
        </w:tabs>
        <w:spacing w:after="0" w:line="240" w:lineRule="auto"/>
        <w:jc w:val="both"/>
        <w:rPr>
          <w:rFonts w:ascii="Times New Roman" w:hAnsi="Times New Roman"/>
          <w:b/>
          <w:sz w:val="24"/>
          <w:szCs w:val="24"/>
        </w:rPr>
      </w:pPr>
      <w:r w:rsidRPr="00E31498">
        <w:rPr>
          <w:rFonts w:ascii="Times New Roman" w:hAnsi="Times New Roman"/>
          <w:i/>
          <w:sz w:val="24"/>
          <w:szCs w:val="24"/>
        </w:rPr>
        <w:t>"Программа ученического самоуправления"</w:t>
      </w:r>
      <w:r w:rsidRPr="00E31498">
        <w:rPr>
          <w:rFonts w:ascii="Times New Roman" w:hAnsi="Times New Roman"/>
          <w:b/>
          <w:sz w:val="24"/>
          <w:szCs w:val="24"/>
        </w:rPr>
        <w:t>(</w:t>
      </w:r>
      <w:r w:rsidRPr="00E31498">
        <w:rPr>
          <w:rFonts w:ascii="Times New Roman" w:hAnsi="Times New Roman"/>
          <w:sz w:val="24"/>
          <w:szCs w:val="24"/>
        </w:rPr>
        <w:t>воспитание социальной ответственности и компетентности, воспитание   сознательного, творческого отношения к образованию, труду и жизни)</w:t>
      </w:r>
    </w:p>
    <w:p w:rsidR="00A32BAD" w:rsidRPr="00E31498" w:rsidRDefault="00A32BAD" w:rsidP="00A32BAD">
      <w:pPr>
        <w:spacing w:after="0" w:line="240" w:lineRule="auto"/>
        <w:ind w:firstLine="709"/>
        <w:jc w:val="both"/>
        <w:rPr>
          <w:rFonts w:ascii="Times New Roman" w:hAnsi="Times New Roman"/>
          <w:sz w:val="24"/>
          <w:szCs w:val="24"/>
        </w:rPr>
      </w:pPr>
      <w:r w:rsidRPr="00E31498">
        <w:rPr>
          <w:rFonts w:ascii="Times New Roman" w:hAnsi="Times New Roman"/>
          <w:sz w:val="24"/>
          <w:szCs w:val="24"/>
        </w:rPr>
        <w:t>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A32BAD" w:rsidRPr="00E31498" w:rsidRDefault="00A32BAD" w:rsidP="00A32BAD">
      <w:pPr>
        <w:pStyle w:val="afff6"/>
        <w:ind w:firstLine="709"/>
      </w:pPr>
      <w:r w:rsidRPr="00E31498">
        <w:t>• общеобразовательных дисциплин;</w:t>
      </w:r>
    </w:p>
    <w:p w:rsidR="00A32BAD" w:rsidRPr="00E31498" w:rsidRDefault="00A32BAD" w:rsidP="00A32BAD">
      <w:pPr>
        <w:pStyle w:val="afff6"/>
        <w:ind w:firstLine="709"/>
      </w:pPr>
      <w:r w:rsidRPr="00E31498">
        <w:t>• произведений искусства;</w:t>
      </w:r>
    </w:p>
    <w:p w:rsidR="00A32BAD" w:rsidRPr="00E31498" w:rsidRDefault="00A32BAD" w:rsidP="00A32BAD">
      <w:pPr>
        <w:pStyle w:val="afff6"/>
        <w:ind w:firstLine="709"/>
      </w:pPr>
      <w:r w:rsidRPr="00E31498">
        <w:t>• периодической печати, публикаций, радио- и телепередач, отражающих современную жизнь;</w:t>
      </w:r>
    </w:p>
    <w:p w:rsidR="00A32BAD" w:rsidRPr="00E31498" w:rsidRDefault="00A32BAD" w:rsidP="00A32BAD">
      <w:pPr>
        <w:pStyle w:val="afff6"/>
        <w:ind w:firstLine="709"/>
      </w:pPr>
      <w:r w:rsidRPr="00E31498">
        <w:t>• духовной культуры и фольклора народов России;</w:t>
      </w:r>
    </w:p>
    <w:p w:rsidR="00A32BAD" w:rsidRPr="00E31498" w:rsidRDefault="00A32BAD" w:rsidP="00A32BAD">
      <w:pPr>
        <w:pStyle w:val="afff6"/>
        <w:ind w:firstLine="709"/>
      </w:pPr>
      <w:r w:rsidRPr="00E31498">
        <w:t>• истории, традиций и современной жизни своей Родины, своего края, своей семьи;</w:t>
      </w:r>
    </w:p>
    <w:p w:rsidR="00A32BAD" w:rsidRPr="00E31498" w:rsidRDefault="00A32BAD" w:rsidP="00A32BAD">
      <w:pPr>
        <w:pStyle w:val="afff6"/>
        <w:ind w:firstLine="709"/>
      </w:pPr>
      <w:r w:rsidRPr="00E31498">
        <w:t>• жизненного опыта своих родителей и прародителей;</w:t>
      </w:r>
    </w:p>
    <w:p w:rsidR="00A32BAD" w:rsidRPr="00E31498" w:rsidRDefault="00A32BAD" w:rsidP="00A32BAD">
      <w:pPr>
        <w:pStyle w:val="afff6"/>
        <w:ind w:firstLine="709"/>
      </w:pPr>
      <w:r w:rsidRPr="00E31498">
        <w:lastRenderedPageBreak/>
        <w:t>• общественно полезной, личностно значимой деятельности в рамках педагогически организованных социальных и культурных практик;</w:t>
      </w:r>
    </w:p>
    <w:p w:rsidR="00A32BAD" w:rsidRPr="00E31498" w:rsidRDefault="00A32BAD" w:rsidP="00A32BAD">
      <w:pPr>
        <w:pStyle w:val="afff6"/>
        <w:ind w:firstLine="709"/>
      </w:pPr>
      <w:r w:rsidRPr="00E31498">
        <w:t>• других источников информации и научного знания.</w:t>
      </w:r>
    </w:p>
    <w:p w:rsidR="00A32BAD" w:rsidRPr="00E31498" w:rsidRDefault="00A32BAD" w:rsidP="00A32BAD">
      <w:pPr>
        <w:pStyle w:val="afff6"/>
        <w:ind w:firstLine="709"/>
      </w:pPr>
    </w:p>
    <w:p w:rsidR="00A32BAD" w:rsidRPr="00E31498" w:rsidRDefault="00A32BAD" w:rsidP="00A32BAD">
      <w:pPr>
        <w:pStyle w:val="afff6"/>
        <w:ind w:firstLine="709"/>
      </w:pPr>
      <w:r w:rsidRPr="00E31498">
        <w:t>Системно-</w:t>
      </w:r>
      <w:proofErr w:type="spellStart"/>
      <w:r w:rsidRPr="00E31498">
        <w:t>деятельностная</w:t>
      </w:r>
      <w:proofErr w:type="spellEnd"/>
      <w:r w:rsidRPr="00E31498">
        <w:t xml:space="preserve">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A32BAD" w:rsidRPr="00E31498" w:rsidRDefault="00A32BAD" w:rsidP="00477AF8">
      <w:pPr>
        <w:shd w:val="clear" w:color="auto" w:fill="FFFFFF"/>
        <w:spacing w:after="0" w:line="240" w:lineRule="auto"/>
        <w:ind w:firstLine="567"/>
        <w:jc w:val="both"/>
        <w:rPr>
          <w:rFonts w:ascii="Times New Roman" w:hAnsi="Times New Roman"/>
          <w:sz w:val="24"/>
          <w:szCs w:val="24"/>
        </w:rPr>
      </w:pPr>
    </w:p>
    <w:p w:rsidR="0099623A" w:rsidRPr="00E31498" w:rsidRDefault="0099623A" w:rsidP="0099623A">
      <w:pPr>
        <w:tabs>
          <w:tab w:val="left" w:pos="1134"/>
        </w:tabs>
        <w:spacing w:after="0" w:line="240" w:lineRule="auto"/>
        <w:jc w:val="both"/>
        <w:rPr>
          <w:rFonts w:ascii="Times New Roman" w:hAnsi="Times New Roman"/>
          <w:sz w:val="24"/>
          <w:szCs w:val="24"/>
        </w:rPr>
      </w:pPr>
    </w:p>
    <w:p w:rsidR="007D652C" w:rsidRPr="00E31498" w:rsidRDefault="007D652C" w:rsidP="007D652C">
      <w:pPr>
        <w:pStyle w:val="1ff4"/>
        <w:spacing w:before="0" w:after="0"/>
        <w:jc w:val="both"/>
        <w:rPr>
          <w:b/>
          <w:color w:val="000000"/>
          <w:sz w:val="24"/>
          <w:szCs w:val="24"/>
        </w:rPr>
      </w:pPr>
      <w:r w:rsidRPr="00E31498">
        <w:rPr>
          <w:b/>
          <w:color w:val="000000"/>
          <w:sz w:val="24"/>
          <w:szCs w:val="24"/>
        </w:rPr>
        <w:t>2.3.</w:t>
      </w:r>
      <w:r w:rsidR="00477AF8" w:rsidRPr="00E31498">
        <w:rPr>
          <w:b/>
          <w:color w:val="000000"/>
          <w:sz w:val="24"/>
          <w:szCs w:val="24"/>
        </w:rPr>
        <w:t xml:space="preserve">5 </w:t>
      </w:r>
      <w:r w:rsidRPr="00E31498">
        <w:rPr>
          <w:b/>
          <w:color w:val="000000"/>
          <w:sz w:val="24"/>
          <w:szCs w:val="24"/>
        </w:rPr>
        <w:t xml:space="preserve"> Принципы и особенности организации содержания воспитания и социализации, обучающихся на ступени основного общего образования</w:t>
      </w:r>
    </w:p>
    <w:p w:rsidR="00477AF8" w:rsidRPr="00C42E81" w:rsidRDefault="00477AF8" w:rsidP="00477AF8">
      <w:pPr>
        <w:shd w:val="clear" w:color="auto" w:fill="FFFFFF"/>
        <w:spacing w:after="0" w:line="240" w:lineRule="auto"/>
        <w:ind w:firstLine="567"/>
        <w:jc w:val="both"/>
        <w:rPr>
          <w:rFonts w:ascii="Times New Roman" w:hAnsi="Times New Roman"/>
          <w:sz w:val="24"/>
          <w:szCs w:val="24"/>
        </w:rPr>
      </w:pPr>
      <w:r w:rsidRPr="00C42E81">
        <w:rPr>
          <w:rFonts w:ascii="Times New Roman" w:hAnsi="Times New Roman"/>
          <w:sz w:val="24"/>
          <w:szCs w:val="24"/>
        </w:rPr>
        <w:t xml:space="preserve">В основе Программы воспитания </w:t>
      </w:r>
      <w:r w:rsidRPr="00C42E81">
        <w:rPr>
          <w:rFonts w:ascii="Times New Roman" w:hAnsi="Times New Roman"/>
          <w:bCs/>
          <w:color w:val="000000"/>
          <w:sz w:val="24"/>
          <w:szCs w:val="24"/>
        </w:rPr>
        <w:t xml:space="preserve">и социализации, обучающихся </w:t>
      </w:r>
      <w:r w:rsidRPr="00C42E81">
        <w:rPr>
          <w:rFonts w:ascii="Times New Roman" w:hAnsi="Times New Roman"/>
          <w:bCs/>
          <w:sz w:val="24"/>
          <w:szCs w:val="24"/>
        </w:rPr>
        <w:t xml:space="preserve">на ступени основного общего </w:t>
      </w:r>
      <w:r w:rsidRPr="00C42E81">
        <w:rPr>
          <w:rFonts w:ascii="Times New Roman" w:hAnsi="Times New Roman"/>
          <w:sz w:val="24"/>
          <w:szCs w:val="24"/>
        </w:rPr>
        <w:t>и организуемого в соответствии с ней нравственного уклада школьной жизни лежат перечисленные ниже принципы.</w:t>
      </w:r>
    </w:p>
    <w:p w:rsidR="00477AF8" w:rsidRPr="00C42E81" w:rsidRDefault="00477AF8" w:rsidP="00477AF8">
      <w:pPr>
        <w:shd w:val="clear" w:color="auto" w:fill="FFFFFF"/>
        <w:spacing w:after="0" w:line="240" w:lineRule="auto"/>
        <w:jc w:val="both"/>
        <w:rPr>
          <w:rFonts w:ascii="Times New Roman" w:hAnsi="Times New Roman"/>
          <w:b/>
          <w:sz w:val="24"/>
          <w:szCs w:val="24"/>
        </w:rPr>
      </w:pPr>
      <w:r w:rsidRPr="00C42E81">
        <w:rPr>
          <w:rFonts w:ascii="Times New Roman" w:hAnsi="Times New Roman"/>
          <w:b/>
          <w:sz w:val="24"/>
          <w:szCs w:val="24"/>
        </w:rPr>
        <w:t>Принцип ориентации на идеал.</w:t>
      </w:r>
    </w:p>
    <w:p w:rsidR="00477AF8" w:rsidRPr="00C42E81" w:rsidRDefault="00477AF8" w:rsidP="00477AF8">
      <w:pPr>
        <w:shd w:val="clear" w:color="auto" w:fill="FFFFFF"/>
        <w:spacing w:after="0" w:line="240" w:lineRule="auto"/>
        <w:ind w:firstLine="567"/>
        <w:jc w:val="both"/>
        <w:rPr>
          <w:rFonts w:ascii="Times New Roman" w:hAnsi="Times New Roman"/>
          <w:color w:val="000000"/>
          <w:spacing w:val="3"/>
          <w:sz w:val="24"/>
          <w:szCs w:val="24"/>
        </w:rPr>
      </w:pPr>
      <w:r w:rsidRPr="00C42E81">
        <w:rPr>
          <w:rFonts w:ascii="Times New Roman" w:hAnsi="Times New Roman"/>
          <w:sz w:val="24"/>
          <w:szCs w:val="24"/>
        </w:rPr>
        <w:t>Идеал – это высшая ценность, высшая норма нравственных отношений, превосходная степень нравственного представления о должном. В содержании программы духовно-нравственного развития и воспитания, обучающихся должны быть актуализованы определенные идеалы, хранящиеся в истории нашей страны, в культурах народов России, в культурных традициях народов мира. Воспитательные идеалы поддерживают единство уклада школьной жизни, придают ему нравственные измерения.</w:t>
      </w:r>
    </w:p>
    <w:p w:rsidR="00477AF8" w:rsidRPr="00C42E81" w:rsidRDefault="00477AF8" w:rsidP="00477AF8">
      <w:pPr>
        <w:spacing w:after="0" w:line="240" w:lineRule="auto"/>
        <w:jc w:val="both"/>
        <w:rPr>
          <w:rFonts w:ascii="Times New Roman" w:hAnsi="Times New Roman"/>
          <w:b/>
          <w:sz w:val="24"/>
          <w:szCs w:val="24"/>
        </w:rPr>
      </w:pPr>
      <w:r w:rsidRPr="00C42E81">
        <w:rPr>
          <w:rFonts w:ascii="Times New Roman" w:hAnsi="Times New Roman"/>
          <w:b/>
          <w:sz w:val="24"/>
          <w:szCs w:val="24"/>
        </w:rPr>
        <w:t>Принцип следования нравственному примеру.</w:t>
      </w:r>
    </w:p>
    <w:p w:rsidR="00477AF8" w:rsidRPr="00C42E81" w:rsidRDefault="00477AF8" w:rsidP="00477AF8">
      <w:pPr>
        <w:spacing w:after="0" w:line="240" w:lineRule="auto"/>
        <w:ind w:firstLine="567"/>
        <w:jc w:val="both"/>
        <w:rPr>
          <w:rFonts w:ascii="Times New Roman" w:hAnsi="Times New Roman"/>
          <w:sz w:val="24"/>
          <w:szCs w:val="24"/>
        </w:rPr>
      </w:pPr>
      <w:r w:rsidRPr="00C42E81">
        <w:rPr>
          <w:rFonts w:ascii="Times New Roman" w:hAnsi="Times New Roman"/>
          <w:sz w:val="24"/>
          <w:szCs w:val="24"/>
        </w:rPr>
        <w:t xml:space="preserve">Следование примеру – ведущий метод  нравственного воспитания. Пример – это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пробудить в нем нравственную рефлексию, обеспечивает возможность построения собственной системы ценностных отношений. </w:t>
      </w:r>
    </w:p>
    <w:p w:rsidR="00477AF8" w:rsidRPr="00C42E81" w:rsidRDefault="00477AF8" w:rsidP="00477AF8">
      <w:pPr>
        <w:spacing w:after="0" w:line="240" w:lineRule="auto"/>
        <w:jc w:val="both"/>
        <w:rPr>
          <w:rFonts w:ascii="Times New Roman" w:hAnsi="Times New Roman"/>
          <w:sz w:val="24"/>
          <w:szCs w:val="24"/>
        </w:rPr>
      </w:pPr>
      <w:r w:rsidRPr="00C42E81">
        <w:rPr>
          <w:rFonts w:ascii="Times New Roman" w:hAnsi="Times New Roman"/>
          <w:b/>
          <w:sz w:val="24"/>
          <w:szCs w:val="24"/>
        </w:rPr>
        <w:t>Принцип диалогического общения.</w:t>
      </w:r>
    </w:p>
    <w:p w:rsidR="00477AF8" w:rsidRPr="00C42E81" w:rsidRDefault="00477AF8" w:rsidP="00477AF8">
      <w:pPr>
        <w:spacing w:after="0" w:line="240" w:lineRule="auto"/>
        <w:ind w:firstLine="567"/>
        <w:jc w:val="both"/>
        <w:rPr>
          <w:rFonts w:ascii="Times New Roman" w:hAnsi="Times New Roman"/>
          <w:sz w:val="24"/>
          <w:szCs w:val="24"/>
        </w:rPr>
      </w:pPr>
      <w:r w:rsidRPr="00C42E81">
        <w:rPr>
          <w:rFonts w:ascii="Times New Roman" w:hAnsi="Times New Roman"/>
          <w:sz w:val="24"/>
          <w:szCs w:val="24"/>
        </w:rPr>
        <w:t>Диалогическое общение школьника со сверстниками, родителями, учителем и с другими взрослыми  играет большую роль в формировании ценностных отношений. Диалог исходит из признания и уважения права школьника свободно выбирать и присваивать ту ценность, которую он полагает как истинную. Выработка  собственной системы ценностей невозможны без диалогического общения ребенка с взрослым.</w:t>
      </w:r>
    </w:p>
    <w:p w:rsidR="00477AF8" w:rsidRPr="00C42E81" w:rsidRDefault="00477AF8" w:rsidP="00477AF8">
      <w:pPr>
        <w:spacing w:after="0" w:line="240" w:lineRule="auto"/>
        <w:jc w:val="both"/>
        <w:rPr>
          <w:rFonts w:ascii="Times New Roman" w:hAnsi="Times New Roman"/>
          <w:b/>
          <w:sz w:val="24"/>
          <w:szCs w:val="24"/>
        </w:rPr>
      </w:pPr>
      <w:r w:rsidRPr="00C42E81">
        <w:rPr>
          <w:rFonts w:ascii="Times New Roman" w:hAnsi="Times New Roman"/>
          <w:b/>
          <w:sz w:val="24"/>
          <w:szCs w:val="24"/>
        </w:rPr>
        <w:t>Принцип идентификации (персонификации)</w:t>
      </w:r>
    </w:p>
    <w:p w:rsidR="00477AF8" w:rsidRPr="00C42E81" w:rsidRDefault="00477AF8" w:rsidP="00477AF8">
      <w:pPr>
        <w:spacing w:after="0" w:line="240" w:lineRule="auto"/>
        <w:ind w:firstLine="567"/>
        <w:contextualSpacing/>
        <w:jc w:val="both"/>
        <w:textAlignment w:val="baseline"/>
        <w:rPr>
          <w:rFonts w:ascii="Times New Roman" w:hAnsi="Times New Roman"/>
          <w:bCs/>
          <w:color w:val="000000"/>
          <w:sz w:val="24"/>
          <w:szCs w:val="24"/>
        </w:rPr>
      </w:pPr>
      <w:r w:rsidRPr="00C42E81">
        <w:rPr>
          <w:rFonts w:ascii="Times New Roman" w:hAnsi="Times New Roman"/>
          <w:bCs/>
          <w:color w:val="000000"/>
          <w:sz w:val="24"/>
          <w:szCs w:val="24"/>
        </w:rPr>
        <w:t>Идентификация – устойчивое отождествление себя со значимым другим, стремление быть похожим на него.</w:t>
      </w:r>
      <w:r w:rsidRPr="00C42E81">
        <w:rPr>
          <w:rFonts w:ascii="Times New Roman" w:hAnsi="Times New Roman"/>
          <w:color w:val="330066"/>
          <w:sz w:val="24"/>
          <w:szCs w:val="24"/>
        </w:rPr>
        <w:t xml:space="preserve"> </w:t>
      </w:r>
      <w:r w:rsidRPr="00C42E81">
        <w:rPr>
          <w:rFonts w:ascii="Times New Roman" w:hAnsi="Times New Roman"/>
          <w:bCs/>
          <w:color w:val="000000"/>
          <w:sz w:val="24"/>
          <w:szCs w:val="24"/>
        </w:rPr>
        <w:t xml:space="preserve">В школьном возрасте преобладает образно-эмоциональное восприятие действительности, развиты механизмы подражания, </w:t>
      </w:r>
      <w:proofErr w:type="spellStart"/>
      <w:r w:rsidRPr="00C42E81">
        <w:rPr>
          <w:rFonts w:ascii="Times New Roman" w:hAnsi="Times New Roman"/>
          <w:bCs/>
          <w:color w:val="000000"/>
          <w:sz w:val="24"/>
          <w:szCs w:val="24"/>
        </w:rPr>
        <w:t>эмпатии</w:t>
      </w:r>
      <w:proofErr w:type="spellEnd"/>
      <w:r w:rsidRPr="00C42E81">
        <w:rPr>
          <w:rFonts w:ascii="Times New Roman" w:hAnsi="Times New Roman"/>
          <w:bCs/>
          <w:color w:val="000000"/>
          <w:sz w:val="24"/>
          <w:szCs w:val="24"/>
        </w:rPr>
        <w:t>, способность к идентификации.</w:t>
      </w:r>
      <w:r w:rsidRPr="00C42E81">
        <w:rPr>
          <w:rFonts w:ascii="Times New Roman" w:hAnsi="Times New Roman"/>
          <w:color w:val="330066"/>
          <w:sz w:val="24"/>
          <w:szCs w:val="24"/>
        </w:rPr>
        <w:t xml:space="preserve"> </w:t>
      </w:r>
      <w:r w:rsidRPr="00C42E81">
        <w:rPr>
          <w:rFonts w:ascii="Times New Roman" w:hAnsi="Times New Roman"/>
          <w:bCs/>
          <w:color w:val="000000"/>
          <w:sz w:val="24"/>
          <w:szCs w:val="24"/>
        </w:rPr>
        <w:t>В этом возрасте выражена ориентация на персонифицированные идеалы - яркие, эмоционально-привлекательные образы людей.</w:t>
      </w:r>
      <w:r w:rsidRPr="00C42E81">
        <w:rPr>
          <w:rFonts w:ascii="Times New Roman" w:hAnsi="Times New Roman"/>
          <w:color w:val="330066"/>
          <w:sz w:val="24"/>
          <w:szCs w:val="24"/>
        </w:rPr>
        <w:t xml:space="preserve"> </w:t>
      </w:r>
      <w:r w:rsidRPr="00C42E81">
        <w:rPr>
          <w:rFonts w:ascii="Times New Roman" w:hAnsi="Times New Roman"/>
          <w:bCs/>
          <w:color w:val="000000"/>
          <w:sz w:val="24"/>
          <w:szCs w:val="24"/>
        </w:rPr>
        <w:t>Персонифицированные идеалы являются действенными средствами нравственного воспитания ребенка.</w:t>
      </w:r>
    </w:p>
    <w:p w:rsidR="00477AF8" w:rsidRPr="00C42E81" w:rsidRDefault="00477AF8" w:rsidP="00477AF8">
      <w:pPr>
        <w:spacing w:after="0" w:line="240" w:lineRule="auto"/>
        <w:contextualSpacing/>
        <w:jc w:val="both"/>
        <w:textAlignment w:val="baseline"/>
        <w:rPr>
          <w:rFonts w:ascii="Times New Roman" w:hAnsi="Times New Roman"/>
          <w:b/>
          <w:bCs/>
          <w:color w:val="000000"/>
          <w:sz w:val="24"/>
          <w:szCs w:val="24"/>
        </w:rPr>
      </w:pPr>
      <w:r w:rsidRPr="00C42E81">
        <w:rPr>
          <w:rFonts w:ascii="Times New Roman" w:hAnsi="Times New Roman"/>
          <w:b/>
          <w:bCs/>
          <w:color w:val="000000"/>
          <w:sz w:val="24"/>
          <w:szCs w:val="24"/>
        </w:rPr>
        <w:t xml:space="preserve">Принцип </w:t>
      </w:r>
      <w:proofErr w:type="spellStart"/>
      <w:r w:rsidRPr="00C42E81">
        <w:rPr>
          <w:rFonts w:ascii="Times New Roman" w:hAnsi="Times New Roman"/>
          <w:b/>
          <w:bCs/>
          <w:color w:val="000000"/>
          <w:sz w:val="24"/>
          <w:szCs w:val="24"/>
        </w:rPr>
        <w:t>полисубъектности</w:t>
      </w:r>
      <w:proofErr w:type="spellEnd"/>
      <w:r w:rsidRPr="00C42E81">
        <w:rPr>
          <w:rFonts w:ascii="Times New Roman" w:hAnsi="Times New Roman"/>
          <w:b/>
          <w:bCs/>
          <w:color w:val="000000"/>
          <w:sz w:val="24"/>
          <w:szCs w:val="24"/>
        </w:rPr>
        <w:t xml:space="preserve"> воспитания</w:t>
      </w:r>
    </w:p>
    <w:p w:rsidR="00477AF8" w:rsidRPr="00C42E81" w:rsidRDefault="00477AF8" w:rsidP="00477AF8">
      <w:pPr>
        <w:spacing w:after="0" w:line="240" w:lineRule="auto"/>
        <w:ind w:firstLine="567"/>
        <w:contextualSpacing/>
        <w:jc w:val="both"/>
        <w:textAlignment w:val="baseline"/>
        <w:rPr>
          <w:rFonts w:ascii="Times New Roman" w:hAnsi="Times New Roman"/>
          <w:color w:val="330066"/>
          <w:sz w:val="24"/>
          <w:szCs w:val="24"/>
        </w:rPr>
      </w:pPr>
      <w:r w:rsidRPr="00C42E81">
        <w:rPr>
          <w:rFonts w:ascii="Times New Roman" w:hAnsi="Times New Roman"/>
          <w:bCs/>
          <w:color w:val="000000"/>
          <w:sz w:val="24"/>
          <w:szCs w:val="24"/>
        </w:rPr>
        <w:t>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w:t>
      </w:r>
      <w:r w:rsidRPr="00C42E81">
        <w:rPr>
          <w:rFonts w:ascii="Times New Roman" w:hAnsi="Times New Roman"/>
          <w:color w:val="330066"/>
          <w:sz w:val="24"/>
          <w:szCs w:val="24"/>
        </w:rPr>
        <w:t xml:space="preserve"> </w:t>
      </w:r>
      <w:r w:rsidRPr="00C42E81">
        <w:rPr>
          <w:rFonts w:ascii="Times New Roman" w:hAnsi="Times New Roman"/>
          <w:bCs/>
          <w:color w:val="000000"/>
          <w:sz w:val="24"/>
          <w:szCs w:val="24"/>
        </w:rPr>
        <w:t>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w:t>
      </w:r>
      <w:r w:rsidRPr="00C42E81">
        <w:rPr>
          <w:rFonts w:ascii="Times New Roman" w:hAnsi="Times New Roman"/>
          <w:color w:val="330066"/>
          <w:sz w:val="24"/>
          <w:szCs w:val="24"/>
        </w:rPr>
        <w:t xml:space="preserve"> </w:t>
      </w:r>
      <w:r w:rsidRPr="00C42E81">
        <w:rPr>
          <w:rFonts w:ascii="Times New Roman" w:hAnsi="Times New Roman"/>
          <w:bCs/>
          <w:color w:val="000000"/>
          <w:sz w:val="24"/>
          <w:szCs w:val="24"/>
        </w:rPr>
        <w:t>Национальный воспитательный идеал, система базовых национальных ценностей должны быть приняты всеми субъектами развития и воспитания обучающимися</w:t>
      </w:r>
    </w:p>
    <w:p w:rsidR="00477AF8" w:rsidRPr="00C42E81" w:rsidRDefault="00477AF8" w:rsidP="00477AF8">
      <w:pPr>
        <w:spacing w:after="0" w:line="240" w:lineRule="auto"/>
        <w:jc w:val="both"/>
        <w:rPr>
          <w:rFonts w:ascii="Times New Roman" w:hAnsi="Times New Roman"/>
          <w:sz w:val="24"/>
          <w:szCs w:val="24"/>
        </w:rPr>
      </w:pPr>
      <w:r w:rsidRPr="00C42E81">
        <w:rPr>
          <w:rFonts w:ascii="Times New Roman" w:hAnsi="Times New Roman"/>
          <w:b/>
          <w:sz w:val="24"/>
          <w:szCs w:val="24"/>
        </w:rPr>
        <w:t>Принцип системно-</w:t>
      </w:r>
      <w:proofErr w:type="spellStart"/>
      <w:r w:rsidRPr="00C42E81">
        <w:rPr>
          <w:rFonts w:ascii="Times New Roman" w:hAnsi="Times New Roman"/>
          <w:b/>
          <w:sz w:val="24"/>
          <w:szCs w:val="24"/>
        </w:rPr>
        <w:t>деятельностной</w:t>
      </w:r>
      <w:proofErr w:type="spellEnd"/>
      <w:r w:rsidRPr="00C42E81">
        <w:rPr>
          <w:rFonts w:ascii="Times New Roman" w:hAnsi="Times New Roman"/>
          <w:b/>
          <w:sz w:val="24"/>
          <w:szCs w:val="24"/>
        </w:rPr>
        <w:t xml:space="preserve"> организации воспитания</w:t>
      </w:r>
    </w:p>
    <w:p w:rsidR="00477AF8" w:rsidRPr="00C42E81" w:rsidRDefault="00477AF8" w:rsidP="00477AF8">
      <w:pPr>
        <w:spacing w:after="0" w:line="240" w:lineRule="auto"/>
        <w:ind w:firstLine="567"/>
        <w:jc w:val="both"/>
        <w:rPr>
          <w:rFonts w:ascii="Times New Roman" w:hAnsi="Times New Roman"/>
          <w:sz w:val="24"/>
          <w:szCs w:val="24"/>
        </w:rPr>
      </w:pPr>
      <w:r w:rsidRPr="00C42E81">
        <w:rPr>
          <w:rFonts w:ascii="Times New Roman" w:hAnsi="Times New Roman"/>
          <w:sz w:val="24"/>
          <w:szCs w:val="24"/>
        </w:rPr>
        <w:t>Один из основателей системно-</w:t>
      </w:r>
      <w:proofErr w:type="spellStart"/>
      <w:r w:rsidRPr="00C42E81">
        <w:rPr>
          <w:rFonts w:ascii="Times New Roman" w:hAnsi="Times New Roman"/>
          <w:sz w:val="24"/>
          <w:szCs w:val="24"/>
        </w:rPr>
        <w:t>деятельностного</w:t>
      </w:r>
      <w:proofErr w:type="spellEnd"/>
      <w:r w:rsidRPr="00C42E81">
        <w:rPr>
          <w:rFonts w:ascii="Times New Roman" w:hAnsi="Times New Roman"/>
          <w:sz w:val="24"/>
          <w:szCs w:val="24"/>
        </w:rPr>
        <w:t xml:space="preserve"> подхода – А.Н. Леонтьев, определял воспитание как преобразование знания о ценностях в реально действующие мотивы поведения.</w:t>
      </w:r>
    </w:p>
    <w:p w:rsidR="00477AF8" w:rsidRPr="00C42E81" w:rsidRDefault="00477AF8" w:rsidP="00477AF8">
      <w:pPr>
        <w:spacing w:after="0" w:line="240" w:lineRule="auto"/>
        <w:ind w:firstLine="567"/>
        <w:jc w:val="both"/>
        <w:rPr>
          <w:rFonts w:ascii="Times New Roman" w:hAnsi="Times New Roman"/>
          <w:sz w:val="24"/>
          <w:szCs w:val="24"/>
        </w:rPr>
      </w:pPr>
      <w:r w:rsidRPr="00C42E81">
        <w:rPr>
          <w:rFonts w:ascii="Times New Roman" w:hAnsi="Times New Roman"/>
          <w:sz w:val="24"/>
          <w:szCs w:val="24"/>
        </w:rPr>
        <w:lastRenderedPageBreak/>
        <w:t>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школьника, пространства его духовно-нравственного развития системно-</w:t>
      </w:r>
      <w:proofErr w:type="spellStart"/>
      <w:r w:rsidRPr="00C42E81">
        <w:rPr>
          <w:rFonts w:ascii="Times New Roman" w:hAnsi="Times New Roman"/>
          <w:sz w:val="24"/>
          <w:szCs w:val="24"/>
        </w:rPr>
        <w:t>деятельностный</w:t>
      </w:r>
      <w:proofErr w:type="spellEnd"/>
      <w:r w:rsidRPr="00C42E81">
        <w:rPr>
          <w:rFonts w:ascii="Times New Roman" w:hAnsi="Times New Roman"/>
          <w:sz w:val="24"/>
          <w:szCs w:val="24"/>
        </w:rPr>
        <w:t xml:space="preserve"> подход имеет свои особенности: </w:t>
      </w:r>
    </w:p>
    <w:p w:rsidR="00477AF8" w:rsidRPr="00C42E81" w:rsidRDefault="00477AF8" w:rsidP="003A07CF">
      <w:pPr>
        <w:numPr>
          <w:ilvl w:val="0"/>
          <w:numId w:val="48"/>
        </w:numPr>
        <w:spacing w:after="0" w:line="240" w:lineRule="auto"/>
        <w:jc w:val="both"/>
        <w:rPr>
          <w:rFonts w:ascii="Times New Roman" w:hAnsi="Times New Roman"/>
          <w:sz w:val="24"/>
          <w:szCs w:val="24"/>
        </w:rPr>
      </w:pPr>
      <w:r w:rsidRPr="00C42E81">
        <w:rPr>
          <w:rFonts w:ascii="Times New Roman" w:hAnsi="Times New Roman"/>
          <w:sz w:val="24"/>
          <w:szCs w:val="24"/>
        </w:rPr>
        <w:t>воспитание как деятельность должно охватывать все  виды   образовательной деятельности: учебной, внеурочной, внешкольной.</w:t>
      </w:r>
    </w:p>
    <w:p w:rsidR="00477AF8" w:rsidRPr="00C42E81" w:rsidRDefault="00477AF8" w:rsidP="003A07CF">
      <w:pPr>
        <w:numPr>
          <w:ilvl w:val="0"/>
          <w:numId w:val="48"/>
        </w:numPr>
        <w:spacing w:after="0" w:line="240" w:lineRule="auto"/>
        <w:jc w:val="both"/>
        <w:rPr>
          <w:rFonts w:ascii="Times New Roman" w:hAnsi="Times New Roman"/>
          <w:sz w:val="24"/>
          <w:szCs w:val="24"/>
        </w:rPr>
      </w:pPr>
      <w:r w:rsidRPr="00C42E81">
        <w:rPr>
          <w:rFonts w:ascii="Times New Roman" w:hAnsi="Times New Roman"/>
          <w:sz w:val="24"/>
          <w:szCs w:val="24"/>
        </w:rPr>
        <w:t>системно-</w:t>
      </w:r>
      <w:proofErr w:type="spellStart"/>
      <w:r w:rsidRPr="00C42E81">
        <w:rPr>
          <w:rFonts w:ascii="Times New Roman" w:hAnsi="Times New Roman"/>
          <w:sz w:val="24"/>
          <w:szCs w:val="24"/>
        </w:rPr>
        <w:t>деятельностный</w:t>
      </w:r>
      <w:proofErr w:type="spellEnd"/>
      <w:r w:rsidRPr="00C42E81">
        <w:rPr>
          <w:rFonts w:ascii="Times New Roman" w:hAnsi="Times New Roman"/>
          <w:sz w:val="24"/>
          <w:szCs w:val="24"/>
        </w:rPr>
        <w:t xml:space="preserve">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 </w:t>
      </w:r>
    </w:p>
    <w:p w:rsidR="00477AF8" w:rsidRPr="00C42E81" w:rsidRDefault="00477AF8" w:rsidP="00477AF8">
      <w:pPr>
        <w:spacing w:after="0" w:line="240" w:lineRule="auto"/>
        <w:ind w:firstLine="567"/>
        <w:jc w:val="both"/>
        <w:rPr>
          <w:rFonts w:ascii="Times New Roman" w:hAnsi="Times New Roman"/>
          <w:sz w:val="24"/>
          <w:szCs w:val="24"/>
        </w:rPr>
      </w:pPr>
      <w:r w:rsidRPr="00C42E81">
        <w:rPr>
          <w:rFonts w:ascii="Times New Roman" w:hAnsi="Times New Roman"/>
          <w:sz w:val="24"/>
          <w:szCs w:val="24"/>
        </w:rPr>
        <w:t>Каждое из основных направлений  воспитания и социализации школьников оформляется в виде тематической программы. Основу такой программы составляют:</w:t>
      </w:r>
    </w:p>
    <w:p w:rsidR="00477AF8" w:rsidRPr="00C42E81" w:rsidRDefault="00477AF8" w:rsidP="00477AF8">
      <w:pPr>
        <w:spacing w:after="0" w:line="240" w:lineRule="auto"/>
        <w:jc w:val="both"/>
        <w:rPr>
          <w:rFonts w:ascii="Times New Roman" w:hAnsi="Times New Roman"/>
          <w:sz w:val="24"/>
          <w:szCs w:val="24"/>
        </w:rPr>
      </w:pPr>
      <w:r w:rsidRPr="00C42E81">
        <w:rPr>
          <w:rFonts w:ascii="Times New Roman" w:hAnsi="Times New Roman"/>
          <w:sz w:val="24"/>
          <w:szCs w:val="24"/>
        </w:rPr>
        <w:t>- система морально-нравственных установок и ценностей;</w:t>
      </w:r>
    </w:p>
    <w:p w:rsidR="00477AF8" w:rsidRPr="00C42E81" w:rsidRDefault="00477AF8" w:rsidP="003A07CF">
      <w:pPr>
        <w:numPr>
          <w:ilvl w:val="0"/>
          <w:numId w:val="49"/>
        </w:numPr>
        <w:spacing w:after="0" w:line="240" w:lineRule="auto"/>
        <w:jc w:val="both"/>
        <w:rPr>
          <w:rFonts w:ascii="Times New Roman" w:hAnsi="Times New Roman"/>
          <w:sz w:val="24"/>
          <w:szCs w:val="24"/>
        </w:rPr>
      </w:pPr>
      <w:r w:rsidRPr="00C42E81">
        <w:rPr>
          <w:rFonts w:ascii="Times New Roman" w:hAnsi="Times New Roman"/>
          <w:sz w:val="24"/>
          <w:szCs w:val="24"/>
        </w:rPr>
        <w:t>многоукладность  программы, которая охватывает различные виды образовательной и социально-педагогической деятельности: урочной, внеурочной, внешкольной, семейной, общественно полезной;</w:t>
      </w:r>
    </w:p>
    <w:p w:rsidR="00477AF8" w:rsidRPr="00C42E81" w:rsidRDefault="00477AF8" w:rsidP="003A07CF">
      <w:pPr>
        <w:numPr>
          <w:ilvl w:val="0"/>
          <w:numId w:val="49"/>
        </w:numPr>
        <w:spacing w:after="0" w:line="240" w:lineRule="auto"/>
        <w:jc w:val="both"/>
        <w:rPr>
          <w:rFonts w:ascii="Times New Roman" w:hAnsi="Times New Roman"/>
          <w:sz w:val="24"/>
          <w:szCs w:val="24"/>
        </w:rPr>
      </w:pPr>
      <w:r w:rsidRPr="00C42E81">
        <w:rPr>
          <w:rFonts w:ascii="Times New Roman" w:hAnsi="Times New Roman"/>
          <w:sz w:val="24"/>
          <w:szCs w:val="24"/>
        </w:rPr>
        <w:t xml:space="preserve">содержание в  программе ряда технологий воспитания и социализации по числу и характеру своих базовых ценностей. </w:t>
      </w:r>
    </w:p>
    <w:p w:rsidR="00477AF8" w:rsidRDefault="00477AF8" w:rsidP="00477AF8">
      <w:pPr>
        <w:spacing w:after="0" w:line="240" w:lineRule="auto"/>
        <w:jc w:val="center"/>
        <w:rPr>
          <w:rFonts w:ascii="Times New Roman" w:hAnsi="Times New Roman"/>
          <w:b/>
          <w:sz w:val="28"/>
          <w:szCs w:val="28"/>
        </w:rPr>
      </w:pPr>
    </w:p>
    <w:p w:rsidR="00DA2D48" w:rsidRPr="00A32BAD" w:rsidRDefault="00A32BAD" w:rsidP="00DA2D48">
      <w:pPr>
        <w:jc w:val="center"/>
        <w:rPr>
          <w:rFonts w:ascii="Times New Roman" w:hAnsi="Times New Roman"/>
          <w:b/>
          <w:sz w:val="24"/>
          <w:szCs w:val="24"/>
        </w:rPr>
      </w:pPr>
      <w:r w:rsidRPr="00A32BAD">
        <w:rPr>
          <w:rFonts w:ascii="Times New Roman" w:hAnsi="Times New Roman"/>
          <w:b/>
          <w:sz w:val="24"/>
          <w:szCs w:val="24"/>
        </w:rPr>
        <w:t>2.3.6</w:t>
      </w:r>
      <w:r w:rsidR="00DA2D48" w:rsidRPr="00A32BAD">
        <w:rPr>
          <w:rFonts w:ascii="Times New Roman" w:hAnsi="Times New Roman"/>
          <w:b/>
          <w:sz w:val="24"/>
          <w:szCs w:val="24"/>
        </w:rPr>
        <w:t xml:space="preserve"> Содержание, виды деятельности и формы занятий с обучающимися(по направлениям духовно-нравственного развития, воспитания и социализации обучающихся)</w:t>
      </w:r>
    </w:p>
    <w:p w:rsidR="00DA2D48" w:rsidRPr="00A32BAD" w:rsidRDefault="00DA2D48" w:rsidP="00A32BAD">
      <w:pPr>
        <w:spacing w:after="0" w:line="240" w:lineRule="auto"/>
        <w:jc w:val="both"/>
        <w:rPr>
          <w:rFonts w:ascii="Times New Roman" w:hAnsi="Times New Roman"/>
          <w:sz w:val="24"/>
          <w:szCs w:val="24"/>
        </w:rPr>
      </w:pPr>
      <w:r w:rsidRPr="00A32BAD">
        <w:rPr>
          <w:rFonts w:ascii="Times New Roman" w:hAnsi="Times New Roman"/>
          <w:sz w:val="24"/>
          <w:szCs w:val="24"/>
        </w:rPr>
        <w:t xml:space="preserve"> 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2D48" w:rsidRPr="00A32BAD" w:rsidRDefault="00DA2D48" w:rsidP="00A32BAD">
      <w:pPr>
        <w:spacing w:after="0" w:line="240" w:lineRule="auto"/>
        <w:jc w:val="both"/>
        <w:rPr>
          <w:rFonts w:ascii="Times New Roman" w:hAnsi="Times New Roman"/>
          <w:sz w:val="24"/>
          <w:szCs w:val="24"/>
        </w:rPr>
      </w:pPr>
      <w:r w:rsidRPr="00A32BAD">
        <w:rPr>
          <w:rFonts w:ascii="Times New Roman" w:hAnsi="Times New Roman"/>
          <w:sz w:val="24"/>
          <w:szCs w:val="24"/>
        </w:rPr>
        <w:t xml:space="preserve"> -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2D48" w:rsidRPr="00A32BAD" w:rsidRDefault="00DA2D48" w:rsidP="00A32BAD">
      <w:pPr>
        <w:spacing w:after="0" w:line="240" w:lineRule="auto"/>
        <w:jc w:val="both"/>
        <w:rPr>
          <w:rFonts w:ascii="Times New Roman" w:hAnsi="Times New Roman"/>
          <w:sz w:val="24"/>
          <w:szCs w:val="24"/>
        </w:rPr>
      </w:pPr>
      <w:r w:rsidRPr="00A32BAD">
        <w:rPr>
          <w:rFonts w:ascii="Times New Roman" w:hAnsi="Times New Roman"/>
          <w:sz w:val="24"/>
          <w:szCs w:val="24"/>
        </w:rPr>
        <w:t xml:space="preserve"> - информационное и коммуникативное обеспечение рефлексии обучающихся межличностных отношений с окружающими;</w:t>
      </w:r>
    </w:p>
    <w:p w:rsidR="00DA2D48" w:rsidRPr="00A32BAD" w:rsidRDefault="00DA2D48" w:rsidP="00A32BAD">
      <w:pPr>
        <w:spacing w:after="0" w:line="240" w:lineRule="auto"/>
        <w:jc w:val="both"/>
        <w:rPr>
          <w:rFonts w:ascii="Times New Roman" w:hAnsi="Times New Roman"/>
          <w:sz w:val="24"/>
          <w:szCs w:val="24"/>
        </w:rPr>
      </w:pPr>
      <w:r w:rsidRPr="00A32BAD">
        <w:rPr>
          <w:rFonts w:ascii="Times New Roman" w:hAnsi="Times New Roman"/>
          <w:sz w:val="24"/>
          <w:szCs w:val="24"/>
        </w:rPr>
        <w:t xml:space="preserve"> -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 </w:t>
      </w:r>
    </w:p>
    <w:p w:rsidR="00DA2D48" w:rsidRPr="00A32BAD" w:rsidRDefault="00DA2D48" w:rsidP="00A32BAD">
      <w:pPr>
        <w:spacing w:after="0" w:line="240" w:lineRule="auto"/>
        <w:jc w:val="both"/>
        <w:rPr>
          <w:rFonts w:ascii="Times New Roman" w:hAnsi="Times New Roman"/>
          <w:sz w:val="24"/>
          <w:szCs w:val="24"/>
        </w:rPr>
      </w:pPr>
      <w:r w:rsidRPr="00A32BAD">
        <w:rPr>
          <w:rFonts w:ascii="Times New Roman" w:hAnsi="Times New Roman"/>
          <w:sz w:val="24"/>
          <w:szCs w:val="24"/>
        </w:rPr>
        <w:t xml:space="preserve">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 Формирование мотивов и ценностей обучающегося в сфере отношений к России как Отечеству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DA2D48" w:rsidRPr="00A32BAD" w:rsidRDefault="00DA2D48" w:rsidP="00A32BAD">
      <w:pPr>
        <w:spacing w:after="0" w:line="240" w:lineRule="auto"/>
        <w:jc w:val="both"/>
        <w:rPr>
          <w:rFonts w:ascii="Times New Roman" w:hAnsi="Times New Roman"/>
          <w:sz w:val="24"/>
          <w:szCs w:val="24"/>
        </w:rPr>
      </w:pPr>
      <w:r w:rsidRPr="00A32BAD">
        <w:rPr>
          <w:rFonts w:ascii="Times New Roman" w:hAnsi="Times New Roman"/>
          <w:sz w:val="24"/>
          <w:szCs w:val="24"/>
        </w:rPr>
        <w:t xml:space="preserve">Включение обучающихся в сферу общественной самоорганизации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w:t>
      </w:r>
    </w:p>
    <w:p w:rsidR="00DA2D48" w:rsidRPr="00A32BAD" w:rsidRDefault="00DA2D48" w:rsidP="00A32BAD">
      <w:pPr>
        <w:spacing w:after="0" w:line="240" w:lineRule="auto"/>
        <w:jc w:val="both"/>
        <w:rPr>
          <w:rFonts w:ascii="Times New Roman" w:hAnsi="Times New Roman"/>
          <w:sz w:val="24"/>
          <w:szCs w:val="24"/>
        </w:rPr>
      </w:pPr>
      <w:r w:rsidRPr="00A32BAD">
        <w:rPr>
          <w:rFonts w:ascii="Times New Roman" w:hAnsi="Times New Roman"/>
          <w:sz w:val="24"/>
          <w:szCs w:val="24"/>
        </w:rPr>
        <w:t xml:space="preserve">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DA2D48" w:rsidRPr="00A32BAD" w:rsidRDefault="00DA2D48" w:rsidP="00A32BAD">
      <w:pPr>
        <w:spacing w:after="0" w:line="240" w:lineRule="auto"/>
        <w:jc w:val="both"/>
        <w:rPr>
          <w:rFonts w:ascii="Times New Roman" w:hAnsi="Times New Roman"/>
          <w:sz w:val="24"/>
          <w:szCs w:val="24"/>
        </w:rPr>
      </w:pPr>
      <w:r w:rsidRPr="00A32BAD">
        <w:rPr>
          <w:rFonts w:ascii="Times New Roman" w:hAnsi="Times New Roman"/>
          <w:sz w:val="24"/>
          <w:szCs w:val="24"/>
        </w:rPr>
        <w:lastRenderedPageBreak/>
        <w:t xml:space="preserve">Включение обучающихся в сферу общественной самоорганизации предусматривает следующие этапы: </w:t>
      </w:r>
    </w:p>
    <w:p w:rsidR="00DA2D48" w:rsidRPr="00A32BAD" w:rsidRDefault="00DA2D48" w:rsidP="00A32BAD">
      <w:pPr>
        <w:spacing w:after="0" w:line="240" w:lineRule="auto"/>
        <w:jc w:val="both"/>
        <w:rPr>
          <w:rFonts w:ascii="Times New Roman" w:hAnsi="Times New Roman"/>
          <w:sz w:val="24"/>
          <w:szCs w:val="24"/>
        </w:rPr>
      </w:pPr>
      <w:r w:rsidRPr="00A32BAD">
        <w:rPr>
          <w:rFonts w:ascii="Times New Roman" w:hAnsi="Times New Roman"/>
          <w:sz w:val="24"/>
          <w:szCs w:val="24"/>
        </w:rPr>
        <w:t xml:space="preserve">• 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DA2D48" w:rsidRPr="00A32BAD" w:rsidRDefault="00DA2D48" w:rsidP="00A32BAD">
      <w:pPr>
        <w:spacing w:after="0" w:line="240" w:lineRule="auto"/>
        <w:jc w:val="both"/>
        <w:rPr>
          <w:rFonts w:ascii="Times New Roman" w:hAnsi="Times New Roman"/>
          <w:sz w:val="24"/>
          <w:szCs w:val="24"/>
        </w:rPr>
      </w:pPr>
      <w:r w:rsidRPr="00A32BAD">
        <w:rPr>
          <w:rFonts w:ascii="Times New Roman" w:hAnsi="Times New Roman"/>
          <w:sz w:val="24"/>
          <w:szCs w:val="24"/>
        </w:rPr>
        <w:t xml:space="preserve">• 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DA2D48" w:rsidRPr="00A32BAD" w:rsidRDefault="00DA2D48" w:rsidP="00A32BAD">
      <w:pPr>
        <w:spacing w:after="0" w:line="240" w:lineRule="auto"/>
        <w:jc w:val="both"/>
        <w:rPr>
          <w:rFonts w:ascii="Times New Roman" w:hAnsi="Times New Roman"/>
          <w:sz w:val="24"/>
          <w:szCs w:val="24"/>
        </w:rPr>
      </w:pPr>
      <w:r w:rsidRPr="00A32BAD">
        <w:rPr>
          <w:rFonts w:ascii="Times New Roman" w:hAnsi="Times New Roman"/>
          <w:sz w:val="24"/>
          <w:szCs w:val="24"/>
        </w:rPr>
        <w:t xml:space="preserve">• 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DA2D48" w:rsidRPr="00A32BAD" w:rsidRDefault="00DA2D48" w:rsidP="00A32BAD">
      <w:pPr>
        <w:spacing w:after="0" w:line="240" w:lineRule="auto"/>
        <w:jc w:val="both"/>
        <w:rPr>
          <w:rFonts w:ascii="Times New Roman" w:hAnsi="Times New Roman"/>
          <w:sz w:val="24"/>
          <w:szCs w:val="24"/>
        </w:rPr>
      </w:pPr>
      <w:r w:rsidRPr="00A32BAD">
        <w:rPr>
          <w:rFonts w:ascii="Times New Roman" w:hAnsi="Times New Roman"/>
          <w:sz w:val="24"/>
          <w:szCs w:val="24"/>
        </w:rPr>
        <w:t xml:space="preserve">• 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DA2D48" w:rsidRPr="00A32BAD" w:rsidRDefault="00DA2D48" w:rsidP="00A32BAD">
      <w:pPr>
        <w:spacing w:after="0" w:line="240" w:lineRule="auto"/>
        <w:jc w:val="both"/>
        <w:rPr>
          <w:rFonts w:ascii="Times New Roman" w:hAnsi="Times New Roman"/>
          <w:sz w:val="24"/>
          <w:szCs w:val="24"/>
        </w:rPr>
      </w:pPr>
      <w:r w:rsidRPr="00A32BAD">
        <w:rPr>
          <w:rFonts w:ascii="Times New Roman" w:hAnsi="Times New Roman"/>
          <w:sz w:val="24"/>
          <w:szCs w:val="24"/>
        </w:rPr>
        <w:t xml:space="preserve">• 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DA2D48" w:rsidRPr="00A32BAD" w:rsidRDefault="00DA2D48" w:rsidP="00A32BAD">
      <w:pPr>
        <w:spacing w:after="0" w:line="240" w:lineRule="auto"/>
        <w:jc w:val="both"/>
        <w:rPr>
          <w:rFonts w:ascii="Times New Roman" w:hAnsi="Times New Roman"/>
          <w:sz w:val="24"/>
          <w:szCs w:val="24"/>
        </w:rPr>
      </w:pPr>
      <w:r w:rsidRPr="00A32BAD">
        <w:rPr>
          <w:rFonts w:ascii="Times New Roman" w:hAnsi="Times New Roman"/>
          <w:sz w:val="24"/>
          <w:szCs w:val="24"/>
        </w:rPr>
        <w:t xml:space="preserve">• демонстрация вариативности социальных ситуаций, ситуаций выбора и необходимости планирования собственной деятельности; </w:t>
      </w:r>
    </w:p>
    <w:p w:rsidR="00DA2D48" w:rsidRPr="00A32BAD" w:rsidRDefault="00DA2D48" w:rsidP="00A32BAD">
      <w:pPr>
        <w:spacing w:after="0" w:line="240" w:lineRule="auto"/>
        <w:jc w:val="both"/>
        <w:rPr>
          <w:rFonts w:ascii="Times New Roman" w:hAnsi="Times New Roman"/>
          <w:sz w:val="24"/>
          <w:szCs w:val="24"/>
        </w:rPr>
      </w:pPr>
      <w:r w:rsidRPr="00A32BAD">
        <w:rPr>
          <w:rFonts w:ascii="Times New Roman" w:hAnsi="Times New Roman"/>
          <w:sz w:val="24"/>
          <w:szCs w:val="24"/>
        </w:rPr>
        <w:t xml:space="preserve">• обеспечение </w:t>
      </w:r>
      <w:proofErr w:type="spellStart"/>
      <w:r w:rsidRPr="00A32BAD">
        <w:rPr>
          <w:rFonts w:ascii="Times New Roman" w:hAnsi="Times New Roman"/>
          <w:sz w:val="24"/>
          <w:szCs w:val="24"/>
        </w:rPr>
        <w:t>проблематизации</w:t>
      </w:r>
      <w:proofErr w:type="spellEnd"/>
      <w:r w:rsidRPr="00A32BAD">
        <w:rPr>
          <w:rFonts w:ascii="Times New Roman" w:hAnsi="Times New Roman"/>
          <w:sz w:val="24"/>
          <w:szCs w:val="24"/>
        </w:rPr>
        <w:t xml:space="preserve">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DA2D48" w:rsidRPr="00A32BAD" w:rsidRDefault="00DA2D48" w:rsidP="00A32BAD">
      <w:pPr>
        <w:spacing w:after="0" w:line="240" w:lineRule="auto"/>
        <w:jc w:val="both"/>
        <w:rPr>
          <w:rFonts w:ascii="Times New Roman" w:hAnsi="Times New Roman"/>
          <w:sz w:val="24"/>
          <w:szCs w:val="24"/>
        </w:rPr>
      </w:pPr>
      <w:r w:rsidRPr="00A32BAD">
        <w:rPr>
          <w:rFonts w:ascii="Times New Roman" w:hAnsi="Times New Roman"/>
          <w:sz w:val="24"/>
          <w:szCs w:val="24"/>
        </w:rPr>
        <w:t>• содействие школьникам в проектировании и планировании собственного участия в социальной деятельности.</w:t>
      </w:r>
    </w:p>
    <w:p w:rsidR="00DA2D48" w:rsidRPr="00A32BAD" w:rsidRDefault="00DA2D48" w:rsidP="00A32BAD">
      <w:pPr>
        <w:spacing w:after="0" w:line="240" w:lineRule="auto"/>
        <w:jc w:val="both"/>
        <w:rPr>
          <w:rFonts w:ascii="Times New Roman" w:hAnsi="Times New Roman"/>
          <w:sz w:val="24"/>
          <w:szCs w:val="24"/>
        </w:rPr>
      </w:pPr>
      <w:r w:rsidRPr="00A32BAD">
        <w:rPr>
          <w:rFonts w:ascii="Times New Roman" w:hAnsi="Times New Roman"/>
          <w:sz w:val="24"/>
          <w:szCs w:val="24"/>
        </w:rPr>
        <w:t xml:space="preserve"> 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w:t>
      </w:r>
    </w:p>
    <w:p w:rsidR="00DA2D48" w:rsidRPr="00A32BAD" w:rsidRDefault="00DA2D48" w:rsidP="00A32BAD">
      <w:pPr>
        <w:spacing w:after="0" w:line="240" w:lineRule="auto"/>
        <w:jc w:val="both"/>
        <w:rPr>
          <w:rFonts w:ascii="Times New Roman" w:hAnsi="Times New Roman"/>
          <w:sz w:val="24"/>
          <w:szCs w:val="24"/>
        </w:rPr>
      </w:pPr>
      <w:r w:rsidRPr="00A32BAD">
        <w:rPr>
          <w:rFonts w:ascii="Times New Roman" w:hAnsi="Times New Roman"/>
          <w:sz w:val="24"/>
          <w:szCs w:val="24"/>
        </w:rPr>
        <w:t xml:space="preserve"> При формировании ответственного отношения к учебно-познавательной деятельности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DA2D48" w:rsidRPr="00A32BAD" w:rsidRDefault="00DA2D48" w:rsidP="00A32BAD">
      <w:pPr>
        <w:spacing w:after="0" w:line="240" w:lineRule="auto"/>
        <w:jc w:val="both"/>
        <w:rPr>
          <w:rFonts w:ascii="Times New Roman" w:hAnsi="Times New Roman"/>
          <w:sz w:val="24"/>
          <w:szCs w:val="24"/>
        </w:rPr>
      </w:pPr>
      <w:r w:rsidRPr="00A32BAD">
        <w:rPr>
          <w:rFonts w:ascii="Times New Roman" w:hAnsi="Times New Roman"/>
          <w:sz w:val="24"/>
          <w:szCs w:val="24"/>
        </w:rPr>
        <w:t>Формирование мотивов и ценностей обучающегося в сфере трудовых отношений и выбора будущей профессии 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DA2D48" w:rsidRPr="00A32BAD" w:rsidRDefault="00DA2D48" w:rsidP="00A32BAD">
      <w:pPr>
        <w:spacing w:after="0" w:line="240" w:lineRule="auto"/>
        <w:jc w:val="both"/>
        <w:rPr>
          <w:rFonts w:ascii="Times New Roman" w:hAnsi="Times New Roman"/>
          <w:sz w:val="24"/>
          <w:szCs w:val="24"/>
        </w:rPr>
      </w:pPr>
      <w:r w:rsidRPr="00A32BAD">
        <w:rPr>
          <w:rFonts w:ascii="Times New Roman" w:hAnsi="Times New Roman"/>
          <w:sz w:val="24"/>
          <w:szCs w:val="24"/>
        </w:rPr>
        <w:t xml:space="preserve"> Деятельность по этому направлению включает сотрудничество с предприятиями, организациями профессионального образования, центрами </w:t>
      </w:r>
      <w:proofErr w:type="spellStart"/>
      <w:r w:rsidRPr="00A32BAD">
        <w:rPr>
          <w:rFonts w:ascii="Times New Roman" w:hAnsi="Times New Roman"/>
          <w:sz w:val="24"/>
          <w:szCs w:val="24"/>
        </w:rPr>
        <w:t>профориентационной</w:t>
      </w:r>
      <w:proofErr w:type="spellEnd"/>
      <w:r w:rsidRPr="00A32BAD">
        <w:rPr>
          <w:rFonts w:ascii="Times New Roman" w:hAnsi="Times New Roman"/>
          <w:sz w:val="24"/>
          <w:szCs w:val="24"/>
        </w:rPr>
        <w:t xml:space="preserve"> работы; совместную деятельность обучающихся с родителями (законными представителями); различные интернет-активности обучающихся.</w:t>
      </w:r>
    </w:p>
    <w:p w:rsidR="00DA2D48" w:rsidRPr="00A32BAD" w:rsidRDefault="00DA2D48" w:rsidP="00A32BAD">
      <w:pPr>
        <w:spacing w:after="0" w:line="240" w:lineRule="auto"/>
        <w:jc w:val="both"/>
        <w:rPr>
          <w:rFonts w:ascii="Times New Roman" w:hAnsi="Times New Roman"/>
          <w:sz w:val="24"/>
          <w:szCs w:val="24"/>
        </w:rPr>
      </w:pPr>
      <w:r w:rsidRPr="00A32BAD">
        <w:rPr>
          <w:rFonts w:ascii="Times New Roman" w:hAnsi="Times New Roman"/>
          <w:sz w:val="24"/>
          <w:szCs w:val="24"/>
        </w:rPr>
        <w:t xml:space="preserve"> 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 </w:t>
      </w:r>
    </w:p>
    <w:p w:rsidR="00DA2D48" w:rsidRPr="00A32BAD" w:rsidRDefault="00DA2D48" w:rsidP="00A32BAD">
      <w:pPr>
        <w:spacing w:after="0" w:line="240" w:lineRule="auto"/>
        <w:jc w:val="both"/>
        <w:rPr>
          <w:rFonts w:ascii="Times New Roman" w:hAnsi="Times New Roman"/>
          <w:sz w:val="24"/>
          <w:szCs w:val="24"/>
        </w:rPr>
      </w:pPr>
      <w:r w:rsidRPr="00A32BAD">
        <w:rPr>
          <w:rFonts w:ascii="Times New Roman" w:hAnsi="Times New Roman"/>
          <w:sz w:val="24"/>
          <w:szCs w:val="24"/>
        </w:rPr>
        <w:t xml:space="preserve">Реализация задач развития эстетического сознания обучающихся может быть возложена на уроки предметной областей «Филология», «Искусство», а также на различные формы внеурочной деятельности. 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w:t>
      </w:r>
      <w:r w:rsidRPr="00A32BAD">
        <w:rPr>
          <w:rFonts w:ascii="Times New Roman" w:hAnsi="Times New Roman"/>
          <w:sz w:val="24"/>
          <w:szCs w:val="24"/>
        </w:rPr>
        <w:lastRenderedPageBreak/>
        <w:t xml:space="preserve">областей «Общественно-научные предметы», «Естественнонаучные предметы», различные формы внеурочной деятельности. </w:t>
      </w:r>
    </w:p>
    <w:p w:rsidR="007F3D0A" w:rsidRPr="00A32BAD" w:rsidRDefault="007F3D0A" w:rsidP="00A32BAD">
      <w:pPr>
        <w:tabs>
          <w:tab w:val="left" w:pos="1134"/>
        </w:tabs>
        <w:spacing w:after="0" w:line="240" w:lineRule="auto"/>
        <w:ind w:firstLine="851"/>
        <w:jc w:val="both"/>
        <w:rPr>
          <w:rFonts w:ascii="Times New Roman" w:hAnsi="Times New Roman"/>
          <w:sz w:val="24"/>
          <w:szCs w:val="24"/>
        </w:rPr>
      </w:pPr>
      <w:r w:rsidRPr="00A32BAD">
        <w:rPr>
          <w:rFonts w:ascii="Times New Roman" w:hAnsi="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7F3D0A" w:rsidRPr="00A32BAD" w:rsidRDefault="007F3D0A" w:rsidP="00A32BAD">
      <w:pPr>
        <w:tabs>
          <w:tab w:val="left" w:pos="1134"/>
        </w:tabs>
        <w:spacing w:after="0" w:line="240" w:lineRule="auto"/>
        <w:ind w:firstLine="851"/>
        <w:jc w:val="both"/>
        <w:rPr>
          <w:rFonts w:ascii="Times New Roman" w:hAnsi="Times New Roman"/>
          <w:sz w:val="24"/>
          <w:szCs w:val="24"/>
        </w:rPr>
      </w:pPr>
      <w:r w:rsidRPr="00A32BAD">
        <w:rPr>
          <w:rFonts w:ascii="Times New Roman" w:hAnsi="Times New Roman"/>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7F3D0A" w:rsidRPr="00A32BAD" w:rsidRDefault="007F3D0A" w:rsidP="00A32BAD">
      <w:pPr>
        <w:tabs>
          <w:tab w:val="left" w:pos="1134"/>
        </w:tabs>
        <w:spacing w:after="0" w:line="240" w:lineRule="auto"/>
        <w:ind w:firstLine="851"/>
        <w:jc w:val="both"/>
        <w:rPr>
          <w:rFonts w:ascii="Times New Roman" w:hAnsi="Times New Roman"/>
          <w:sz w:val="24"/>
          <w:szCs w:val="24"/>
        </w:rPr>
      </w:pPr>
      <w:r w:rsidRPr="00A32BAD">
        <w:rPr>
          <w:rFonts w:ascii="Times New Roman" w:hAnsi="Times New Roman"/>
          <w:sz w:val="24"/>
          <w:szCs w:val="24"/>
        </w:rPr>
        <w:t>-  информационное и коммуникативное обеспечение рефлексии обучающихся межличностных отношений с окружающими;</w:t>
      </w:r>
    </w:p>
    <w:p w:rsidR="007F3D0A" w:rsidRPr="00A32BAD" w:rsidRDefault="007F3D0A" w:rsidP="00A32BAD">
      <w:pPr>
        <w:tabs>
          <w:tab w:val="left" w:pos="1134"/>
        </w:tabs>
        <w:spacing w:after="0" w:line="240" w:lineRule="auto"/>
        <w:ind w:firstLine="851"/>
        <w:jc w:val="both"/>
        <w:rPr>
          <w:rFonts w:ascii="Times New Roman" w:hAnsi="Times New Roman"/>
          <w:sz w:val="24"/>
          <w:szCs w:val="24"/>
        </w:rPr>
      </w:pPr>
      <w:r w:rsidRPr="00A32BAD">
        <w:rPr>
          <w:rFonts w:ascii="Times New Roman" w:hAnsi="Times New Roman"/>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7F3D0A" w:rsidRPr="00A32BAD" w:rsidRDefault="007F3D0A" w:rsidP="00A32BAD">
      <w:pPr>
        <w:tabs>
          <w:tab w:val="left" w:pos="1134"/>
        </w:tabs>
        <w:spacing w:after="0" w:line="240" w:lineRule="auto"/>
        <w:ind w:firstLine="851"/>
        <w:jc w:val="both"/>
        <w:rPr>
          <w:rFonts w:ascii="Times New Roman" w:hAnsi="Times New Roman"/>
          <w:sz w:val="24"/>
          <w:szCs w:val="24"/>
        </w:rPr>
      </w:pPr>
      <w:r w:rsidRPr="00A32BAD">
        <w:rPr>
          <w:rFonts w:ascii="Times New Roman" w:hAnsi="Times New Roman"/>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«Русский язык и литература»,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7F3D0A" w:rsidRPr="00A32BAD" w:rsidRDefault="007F3D0A" w:rsidP="00A32BAD">
      <w:pPr>
        <w:spacing w:after="0" w:line="240" w:lineRule="auto"/>
        <w:ind w:firstLine="709"/>
        <w:jc w:val="both"/>
        <w:rPr>
          <w:rFonts w:ascii="Times New Roman" w:hAnsi="Times New Roman"/>
          <w:sz w:val="24"/>
          <w:szCs w:val="24"/>
        </w:rPr>
      </w:pPr>
      <w:r w:rsidRPr="00A32BAD">
        <w:rPr>
          <w:rFonts w:ascii="Times New Roman" w:hAnsi="Times New Roman"/>
          <w:sz w:val="24"/>
          <w:szCs w:val="24"/>
        </w:rPr>
        <w:t xml:space="preserve">Формирование мотивов и ценностей обучающегося </w:t>
      </w:r>
      <w:r w:rsidRPr="00A32BAD">
        <w:rPr>
          <w:rFonts w:ascii="Times New Roman" w:hAnsi="Times New Roman"/>
          <w:b/>
          <w:sz w:val="24"/>
          <w:szCs w:val="24"/>
        </w:rPr>
        <w:t xml:space="preserve">в сфере отношений к России как Отечеству </w:t>
      </w:r>
      <w:r w:rsidRPr="00A32BAD">
        <w:rPr>
          <w:rFonts w:ascii="Times New Roman" w:hAnsi="Times New Roman"/>
          <w:sz w:val="24"/>
          <w:szCs w:val="24"/>
        </w:rPr>
        <w:t xml:space="preserve">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7F3D0A" w:rsidRPr="00A32BAD" w:rsidRDefault="007F3D0A" w:rsidP="00A32BAD">
      <w:pPr>
        <w:spacing w:after="0" w:line="240" w:lineRule="auto"/>
        <w:ind w:firstLine="709"/>
        <w:jc w:val="both"/>
        <w:rPr>
          <w:rFonts w:ascii="Times New Roman" w:hAnsi="Times New Roman"/>
          <w:sz w:val="24"/>
          <w:szCs w:val="24"/>
        </w:rPr>
      </w:pPr>
      <w:r w:rsidRPr="00A32BAD">
        <w:rPr>
          <w:rFonts w:ascii="Times New Roman" w:hAnsi="Times New Roman"/>
          <w:sz w:val="24"/>
          <w:szCs w:val="24"/>
        </w:rPr>
        <w:t xml:space="preserve">Включение обучающихся </w:t>
      </w:r>
      <w:r w:rsidRPr="00A32BAD">
        <w:rPr>
          <w:rFonts w:ascii="Times New Roman" w:hAnsi="Times New Roman"/>
          <w:b/>
          <w:sz w:val="24"/>
          <w:szCs w:val="24"/>
        </w:rPr>
        <w:t>в сферу общественной самоорганизации</w:t>
      </w:r>
      <w:r w:rsidRPr="00A32BAD">
        <w:rPr>
          <w:rFonts w:ascii="Times New Roman" w:hAnsi="Times New Roman"/>
          <w:sz w:val="24"/>
          <w:szCs w:val="24"/>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7F3D0A" w:rsidRPr="00A32BAD" w:rsidRDefault="007F3D0A" w:rsidP="00A32BAD">
      <w:pPr>
        <w:spacing w:after="0" w:line="240" w:lineRule="auto"/>
        <w:ind w:firstLine="709"/>
        <w:jc w:val="both"/>
        <w:rPr>
          <w:rFonts w:ascii="Times New Roman" w:hAnsi="Times New Roman"/>
          <w:sz w:val="24"/>
          <w:szCs w:val="24"/>
        </w:rPr>
      </w:pPr>
      <w:r w:rsidRPr="00A32BAD">
        <w:rPr>
          <w:rFonts w:ascii="Times New Roman" w:hAnsi="Times New Roman"/>
          <w:sz w:val="24"/>
          <w:szCs w:val="24"/>
        </w:rPr>
        <w:t xml:space="preserve">Включение обучающихся в сферу общественной самоорганизации предусматривает следующие этапы: </w:t>
      </w:r>
    </w:p>
    <w:p w:rsidR="007F3D0A" w:rsidRPr="00A32BAD" w:rsidRDefault="007F3D0A" w:rsidP="003A07CF">
      <w:pPr>
        <w:pStyle w:val="a8"/>
        <w:numPr>
          <w:ilvl w:val="0"/>
          <w:numId w:val="3"/>
        </w:numPr>
        <w:tabs>
          <w:tab w:val="left" w:pos="993"/>
        </w:tabs>
        <w:ind w:left="0" w:firstLine="709"/>
        <w:jc w:val="both"/>
        <w:rPr>
          <w:rFonts w:ascii="Times New Roman" w:hAnsi="Times New Roman"/>
        </w:rPr>
      </w:pPr>
      <w:r w:rsidRPr="00A32BAD">
        <w:rPr>
          <w:rFonts w:ascii="Times New Roman" w:hAnsi="Times New Roman"/>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7F3D0A" w:rsidRPr="00A32BAD" w:rsidRDefault="007F3D0A" w:rsidP="003A07CF">
      <w:pPr>
        <w:pStyle w:val="a8"/>
        <w:numPr>
          <w:ilvl w:val="0"/>
          <w:numId w:val="3"/>
        </w:numPr>
        <w:tabs>
          <w:tab w:val="left" w:pos="993"/>
        </w:tabs>
        <w:ind w:left="0" w:firstLine="709"/>
        <w:jc w:val="both"/>
        <w:rPr>
          <w:rFonts w:ascii="Times New Roman" w:hAnsi="Times New Roman"/>
        </w:rPr>
      </w:pPr>
      <w:r w:rsidRPr="00A32BAD">
        <w:rPr>
          <w:rFonts w:ascii="Times New Roman" w:hAnsi="Times New Roman"/>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7F3D0A" w:rsidRPr="00A32BAD" w:rsidRDefault="007F3D0A" w:rsidP="003A07CF">
      <w:pPr>
        <w:pStyle w:val="a8"/>
        <w:numPr>
          <w:ilvl w:val="0"/>
          <w:numId w:val="3"/>
        </w:numPr>
        <w:tabs>
          <w:tab w:val="left" w:pos="993"/>
        </w:tabs>
        <w:ind w:left="0" w:firstLine="709"/>
        <w:jc w:val="both"/>
        <w:rPr>
          <w:rFonts w:ascii="Times New Roman" w:hAnsi="Times New Roman"/>
        </w:rPr>
      </w:pPr>
      <w:r w:rsidRPr="00A32BAD">
        <w:rPr>
          <w:rFonts w:ascii="Times New Roman" w:hAnsi="Times New Roman"/>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7F3D0A" w:rsidRPr="00A32BAD" w:rsidRDefault="007F3D0A" w:rsidP="003A07CF">
      <w:pPr>
        <w:pStyle w:val="a8"/>
        <w:numPr>
          <w:ilvl w:val="0"/>
          <w:numId w:val="3"/>
        </w:numPr>
        <w:tabs>
          <w:tab w:val="left" w:pos="993"/>
        </w:tabs>
        <w:ind w:left="0" w:firstLine="709"/>
        <w:jc w:val="both"/>
        <w:rPr>
          <w:rFonts w:ascii="Times New Roman" w:hAnsi="Times New Roman"/>
        </w:rPr>
      </w:pPr>
      <w:r w:rsidRPr="00A32BAD">
        <w:rPr>
          <w:rFonts w:ascii="Times New Roman" w:hAnsi="Times New Roman"/>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7F3D0A" w:rsidRPr="00A32BAD" w:rsidRDefault="007F3D0A" w:rsidP="003A07CF">
      <w:pPr>
        <w:pStyle w:val="a8"/>
        <w:numPr>
          <w:ilvl w:val="0"/>
          <w:numId w:val="3"/>
        </w:numPr>
        <w:tabs>
          <w:tab w:val="left" w:pos="993"/>
        </w:tabs>
        <w:ind w:left="0" w:firstLine="709"/>
        <w:jc w:val="both"/>
        <w:rPr>
          <w:rFonts w:ascii="Times New Roman" w:hAnsi="Times New Roman"/>
        </w:rPr>
      </w:pPr>
      <w:r w:rsidRPr="00A32BAD">
        <w:rPr>
          <w:rFonts w:ascii="Times New Roman" w:hAnsi="Times New Roman"/>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7F3D0A" w:rsidRPr="00A32BAD" w:rsidRDefault="007F3D0A" w:rsidP="003A07CF">
      <w:pPr>
        <w:pStyle w:val="a8"/>
        <w:numPr>
          <w:ilvl w:val="0"/>
          <w:numId w:val="3"/>
        </w:numPr>
        <w:tabs>
          <w:tab w:val="left" w:pos="993"/>
        </w:tabs>
        <w:ind w:left="0" w:firstLine="709"/>
        <w:jc w:val="both"/>
        <w:rPr>
          <w:rFonts w:ascii="Times New Roman" w:hAnsi="Times New Roman"/>
        </w:rPr>
      </w:pPr>
      <w:r w:rsidRPr="00A32BAD">
        <w:rPr>
          <w:rFonts w:ascii="Times New Roman" w:hAnsi="Times New Roman"/>
        </w:rPr>
        <w:t xml:space="preserve">демонстрация вариативности социальных ситуаций, ситуаций выбора и необходимости планирования собственной деятельности; </w:t>
      </w:r>
    </w:p>
    <w:p w:rsidR="007F3D0A" w:rsidRPr="00A32BAD" w:rsidRDefault="007F3D0A" w:rsidP="003A07CF">
      <w:pPr>
        <w:pStyle w:val="a8"/>
        <w:numPr>
          <w:ilvl w:val="0"/>
          <w:numId w:val="3"/>
        </w:numPr>
        <w:tabs>
          <w:tab w:val="left" w:pos="993"/>
        </w:tabs>
        <w:ind w:left="0" w:firstLine="709"/>
        <w:jc w:val="both"/>
        <w:rPr>
          <w:rFonts w:ascii="Times New Roman" w:hAnsi="Times New Roman"/>
        </w:rPr>
      </w:pPr>
      <w:r w:rsidRPr="00A32BAD">
        <w:rPr>
          <w:rFonts w:ascii="Times New Roman" w:hAnsi="Times New Roman"/>
        </w:rPr>
        <w:lastRenderedPageBreak/>
        <w:t xml:space="preserve">обеспечение </w:t>
      </w:r>
      <w:proofErr w:type="spellStart"/>
      <w:r w:rsidRPr="00A32BAD">
        <w:rPr>
          <w:rFonts w:ascii="Times New Roman" w:hAnsi="Times New Roman"/>
        </w:rPr>
        <w:t>проблематизации</w:t>
      </w:r>
      <w:proofErr w:type="spellEnd"/>
      <w:r w:rsidRPr="00A32BAD">
        <w:rPr>
          <w:rFonts w:ascii="Times New Roman" w:hAnsi="Times New Roman"/>
        </w:rPr>
        <w:t xml:space="preserve">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7F3D0A" w:rsidRPr="00A32BAD" w:rsidRDefault="007F3D0A" w:rsidP="003A07CF">
      <w:pPr>
        <w:pStyle w:val="a8"/>
        <w:numPr>
          <w:ilvl w:val="0"/>
          <w:numId w:val="3"/>
        </w:numPr>
        <w:tabs>
          <w:tab w:val="left" w:pos="993"/>
        </w:tabs>
        <w:ind w:left="0" w:firstLine="709"/>
        <w:jc w:val="both"/>
        <w:rPr>
          <w:rFonts w:ascii="Times New Roman" w:hAnsi="Times New Roman"/>
        </w:rPr>
      </w:pPr>
      <w:r w:rsidRPr="00A32BAD">
        <w:rPr>
          <w:rFonts w:ascii="Times New Roman" w:hAnsi="Times New Roman"/>
        </w:rPr>
        <w:t xml:space="preserve">содействие школьникам в проектировании и планировании собственного участия в социальной деятельности. </w:t>
      </w:r>
    </w:p>
    <w:p w:rsidR="007F3D0A" w:rsidRPr="00A32BAD" w:rsidRDefault="007F3D0A" w:rsidP="007F3D0A">
      <w:pPr>
        <w:spacing w:after="0" w:line="240" w:lineRule="auto"/>
        <w:ind w:firstLine="709"/>
        <w:jc w:val="both"/>
        <w:rPr>
          <w:rFonts w:ascii="Times New Roman" w:hAnsi="Times New Roman"/>
          <w:sz w:val="24"/>
          <w:szCs w:val="24"/>
        </w:rPr>
      </w:pPr>
      <w:r w:rsidRPr="00A32BAD">
        <w:rPr>
          <w:rFonts w:ascii="Times New Roman" w:hAnsi="Times New Roman"/>
          <w:sz w:val="24"/>
          <w:szCs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7F3D0A" w:rsidRPr="00A32BAD" w:rsidRDefault="007F3D0A" w:rsidP="007F3D0A">
      <w:pPr>
        <w:spacing w:after="0" w:line="240" w:lineRule="auto"/>
        <w:ind w:firstLine="709"/>
        <w:jc w:val="both"/>
        <w:rPr>
          <w:rFonts w:ascii="Times New Roman" w:hAnsi="Times New Roman"/>
          <w:sz w:val="24"/>
          <w:szCs w:val="24"/>
        </w:rPr>
      </w:pPr>
      <w:r w:rsidRPr="00A32BAD">
        <w:rPr>
          <w:rFonts w:ascii="Times New Roman" w:hAnsi="Times New Roman"/>
          <w:sz w:val="24"/>
          <w:szCs w:val="24"/>
        </w:rPr>
        <w:t xml:space="preserve">При формировании ответственного </w:t>
      </w:r>
      <w:r w:rsidRPr="00A32BAD">
        <w:rPr>
          <w:rFonts w:ascii="Times New Roman" w:hAnsi="Times New Roman"/>
          <w:b/>
          <w:sz w:val="24"/>
          <w:szCs w:val="24"/>
        </w:rPr>
        <w:t xml:space="preserve">отношения к учебно-познавательной деятельности </w:t>
      </w:r>
      <w:r w:rsidRPr="00A32BAD">
        <w:rPr>
          <w:rFonts w:ascii="Times New Roman" w:hAnsi="Times New Roman"/>
          <w:sz w:val="24"/>
          <w:szCs w:val="24"/>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7F3D0A" w:rsidRPr="00A32BAD" w:rsidRDefault="007F3D0A" w:rsidP="007F3D0A">
      <w:pPr>
        <w:spacing w:after="0" w:line="240" w:lineRule="auto"/>
        <w:ind w:firstLine="709"/>
        <w:jc w:val="both"/>
        <w:rPr>
          <w:rFonts w:ascii="Times New Roman" w:hAnsi="Times New Roman"/>
          <w:sz w:val="24"/>
          <w:szCs w:val="24"/>
        </w:rPr>
      </w:pPr>
      <w:r w:rsidRPr="00A32BAD">
        <w:rPr>
          <w:rFonts w:ascii="Times New Roman" w:hAnsi="Times New Roman"/>
          <w:sz w:val="24"/>
          <w:szCs w:val="24"/>
        </w:rPr>
        <w:t xml:space="preserve">Формирование мотивов и ценностей обучающегося </w:t>
      </w:r>
      <w:r w:rsidRPr="00A32BAD">
        <w:rPr>
          <w:rFonts w:ascii="Times New Roman" w:hAnsi="Times New Roman"/>
          <w:b/>
          <w:sz w:val="24"/>
          <w:szCs w:val="24"/>
        </w:rPr>
        <w:t xml:space="preserve">в сфере трудовых отношений и выбора будущей профессии </w:t>
      </w:r>
      <w:r w:rsidRPr="00A32BAD">
        <w:rPr>
          <w:rFonts w:ascii="Times New Roman" w:hAnsi="Times New Roman"/>
          <w:sz w:val="24"/>
          <w:szCs w:val="24"/>
        </w:rPr>
        <w:t xml:space="preserve">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w:t>
      </w:r>
      <w:proofErr w:type="spellStart"/>
      <w:r w:rsidRPr="00A32BAD">
        <w:rPr>
          <w:rFonts w:ascii="Times New Roman" w:hAnsi="Times New Roman"/>
          <w:sz w:val="24"/>
          <w:szCs w:val="24"/>
        </w:rPr>
        <w:t>профориентационной</w:t>
      </w:r>
      <w:proofErr w:type="spellEnd"/>
      <w:r w:rsidRPr="00A32BAD">
        <w:rPr>
          <w:rFonts w:ascii="Times New Roman" w:hAnsi="Times New Roman"/>
          <w:sz w:val="24"/>
          <w:szCs w:val="24"/>
        </w:rPr>
        <w:t xml:space="preserve"> работы; совместную деятельность обучающихся с родителями (законными представителями); различные Интернет-активности обучающихся.</w:t>
      </w:r>
    </w:p>
    <w:p w:rsidR="007F3D0A" w:rsidRPr="00A32BAD" w:rsidRDefault="007F3D0A" w:rsidP="007F3D0A">
      <w:pPr>
        <w:spacing w:after="0" w:line="240" w:lineRule="auto"/>
        <w:ind w:firstLine="709"/>
        <w:jc w:val="both"/>
        <w:rPr>
          <w:rFonts w:ascii="Times New Roman" w:hAnsi="Times New Roman"/>
          <w:sz w:val="24"/>
          <w:szCs w:val="24"/>
        </w:rPr>
      </w:pPr>
      <w:r w:rsidRPr="00A32BAD">
        <w:rPr>
          <w:rFonts w:ascii="Times New Roman" w:hAnsi="Times New Roman"/>
          <w:sz w:val="24"/>
          <w:szCs w:val="24"/>
        </w:rPr>
        <w:t xml:space="preserve">Мотивы и ценности обучающегося в сфере </w:t>
      </w:r>
      <w:r w:rsidRPr="00A32BAD">
        <w:rPr>
          <w:rFonts w:ascii="Times New Roman" w:hAnsi="Times New Roman"/>
          <w:b/>
          <w:sz w:val="24"/>
          <w:szCs w:val="24"/>
        </w:rPr>
        <w:t>отношений к природе</w:t>
      </w:r>
      <w:r w:rsidRPr="00A32BAD">
        <w:rPr>
          <w:rFonts w:ascii="Times New Roman" w:hAnsi="Times New Roman"/>
          <w:sz w:val="24"/>
          <w:szCs w:val="24"/>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 </w:t>
      </w:r>
    </w:p>
    <w:p w:rsidR="007F3D0A" w:rsidRPr="00A32BAD" w:rsidRDefault="007F3D0A" w:rsidP="007F3D0A">
      <w:pPr>
        <w:spacing w:after="0" w:line="240" w:lineRule="auto"/>
        <w:ind w:firstLine="709"/>
        <w:jc w:val="both"/>
        <w:rPr>
          <w:rFonts w:ascii="Times New Roman" w:hAnsi="Times New Roman"/>
          <w:sz w:val="24"/>
          <w:szCs w:val="24"/>
        </w:rPr>
      </w:pPr>
      <w:r w:rsidRPr="00A32BAD">
        <w:rPr>
          <w:rFonts w:ascii="Times New Roman" w:hAnsi="Times New Roman"/>
          <w:sz w:val="24"/>
          <w:szCs w:val="24"/>
        </w:rPr>
        <w:t xml:space="preserve">Реализация задач развития </w:t>
      </w:r>
      <w:r w:rsidRPr="00A32BAD">
        <w:rPr>
          <w:rFonts w:ascii="Times New Roman" w:hAnsi="Times New Roman"/>
          <w:b/>
          <w:sz w:val="24"/>
          <w:szCs w:val="24"/>
        </w:rPr>
        <w:t xml:space="preserve">эстетического сознания </w:t>
      </w:r>
      <w:r w:rsidRPr="00A32BAD">
        <w:rPr>
          <w:rFonts w:ascii="Times New Roman" w:hAnsi="Times New Roman"/>
          <w:sz w:val="24"/>
          <w:szCs w:val="24"/>
        </w:rPr>
        <w:t xml:space="preserve">обучающихся может быть возложена на уроки предметной областей «Русский язык и литература», «Искусство», а также на различные формы внеурочной деятельности. </w:t>
      </w:r>
    </w:p>
    <w:p w:rsidR="00E31498" w:rsidRPr="00E31498" w:rsidRDefault="007F3D0A" w:rsidP="00E31498">
      <w:pPr>
        <w:spacing w:after="0" w:line="240" w:lineRule="auto"/>
        <w:ind w:firstLine="709"/>
        <w:jc w:val="both"/>
        <w:rPr>
          <w:rFonts w:ascii="Times New Roman" w:hAnsi="Times New Roman"/>
          <w:sz w:val="24"/>
          <w:szCs w:val="24"/>
        </w:rPr>
      </w:pPr>
      <w:r w:rsidRPr="00A32BAD">
        <w:rPr>
          <w:rFonts w:ascii="Times New Roman" w:hAnsi="Times New Roman"/>
          <w:sz w:val="24"/>
          <w:szCs w:val="24"/>
        </w:rPr>
        <w:t xml:space="preserve">Задача по </w:t>
      </w:r>
      <w:r w:rsidRPr="00A32BAD">
        <w:rPr>
          <w:rFonts w:ascii="Times New Roman" w:hAnsi="Times New Roman"/>
          <w:b/>
          <w:sz w:val="24"/>
          <w:szCs w:val="24"/>
        </w:rPr>
        <w:t>формированию целостного мировоззрения</w:t>
      </w:r>
      <w:r w:rsidRPr="00A32BAD">
        <w:rPr>
          <w:rFonts w:ascii="Times New Roman" w:hAnsi="Times New Roman"/>
          <w:sz w:val="24"/>
          <w:szCs w:val="24"/>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w:t>
      </w:r>
      <w:r w:rsidR="00E31498">
        <w:rPr>
          <w:rFonts w:ascii="Times New Roman" w:hAnsi="Times New Roman"/>
          <w:sz w:val="24"/>
          <w:szCs w:val="24"/>
        </w:rPr>
        <w:t xml:space="preserve">формы внеурочной деятельности. </w:t>
      </w:r>
    </w:p>
    <w:p w:rsidR="00E31498" w:rsidRPr="00E31498" w:rsidRDefault="00E31498" w:rsidP="00E31498">
      <w:pPr>
        <w:autoSpaceDE w:val="0"/>
        <w:autoSpaceDN w:val="0"/>
        <w:adjustRightInd w:val="0"/>
        <w:spacing w:after="0" w:line="240" w:lineRule="auto"/>
        <w:rPr>
          <w:rFonts w:ascii="Times New Roman" w:eastAsiaTheme="minorHAnsi" w:hAnsi="Times New Roman"/>
          <w:b/>
          <w:color w:val="000000"/>
          <w:sz w:val="24"/>
          <w:szCs w:val="28"/>
        </w:rPr>
      </w:pPr>
      <w:r w:rsidRPr="00E31498">
        <w:rPr>
          <w:rFonts w:ascii="Times New Roman" w:eastAsiaTheme="minorHAnsi" w:hAnsi="Times New Roman"/>
          <w:b/>
          <w:color w:val="000000"/>
          <w:sz w:val="24"/>
          <w:szCs w:val="28"/>
        </w:rPr>
        <w:t xml:space="preserve">1) Приобщение детей к культурному наследию «малой» и «большой» Родины. </w:t>
      </w:r>
    </w:p>
    <w:p w:rsidR="007F3D0A" w:rsidRPr="00A32BAD" w:rsidRDefault="007F3D0A" w:rsidP="007F3D0A">
      <w:pPr>
        <w:spacing w:after="0" w:line="240" w:lineRule="auto"/>
        <w:ind w:firstLine="709"/>
        <w:jc w:val="both"/>
        <w:rPr>
          <w:rFonts w:ascii="Times New Roman" w:hAnsi="Times New Roman"/>
          <w:b/>
          <w:sz w:val="24"/>
          <w:szCs w:val="24"/>
          <w:u w:val="single"/>
        </w:rPr>
      </w:pPr>
      <w:r w:rsidRPr="00A32BAD">
        <w:rPr>
          <w:rFonts w:ascii="Times New Roman" w:hAnsi="Times New Roman"/>
          <w:b/>
          <w:sz w:val="24"/>
          <w:szCs w:val="24"/>
          <w:u w:val="single"/>
        </w:rPr>
        <w:t>Воспитание гражданственности, патриотизма, уважения к правам, свободам и обязанностям человека:</w:t>
      </w:r>
    </w:p>
    <w:p w:rsidR="007F3D0A" w:rsidRPr="00A32BAD" w:rsidRDefault="007F3D0A" w:rsidP="007F3D0A">
      <w:pPr>
        <w:spacing w:after="0" w:line="240" w:lineRule="auto"/>
        <w:ind w:firstLine="709"/>
        <w:jc w:val="both"/>
        <w:rPr>
          <w:rFonts w:ascii="Times New Roman" w:hAnsi="Times New Roman"/>
          <w:sz w:val="24"/>
          <w:szCs w:val="24"/>
        </w:rPr>
      </w:pPr>
      <w:r w:rsidRPr="00A32BAD">
        <w:rPr>
          <w:rFonts w:ascii="Times New Roman" w:hAnsi="Times New Roman"/>
          <w:sz w:val="24"/>
          <w:szCs w:val="24"/>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7F3D0A" w:rsidRPr="00A32BAD" w:rsidRDefault="007F3D0A" w:rsidP="007F3D0A">
      <w:pPr>
        <w:spacing w:after="0" w:line="240" w:lineRule="auto"/>
        <w:ind w:firstLine="709"/>
        <w:jc w:val="both"/>
        <w:rPr>
          <w:rFonts w:ascii="Times New Roman" w:hAnsi="Times New Roman"/>
          <w:sz w:val="24"/>
          <w:szCs w:val="24"/>
        </w:rPr>
      </w:pPr>
      <w:r w:rsidRPr="00A32BAD">
        <w:rPr>
          <w:rFonts w:ascii="Times New Roman" w:hAnsi="Times New Roman"/>
          <w:sz w:val="24"/>
          <w:szCs w:val="24"/>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7F3D0A" w:rsidRPr="00A32BAD" w:rsidRDefault="007F3D0A" w:rsidP="007F3D0A">
      <w:pPr>
        <w:spacing w:after="0" w:line="240" w:lineRule="auto"/>
        <w:ind w:firstLine="709"/>
        <w:jc w:val="both"/>
        <w:rPr>
          <w:rFonts w:ascii="Times New Roman" w:hAnsi="Times New Roman"/>
          <w:sz w:val="24"/>
          <w:szCs w:val="24"/>
        </w:rPr>
      </w:pPr>
      <w:r w:rsidRPr="00A32BAD">
        <w:rPr>
          <w:rFonts w:ascii="Times New Roman" w:hAnsi="Times New Roman"/>
          <w:sz w:val="24"/>
          <w:szCs w:val="24"/>
        </w:rPr>
        <w:t>• понимание и одобрение правил поведения в обществе, уважение органов и лиц, охраняющих общественный порядок;</w:t>
      </w:r>
    </w:p>
    <w:p w:rsidR="007F3D0A" w:rsidRPr="00A32BAD" w:rsidRDefault="007F3D0A" w:rsidP="007F3D0A">
      <w:pPr>
        <w:spacing w:after="0" w:line="240" w:lineRule="auto"/>
        <w:ind w:firstLine="709"/>
        <w:jc w:val="both"/>
        <w:rPr>
          <w:rFonts w:ascii="Times New Roman" w:hAnsi="Times New Roman"/>
          <w:sz w:val="24"/>
          <w:szCs w:val="24"/>
        </w:rPr>
      </w:pPr>
      <w:r w:rsidRPr="00A32BAD">
        <w:rPr>
          <w:rFonts w:ascii="Times New Roman" w:hAnsi="Times New Roman"/>
          <w:sz w:val="24"/>
          <w:szCs w:val="24"/>
        </w:rPr>
        <w:t>• осознание конституционного долга и обязанностей гражданина своей Родины;</w:t>
      </w:r>
    </w:p>
    <w:p w:rsidR="007F3D0A" w:rsidRPr="00A32BAD" w:rsidRDefault="007F3D0A" w:rsidP="007F3D0A">
      <w:pPr>
        <w:spacing w:after="0" w:line="240" w:lineRule="auto"/>
        <w:ind w:firstLine="709"/>
        <w:jc w:val="both"/>
        <w:rPr>
          <w:rFonts w:ascii="Times New Roman" w:hAnsi="Times New Roman"/>
          <w:sz w:val="24"/>
          <w:szCs w:val="24"/>
        </w:rPr>
      </w:pPr>
      <w:r w:rsidRPr="00A32BAD">
        <w:rPr>
          <w:rFonts w:ascii="Times New Roman" w:hAnsi="Times New Roman"/>
          <w:sz w:val="24"/>
          <w:szCs w:val="24"/>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E31498" w:rsidRPr="00E31498" w:rsidRDefault="007F3D0A" w:rsidP="00E31498">
      <w:pPr>
        <w:spacing w:after="0" w:line="240" w:lineRule="auto"/>
        <w:ind w:firstLine="709"/>
        <w:jc w:val="both"/>
        <w:rPr>
          <w:rFonts w:ascii="Times New Roman" w:hAnsi="Times New Roman"/>
          <w:sz w:val="24"/>
          <w:szCs w:val="24"/>
        </w:rPr>
      </w:pPr>
      <w:r w:rsidRPr="00A32BAD">
        <w:rPr>
          <w:rFonts w:ascii="Times New Roman" w:hAnsi="Times New Roman"/>
          <w:sz w:val="24"/>
          <w:szCs w:val="24"/>
        </w:rPr>
        <w:lastRenderedPageBreak/>
        <w:t>• негативное отношение к нарушениям порядка в классе, школе, общественных местах, к невыполнению человеком своих общественных обязанностей, к антиобщ</w:t>
      </w:r>
      <w:r w:rsidR="00E31498">
        <w:rPr>
          <w:rFonts w:ascii="Times New Roman" w:hAnsi="Times New Roman"/>
          <w:sz w:val="24"/>
          <w:szCs w:val="24"/>
        </w:rPr>
        <w:t>ественным действиям, поступкам.</w:t>
      </w:r>
    </w:p>
    <w:p w:rsidR="00E31498" w:rsidRPr="00E31498" w:rsidRDefault="00E31498" w:rsidP="00E31498">
      <w:pPr>
        <w:autoSpaceDE w:val="0"/>
        <w:autoSpaceDN w:val="0"/>
        <w:adjustRightInd w:val="0"/>
        <w:spacing w:after="0" w:line="240" w:lineRule="auto"/>
        <w:rPr>
          <w:rFonts w:ascii="Times New Roman" w:eastAsiaTheme="minorHAnsi" w:hAnsi="Times New Roman"/>
          <w:b/>
          <w:color w:val="000000"/>
          <w:sz w:val="24"/>
          <w:szCs w:val="28"/>
        </w:rPr>
      </w:pPr>
      <w:r w:rsidRPr="00E31498">
        <w:rPr>
          <w:rFonts w:ascii="Times New Roman" w:eastAsiaTheme="minorHAnsi" w:hAnsi="Times New Roman"/>
          <w:b/>
          <w:color w:val="000000"/>
          <w:sz w:val="24"/>
          <w:szCs w:val="28"/>
        </w:rPr>
        <w:t xml:space="preserve">2) Гражданско-патриотическое воспитание и формирование гражданской идентичности. </w:t>
      </w:r>
    </w:p>
    <w:p w:rsidR="007F3D0A" w:rsidRPr="00A32BAD" w:rsidRDefault="007F3D0A" w:rsidP="007F3D0A">
      <w:pPr>
        <w:spacing w:after="0" w:line="240" w:lineRule="auto"/>
        <w:ind w:firstLine="709"/>
        <w:jc w:val="both"/>
        <w:rPr>
          <w:rFonts w:ascii="Times New Roman" w:hAnsi="Times New Roman"/>
          <w:b/>
          <w:sz w:val="24"/>
          <w:szCs w:val="24"/>
          <w:u w:val="single"/>
        </w:rPr>
      </w:pPr>
      <w:r w:rsidRPr="00A32BAD">
        <w:rPr>
          <w:rFonts w:ascii="Times New Roman" w:hAnsi="Times New Roman"/>
          <w:b/>
          <w:sz w:val="24"/>
          <w:szCs w:val="24"/>
          <w:u w:val="single"/>
        </w:rPr>
        <w:t>Воспитание социальной ответственности и компетентности:</w:t>
      </w:r>
    </w:p>
    <w:p w:rsidR="007F3D0A" w:rsidRPr="00A32BAD" w:rsidRDefault="007F3D0A" w:rsidP="007F3D0A">
      <w:pPr>
        <w:spacing w:after="0" w:line="240" w:lineRule="auto"/>
        <w:ind w:firstLine="709"/>
        <w:jc w:val="both"/>
        <w:rPr>
          <w:rFonts w:ascii="Times New Roman" w:hAnsi="Times New Roman"/>
          <w:sz w:val="24"/>
          <w:szCs w:val="24"/>
        </w:rPr>
      </w:pPr>
      <w:r w:rsidRPr="00A32BAD">
        <w:rPr>
          <w:rFonts w:ascii="Times New Roman" w:hAnsi="Times New Roman"/>
          <w:sz w:val="24"/>
          <w:szCs w:val="24"/>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7F3D0A" w:rsidRPr="00A32BAD" w:rsidRDefault="007F3D0A" w:rsidP="007F3D0A">
      <w:pPr>
        <w:spacing w:after="0" w:line="240" w:lineRule="auto"/>
        <w:ind w:firstLine="709"/>
        <w:jc w:val="both"/>
        <w:rPr>
          <w:rFonts w:ascii="Times New Roman" w:hAnsi="Times New Roman"/>
          <w:sz w:val="24"/>
          <w:szCs w:val="24"/>
        </w:rPr>
      </w:pPr>
      <w:r w:rsidRPr="00A32BAD">
        <w:rPr>
          <w:rFonts w:ascii="Times New Roman" w:hAnsi="Times New Roman"/>
          <w:sz w:val="24"/>
          <w:szCs w:val="24"/>
        </w:rPr>
        <w:t>• усвоение позитивного социального опыта, образцов поведения подростков и молодёжи в современном мире;</w:t>
      </w:r>
    </w:p>
    <w:p w:rsidR="007F3D0A" w:rsidRPr="00A32BAD" w:rsidRDefault="007F3D0A" w:rsidP="007F3D0A">
      <w:pPr>
        <w:spacing w:after="0" w:line="240" w:lineRule="auto"/>
        <w:ind w:firstLine="709"/>
        <w:jc w:val="both"/>
        <w:rPr>
          <w:rFonts w:ascii="Times New Roman" w:hAnsi="Times New Roman"/>
          <w:sz w:val="24"/>
          <w:szCs w:val="24"/>
        </w:rPr>
      </w:pPr>
      <w:r w:rsidRPr="00A32BAD">
        <w:rPr>
          <w:rFonts w:ascii="Times New Roman" w:hAnsi="Times New Roman"/>
          <w:sz w:val="24"/>
          <w:szCs w:val="24"/>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7F3D0A" w:rsidRPr="00A32BAD" w:rsidRDefault="007F3D0A" w:rsidP="007F3D0A">
      <w:pPr>
        <w:spacing w:after="0" w:line="240" w:lineRule="auto"/>
        <w:ind w:firstLine="709"/>
        <w:jc w:val="both"/>
        <w:rPr>
          <w:rFonts w:ascii="Times New Roman" w:hAnsi="Times New Roman"/>
          <w:sz w:val="24"/>
          <w:szCs w:val="24"/>
        </w:rPr>
      </w:pPr>
      <w:r w:rsidRPr="00A32BAD">
        <w:rPr>
          <w:rFonts w:ascii="Times New Roman" w:hAnsi="Times New Roman"/>
          <w:sz w:val="24"/>
          <w:szCs w:val="24"/>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7F3D0A" w:rsidRPr="00A32BAD" w:rsidRDefault="007F3D0A" w:rsidP="007F3D0A">
      <w:pPr>
        <w:spacing w:after="0" w:line="240" w:lineRule="auto"/>
        <w:ind w:firstLine="709"/>
        <w:jc w:val="both"/>
        <w:rPr>
          <w:rFonts w:ascii="Times New Roman" w:hAnsi="Times New Roman"/>
          <w:sz w:val="24"/>
          <w:szCs w:val="24"/>
        </w:rPr>
      </w:pPr>
      <w:r w:rsidRPr="00A32BAD">
        <w:rPr>
          <w:rFonts w:ascii="Times New Roman" w:hAnsi="Times New Roman"/>
          <w:sz w:val="24"/>
          <w:szCs w:val="24"/>
        </w:rPr>
        <w:t>• осознанное принятие основных социальных ролей, соответствующих подростковому возрасту:</w:t>
      </w:r>
    </w:p>
    <w:p w:rsidR="007F3D0A" w:rsidRPr="00A32BAD" w:rsidRDefault="007F3D0A" w:rsidP="003A07CF">
      <w:pPr>
        <w:numPr>
          <w:ilvl w:val="0"/>
          <w:numId w:val="14"/>
        </w:numPr>
        <w:spacing w:after="0" w:line="240" w:lineRule="auto"/>
        <w:ind w:left="142" w:firstLine="992"/>
        <w:jc w:val="both"/>
        <w:rPr>
          <w:rFonts w:ascii="Times New Roman" w:hAnsi="Times New Roman"/>
          <w:sz w:val="24"/>
          <w:szCs w:val="24"/>
        </w:rPr>
      </w:pPr>
      <w:r w:rsidRPr="00A32BAD">
        <w:rPr>
          <w:rFonts w:ascii="Times New Roman" w:hAnsi="Times New Roman"/>
          <w:sz w:val="24"/>
          <w:szCs w:val="24"/>
        </w:rPr>
        <w:t>социальные роли в семье: сына (дочери), брата (сестры), помощника, ответственного хозяина (хозяйки), наследника (наследницы);</w:t>
      </w:r>
    </w:p>
    <w:p w:rsidR="007F3D0A" w:rsidRPr="00A32BAD" w:rsidRDefault="007F3D0A" w:rsidP="003A07CF">
      <w:pPr>
        <w:numPr>
          <w:ilvl w:val="0"/>
          <w:numId w:val="14"/>
        </w:numPr>
        <w:spacing w:after="0" w:line="240" w:lineRule="auto"/>
        <w:ind w:left="142" w:firstLine="992"/>
        <w:jc w:val="both"/>
        <w:rPr>
          <w:rFonts w:ascii="Times New Roman" w:hAnsi="Times New Roman"/>
          <w:sz w:val="24"/>
          <w:szCs w:val="24"/>
        </w:rPr>
      </w:pPr>
      <w:r w:rsidRPr="00A32BAD">
        <w:rPr>
          <w:rFonts w:ascii="Times New Roman" w:hAnsi="Times New Roman"/>
          <w:sz w:val="24"/>
          <w:szCs w:val="24"/>
        </w:rPr>
        <w:t xml:space="preserve">социальные роли в классе: лидер — ведомый, партнёр, инициатор, </w:t>
      </w:r>
      <w:proofErr w:type="spellStart"/>
      <w:r w:rsidRPr="00A32BAD">
        <w:rPr>
          <w:rFonts w:ascii="Times New Roman" w:hAnsi="Times New Roman"/>
          <w:sz w:val="24"/>
          <w:szCs w:val="24"/>
        </w:rPr>
        <w:t>референтный</w:t>
      </w:r>
      <w:proofErr w:type="spellEnd"/>
      <w:r w:rsidRPr="00A32BAD">
        <w:rPr>
          <w:rFonts w:ascii="Times New Roman" w:hAnsi="Times New Roman"/>
          <w:sz w:val="24"/>
          <w:szCs w:val="24"/>
        </w:rPr>
        <w:t xml:space="preserve"> в определённых вопросах, руководитель, организатор, помощник, собеседник, слушатель;</w:t>
      </w:r>
    </w:p>
    <w:p w:rsidR="007F3D0A" w:rsidRPr="00A32BAD" w:rsidRDefault="007F3D0A" w:rsidP="003A07CF">
      <w:pPr>
        <w:numPr>
          <w:ilvl w:val="0"/>
          <w:numId w:val="14"/>
        </w:numPr>
        <w:spacing w:after="0" w:line="240" w:lineRule="auto"/>
        <w:ind w:left="142" w:firstLine="992"/>
        <w:jc w:val="both"/>
        <w:rPr>
          <w:rFonts w:ascii="Times New Roman" w:hAnsi="Times New Roman"/>
          <w:sz w:val="24"/>
          <w:szCs w:val="24"/>
        </w:rPr>
      </w:pPr>
      <w:r w:rsidRPr="00A32BAD">
        <w:rPr>
          <w:rFonts w:ascii="Times New Roman" w:hAnsi="Times New Roman"/>
          <w:sz w:val="24"/>
          <w:szCs w:val="24"/>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7F3D0A" w:rsidRPr="00A32BAD" w:rsidRDefault="007F3D0A" w:rsidP="007F3D0A">
      <w:pPr>
        <w:spacing w:after="0" w:line="240" w:lineRule="auto"/>
        <w:ind w:firstLine="709"/>
        <w:jc w:val="both"/>
        <w:rPr>
          <w:rFonts w:ascii="Times New Roman" w:hAnsi="Times New Roman"/>
          <w:sz w:val="24"/>
          <w:szCs w:val="24"/>
        </w:rPr>
      </w:pPr>
      <w:r w:rsidRPr="00A32BAD">
        <w:rPr>
          <w:rFonts w:ascii="Times New Roman" w:hAnsi="Times New Roman"/>
          <w:sz w:val="24"/>
          <w:szCs w:val="24"/>
        </w:rPr>
        <w:t>• формирование собственного конструктивного стиля общественного поведения.</w:t>
      </w:r>
    </w:p>
    <w:p w:rsidR="00E31498" w:rsidRPr="00E31498" w:rsidRDefault="00E31498" w:rsidP="00E31498">
      <w:pPr>
        <w:autoSpaceDE w:val="0"/>
        <w:autoSpaceDN w:val="0"/>
        <w:adjustRightInd w:val="0"/>
        <w:spacing w:after="0" w:line="240" w:lineRule="auto"/>
        <w:rPr>
          <w:rFonts w:ascii="Times New Roman" w:eastAsiaTheme="minorHAnsi" w:hAnsi="Times New Roman"/>
          <w:b/>
          <w:color w:val="000000"/>
          <w:sz w:val="24"/>
          <w:szCs w:val="28"/>
        </w:rPr>
      </w:pPr>
      <w:r w:rsidRPr="00E31498">
        <w:rPr>
          <w:rFonts w:ascii="Times New Roman" w:eastAsiaTheme="minorHAnsi" w:hAnsi="Times New Roman"/>
          <w:b/>
          <w:color w:val="000000"/>
          <w:sz w:val="24"/>
          <w:szCs w:val="28"/>
        </w:rPr>
        <w:t xml:space="preserve">3) Духовно-нравственное воспитание детей на основе ценностей отечественной, мировой и региональной культуры. </w:t>
      </w:r>
    </w:p>
    <w:p w:rsidR="007F3D0A" w:rsidRPr="00A32BAD" w:rsidRDefault="007F3D0A" w:rsidP="007F3D0A">
      <w:pPr>
        <w:spacing w:after="0" w:line="240" w:lineRule="auto"/>
        <w:jc w:val="both"/>
        <w:rPr>
          <w:rFonts w:ascii="Times New Roman" w:hAnsi="Times New Roman"/>
          <w:b/>
          <w:sz w:val="24"/>
          <w:szCs w:val="24"/>
          <w:u w:val="single"/>
        </w:rPr>
      </w:pPr>
      <w:r w:rsidRPr="00A32BAD">
        <w:rPr>
          <w:rFonts w:ascii="Times New Roman" w:hAnsi="Times New Roman"/>
          <w:b/>
          <w:sz w:val="24"/>
          <w:szCs w:val="24"/>
          <w:u w:val="single"/>
        </w:rPr>
        <w:t>Воспитание нравственных чувств, убеждений, этического сознания:</w:t>
      </w:r>
    </w:p>
    <w:p w:rsidR="007F3D0A" w:rsidRPr="00A32BAD" w:rsidRDefault="007F3D0A" w:rsidP="007F3D0A">
      <w:pPr>
        <w:spacing w:after="0" w:line="240" w:lineRule="auto"/>
        <w:ind w:firstLine="709"/>
        <w:jc w:val="both"/>
        <w:rPr>
          <w:rFonts w:ascii="Times New Roman" w:hAnsi="Times New Roman"/>
          <w:sz w:val="24"/>
          <w:szCs w:val="24"/>
        </w:rPr>
      </w:pPr>
      <w:r w:rsidRPr="00A32BAD">
        <w:rPr>
          <w:rFonts w:ascii="Times New Roman" w:hAnsi="Times New Roman"/>
          <w:sz w:val="24"/>
          <w:szCs w:val="24"/>
        </w:rPr>
        <w:t>• сознательное принятие базовых национальных российских ценностей;</w:t>
      </w:r>
    </w:p>
    <w:p w:rsidR="007F3D0A" w:rsidRPr="00A32BAD" w:rsidRDefault="007F3D0A" w:rsidP="007F3D0A">
      <w:pPr>
        <w:spacing w:after="0" w:line="240" w:lineRule="auto"/>
        <w:ind w:firstLine="709"/>
        <w:jc w:val="both"/>
        <w:rPr>
          <w:rFonts w:ascii="Times New Roman" w:hAnsi="Times New Roman"/>
          <w:sz w:val="24"/>
          <w:szCs w:val="24"/>
        </w:rPr>
      </w:pPr>
      <w:r w:rsidRPr="00A32BAD">
        <w:rPr>
          <w:rFonts w:ascii="Times New Roman" w:hAnsi="Times New Roman"/>
          <w:sz w:val="24"/>
          <w:szCs w:val="24"/>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7F3D0A" w:rsidRPr="00A32BAD" w:rsidRDefault="007F3D0A" w:rsidP="007F3D0A">
      <w:pPr>
        <w:spacing w:after="0" w:line="240" w:lineRule="auto"/>
        <w:ind w:firstLine="709"/>
        <w:jc w:val="both"/>
        <w:rPr>
          <w:rFonts w:ascii="Times New Roman" w:hAnsi="Times New Roman"/>
          <w:sz w:val="24"/>
          <w:szCs w:val="24"/>
        </w:rPr>
      </w:pPr>
      <w:r w:rsidRPr="00A32BAD">
        <w:rPr>
          <w:rFonts w:ascii="Times New Roman" w:hAnsi="Times New Roman"/>
          <w:sz w:val="24"/>
          <w:szCs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7F3D0A" w:rsidRPr="00A32BAD" w:rsidRDefault="007F3D0A" w:rsidP="007F3D0A">
      <w:pPr>
        <w:spacing w:after="0" w:line="240" w:lineRule="auto"/>
        <w:ind w:firstLine="709"/>
        <w:jc w:val="both"/>
        <w:rPr>
          <w:rFonts w:ascii="Times New Roman" w:hAnsi="Times New Roman"/>
          <w:sz w:val="24"/>
          <w:szCs w:val="24"/>
        </w:rPr>
      </w:pPr>
      <w:r w:rsidRPr="00A32BAD">
        <w:rPr>
          <w:rFonts w:ascii="Times New Roman" w:hAnsi="Times New Roman"/>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7F3D0A" w:rsidRPr="00A32BAD" w:rsidRDefault="007F3D0A" w:rsidP="007F3D0A">
      <w:pPr>
        <w:spacing w:after="0" w:line="240" w:lineRule="auto"/>
        <w:ind w:firstLine="709"/>
        <w:jc w:val="both"/>
        <w:rPr>
          <w:rFonts w:ascii="Times New Roman" w:hAnsi="Times New Roman"/>
          <w:sz w:val="24"/>
          <w:szCs w:val="24"/>
        </w:rPr>
      </w:pPr>
      <w:r w:rsidRPr="00A32BAD">
        <w:rPr>
          <w:rFonts w:ascii="Times New Roman" w:hAnsi="Times New Roman"/>
          <w:sz w:val="24"/>
          <w:szCs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7F3D0A" w:rsidRPr="00A32BAD" w:rsidRDefault="007F3D0A" w:rsidP="007F3D0A">
      <w:pPr>
        <w:spacing w:after="0" w:line="240" w:lineRule="auto"/>
        <w:ind w:firstLine="709"/>
        <w:jc w:val="both"/>
        <w:rPr>
          <w:rFonts w:ascii="Times New Roman" w:hAnsi="Times New Roman"/>
          <w:sz w:val="24"/>
          <w:szCs w:val="24"/>
        </w:rPr>
      </w:pPr>
      <w:r w:rsidRPr="00A32BAD">
        <w:rPr>
          <w:rFonts w:ascii="Times New Roman" w:hAnsi="Times New Roman"/>
          <w:sz w:val="24"/>
          <w:szCs w:val="24"/>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7F3D0A" w:rsidRPr="00A32BAD" w:rsidRDefault="007F3D0A" w:rsidP="007F3D0A">
      <w:pPr>
        <w:spacing w:after="0" w:line="240" w:lineRule="auto"/>
        <w:ind w:firstLine="709"/>
        <w:jc w:val="both"/>
        <w:rPr>
          <w:rFonts w:ascii="Times New Roman" w:hAnsi="Times New Roman"/>
          <w:sz w:val="24"/>
          <w:szCs w:val="24"/>
        </w:rPr>
      </w:pPr>
      <w:r w:rsidRPr="00A32BAD">
        <w:rPr>
          <w:rFonts w:ascii="Times New Roman" w:hAnsi="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7F3D0A" w:rsidRPr="00A32BAD" w:rsidRDefault="007F3D0A" w:rsidP="007F3D0A">
      <w:pPr>
        <w:spacing w:after="0" w:line="240" w:lineRule="auto"/>
        <w:ind w:firstLine="709"/>
        <w:jc w:val="both"/>
        <w:rPr>
          <w:rFonts w:ascii="Times New Roman" w:hAnsi="Times New Roman"/>
          <w:sz w:val="24"/>
          <w:szCs w:val="24"/>
        </w:rPr>
      </w:pPr>
      <w:r w:rsidRPr="00A32BAD">
        <w:rPr>
          <w:rFonts w:ascii="Times New Roman" w:hAnsi="Times New Roman"/>
          <w:sz w:val="24"/>
          <w:szCs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255C47" w:rsidRPr="00255C47" w:rsidRDefault="00255C47" w:rsidP="00255C47">
      <w:pPr>
        <w:autoSpaceDE w:val="0"/>
        <w:autoSpaceDN w:val="0"/>
        <w:adjustRightInd w:val="0"/>
        <w:spacing w:after="0" w:line="240" w:lineRule="auto"/>
        <w:rPr>
          <w:rFonts w:ascii="Times New Roman" w:eastAsiaTheme="minorHAnsi" w:hAnsi="Times New Roman"/>
          <w:color w:val="000000"/>
          <w:sz w:val="24"/>
          <w:szCs w:val="24"/>
        </w:rPr>
      </w:pPr>
    </w:p>
    <w:p w:rsidR="00255C47" w:rsidRPr="00255C47" w:rsidRDefault="00255C47" w:rsidP="00255C47">
      <w:pPr>
        <w:autoSpaceDE w:val="0"/>
        <w:autoSpaceDN w:val="0"/>
        <w:adjustRightInd w:val="0"/>
        <w:spacing w:after="0" w:line="240" w:lineRule="auto"/>
        <w:rPr>
          <w:rFonts w:ascii="Times New Roman" w:eastAsiaTheme="minorHAnsi" w:hAnsi="Times New Roman"/>
          <w:b/>
          <w:color w:val="000000"/>
          <w:sz w:val="24"/>
          <w:szCs w:val="28"/>
        </w:rPr>
      </w:pPr>
      <w:r w:rsidRPr="00255C47">
        <w:rPr>
          <w:rFonts w:ascii="Times New Roman" w:eastAsiaTheme="minorHAnsi" w:hAnsi="Times New Roman"/>
          <w:b/>
          <w:color w:val="000000"/>
          <w:sz w:val="24"/>
          <w:szCs w:val="28"/>
        </w:rPr>
        <w:t xml:space="preserve">4) Физическое развитие и формирование культуры здоровья. </w:t>
      </w:r>
    </w:p>
    <w:p w:rsidR="007F3D0A" w:rsidRPr="00A32BAD" w:rsidRDefault="00255C47" w:rsidP="007F3D0A">
      <w:pPr>
        <w:spacing w:after="0" w:line="240" w:lineRule="auto"/>
        <w:ind w:firstLine="709"/>
        <w:jc w:val="both"/>
        <w:rPr>
          <w:rFonts w:ascii="Times New Roman" w:hAnsi="Times New Roman"/>
          <w:b/>
          <w:sz w:val="24"/>
          <w:szCs w:val="24"/>
          <w:u w:val="single"/>
        </w:rPr>
      </w:pPr>
      <w:r w:rsidRPr="00A32BAD">
        <w:rPr>
          <w:rFonts w:ascii="Times New Roman" w:hAnsi="Times New Roman"/>
          <w:b/>
          <w:sz w:val="24"/>
          <w:szCs w:val="24"/>
          <w:u w:val="single"/>
        </w:rPr>
        <w:t xml:space="preserve"> </w:t>
      </w:r>
      <w:r w:rsidR="007F3D0A" w:rsidRPr="00A32BAD">
        <w:rPr>
          <w:rFonts w:ascii="Times New Roman" w:hAnsi="Times New Roman"/>
          <w:b/>
          <w:sz w:val="24"/>
          <w:szCs w:val="24"/>
          <w:u w:val="single"/>
        </w:rPr>
        <w:t>Воспитание экологической культуры,  культуры здорового и безопасного образа жизни:</w:t>
      </w:r>
    </w:p>
    <w:p w:rsidR="007F3D0A" w:rsidRPr="00A32BAD" w:rsidRDefault="007F3D0A" w:rsidP="007F3D0A">
      <w:pPr>
        <w:spacing w:after="0" w:line="240" w:lineRule="auto"/>
        <w:ind w:firstLine="709"/>
        <w:jc w:val="both"/>
        <w:rPr>
          <w:rFonts w:ascii="Times New Roman" w:hAnsi="Times New Roman"/>
          <w:sz w:val="24"/>
          <w:szCs w:val="24"/>
        </w:rPr>
      </w:pPr>
      <w:r w:rsidRPr="00A32BAD">
        <w:rPr>
          <w:rFonts w:ascii="Times New Roman" w:hAnsi="Times New Roman"/>
          <w:sz w:val="24"/>
          <w:szCs w:val="24"/>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7F3D0A" w:rsidRPr="00A32BAD" w:rsidRDefault="007F3D0A" w:rsidP="007F3D0A">
      <w:pPr>
        <w:spacing w:after="0" w:line="240" w:lineRule="auto"/>
        <w:ind w:firstLine="709"/>
        <w:jc w:val="both"/>
        <w:rPr>
          <w:rFonts w:ascii="Times New Roman" w:hAnsi="Times New Roman"/>
          <w:sz w:val="24"/>
          <w:szCs w:val="24"/>
        </w:rPr>
      </w:pPr>
      <w:r w:rsidRPr="00A32BAD">
        <w:rPr>
          <w:rFonts w:ascii="Times New Roman" w:hAnsi="Times New Roman"/>
          <w:sz w:val="24"/>
          <w:szCs w:val="24"/>
        </w:rPr>
        <w:lastRenderedPageBreak/>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7F3D0A" w:rsidRPr="00A32BAD" w:rsidRDefault="007F3D0A" w:rsidP="003A07CF">
      <w:pPr>
        <w:numPr>
          <w:ilvl w:val="0"/>
          <w:numId w:val="15"/>
        </w:numPr>
        <w:spacing w:after="0" w:line="240" w:lineRule="auto"/>
        <w:ind w:left="0" w:firstLine="709"/>
        <w:jc w:val="both"/>
        <w:rPr>
          <w:rFonts w:ascii="Times New Roman" w:hAnsi="Times New Roman"/>
          <w:sz w:val="24"/>
          <w:szCs w:val="24"/>
        </w:rPr>
      </w:pPr>
      <w:r w:rsidRPr="00A32BAD">
        <w:rPr>
          <w:rFonts w:ascii="Times New Roman" w:hAnsi="Times New Roman"/>
          <w:sz w:val="24"/>
          <w:szCs w:val="24"/>
        </w:rPr>
        <w:t>понимание взаимной связи здоровья, экологического качества окружающей среды и экологической культуры человека;</w:t>
      </w:r>
    </w:p>
    <w:p w:rsidR="007F3D0A" w:rsidRPr="00A32BAD" w:rsidRDefault="007F3D0A" w:rsidP="003A07CF">
      <w:pPr>
        <w:numPr>
          <w:ilvl w:val="0"/>
          <w:numId w:val="15"/>
        </w:numPr>
        <w:spacing w:after="0" w:line="240" w:lineRule="auto"/>
        <w:ind w:left="0" w:firstLine="709"/>
        <w:jc w:val="both"/>
        <w:rPr>
          <w:rFonts w:ascii="Times New Roman" w:hAnsi="Times New Roman"/>
          <w:sz w:val="24"/>
          <w:szCs w:val="24"/>
        </w:rPr>
      </w:pPr>
      <w:r w:rsidRPr="00A32BAD">
        <w:rPr>
          <w:rFonts w:ascii="Times New Roman" w:hAnsi="Times New Roman"/>
          <w:sz w:val="24"/>
          <w:szCs w:val="24"/>
        </w:rPr>
        <w:t xml:space="preserve">осознание единства и взаимовлияния различных видов здоровья человека: физического (сила, ловкость, выносливость), физиологического </w:t>
      </w:r>
      <w:r w:rsidRPr="00A32BAD">
        <w:rPr>
          <w:rFonts w:ascii="Times New Roman" w:hAnsi="Times New Roman"/>
          <w:spacing w:val="-6"/>
          <w:sz w:val="24"/>
          <w:szCs w:val="24"/>
        </w:rPr>
        <w:t>(работоспособность, устойчивость к заболеваниям), психическог</w:t>
      </w:r>
      <w:r w:rsidRPr="00A32BAD">
        <w:rPr>
          <w:rFonts w:ascii="Times New Roman" w:hAnsi="Times New Roman"/>
          <w:sz w:val="24"/>
          <w:szCs w:val="24"/>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7F3D0A" w:rsidRPr="00A32BAD" w:rsidRDefault="007F3D0A" w:rsidP="007F3D0A">
      <w:pPr>
        <w:spacing w:after="0" w:line="240" w:lineRule="auto"/>
        <w:ind w:firstLine="709"/>
        <w:jc w:val="both"/>
        <w:rPr>
          <w:rFonts w:ascii="Times New Roman" w:hAnsi="Times New Roman"/>
          <w:sz w:val="24"/>
          <w:szCs w:val="24"/>
        </w:rPr>
      </w:pPr>
      <w:r w:rsidRPr="00A32BAD">
        <w:rPr>
          <w:rFonts w:ascii="Times New Roman" w:hAnsi="Times New Roman"/>
          <w:sz w:val="24"/>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7F3D0A" w:rsidRPr="00A32BAD" w:rsidRDefault="007F3D0A" w:rsidP="007F3D0A">
      <w:pPr>
        <w:spacing w:after="0" w:line="240" w:lineRule="auto"/>
        <w:ind w:firstLine="709"/>
        <w:jc w:val="both"/>
        <w:rPr>
          <w:rFonts w:ascii="Times New Roman" w:hAnsi="Times New Roman"/>
          <w:sz w:val="24"/>
          <w:szCs w:val="24"/>
        </w:rPr>
      </w:pPr>
      <w:r w:rsidRPr="00A32BAD">
        <w:rPr>
          <w:rFonts w:ascii="Times New Roman" w:hAnsi="Times New Roman"/>
          <w:sz w:val="24"/>
          <w:szCs w:val="24"/>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7F3D0A" w:rsidRPr="00A32BAD" w:rsidRDefault="007F3D0A" w:rsidP="007F3D0A">
      <w:pPr>
        <w:spacing w:after="0" w:line="240" w:lineRule="auto"/>
        <w:ind w:firstLine="709"/>
        <w:jc w:val="both"/>
        <w:rPr>
          <w:rFonts w:ascii="Times New Roman" w:hAnsi="Times New Roman"/>
          <w:sz w:val="24"/>
          <w:szCs w:val="24"/>
        </w:rPr>
      </w:pPr>
      <w:r w:rsidRPr="00A32BAD">
        <w:rPr>
          <w:rFonts w:ascii="Times New Roman" w:hAnsi="Times New Roman"/>
          <w:sz w:val="24"/>
          <w:szCs w:val="24"/>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7F3D0A" w:rsidRPr="00A32BAD" w:rsidRDefault="007F3D0A" w:rsidP="007F3D0A">
      <w:pPr>
        <w:spacing w:after="0" w:line="240" w:lineRule="auto"/>
        <w:ind w:firstLine="709"/>
        <w:jc w:val="both"/>
        <w:rPr>
          <w:rFonts w:ascii="Times New Roman" w:hAnsi="Times New Roman"/>
          <w:sz w:val="24"/>
          <w:szCs w:val="24"/>
        </w:rPr>
      </w:pPr>
      <w:r w:rsidRPr="00A32BAD">
        <w:rPr>
          <w:rFonts w:ascii="Times New Roman" w:hAnsi="Times New Roman"/>
          <w:sz w:val="24"/>
          <w:szCs w:val="24"/>
        </w:rPr>
        <w:t>• опыт самооценки личного вклада в ресурсосбережение, сохранение качества окружающей среды, биоразнообразия, экологическую безопасность;</w:t>
      </w:r>
    </w:p>
    <w:p w:rsidR="007F3D0A" w:rsidRPr="00A32BAD" w:rsidRDefault="007F3D0A" w:rsidP="007F3D0A">
      <w:pPr>
        <w:spacing w:after="0" w:line="240" w:lineRule="auto"/>
        <w:ind w:firstLine="709"/>
        <w:jc w:val="both"/>
        <w:rPr>
          <w:rFonts w:ascii="Times New Roman" w:hAnsi="Times New Roman"/>
          <w:sz w:val="24"/>
          <w:szCs w:val="24"/>
        </w:rPr>
      </w:pPr>
      <w:r w:rsidRPr="00A32BAD">
        <w:rPr>
          <w:rFonts w:ascii="Times New Roman" w:hAnsi="Times New Roman"/>
          <w:sz w:val="24"/>
          <w:szCs w:val="24"/>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7F3D0A" w:rsidRPr="00A32BAD" w:rsidRDefault="007F3D0A" w:rsidP="007F3D0A">
      <w:pPr>
        <w:spacing w:after="0" w:line="240" w:lineRule="auto"/>
        <w:ind w:firstLine="709"/>
        <w:jc w:val="both"/>
        <w:rPr>
          <w:rFonts w:ascii="Times New Roman" w:hAnsi="Times New Roman"/>
          <w:sz w:val="24"/>
          <w:szCs w:val="24"/>
        </w:rPr>
      </w:pPr>
      <w:r w:rsidRPr="00A32BAD">
        <w:rPr>
          <w:rFonts w:ascii="Times New Roman" w:hAnsi="Times New Roman"/>
          <w:sz w:val="24"/>
          <w:szCs w:val="24"/>
        </w:rPr>
        <w:t>• знание основ законодательства в области защиты здоровья и экологического качества окружающей среды и выполнение его требований;</w:t>
      </w:r>
    </w:p>
    <w:p w:rsidR="007F3D0A" w:rsidRPr="00A32BAD" w:rsidRDefault="007F3D0A" w:rsidP="007F3D0A">
      <w:pPr>
        <w:spacing w:after="0" w:line="240" w:lineRule="auto"/>
        <w:ind w:firstLine="709"/>
        <w:jc w:val="both"/>
        <w:rPr>
          <w:rFonts w:ascii="Times New Roman" w:hAnsi="Times New Roman"/>
          <w:sz w:val="24"/>
          <w:szCs w:val="24"/>
        </w:rPr>
      </w:pPr>
      <w:r w:rsidRPr="00A32BAD">
        <w:rPr>
          <w:rFonts w:ascii="Times New Roman" w:hAnsi="Times New Roman"/>
          <w:sz w:val="24"/>
          <w:szCs w:val="24"/>
        </w:rPr>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A32BAD">
        <w:rPr>
          <w:rFonts w:ascii="Times New Roman" w:hAnsi="Times New Roman"/>
          <w:sz w:val="24"/>
          <w:szCs w:val="24"/>
        </w:rPr>
        <w:t>здоровьесберегающего</w:t>
      </w:r>
      <w:proofErr w:type="spellEnd"/>
      <w:r w:rsidRPr="00A32BAD">
        <w:rPr>
          <w:rFonts w:ascii="Times New Roman" w:hAnsi="Times New Roman"/>
          <w:sz w:val="24"/>
          <w:szCs w:val="24"/>
        </w:rPr>
        <w:t xml:space="preserve"> просвещения населения;</w:t>
      </w:r>
    </w:p>
    <w:p w:rsidR="007F3D0A" w:rsidRPr="00A32BAD" w:rsidRDefault="007F3D0A" w:rsidP="007F3D0A">
      <w:pPr>
        <w:spacing w:after="0" w:line="240" w:lineRule="auto"/>
        <w:ind w:firstLine="709"/>
        <w:jc w:val="both"/>
        <w:rPr>
          <w:rFonts w:ascii="Times New Roman" w:hAnsi="Times New Roman"/>
          <w:sz w:val="24"/>
          <w:szCs w:val="24"/>
        </w:rPr>
      </w:pPr>
      <w:r w:rsidRPr="00A32BAD">
        <w:rPr>
          <w:rFonts w:ascii="Times New Roman" w:hAnsi="Times New Roman"/>
          <w:sz w:val="24"/>
          <w:szCs w:val="24"/>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7F3D0A" w:rsidRPr="00A32BAD" w:rsidRDefault="007F3D0A" w:rsidP="007F3D0A">
      <w:pPr>
        <w:spacing w:after="0" w:line="240" w:lineRule="auto"/>
        <w:ind w:firstLine="709"/>
        <w:jc w:val="both"/>
        <w:rPr>
          <w:rFonts w:ascii="Times New Roman" w:hAnsi="Times New Roman"/>
          <w:sz w:val="24"/>
          <w:szCs w:val="24"/>
        </w:rPr>
      </w:pPr>
      <w:r w:rsidRPr="00A32BAD">
        <w:rPr>
          <w:rFonts w:ascii="Times New Roman" w:hAnsi="Times New Roman"/>
          <w:sz w:val="24"/>
          <w:szCs w:val="24"/>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7F3D0A" w:rsidRPr="00A32BAD" w:rsidRDefault="007F3D0A" w:rsidP="007F3D0A">
      <w:pPr>
        <w:spacing w:after="0" w:line="240" w:lineRule="auto"/>
        <w:ind w:firstLine="709"/>
        <w:jc w:val="both"/>
        <w:rPr>
          <w:rFonts w:ascii="Times New Roman" w:hAnsi="Times New Roman"/>
          <w:sz w:val="24"/>
          <w:szCs w:val="24"/>
        </w:rPr>
      </w:pPr>
      <w:r w:rsidRPr="00A32BAD">
        <w:rPr>
          <w:rFonts w:ascii="Times New Roman" w:hAnsi="Times New Roman"/>
          <w:sz w:val="24"/>
          <w:szCs w:val="24"/>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7F3D0A" w:rsidRPr="00A32BAD" w:rsidRDefault="007F3D0A" w:rsidP="007F3D0A">
      <w:pPr>
        <w:spacing w:after="0" w:line="240" w:lineRule="auto"/>
        <w:ind w:firstLine="709"/>
        <w:jc w:val="both"/>
        <w:rPr>
          <w:rFonts w:ascii="Times New Roman" w:hAnsi="Times New Roman"/>
          <w:sz w:val="24"/>
          <w:szCs w:val="24"/>
        </w:rPr>
      </w:pPr>
      <w:r w:rsidRPr="00A32BAD">
        <w:rPr>
          <w:rFonts w:ascii="Times New Roman" w:hAnsi="Times New Roman"/>
          <w:sz w:val="24"/>
          <w:szCs w:val="24"/>
        </w:rPr>
        <w:t>• опыт участия в физкультурно-оздоровительных, санитарно-гигиенических мероприятиях, экологическом туризме;</w:t>
      </w:r>
    </w:p>
    <w:p w:rsidR="007F3D0A" w:rsidRPr="00A32BAD" w:rsidRDefault="007F3D0A" w:rsidP="007F3D0A">
      <w:pPr>
        <w:spacing w:after="0" w:line="240" w:lineRule="auto"/>
        <w:ind w:firstLine="709"/>
        <w:jc w:val="both"/>
        <w:rPr>
          <w:rFonts w:ascii="Times New Roman" w:hAnsi="Times New Roman"/>
          <w:sz w:val="24"/>
          <w:szCs w:val="24"/>
        </w:rPr>
      </w:pPr>
      <w:r w:rsidRPr="00A32BAD">
        <w:rPr>
          <w:rFonts w:ascii="Times New Roman" w:hAnsi="Times New Roman"/>
          <w:sz w:val="24"/>
          <w:szCs w:val="24"/>
        </w:rPr>
        <w:t xml:space="preserve">• резко негативное отношение к курению, употреблению алкогольных напитков, наркотиков и других </w:t>
      </w:r>
      <w:proofErr w:type="spellStart"/>
      <w:r w:rsidRPr="00A32BAD">
        <w:rPr>
          <w:rFonts w:ascii="Times New Roman" w:hAnsi="Times New Roman"/>
          <w:sz w:val="24"/>
          <w:szCs w:val="24"/>
        </w:rPr>
        <w:t>психоактивных</w:t>
      </w:r>
      <w:proofErr w:type="spellEnd"/>
      <w:r w:rsidRPr="00A32BAD">
        <w:rPr>
          <w:rFonts w:ascii="Times New Roman" w:hAnsi="Times New Roman"/>
          <w:sz w:val="24"/>
          <w:szCs w:val="24"/>
        </w:rPr>
        <w:t xml:space="preserve"> веществ (ПАВ); </w:t>
      </w:r>
    </w:p>
    <w:p w:rsidR="007F3D0A" w:rsidRPr="00A32BAD" w:rsidRDefault="007F3D0A" w:rsidP="007F3D0A">
      <w:pPr>
        <w:spacing w:after="0" w:line="240" w:lineRule="auto"/>
        <w:ind w:firstLine="709"/>
        <w:jc w:val="both"/>
        <w:rPr>
          <w:rFonts w:ascii="Times New Roman" w:hAnsi="Times New Roman"/>
          <w:sz w:val="24"/>
          <w:szCs w:val="24"/>
        </w:rPr>
      </w:pPr>
      <w:r w:rsidRPr="00A32BAD">
        <w:rPr>
          <w:rFonts w:ascii="Times New Roman" w:hAnsi="Times New Roman"/>
          <w:sz w:val="24"/>
          <w:szCs w:val="24"/>
        </w:rPr>
        <w:t>• отрицательное отношение к лицам и организациям, пропагандирующим курение и пьянство, распространяющим наркотики и другие ПАВ.</w:t>
      </w:r>
    </w:p>
    <w:p w:rsidR="00255C47" w:rsidRPr="00255C47" w:rsidRDefault="00255C47" w:rsidP="00255C47">
      <w:pPr>
        <w:autoSpaceDE w:val="0"/>
        <w:autoSpaceDN w:val="0"/>
        <w:adjustRightInd w:val="0"/>
        <w:spacing w:after="0" w:line="240" w:lineRule="auto"/>
        <w:rPr>
          <w:rFonts w:ascii="Times New Roman" w:eastAsiaTheme="minorHAnsi" w:hAnsi="Times New Roman"/>
          <w:color w:val="000000"/>
          <w:sz w:val="24"/>
          <w:szCs w:val="24"/>
        </w:rPr>
      </w:pPr>
    </w:p>
    <w:p w:rsidR="00255C47" w:rsidRPr="00255C47" w:rsidRDefault="00255C47" w:rsidP="00255C47">
      <w:pPr>
        <w:autoSpaceDE w:val="0"/>
        <w:autoSpaceDN w:val="0"/>
        <w:adjustRightInd w:val="0"/>
        <w:spacing w:after="0" w:line="240" w:lineRule="auto"/>
        <w:rPr>
          <w:rFonts w:ascii="Times New Roman" w:eastAsiaTheme="minorHAnsi" w:hAnsi="Times New Roman"/>
          <w:b/>
          <w:color w:val="000000"/>
          <w:sz w:val="24"/>
          <w:szCs w:val="28"/>
        </w:rPr>
      </w:pPr>
      <w:r w:rsidRPr="00255C47">
        <w:rPr>
          <w:rFonts w:ascii="Times New Roman" w:eastAsiaTheme="minorHAnsi" w:hAnsi="Times New Roman"/>
          <w:b/>
          <w:color w:val="000000"/>
          <w:sz w:val="24"/>
          <w:szCs w:val="28"/>
        </w:rPr>
        <w:t xml:space="preserve">5) Трудовое воспитание и профессиональное самоопределение. </w:t>
      </w:r>
    </w:p>
    <w:p w:rsidR="007F3D0A" w:rsidRPr="00A32BAD" w:rsidRDefault="007F3D0A" w:rsidP="00A32BAD">
      <w:pPr>
        <w:spacing w:after="0" w:line="240" w:lineRule="auto"/>
        <w:ind w:right="-427" w:firstLine="709"/>
        <w:jc w:val="both"/>
        <w:rPr>
          <w:rFonts w:ascii="Times New Roman" w:hAnsi="Times New Roman"/>
          <w:b/>
          <w:sz w:val="24"/>
          <w:szCs w:val="24"/>
          <w:u w:val="single"/>
        </w:rPr>
      </w:pPr>
      <w:r w:rsidRPr="00A32BAD">
        <w:rPr>
          <w:rFonts w:ascii="Times New Roman" w:hAnsi="Times New Roman"/>
          <w:b/>
          <w:sz w:val="24"/>
          <w:szCs w:val="24"/>
          <w:u w:val="single"/>
        </w:rPr>
        <w:t>Воспитание трудолюбия, сознательного, творческого отношения к образованию, труду и жизни, подготовка к сознательному выбору профессии:</w:t>
      </w:r>
    </w:p>
    <w:p w:rsidR="007F3D0A" w:rsidRPr="00A32BAD" w:rsidRDefault="007F3D0A" w:rsidP="007F3D0A">
      <w:pPr>
        <w:spacing w:after="0" w:line="240" w:lineRule="auto"/>
        <w:ind w:firstLine="709"/>
        <w:jc w:val="both"/>
        <w:rPr>
          <w:rFonts w:ascii="Times New Roman" w:hAnsi="Times New Roman"/>
          <w:sz w:val="24"/>
          <w:szCs w:val="24"/>
        </w:rPr>
      </w:pPr>
      <w:r w:rsidRPr="00A32BAD">
        <w:rPr>
          <w:rFonts w:ascii="Times New Roman" w:hAnsi="Times New Roman"/>
          <w:sz w:val="24"/>
          <w:szCs w:val="24"/>
        </w:rPr>
        <w:t>• понимание необходимости научных знаний для развития личности и общества, их роли в жизни, труде, творчестве;</w:t>
      </w:r>
    </w:p>
    <w:p w:rsidR="007F3D0A" w:rsidRPr="00A32BAD" w:rsidRDefault="007F3D0A" w:rsidP="007F3D0A">
      <w:pPr>
        <w:spacing w:after="0" w:line="240" w:lineRule="auto"/>
        <w:ind w:firstLine="709"/>
        <w:jc w:val="both"/>
        <w:rPr>
          <w:rFonts w:ascii="Times New Roman" w:hAnsi="Times New Roman"/>
          <w:sz w:val="24"/>
          <w:szCs w:val="24"/>
        </w:rPr>
      </w:pPr>
      <w:r w:rsidRPr="00A32BAD">
        <w:rPr>
          <w:rFonts w:ascii="Times New Roman" w:hAnsi="Times New Roman"/>
          <w:sz w:val="24"/>
          <w:szCs w:val="24"/>
        </w:rPr>
        <w:t>• осознание нравственных основ образования;</w:t>
      </w:r>
    </w:p>
    <w:p w:rsidR="007F3D0A" w:rsidRPr="00A32BAD" w:rsidRDefault="007F3D0A" w:rsidP="007F3D0A">
      <w:pPr>
        <w:spacing w:after="0" w:line="240" w:lineRule="auto"/>
        <w:ind w:firstLine="709"/>
        <w:jc w:val="both"/>
        <w:rPr>
          <w:rFonts w:ascii="Times New Roman" w:hAnsi="Times New Roman"/>
          <w:sz w:val="24"/>
          <w:szCs w:val="24"/>
        </w:rPr>
      </w:pPr>
      <w:r w:rsidRPr="00A32BAD">
        <w:rPr>
          <w:rFonts w:ascii="Times New Roman" w:hAnsi="Times New Roman"/>
          <w:sz w:val="24"/>
          <w:szCs w:val="24"/>
        </w:rPr>
        <w:t>• осознание важности непрерывного образования и самообразования в течение всей жизни;</w:t>
      </w:r>
    </w:p>
    <w:p w:rsidR="007F3D0A" w:rsidRPr="00A32BAD" w:rsidRDefault="007F3D0A" w:rsidP="007F3D0A">
      <w:pPr>
        <w:spacing w:after="0" w:line="240" w:lineRule="auto"/>
        <w:ind w:firstLine="709"/>
        <w:jc w:val="both"/>
        <w:rPr>
          <w:rFonts w:ascii="Times New Roman" w:hAnsi="Times New Roman"/>
          <w:sz w:val="24"/>
          <w:szCs w:val="24"/>
        </w:rPr>
      </w:pPr>
      <w:r w:rsidRPr="00A32BAD">
        <w:rPr>
          <w:rFonts w:ascii="Times New Roman" w:hAnsi="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7F3D0A" w:rsidRPr="00A32BAD" w:rsidRDefault="007F3D0A" w:rsidP="007F3D0A">
      <w:pPr>
        <w:spacing w:after="0" w:line="240" w:lineRule="auto"/>
        <w:ind w:firstLine="709"/>
        <w:jc w:val="both"/>
        <w:rPr>
          <w:rFonts w:ascii="Times New Roman" w:hAnsi="Times New Roman"/>
          <w:sz w:val="24"/>
          <w:szCs w:val="24"/>
        </w:rPr>
      </w:pPr>
      <w:r w:rsidRPr="00A32BAD">
        <w:rPr>
          <w:rFonts w:ascii="Times New Roman" w:hAnsi="Times New Roman"/>
          <w:sz w:val="24"/>
          <w:szCs w:val="24"/>
        </w:rPr>
        <w:lastRenderedPageBreak/>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7F3D0A" w:rsidRPr="00A32BAD" w:rsidRDefault="007F3D0A" w:rsidP="007F3D0A">
      <w:pPr>
        <w:spacing w:after="0" w:line="240" w:lineRule="auto"/>
        <w:ind w:firstLine="709"/>
        <w:jc w:val="both"/>
        <w:rPr>
          <w:rFonts w:ascii="Times New Roman" w:hAnsi="Times New Roman"/>
          <w:sz w:val="24"/>
          <w:szCs w:val="24"/>
        </w:rPr>
      </w:pPr>
      <w:r w:rsidRPr="00A32BAD">
        <w:rPr>
          <w:rFonts w:ascii="Times New Roman" w:hAnsi="Times New Roman"/>
          <w:sz w:val="24"/>
          <w:szCs w:val="24"/>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7F3D0A" w:rsidRPr="00A32BAD" w:rsidRDefault="007F3D0A" w:rsidP="007F3D0A">
      <w:pPr>
        <w:spacing w:after="0" w:line="240" w:lineRule="auto"/>
        <w:ind w:firstLine="709"/>
        <w:jc w:val="both"/>
        <w:rPr>
          <w:rFonts w:ascii="Times New Roman" w:hAnsi="Times New Roman"/>
          <w:sz w:val="24"/>
          <w:szCs w:val="24"/>
        </w:rPr>
      </w:pPr>
      <w:r w:rsidRPr="00A32BAD">
        <w:rPr>
          <w:rFonts w:ascii="Times New Roman" w:hAnsi="Times New Roman"/>
          <w:sz w:val="24"/>
          <w:szCs w:val="24"/>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7F3D0A" w:rsidRPr="00A32BAD" w:rsidRDefault="007F3D0A" w:rsidP="007F3D0A">
      <w:pPr>
        <w:spacing w:after="0" w:line="240" w:lineRule="auto"/>
        <w:ind w:firstLine="709"/>
        <w:jc w:val="both"/>
        <w:rPr>
          <w:rFonts w:ascii="Times New Roman" w:hAnsi="Times New Roman"/>
          <w:sz w:val="24"/>
          <w:szCs w:val="24"/>
        </w:rPr>
      </w:pPr>
      <w:r w:rsidRPr="00A32BAD">
        <w:rPr>
          <w:rFonts w:ascii="Times New Roman" w:hAnsi="Times New Roman"/>
          <w:sz w:val="24"/>
          <w:szCs w:val="24"/>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7F3D0A" w:rsidRPr="00A32BAD" w:rsidRDefault="007F3D0A" w:rsidP="007F3D0A">
      <w:pPr>
        <w:spacing w:after="0" w:line="240" w:lineRule="auto"/>
        <w:ind w:firstLine="709"/>
        <w:jc w:val="both"/>
        <w:rPr>
          <w:rFonts w:ascii="Times New Roman" w:hAnsi="Times New Roman"/>
          <w:sz w:val="24"/>
          <w:szCs w:val="24"/>
        </w:rPr>
      </w:pPr>
      <w:r w:rsidRPr="00A32BAD">
        <w:rPr>
          <w:rFonts w:ascii="Times New Roman" w:hAnsi="Times New Roman"/>
          <w:sz w:val="24"/>
          <w:szCs w:val="24"/>
        </w:rPr>
        <w:t>• общее знакомство с трудовым законодательством;</w:t>
      </w:r>
    </w:p>
    <w:p w:rsidR="007F3D0A" w:rsidRPr="00A32BAD" w:rsidRDefault="007F3D0A" w:rsidP="003A07CF">
      <w:pPr>
        <w:numPr>
          <w:ilvl w:val="0"/>
          <w:numId w:val="16"/>
        </w:numPr>
        <w:spacing w:after="0" w:line="240" w:lineRule="auto"/>
        <w:ind w:left="0" w:firstLine="709"/>
        <w:jc w:val="both"/>
        <w:rPr>
          <w:rFonts w:ascii="Times New Roman" w:hAnsi="Times New Roman"/>
          <w:sz w:val="24"/>
          <w:szCs w:val="24"/>
        </w:rPr>
      </w:pPr>
      <w:r w:rsidRPr="00A32BAD">
        <w:rPr>
          <w:rFonts w:ascii="Times New Roman" w:hAnsi="Times New Roman"/>
          <w:sz w:val="24"/>
          <w:szCs w:val="24"/>
        </w:rPr>
        <w:t>нетерпимое отношение к лени, безответственности и пассивности в образовании и труде.</w:t>
      </w:r>
    </w:p>
    <w:p w:rsidR="00255C47" w:rsidRPr="00255C47" w:rsidRDefault="00255C47" w:rsidP="00255C47">
      <w:pPr>
        <w:autoSpaceDE w:val="0"/>
        <w:autoSpaceDN w:val="0"/>
        <w:adjustRightInd w:val="0"/>
        <w:spacing w:after="0" w:line="240" w:lineRule="auto"/>
        <w:rPr>
          <w:rFonts w:ascii="Times New Roman" w:eastAsiaTheme="minorHAnsi" w:hAnsi="Times New Roman"/>
          <w:b/>
          <w:color w:val="000000"/>
          <w:szCs w:val="24"/>
        </w:rPr>
      </w:pPr>
      <w:r w:rsidRPr="00255C47">
        <w:rPr>
          <w:rFonts w:ascii="Times New Roman" w:eastAsiaTheme="minorHAnsi" w:hAnsi="Times New Roman"/>
          <w:b/>
          <w:color w:val="000000"/>
          <w:sz w:val="24"/>
          <w:szCs w:val="28"/>
        </w:rPr>
        <w:t xml:space="preserve">6) Эстетическое воспитание на основе приобщения к классической и современной художественной культуре. </w:t>
      </w:r>
    </w:p>
    <w:p w:rsidR="007F3D0A" w:rsidRPr="00A32BAD" w:rsidRDefault="007F3D0A" w:rsidP="007F3D0A">
      <w:pPr>
        <w:spacing w:after="0" w:line="240" w:lineRule="auto"/>
        <w:ind w:firstLine="709"/>
        <w:jc w:val="both"/>
        <w:rPr>
          <w:rFonts w:ascii="Times New Roman" w:hAnsi="Times New Roman"/>
          <w:b/>
          <w:sz w:val="24"/>
          <w:szCs w:val="24"/>
          <w:u w:val="single"/>
        </w:rPr>
      </w:pPr>
      <w:r w:rsidRPr="00A32BAD">
        <w:rPr>
          <w:rFonts w:ascii="Times New Roman" w:hAnsi="Times New Roman"/>
          <w:b/>
          <w:bCs/>
          <w:sz w:val="24"/>
          <w:szCs w:val="24"/>
          <w:u w:val="single"/>
        </w:rPr>
        <w:t>Воспитание ценностного отношения к прекрасному, формирование основ эстетической культуры (эстетическое воспитание):</w:t>
      </w:r>
    </w:p>
    <w:p w:rsidR="007F3D0A" w:rsidRPr="00A32BAD" w:rsidRDefault="007F3D0A" w:rsidP="007F3D0A">
      <w:pPr>
        <w:spacing w:after="0" w:line="240" w:lineRule="auto"/>
        <w:ind w:firstLine="709"/>
        <w:jc w:val="both"/>
        <w:rPr>
          <w:rFonts w:ascii="Times New Roman" w:hAnsi="Times New Roman"/>
          <w:sz w:val="24"/>
          <w:szCs w:val="24"/>
        </w:rPr>
      </w:pPr>
      <w:r w:rsidRPr="00A32BAD">
        <w:rPr>
          <w:rFonts w:ascii="Times New Roman" w:hAnsi="Times New Roman"/>
          <w:sz w:val="24"/>
          <w:szCs w:val="24"/>
        </w:rPr>
        <w:t>• ценностное отношение к прекрасному, восприятие искусства как особой формы познания и преобразования мира;</w:t>
      </w:r>
    </w:p>
    <w:p w:rsidR="007F3D0A" w:rsidRPr="00A32BAD" w:rsidRDefault="007F3D0A" w:rsidP="007F3D0A">
      <w:pPr>
        <w:spacing w:after="0" w:line="240" w:lineRule="auto"/>
        <w:ind w:firstLine="709"/>
        <w:jc w:val="both"/>
        <w:rPr>
          <w:rFonts w:ascii="Times New Roman" w:hAnsi="Times New Roman"/>
          <w:sz w:val="24"/>
          <w:szCs w:val="24"/>
        </w:rPr>
      </w:pPr>
      <w:r w:rsidRPr="00A32BAD">
        <w:rPr>
          <w:rFonts w:ascii="Times New Roman" w:hAnsi="Times New Roman"/>
          <w:sz w:val="24"/>
          <w:szCs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7F3D0A" w:rsidRPr="00A32BAD" w:rsidRDefault="007F3D0A" w:rsidP="007F3D0A">
      <w:pPr>
        <w:spacing w:after="0" w:line="240" w:lineRule="auto"/>
        <w:ind w:firstLine="709"/>
        <w:jc w:val="both"/>
        <w:rPr>
          <w:rFonts w:ascii="Times New Roman" w:hAnsi="Times New Roman"/>
          <w:sz w:val="24"/>
          <w:szCs w:val="24"/>
        </w:rPr>
      </w:pPr>
      <w:r w:rsidRPr="00A32BAD">
        <w:rPr>
          <w:rFonts w:ascii="Times New Roman" w:hAnsi="Times New Roman"/>
          <w:sz w:val="24"/>
          <w:szCs w:val="24"/>
        </w:rPr>
        <w:t>• представление об искусстве народов России.</w:t>
      </w:r>
      <w:bookmarkStart w:id="14" w:name="_Toc231265557"/>
    </w:p>
    <w:p w:rsidR="00255C47" w:rsidRDefault="00255C47" w:rsidP="00255C47">
      <w:pPr>
        <w:jc w:val="both"/>
        <w:rPr>
          <w:rFonts w:ascii="Times New Roman" w:hAnsi="Times New Roman"/>
          <w:b/>
        </w:rPr>
      </w:pPr>
    </w:p>
    <w:p w:rsidR="007F3D0A" w:rsidRPr="00255C47" w:rsidRDefault="007F3D0A" w:rsidP="003A07CF">
      <w:pPr>
        <w:pStyle w:val="a8"/>
        <w:numPr>
          <w:ilvl w:val="2"/>
          <w:numId w:val="44"/>
        </w:numPr>
        <w:ind w:left="426"/>
        <w:jc w:val="both"/>
        <w:rPr>
          <w:rFonts w:ascii="Times New Roman" w:hAnsi="Times New Roman"/>
          <w:b/>
        </w:rPr>
      </w:pPr>
      <w:r w:rsidRPr="00255C47">
        <w:rPr>
          <w:rFonts w:ascii="Times New Roman" w:hAnsi="Times New Roman"/>
          <w:b/>
        </w:rPr>
        <w:t>Воспитание антикоррупционного мировоззрения</w:t>
      </w:r>
    </w:p>
    <w:p w:rsidR="007F3D0A" w:rsidRPr="00A32BAD" w:rsidRDefault="007F3D0A" w:rsidP="002A3656">
      <w:pPr>
        <w:spacing w:after="0" w:line="240" w:lineRule="auto"/>
        <w:jc w:val="both"/>
        <w:rPr>
          <w:rFonts w:ascii="Times New Roman" w:hAnsi="Times New Roman"/>
          <w:sz w:val="24"/>
          <w:szCs w:val="24"/>
        </w:rPr>
      </w:pPr>
      <w:r w:rsidRPr="00A32BAD">
        <w:rPr>
          <w:rFonts w:ascii="Times New Roman" w:hAnsi="Times New Roman"/>
          <w:sz w:val="24"/>
          <w:szCs w:val="24"/>
        </w:rPr>
        <w:t>Формирование нетерпимого отношения к коррупции, развитие антикоррупционного мировоззрения осуществляется в рамках целого ряда  направлений, обеспечивающих в своем единстве духовно-нравственное развитие личности активного и ответственного гражданина и определяются воспитательными задачами, ключевыми мероприятиями, планируемыми результатами, формами совместной деятельности семьи и школы.</w:t>
      </w:r>
    </w:p>
    <w:p w:rsidR="007F3D0A" w:rsidRPr="00A32BAD" w:rsidRDefault="007F3D0A" w:rsidP="002A3656">
      <w:pPr>
        <w:spacing w:after="0" w:line="240" w:lineRule="auto"/>
        <w:jc w:val="both"/>
        <w:rPr>
          <w:rFonts w:ascii="Times New Roman" w:hAnsi="Times New Roman"/>
          <w:sz w:val="24"/>
          <w:szCs w:val="24"/>
        </w:rPr>
      </w:pPr>
      <w:r w:rsidRPr="00A32BAD">
        <w:rPr>
          <w:rFonts w:ascii="Times New Roman" w:hAnsi="Times New Roman"/>
          <w:sz w:val="24"/>
          <w:szCs w:val="24"/>
        </w:rPr>
        <w:t>Воспитательные задачи</w:t>
      </w:r>
    </w:p>
    <w:p w:rsidR="007F3D0A" w:rsidRPr="00A32BAD" w:rsidRDefault="007F3D0A" w:rsidP="002A3656">
      <w:pPr>
        <w:spacing w:after="0" w:line="240" w:lineRule="auto"/>
        <w:jc w:val="both"/>
        <w:rPr>
          <w:rFonts w:ascii="Times New Roman" w:hAnsi="Times New Roman"/>
          <w:sz w:val="24"/>
          <w:szCs w:val="24"/>
        </w:rPr>
      </w:pPr>
      <w:r w:rsidRPr="00A32BAD">
        <w:rPr>
          <w:rFonts w:ascii="Times New Roman" w:hAnsi="Times New Roman"/>
          <w:sz w:val="24"/>
          <w:szCs w:val="24"/>
        </w:rPr>
        <w:t>-формирование навыков совместного поддержания порядка в коллективе;</w:t>
      </w:r>
    </w:p>
    <w:p w:rsidR="007F3D0A" w:rsidRPr="00A32BAD" w:rsidRDefault="007F3D0A" w:rsidP="002A3656">
      <w:pPr>
        <w:spacing w:after="0" w:line="240" w:lineRule="auto"/>
        <w:jc w:val="both"/>
        <w:rPr>
          <w:rFonts w:ascii="Times New Roman" w:hAnsi="Times New Roman"/>
          <w:sz w:val="24"/>
          <w:szCs w:val="24"/>
        </w:rPr>
      </w:pPr>
      <w:r w:rsidRPr="00A32BAD">
        <w:rPr>
          <w:rFonts w:ascii="Times New Roman" w:hAnsi="Times New Roman"/>
          <w:sz w:val="24"/>
          <w:szCs w:val="24"/>
        </w:rPr>
        <w:t>-формирование навыков эффективного правомерного решения типовых ситуаций бытового характера;</w:t>
      </w:r>
    </w:p>
    <w:p w:rsidR="007F3D0A" w:rsidRPr="00A32BAD" w:rsidRDefault="007F3D0A" w:rsidP="002A3656">
      <w:pPr>
        <w:spacing w:after="0" w:line="240" w:lineRule="auto"/>
        <w:jc w:val="both"/>
        <w:rPr>
          <w:rFonts w:ascii="Times New Roman" w:hAnsi="Times New Roman"/>
          <w:sz w:val="24"/>
          <w:szCs w:val="24"/>
        </w:rPr>
      </w:pPr>
      <w:r w:rsidRPr="00A32BAD">
        <w:rPr>
          <w:rFonts w:ascii="Times New Roman" w:hAnsi="Times New Roman"/>
          <w:sz w:val="24"/>
          <w:szCs w:val="24"/>
        </w:rPr>
        <w:t>-усвоение знаний о вреде коррупционных проявлений для личности, общества и государства;</w:t>
      </w:r>
    </w:p>
    <w:p w:rsidR="007F3D0A" w:rsidRPr="00A32BAD" w:rsidRDefault="007F3D0A" w:rsidP="002A3656">
      <w:pPr>
        <w:spacing w:after="0" w:line="240" w:lineRule="auto"/>
        <w:jc w:val="both"/>
        <w:rPr>
          <w:rFonts w:ascii="Times New Roman" w:hAnsi="Times New Roman"/>
          <w:sz w:val="24"/>
          <w:szCs w:val="24"/>
        </w:rPr>
      </w:pPr>
      <w:r w:rsidRPr="00A32BAD">
        <w:rPr>
          <w:rFonts w:ascii="Times New Roman" w:hAnsi="Times New Roman"/>
          <w:sz w:val="24"/>
          <w:szCs w:val="24"/>
        </w:rPr>
        <w:t>-развитие общественной активности, направленной на предотвращение и пресечение коррупционного поведения;</w:t>
      </w:r>
    </w:p>
    <w:p w:rsidR="007F3D0A" w:rsidRPr="00A32BAD" w:rsidRDefault="007F3D0A" w:rsidP="002A3656">
      <w:pPr>
        <w:spacing w:after="0" w:line="240" w:lineRule="auto"/>
        <w:jc w:val="both"/>
        <w:rPr>
          <w:rFonts w:ascii="Times New Roman" w:hAnsi="Times New Roman"/>
          <w:sz w:val="24"/>
          <w:szCs w:val="24"/>
        </w:rPr>
      </w:pPr>
      <w:r w:rsidRPr="00A32BAD">
        <w:rPr>
          <w:rFonts w:ascii="Times New Roman" w:hAnsi="Times New Roman"/>
          <w:sz w:val="24"/>
          <w:szCs w:val="24"/>
        </w:rPr>
        <w:t>-усвоение основных знаний о правах и обязанностях человека и гражданина;</w:t>
      </w:r>
    </w:p>
    <w:p w:rsidR="007F3D0A" w:rsidRPr="00A32BAD" w:rsidRDefault="007F3D0A" w:rsidP="002A3656">
      <w:pPr>
        <w:spacing w:after="0" w:line="240" w:lineRule="auto"/>
        <w:jc w:val="both"/>
        <w:rPr>
          <w:rFonts w:ascii="Times New Roman" w:hAnsi="Times New Roman"/>
          <w:sz w:val="24"/>
          <w:szCs w:val="24"/>
        </w:rPr>
      </w:pPr>
      <w:r w:rsidRPr="00A32BAD">
        <w:rPr>
          <w:rFonts w:ascii="Times New Roman" w:hAnsi="Times New Roman"/>
          <w:sz w:val="24"/>
          <w:szCs w:val="24"/>
        </w:rPr>
        <w:t>-формирование развитого бытового правосознания, создание условий для повышения уровня правовой культуры;</w:t>
      </w:r>
    </w:p>
    <w:p w:rsidR="007F3D0A" w:rsidRPr="00A32BAD" w:rsidRDefault="007F3D0A" w:rsidP="002A3656">
      <w:pPr>
        <w:spacing w:after="0" w:line="240" w:lineRule="auto"/>
        <w:jc w:val="both"/>
        <w:rPr>
          <w:rFonts w:ascii="Times New Roman" w:hAnsi="Times New Roman"/>
          <w:sz w:val="24"/>
          <w:szCs w:val="24"/>
        </w:rPr>
      </w:pPr>
      <w:r w:rsidRPr="00A32BAD">
        <w:rPr>
          <w:rFonts w:ascii="Times New Roman" w:hAnsi="Times New Roman"/>
          <w:sz w:val="24"/>
          <w:szCs w:val="24"/>
        </w:rPr>
        <w:t xml:space="preserve">-развитие стремления к поиску правомерных форм взаимодействия с гражданами, структурами гражданского общества и органами государственной </w:t>
      </w:r>
    </w:p>
    <w:p w:rsidR="007F3D0A" w:rsidRPr="00A32BAD" w:rsidRDefault="007F3D0A" w:rsidP="002A3656">
      <w:pPr>
        <w:spacing w:after="0" w:line="240" w:lineRule="auto"/>
        <w:jc w:val="both"/>
        <w:rPr>
          <w:rFonts w:ascii="Times New Roman" w:hAnsi="Times New Roman"/>
          <w:sz w:val="24"/>
          <w:szCs w:val="24"/>
        </w:rPr>
      </w:pPr>
      <w:r w:rsidRPr="00A32BAD">
        <w:rPr>
          <w:rFonts w:ascii="Times New Roman" w:hAnsi="Times New Roman"/>
          <w:sz w:val="24"/>
          <w:szCs w:val="24"/>
        </w:rPr>
        <w:t>власти в рамках типовых ситуаций;</w:t>
      </w:r>
    </w:p>
    <w:p w:rsidR="007F3D0A" w:rsidRPr="00A32BAD" w:rsidRDefault="007F3D0A" w:rsidP="002A3656">
      <w:pPr>
        <w:spacing w:after="0" w:line="240" w:lineRule="auto"/>
        <w:jc w:val="both"/>
        <w:rPr>
          <w:rFonts w:ascii="Times New Roman" w:hAnsi="Times New Roman"/>
          <w:sz w:val="24"/>
          <w:szCs w:val="24"/>
        </w:rPr>
      </w:pPr>
      <w:r w:rsidRPr="00A32BAD">
        <w:rPr>
          <w:rFonts w:ascii="Times New Roman" w:hAnsi="Times New Roman"/>
          <w:sz w:val="24"/>
          <w:szCs w:val="24"/>
        </w:rPr>
        <w:t>-формирование духовно-нравственных ориентиров, исключающих возможность коррупционного поведения;</w:t>
      </w:r>
    </w:p>
    <w:p w:rsidR="007F3D0A" w:rsidRPr="00A32BAD" w:rsidRDefault="007F3D0A" w:rsidP="002A3656">
      <w:pPr>
        <w:spacing w:after="0" w:line="240" w:lineRule="auto"/>
        <w:ind w:firstLine="709"/>
        <w:jc w:val="both"/>
        <w:rPr>
          <w:rFonts w:ascii="Times New Roman" w:hAnsi="Times New Roman"/>
          <w:sz w:val="24"/>
          <w:szCs w:val="24"/>
        </w:rPr>
      </w:pPr>
      <w:r w:rsidRPr="00A32BAD">
        <w:rPr>
          <w:rFonts w:ascii="Times New Roman" w:hAnsi="Times New Roman"/>
          <w:sz w:val="24"/>
          <w:szCs w:val="24"/>
        </w:rPr>
        <w:t>- усвоение базовых знаний о мерах юридической ответственности, предусмотренных за совершение коррупционных правонарушений, и о неотвратимости наказания;</w:t>
      </w:r>
    </w:p>
    <w:p w:rsidR="007F3D0A" w:rsidRPr="00A32BAD" w:rsidRDefault="007F3D0A" w:rsidP="002A3656">
      <w:pPr>
        <w:spacing w:after="0" w:line="240" w:lineRule="auto"/>
        <w:ind w:firstLine="709"/>
        <w:jc w:val="both"/>
        <w:rPr>
          <w:rFonts w:ascii="Times New Roman" w:hAnsi="Times New Roman"/>
          <w:sz w:val="24"/>
          <w:szCs w:val="24"/>
        </w:rPr>
      </w:pPr>
      <w:r w:rsidRPr="00A32BAD">
        <w:rPr>
          <w:rFonts w:ascii="Times New Roman" w:hAnsi="Times New Roman"/>
          <w:sz w:val="24"/>
          <w:szCs w:val="24"/>
        </w:rPr>
        <w:t>-развитие чувства нравственной ответственности за совершение коррупционных действий, наносящих ущерб общественным отношениям;</w:t>
      </w:r>
    </w:p>
    <w:p w:rsidR="007F3D0A" w:rsidRPr="00A32BAD" w:rsidRDefault="007F3D0A" w:rsidP="002A3656">
      <w:pPr>
        <w:spacing w:after="0" w:line="240" w:lineRule="auto"/>
        <w:ind w:firstLine="709"/>
        <w:jc w:val="both"/>
        <w:rPr>
          <w:rFonts w:ascii="Times New Roman" w:hAnsi="Times New Roman"/>
          <w:sz w:val="24"/>
          <w:szCs w:val="24"/>
        </w:rPr>
      </w:pPr>
      <w:r w:rsidRPr="00A32BAD">
        <w:rPr>
          <w:rFonts w:ascii="Times New Roman" w:hAnsi="Times New Roman"/>
          <w:sz w:val="24"/>
          <w:szCs w:val="24"/>
        </w:rPr>
        <w:lastRenderedPageBreak/>
        <w:t>-усвоение знаний о безусловной общественной опасности коррупционных представлений, развенчание ложных стереотипов о "пользе" коррупции;</w:t>
      </w:r>
    </w:p>
    <w:p w:rsidR="007F3D0A" w:rsidRPr="00A32BAD" w:rsidRDefault="007F3D0A" w:rsidP="002A3656">
      <w:pPr>
        <w:spacing w:after="0" w:line="240" w:lineRule="auto"/>
        <w:ind w:firstLine="709"/>
        <w:jc w:val="both"/>
        <w:rPr>
          <w:rFonts w:ascii="Times New Roman" w:hAnsi="Times New Roman"/>
          <w:sz w:val="24"/>
          <w:szCs w:val="24"/>
        </w:rPr>
      </w:pPr>
      <w:r w:rsidRPr="00A32BAD">
        <w:rPr>
          <w:rFonts w:ascii="Times New Roman" w:hAnsi="Times New Roman"/>
          <w:sz w:val="24"/>
          <w:szCs w:val="24"/>
        </w:rPr>
        <w:t>-формирование позитивного образа сотрудника правоохранительных органов.</w:t>
      </w:r>
    </w:p>
    <w:p w:rsidR="007F3D0A" w:rsidRPr="00A32BAD" w:rsidRDefault="007F3D0A" w:rsidP="002A3656">
      <w:pPr>
        <w:spacing w:after="0" w:line="240" w:lineRule="auto"/>
        <w:ind w:firstLine="709"/>
        <w:jc w:val="both"/>
        <w:rPr>
          <w:rFonts w:ascii="Times New Roman" w:hAnsi="Times New Roman"/>
          <w:sz w:val="24"/>
          <w:szCs w:val="24"/>
        </w:rPr>
      </w:pPr>
    </w:p>
    <w:p w:rsidR="007F3D0A" w:rsidRPr="00A32BAD" w:rsidRDefault="007F3D0A" w:rsidP="002A3656">
      <w:pPr>
        <w:spacing w:after="0" w:line="240" w:lineRule="auto"/>
        <w:ind w:firstLine="709"/>
        <w:jc w:val="both"/>
        <w:rPr>
          <w:rFonts w:ascii="Times New Roman" w:hAnsi="Times New Roman"/>
          <w:sz w:val="24"/>
          <w:szCs w:val="24"/>
        </w:rPr>
      </w:pPr>
      <w:r w:rsidRPr="00A32BAD">
        <w:rPr>
          <w:rFonts w:ascii="Times New Roman" w:hAnsi="Times New Roman"/>
          <w:sz w:val="24"/>
          <w:szCs w:val="24"/>
        </w:rPr>
        <w:t>Планируемый образовательный результат:</w:t>
      </w:r>
    </w:p>
    <w:p w:rsidR="007F3D0A" w:rsidRPr="00A32BAD" w:rsidRDefault="007F3D0A" w:rsidP="002A3656">
      <w:pPr>
        <w:spacing w:after="0" w:line="240" w:lineRule="auto"/>
        <w:ind w:firstLine="709"/>
        <w:jc w:val="both"/>
        <w:rPr>
          <w:rFonts w:ascii="Times New Roman" w:hAnsi="Times New Roman"/>
          <w:sz w:val="24"/>
          <w:szCs w:val="24"/>
        </w:rPr>
      </w:pPr>
      <w:r w:rsidRPr="00A32BAD">
        <w:rPr>
          <w:rFonts w:ascii="Times New Roman" w:hAnsi="Times New Roman"/>
          <w:sz w:val="24"/>
          <w:szCs w:val="24"/>
        </w:rPr>
        <w:t>нетерпимое отношение к проявлениям коррупционного поведения и их последствиям;</w:t>
      </w:r>
    </w:p>
    <w:p w:rsidR="007F3D0A" w:rsidRPr="00A32BAD" w:rsidRDefault="007F3D0A" w:rsidP="002A3656">
      <w:pPr>
        <w:spacing w:after="0" w:line="240" w:lineRule="auto"/>
        <w:ind w:firstLine="709"/>
        <w:jc w:val="both"/>
        <w:rPr>
          <w:rFonts w:ascii="Times New Roman" w:hAnsi="Times New Roman"/>
          <w:sz w:val="24"/>
          <w:szCs w:val="24"/>
        </w:rPr>
      </w:pPr>
      <w:r w:rsidRPr="00A32BAD">
        <w:rPr>
          <w:rFonts w:ascii="Times New Roman" w:hAnsi="Times New Roman"/>
          <w:sz w:val="24"/>
          <w:szCs w:val="24"/>
        </w:rPr>
        <w:t>-умение вести дискуссию об общественной опасности коррупционного поведения;</w:t>
      </w:r>
    </w:p>
    <w:p w:rsidR="007F3D0A" w:rsidRPr="00A32BAD" w:rsidRDefault="007F3D0A" w:rsidP="002A3656">
      <w:pPr>
        <w:spacing w:after="0" w:line="240" w:lineRule="auto"/>
        <w:ind w:firstLine="709"/>
        <w:jc w:val="both"/>
        <w:rPr>
          <w:rFonts w:ascii="Times New Roman" w:hAnsi="Times New Roman"/>
          <w:sz w:val="24"/>
          <w:szCs w:val="24"/>
        </w:rPr>
      </w:pPr>
      <w:r w:rsidRPr="00A32BAD">
        <w:rPr>
          <w:rFonts w:ascii="Times New Roman" w:hAnsi="Times New Roman"/>
          <w:sz w:val="24"/>
          <w:szCs w:val="24"/>
        </w:rPr>
        <w:t>-знания основных принципов антикоррупционной политики государства, формирование позитивного отношения к антикоррупционным мероприятиям;</w:t>
      </w:r>
    </w:p>
    <w:p w:rsidR="007F3D0A" w:rsidRPr="00A32BAD" w:rsidRDefault="007F3D0A" w:rsidP="002A3656">
      <w:pPr>
        <w:spacing w:after="0" w:line="240" w:lineRule="auto"/>
        <w:ind w:firstLine="709"/>
        <w:jc w:val="both"/>
        <w:rPr>
          <w:rFonts w:ascii="Times New Roman" w:hAnsi="Times New Roman"/>
          <w:sz w:val="24"/>
          <w:szCs w:val="24"/>
        </w:rPr>
      </w:pPr>
      <w:r w:rsidRPr="00A32BAD">
        <w:rPr>
          <w:rFonts w:ascii="Times New Roman" w:hAnsi="Times New Roman"/>
          <w:sz w:val="24"/>
          <w:szCs w:val="24"/>
        </w:rPr>
        <w:t>-знание типовых ситуаций взаимодействия с органами государственной власти, содержащих в себе предпосылки для коррупционных проявлений;</w:t>
      </w:r>
    </w:p>
    <w:p w:rsidR="007F3D0A" w:rsidRPr="00A32BAD" w:rsidRDefault="007F3D0A" w:rsidP="002A3656">
      <w:pPr>
        <w:spacing w:after="0" w:line="240" w:lineRule="auto"/>
        <w:ind w:firstLine="709"/>
        <w:jc w:val="both"/>
        <w:rPr>
          <w:rFonts w:ascii="Times New Roman" w:hAnsi="Times New Roman"/>
          <w:sz w:val="24"/>
          <w:szCs w:val="24"/>
        </w:rPr>
      </w:pPr>
      <w:r w:rsidRPr="00A32BAD">
        <w:rPr>
          <w:rFonts w:ascii="Times New Roman" w:hAnsi="Times New Roman"/>
          <w:sz w:val="24"/>
          <w:szCs w:val="24"/>
        </w:rPr>
        <w:t>-умение применять алгоритмы правомерного разрешения конфликтов интересов, возникающих в рамках взаимодействия с представителями органов государственной власти;</w:t>
      </w:r>
    </w:p>
    <w:p w:rsidR="007F3D0A" w:rsidRDefault="007F3D0A" w:rsidP="002A3656">
      <w:pPr>
        <w:spacing w:after="0" w:line="240" w:lineRule="auto"/>
        <w:ind w:firstLine="709"/>
        <w:jc w:val="both"/>
        <w:rPr>
          <w:rFonts w:ascii="Times New Roman" w:hAnsi="Times New Roman"/>
          <w:sz w:val="24"/>
          <w:szCs w:val="24"/>
        </w:rPr>
      </w:pPr>
      <w:r w:rsidRPr="00A32BAD">
        <w:rPr>
          <w:rFonts w:ascii="Times New Roman" w:hAnsi="Times New Roman"/>
          <w:sz w:val="24"/>
          <w:szCs w:val="24"/>
        </w:rPr>
        <w:t>-заинтересованность в участии в мероприятиях, направленных на борьбу с коррупцией.</w:t>
      </w:r>
    </w:p>
    <w:p w:rsidR="00255C47" w:rsidRPr="00255C47" w:rsidRDefault="00255C47" w:rsidP="00255C47">
      <w:pPr>
        <w:autoSpaceDE w:val="0"/>
        <w:autoSpaceDN w:val="0"/>
        <w:adjustRightInd w:val="0"/>
        <w:spacing w:after="0" w:line="240" w:lineRule="auto"/>
        <w:rPr>
          <w:rFonts w:ascii="Times New Roman" w:eastAsiaTheme="minorHAnsi" w:hAnsi="Times New Roman"/>
          <w:color w:val="000000"/>
          <w:sz w:val="24"/>
          <w:szCs w:val="24"/>
        </w:rPr>
      </w:pPr>
    </w:p>
    <w:p w:rsidR="00255C47" w:rsidRPr="00255C47" w:rsidRDefault="00255C47" w:rsidP="00255C47">
      <w:pPr>
        <w:autoSpaceDE w:val="0"/>
        <w:autoSpaceDN w:val="0"/>
        <w:adjustRightInd w:val="0"/>
        <w:spacing w:after="36" w:line="240" w:lineRule="auto"/>
        <w:rPr>
          <w:rFonts w:ascii="Times New Roman" w:eastAsiaTheme="minorHAnsi" w:hAnsi="Times New Roman"/>
          <w:b/>
          <w:color w:val="000000"/>
          <w:sz w:val="24"/>
          <w:szCs w:val="28"/>
        </w:rPr>
      </w:pPr>
      <w:r w:rsidRPr="00255C47">
        <w:rPr>
          <w:rFonts w:ascii="Times New Roman" w:eastAsiaTheme="minorHAnsi" w:hAnsi="Times New Roman"/>
          <w:b/>
          <w:color w:val="000000"/>
          <w:sz w:val="24"/>
          <w:szCs w:val="28"/>
        </w:rPr>
        <w:t xml:space="preserve">7) Организации родительского всеобуча и педагогическое сопровождение семейного воспитания. </w:t>
      </w:r>
    </w:p>
    <w:p w:rsidR="00255C47" w:rsidRPr="00255C47" w:rsidRDefault="00255C47" w:rsidP="00255C47">
      <w:pPr>
        <w:autoSpaceDE w:val="0"/>
        <w:autoSpaceDN w:val="0"/>
        <w:adjustRightInd w:val="0"/>
        <w:spacing w:after="0" w:line="240" w:lineRule="auto"/>
        <w:rPr>
          <w:rFonts w:ascii="Times New Roman" w:eastAsiaTheme="minorHAnsi" w:hAnsi="Times New Roman"/>
          <w:b/>
          <w:color w:val="000000"/>
          <w:sz w:val="24"/>
          <w:szCs w:val="28"/>
        </w:rPr>
      </w:pPr>
      <w:r w:rsidRPr="00255C47">
        <w:rPr>
          <w:rFonts w:ascii="Times New Roman" w:eastAsiaTheme="minorHAnsi" w:hAnsi="Times New Roman"/>
          <w:b/>
          <w:color w:val="000000"/>
          <w:sz w:val="24"/>
          <w:szCs w:val="28"/>
        </w:rPr>
        <w:t xml:space="preserve">8) Расширение информационных ресурсов субъектов и организаций, занимающихся реализации научно обоснованных программ воспитания подрастающего поколения. </w:t>
      </w:r>
    </w:p>
    <w:bookmarkEnd w:id="14"/>
    <w:p w:rsidR="007F3D0A" w:rsidRPr="001A3E1E" w:rsidRDefault="007F3D0A" w:rsidP="001A3E1E">
      <w:pPr>
        <w:jc w:val="both"/>
        <w:rPr>
          <w:rFonts w:ascii="Times New Roman" w:hAnsi="Times New Roman"/>
          <w:b/>
        </w:rPr>
      </w:pPr>
      <w:r w:rsidRPr="001A3E1E">
        <w:rPr>
          <w:rFonts w:ascii="Times New Roman" w:hAnsi="Times New Roman"/>
          <w:b/>
        </w:rPr>
        <w:t>Виды деятельности и формы занятий с обучающимися МАОУ СОШ № 4</w:t>
      </w:r>
    </w:p>
    <w:p w:rsidR="00255C47" w:rsidRPr="00E31498" w:rsidRDefault="00255C47" w:rsidP="00255C47">
      <w:pPr>
        <w:autoSpaceDE w:val="0"/>
        <w:autoSpaceDN w:val="0"/>
        <w:adjustRightInd w:val="0"/>
        <w:spacing w:after="0" w:line="240" w:lineRule="auto"/>
        <w:rPr>
          <w:rFonts w:ascii="Times New Roman" w:eastAsiaTheme="minorHAnsi" w:hAnsi="Times New Roman"/>
          <w:b/>
          <w:color w:val="000000"/>
          <w:sz w:val="24"/>
          <w:szCs w:val="28"/>
        </w:rPr>
      </w:pPr>
      <w:r w:rsidRPr="00E31498">
        <w:rPr>
          <w:rFonts w:ascii="Times New Roman" w:eastAsiaTheme="minorHAnsi" w:hAnsi="Times New Roman"/>
          <w:b/>
          <w:color w:val="000000"/>
          <w:sz w:val="24"/>
          <w:szCs w:val="28"/>
        </w:rPr>
        <w:t xml:space="preserve">1) Приобщение детей к культурному наследию «малой» и «большой» Родины. </w:t>
      </w:r>
    </w:p>
    <w:p w:rsidR="00BF43B5" w:rsidRPr="001A3E1E" w:rsidRDefault="007F3D0A" w:rsidP="001A3E1E">
      <w:pPr>
        <w:jc w:val="both"/>
        <w:rPr>
          <w:rFonts w:ascii="Times New Roman" w:hAnsi="Times New Roman"/>
          <w:b/>
        </w:rPr>
      </w:pPr>
      <w:r w:rsidRPr="00972CBA">
        <w:rPr>
          <w:rFonts w:ascii="Times New Roman" w:hAnsi="Times New Roman"/>
          <w:b/>
        </w:rPr>
        <w:t>Воспитание гражданственности, патриотизма, уважения к правам, свободам и обязанностям человека</w:t>
      </w:r>
    </w:p>
    <w:tbl>
      <w:tblPr>
        <w:tblpPr w:leftFromText="180" w:rightFromText="180" w:vertAnchor="text" w:horzAnchor="margin" w:tblpX="415" w:tblpY="25"/>
        <w:tblW w:w="10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2"/>
        <w:gridCol w:w="5102"/>
      </w:tblGrid>
      <w:tr w:rsidR="007F3D0A" w:rsidRPr="00BD7ED4" w:rsidTr="00A64427">
        <w:tc>
          <w:tcPr>
            <w:tcW w:w="5102" w:type="dxa"/>
          </w:tcPr>
          <w:p w:rsidR="007F3D0A" w:rsidRPr="00A95CAA" w:rsidRDefault="007F3D0A" w:rsidP="00A64427">
            <w:pPr>
              <w:spacing w:after="0" w:line="240" w:lineRule="auto"/>
              <w:ind w:firstLine="709"/>
              <w:jc w:val="both"/>
              <w:rPr>
                <w:rFonts w:ascii="Times New Roman" w:hAnsi="Times New Roman"/>
                <w:sz w:val="24"/>
                <w:szCs w:val="24"/>
              </w:rPr>
            </w:pPr>
            <w:r w:rsidRPr="00A95CAA">
              <w:rPr>
                <w:rFonts w:ascii="Times New Roman" w:hAnsi="Times New Roman"/>
                <w:b/>
                <w:sz w:val="24"/>
                <w:szCs w:val="24"/>
              </w:rPr>
              <w:t>Виды деятельности</w:t>
            </w:r>
          </w:p>
        </w:tc>
        <w:tc>
          <w:tcPr>
            <w:tcW w:w="5102" w:type="dxa"/>
          </w:tcPr>
          <w:p w:rsidR="007F3D0A" w:rsidRPr="00A95CAA" w:rsidRDefault="007F3D0A" w:rsidP="00A64427">
            <w:pPr>
              <w:spacing w:after="0" w:line="240" w:lineRule="auto"/>
              <w:ind w:firstLine="709"/>
              <w:jc w:val="both"/>
              <w:rPr>
                <w:rFonts w:ascii="Times New Roman" w:hAnsi="Times New Roman"/>
                <w:b/>
                <w:sz w:val="24"/>
                <w:szCs w:val="24"/>
              </w:rPr>
            </w:pPr>
            <w:r w:rsidRPr="00A95CAA">
              <w:rPr>
                <w:rFonts w:ascii="Times New Roman" w:hAnsi="Times New Roman"/>
                <w:b/>
                <w:sz w:val="24"/>
                <w:szCs w:val="24"/>
              </w:rPr>
              <w:t>Формы занятий с обучающимися.    Мероприятия</w:t>
            </w:r>
          </w:p>
        </w:tc>
      </w:tr>
      <w:tr w:rsidR="007F3D0A" w:rsidRPr="00BD7ED4" w:rsidTr="00A64427">
        <w:trPr>
          <w:trHeight w:val="416"/>
        </w:trPr>
        <w:tc>
          <w:tcPr>
            <w:tcW w:w="5102" w:type="dxa"/>
          </w:tcPr>
          <w:p w:rsidR="007F3D0A" w:rsidRPr="00A95CAA" w:rsidRDefault="007F3D0A" w:rsidP="00A64427">
            <w:pPr>
              <w:pStyle w:val="a8"/>
              <w:ind w:left="34" w:firstLine="709"/>
              <w:jc w:val="both"/>
              <w:rPr>
                <w:rFonts w:ascii="Times New Roman" w:hAnsi="Times New Roman"/>
              </w:rPr>
            </w:pPr>
            <w:r w:rsidRPr="00A95CAA">
              <w:rPr>
                <w:rFonts w:ascii="Times New Roman" w:hAnsi="Times New Roman"/>
              </w:rPr>
              <w:t>• Изучение</w:t>
            </w:r>
            <w:r w:rsidRPr="00A95CAA">
              <w:rPr>
                <w:rFonts w:ascii="Times New Roman" w:hAnsi="Times New Roman"/>
                <w:i/>
              </w:rPr>
              <w:t xml:space="preserve"> </w:t>
            </w:r>
            <w:r w:rsidRPr="00A95CAA">
              <w:rPr>
                <w:rFonts w:ascii="Times New Roman" w:hAnsi="Times New Roman"/>
              </w:rPr>
              <w:t>Конституции Российской Федерации, получение знаний об основных правах и обязанностях граждан России, о политическом устройстве Российского государства, его институтах, их роли в жизни общества,</w:t>
            </w:r>
            <w:r w:rsidRPr="00A95CAA">
              <w:rPr>
                <w:rFonts w:ascii="Times New Roman" w:hAnsi="Times New Roman"/>
                <w:i/>
              </w:rPr>
              <w:t xml:space="preserve"> </w:t>
            </w:r>
            <w:r w:rsidRPr="00A95CAA">
              <w:rPr>
                <w:rFonts w:ascii="Times New Roman" w:hAnsi="Times New Roman"/>
              </w:rPr>
              <w:t xml:space="preserve">о символах государства </w:t>
            </w:r>
            <w:r w:rsidRPr="00A95CAA">
              <w:rPr>
                <w:rFonts w:ascii="Times New Roman" w:hAnsi="Times New Roman"/>
                <w:i/>
              </w:rPr>
              <w:t xml:space="preserve">— </w:t>
            </w:r>
            <w:r w:rsidRPr="00A95CAA">
              <w:rPr>
                <w:rFonts w:ascii="Times New Roman" w:hAnsi="Times New Roman"/>
              </w:rPr>
              <w:t>Флаге, Гербе России, о флаге и гербе Свердловской области.</w:t>
            </w:r>
          </w:p>
          <w:p w:rsidR="007F3D0A" w:rsidRPr="00A95CAA" w:rsidRDefault="007F3D0A" w:rsidP="00A64427">
            <w:pPr>
              <w:pStyle w:val="a8"/>
              <w:ind w:left="34" w:firstLine="709"/>
              <w:jc w:val="both"/>
              <w:rPr>
                <w:rFonts w:ascii="Times New Roman" w:hAnsi="Times New Roman"/>
              </w:rPr>
            </w:pPr>
            <w:r w:rsidRPr="00A95CAA">
              <w:rPr>
                <w:rFonts w:ascii="Times New Roman" w:hAnsi="Times New Roman"/>
              </w:rPr>
              <w:t>• 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 Знакомство с историей и культурой родного края, народным творчеством, этнокультурными традициями, фольклором, особенностями быта народов России.</w:t>
            </w:r>
          </w:p>
          <w:p w:rsidR="007F3D0A" w:rsidRPr="00A95CAA" w:rsidRDefault="007F3D0A" w:rsidP="00A64427">
            <w:pPr>
              <w:pStyle w:val="a8"/>
              <w:ind w:left="34" w:firstLine="709"/>
              <w:jc w:val="both"/>
              <w:rPr>
                <w:rFonts w:ascii="Times New Roman" w:hAnsi="Times New Roman"/>
              </w:rPr>
            </w:pPr>
            <w:r w:rsidRPr="00A95CAA">
              <w:rPr>
                <w:rFonts w:ascii="Times New Roman" w:hAnsi="Times New Roman"/>
              </w:rPr>
              <w:t xml:space="preserve">• Знакомство с важнейшими событиями в истории нашей страны, содержанием и значением государственных праздников </w:t>
            </w:r>
          </w:p>
          <w:p w:rsidR="007F3D0A" w:rsidRPr="00A95CAA" w:rsidRDefault="007F3D0A" w:rsidP="00A64427">
            <w:pPr>
              <w:pStyle w:val="a8"/>
              <w:ind w:left="34" w:firstLine="709"/>
              <w:jc w:val="both"/>
              <w:rPr>
                <w:rFonts w:ascii="Times New Roman" w:hAnsi="Times New Roman"/>
              </w:rPr>
            </w:pPr>
            <w:r w:rsidRPr="00A95CAA">
              <w:rPr>
                <w:rFonts w:ascii="Times New Roman" w:hAnsi="Times New Roman"/>
              </w:rPr>
              <w:t>•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w:t>
            </w:r>
          </w:p>
          <w:p w:rsidR="007F3D0A" w:rsidRPr="00A95CAA" w:rsidRDefault="007F3D0A" w:rsidP="00A64427">
            <w:pPr>
              <w:pStyle w:val="a8"/>
              <w:ind w:left="34" w:firstLine="709"/>
              <w:jc w:val="both"/>
              <w:rPr>
                <w:rFonts w:ascii="Times New Roman" w:hAnsi="Times New Roman"/>
              </w:rPr>
            </w:pPr>
            <w:r w:rsidRPr="00A95CAA">
              <w:rPr>
                <w:rFonts w:ascii="Times New Roman" w:hAnsi="Times New Roman"/>
              </w:rPr>
              <w:lastRenderedPageBreak/>
              <w:t>• Участие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7F3D0A" w:rsidRPr="00A95CAA" w:rsidRDefault="007F3D0A" w:rsidP="00A64427">
            <w:pPr>
              <w:pStyle w:val="a8"/>
              <w:ind w:left="34" w:firstLine="709"/>
              <w:jc w:val="both"/>
              <w:rPr>
                <w:rFonts w:ascii="Times New Roman" w:hAnsi="Times New Roman"/>
              </w:rPr>
            </w:pPr>
            <w:r w:rsidRPr="00A95CAA">
              <w:rPr>
                <w:rFonts w:ascii="Times New Roman" w:hAnsi="Times New Roman"/>
              </w:rPr>
              <w:t>• Получение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p w:rsidR="007F3D0A" w:rsidRPr="00A95CAA" w:rsidRDefault="007F3D0A" w:rsidP="00A64427">
            <w:pPr>
              <w:pStyle w:val="a8"/>
              <w:ind w:left="34" w:firstLine="709"/>
              <w:jc w:val="both"/>
              <w:rPr>
                <w:rFonts w:ascii="Times New Roman" w:hAnsi="Times New Roman"/>
              </w:rPr>
            </w:pPr>
            <w:r w:rsidRPr="00A95CAA">
              <w:rPr>
                <w:rFonts w:ascii="Times New Roman" w:hAnsi="Times New Roman"/>
              </w:rPr>
              <w:t>• Участие во встречах и беседах с выпускниками своей школы, знакомство с биографиями выпускников, явивших собой достойные примеры гражданственности и патриотизма.</w:t>
            </w:r>
          </w:p>
          <w:p w:rsidR="007F3D0A" w:rsidRPr="00A95CAA" w:rsidRDefault="007F3D0A" w:rsidP="00A64427">
            <w:pPr>
              <w:pStyle w:val="a8"/>
              <w:ind w:left="34" w:firstLine="709"/>
              <w:jc w:val="both"/>
              <w:rPr>
                <w:rFonts w:ascii="Times New Roman" w:hAnsi="Times New Roman"/>
              </w:rPr>
            </w:pPr>
            <w:r w:rsidRPr="00A95CAA">
              <w:rPr>
                <w:rFonts w:ascii="Times New Roman" w:hAnsi="Times New Roman"/>
              </w:rPr>
              <w:t>• Участие в социальных акциях.</w:t>
            </w:r>
          </w:p>
        </w:tc>
        <w:tc>
          <w:tcPr>
            <w:tcW w:w="5102" w:type="dxa"/>
          </w:tcPr>
          <w:p w:rsidR="007F3D0A" w:rsidRPr="00A95CAA" w:rsidRDefault="007F3D0A" w:rsidP="003A07CF">
            <w:pPr>
              <w:pStyle w:val="a8"/>
              <w:numPr>
                <w:ilvl w:val="0"/>
                <w:numId w:val="36"/>
              </w:numPr>
              <w:ind w:hanging="357"/>
              <w:jc w:val="both"/>
              <w:rPr>
                <w:rFonts w:ascii="Times New Roman" w:hAnsi="Times New Roman"/>
              </w:rPr>
            </w:pPr>
            <w:r w:rsidRPr="00A95CAA">
              <w:rPr>
                <w:rFonts w:ascii="Times New Roman" w:hAnsi="Times New Roman"/>
              </w:rPr>
              <w:lastRenderedPageBreak/>
              <w:t>изучение учебных дисциплин,</w:t>
            </w:r>
          </w:p>
          <w:p w:rsidR="007F3D0A" w:rsidRPr="00A95CAA" w:rsidRDefault="007F3D0A" w:rsidP="003A07CF">
            <w:pPr>
              <w:widowControl w:val="0"/>
              <w:numPr>
                <w:ilvl w:val="0"/>
                <w:numId w:val="36"/>
              </w:numPr>
              <w:tabs>
                <w:tab w:val="left" w:pos="317"/>
              </w:tabs>
              <w:autoSpaceDE w:val="0"/>
              <w:autoSpaceDN w:val="0"/>
              <w:adjustRightInd w:val="0"/>
              <w:spacing w:after="0" w:line="240" w:lineRule="auto"/>
              <w:ind w:hanging="357"/>
              <w:jc w:val="both"/>
              <w:rPr>
                <w:rFonts w:ascii="Times New Roman" w:hAnsi="Times New Roman"/>
                <w:sz w:val="24"/>
                <w:szCs w:val="24"/>
              </w:rPr>
            </w:pPr>
            <w:r w:rsidRPr="00A95CAA">
              <w:rPr>
                <w:rFonts w:ascii="Times New Roman" w:hAnsi="Times New Roman"/>
                <w:spacing w:val="-1"/>
                <w:sz w:val="24"/>
                <w:szCs w:val="24"/>
              </w:rPr>
              <w:t>организация деятельности кружков дополнительного образования;</w:t>
            </w:r>
          </w:p>
          <w:p w:rsidR="007F3D0A" w:rsidRPr="00A95CAA" w:rsidRDefault="007F3D0A" w:rsidP="003A07CF">
            <w:pPr>
              <w:pStyle w:val="a8"/>
              <w:numPr>
                <w:ilvl w:val="0"/>
                <w:numId w:val="36"/>
              </w:numPr>
              <w:ind w:hanging="357"/>
              <w:jc w:val="both"/>
              <w:rPr>
                <w:rFonts w:ascii="Times New Roman" w:hAnsi="Times New Roman"/>
              </w:rPr>
            </w:pPr>
            <w:r w:rsidRPr="00A95CAA">
              <w:rPr>
                <w:rFonts w:ascii="Times New Roman" w:hAnsi="Times New Roman"/>
              </w:rPr>
              <w:t xml:space="preserve"> сюжетно-ролевые игры гражданского и историко-патриотического содержания,</w:t>
            </w:r>
          </w:p>
          <w:p w:rsidR="007F3D0A" w:rsidRPr="00A95CAA" w:rsidRDefault="007F3D0A" w:rsidP="003A07CF">
            <w:pPr>
              <w:pStyle w:val="a8"/>
              <w:numPr>
                <w:ilvl w:val="0"/>
                <w:numId w:val="36"/>
              </w:numPr>
              <w:ind w:hanging="357"/>
              <w:jc w:val="both"/>
              <w:rPr>
                <w:rFonts w:ascii="Times New Roman" w:hAnsi="Times New Roman"/>
              </w:rPr>
            </w:pPr>
            <w:r w:rsidRPr="00A95CAA">
              <w:rPr>
                <w:rFonts w:ascii="Times New Roman" w:hAnsi="Times New Roman"/>
              </w:rPr>
              <w:t xml:space="preserve"> просмотр и обсуждение кинофильмов, </w:t>
            </w:r>
          </w:p>
          <w:p w:rsidR="007F3D0A" w:rsidRPr="00A95CAA" w:rsidRDefault="007F3D0A" w:rsidP="003A07CF">
            <w:pPr>
              <w:pStyle w:val="a8"/>
              <w:numPr>
                <w:ilvl w:val="0"/>
                <w:numId w:val="36"/>
              </w:numPr>
              <w:shd w:val="clear" w:color="auto" w:fill="FFFFFF"/>
              <w:ind w:hanging="357"/>
              <w:jc w:val="both"/>
              <w:rPr>
                <w:rFonts w:ascii="Times New Roman" w:hAnsi="Times New Roman"/>
              </w:rPr>
            </w:pPr>
            <w:r w:rsidRPr="00A95CAA">
              <w:rPr>
                <w:rFonts w:ascii="Times New Roman" w:hAnsi="Times New Roman"/>
              </w:rPr>
              <w:t xml:space="preserve">творческих конкурсов, фестивалей, праздников, </w:t>
            </w:r>
          </w:p>
          <w:p w:rsidR="007F3D0A" w:rsidRPr="00A95CAA" w:rsidRDefault="007F3D0A" w:rsidP="003A07CF">
            <w:pPr>
              <w:pStyle w:val="a8"/>
              <w:numPr>
                <w:ilvl w:val="0"/>
                <w:numId w:val="36"/>
              </w:numPr>
              <w:shd w:val="clear" w:color="auto" w:fill="FFFFFF"/>
              <w:ind w:hanging="357"/>
              <w:jc w:val="both"/>
              <w:rPr>
                <w:rFonts w:ascii="Times New Roman" w:hAnsi="Times New Roman"/>
              </w:rPr>
            </w:pPr>
            <w:r w:rsidRPr="00A95CAA">
              <w:rPr>
                <w:rFonts w:ascii="Times New Roman" w:hAnsi="Times New Roman"/>
              </w:rPr>
              <w:t>политинформации</w:t>
            </w:r>
          </w:p>
          <w:p w:rsidR="007F3D0A" w:rsidRPr="00A95CAA" w:rsidRDefault="007F3D0A" w:rsidP="003A07CF">
            <w:pPr>
              <w:widowControl w:val="0"/>
              <w:numPr>
                <w:ilvl w:val="0"/>
                <w:numId w:val="37"/>
              </w:numPr>
              <w:shd w:val="clear" w:color="auto" w:fill="FFFFFF"/>
              <w:autoSpaceDE w:val="0"/>
              <w:autoSpaceDN w:val="0"/>
              <w:adjustRightInd w:val="0"/>
              <w:spacing w:after="0" w:line="240" w:lineRule="auto"/>
              <w:ind w:hanging="357"/>
              <w:jc w:val="both"/>
              <w:rPr>
                <w:rFonts w:ascii="Times New Roman" w:hAnsi="Times New Roman"/>
                <w:sz w:val="24"/>
                <w:szCs w:val="24"/>
              </w:rPr>
            </w:pPr>
            <w:r w:rsidRPr="00A95CAA">
              <w:rPr>
                <w:rFonts w:ascii="Times New Roman" w:hAnsi="Times New Roman"/>
                <w:sz w:val="24"/>
                <w:szCs w:val="24"/>
              </w:rPr>
              <w:t xml:space="preserve">мероприятия в связи с общегосударственными праздниками (Российского Герба и Флага, День Победы, </w:t>
            </w:r>
            <w:proofErr w:type="spellStart"/>
            <w:r w:rsidRPr="00A95CAA">
              <w:rPr>
                <w:rFonts w:ascii="Times New Roman" w:hAnsi="Times New Roman"/>
                <w:sz w:val="24"/>
                <w:szCs w:val="24"/>
              </w:rPr>
              <w:t>Днивоинской</w:t>
            </w:r>
            <w:proofErr w:type="spellEnd"/>
            <w:r w:rsidRPr="00A95CAA">
              <w:rPr>
                <w:rFonts w:ascii="Times New Roman" w:hAnsi="Times New Roman"/>
                <w:sz w:val="24"/>
                <w:szCs w:val="24"/>
              </w:rPr>
              <w:t xml:space="preserve"> славы России, День Конституции и др.),</w:t>
            </w:r>
          </w:p>
          <w:p w:rsidR="007F3D0A" w:rsidRPr="00A95CAA" w:rsidRDefault="007F3D0A" w:rsidP="003A07CF">
            <w:pPr>
              <w:widowControl w:val="0"/>
              <w:numPr>
                <w:ilvl w:val="0"/>
                <w:numId w:val="37"/>
              </w:numPr>
              <w:shd w:val="clear" w:color="auto" w:fill="FFFFFF"/>
              <w:autoSpaceDE w:val="0"/>
              <w:autoSpaceDN w:val="0"/>
              <w:adjustRightInd w:val="0"/>
              <w:spacing w:after="0" w:line="240" w:lineRule="auto"/>
              <w:ind w:hanging="357"/>
              <w:jc w:val="both"/>
              <w:rPr>
                <w:rFonts w:ascii="Times New Roman" w:hAnsi="Times New Roman"/>
                <w:sz w:val="24"/>
                <w:szCs w:val="24"/>
              </w:rPr>
            </w:pPr>
            <w:r w:rsidRPr="00A95CAA">
              <w:rPr>
                <w:rFonts w:ascii="Times New Roman" w:hAnsi="Times New Roman"/>
                <w:sz w:val="24"/>
                <w:szCs w:val="24"/>
              </w:rPr>
              <w:t>диспуты, круглые столы по теме,</w:t>
            </w:r>
          </w:p>
          <w:p w:rsidR="007F3D0A" w:rsidRPr="00A95CAA" w:rsidRDefault="007F3D0A" w:rsidP="003A07CF">
            <w:pPr>
              <w:widowControl w:val="0"/>
              <w:numPr>
                <w:ilvl w:val="0"/>
                <w:numId w:val="37"/>
              </w:numPr>
              <w:shd w:val="clear" w:color="auto" w:fill="FFFFFF"/>
              <w:autoSpaceDE w:val="0"/>
              <w:autoSpaceDN w:val="0"/>
              <w:adjustRightInd w:val="0"/>
              <w:spacing w:after="0" w:line="240" w:lineRule="auto"/>
              <w:ind w:hanging="357"/>
              <w:jc w:val="both"/>
              <w:rPr>
                <w:rFonts w:ascii="Times New Roman" w:hAnsi="Times New Roman"/>
                <w:sz w:val="24"/>
                <w:szCs w:val="24"/>
              </w:rPr>
            </w:pPr>
            <w:r w:rsidRPr="00A95CAA">
              <w:rPr>
                <w:rFonts w:ascii="Times New Roman" w:hAnsi="Times New Roman"/>
                <w:sz w:val="24"/>
                <w:szCs w:val="24"/>
              </w:rPr>
              <w:t>встречи с ветеранами, участниками боевых действий,</w:t>
            </w:r>
          </w:p>
          <w:p w:rsidR="007F3D0A" w:rsidRPr="00A95CAA" w:rsidRDefault="007F3D0A" w:rsidP="003A07CF">
            <w:pPr>
              <w:widowControl w:val="0"/>
              <w:numPr>
                <w:ilvl w:val="0"/>
                <w:numId w:val="37"/>
              </w:numPr>
              <w:shd w:val="clear" w:color="auto" w:fill="FFFFFF"/>
              <w:autoSpaceDE w:val="0"/>
              <w:autoSpaceDN w:val="0"/>
              <w:adjustRightInd w:val="0"/>
              <w:spacing w:after="0" w:line="240" w:lineRule="auto"/>
              <w:ind w:hanging="357"/>
              <w:jc w:val="both"/>
              <w:rPr>
                <w:rFonts w:ascii="Times New Roman" w:hAnsi="Times New Roman"/>
                <w:sz w:val="24"/>
                <w:szCs w:val="24"/>
              </w:rPr>
            </w:pPr>
            <w:r w:rsidRPr="00A95CAA">
              <w:rPr>
                <w:rFonts w:ascii="Times New Roman" w:hAnsi="Times New Roman"/>
                <w:sz w:val="24"/>
                <w:szCs w:val="24"/>
              </w:rPr>
              <w:t xml:space="preserve"> сотрудничество с городским Советом ветеранов,</w:t>
            </w:r>
          </w:p>
          <w:p w:rsidR="007F3D0A" w:rsidRPr="00A95CAA" w:rsidRDefault="007F3D0A" w:rsidP="003A07CF">
            <w:pPr>
              <w:widowControl w:val="0"/>
              <w:numPr>
                <w:ilvl w:val="0"/>
                <w:numId w:val="37"/>
              </w:numPr>
              <w:shd w:val="clear" w:color="auto" w:fill="FFFFFF"/>
              <w:autoSpaceDE w:val="0"/>
              <w:autoSpaceDN w:val="0"/>
              <w:adjustRightInd w:val="0"/>
              <w:spacing w:after="0" w:line="240" w:lineRule="auto"/>
              <w:ind w:hanging="357"/>
              <w:jc w:val="both"/>
              <w:rPr>
                <w:rFonts w:ascii="Times New Roman" w:hAnsi="Times New Roman"/>
                <w:spacing w:val="-1"/>
                <w:sz w:val="24"/>
                <w:szCs w:val="24"/>
              </w:rPr>
            </w:pPr>
            <w:r w:rsidRPr="00A95CAA">
              <w:rPr>
                <w:rFonts w:ascii="Times New Roman" w:hAnsi="Times New Roman"/>
                <w:sz w:val="24"/>
                <w:szCs w:val="24"/>
              </w:rPr>
              <w:t xml:space="preserve"> общешкольные линейки, </w:t>
            </w:r>
            <w:r w:rsidRPr="00A95CAA">
              <w:rPr>
                <w:rFonts w:ascii="Times New Roman" w:hAnsi="Times New Roman"/>
                <w:spacing w:val="-1"/>
                <w:sz w:val="24"/>
                <w:szCs w:val="24"/>
              </w:rPr>
              <w:t xml:space="preserve"> посвящённые Дням воинской славы,</w:t>
            </w:r>
          </w:p>
          <w:p w:rsidR="007F3D0A" w:rsidRPr="00A95CAA" w:rsidRDefault="007F3D0A" w:rsidP="003A07CF">
            <w:pPr>
              <w:widowControl w:val="0"/>
              <w:numPr>
                <w:ilvl w:val="0"/>
                <w:numId w:val="37"/>
              </w:numPr>
              <w:shd w:val="clear" w:color="auto" w:fill="FFFFFF"/>
              <w:autoSpaceDE w:val="0"/>
              <w:autoSpaceDN w:val="0"/>
              <w:adjustRightInd w:val="0"/>
              <w:spacing w:after="0" w:line="240" w:lineRule="auto"/>
              <w:ind w:hanging="357"/>
              <w:jc w:val="both"/>
              <w:rPr>
                <w:rFonts w:ascii="Times New Roman" w:hAnsi="Times New Roman"/>
                <w:spacing w:val="-1"/>
                <w:sz w:val="24"/>
                <w:szCs w:val="24"/>
              </w:rPr>
            </w:pPr>
            <w:r w:rsidRPr="00A95CAA">
              <w:rPr>
                <w:rFonts w:ascii="Times New Roman" w:hAnsi="Times New Roman"/>
                <w:spacing w:val="-1"/>
                <w:sz w:val="24"/>
                <w:szCs w:val="24"/>
              </w:rPr>
              <w:t xml:space="preserve"> </w:t>
            </w:r>
            <w:r w:rsidRPr="00A95CAA">
              <w:rPr>
                <w:rFonts w:ascii="Times New Roman" w:hAnsi="Times New Roman"/>
                <w:sz w:val="24"/>
                <w:szCs w:val="24"/>
              </w:rPr>
              <w:t xml:space="preserve">уроки мужества, </w:t>
            </w:r>
          </w:p>
          <w:p w:rsidR="007F3D0A" w:rsidRPr="00A95CAA" w:rsidRDefault="007F3D0A" w:rsidP="003A07CF">
            <w:pPr>
              <w:widowControl w:val="0"/>
              <w:numPr>
                <w:ilvl w:val="0"/>
                <w:numId w:val="37"/>
              </w:numPr>
              <w:shd w:val="clear" w:color="auto" w:fill="FFFFFF"/>
              <w:autoSpaceDE w:val="0"/>
              <w:autoSpaceDN w:val="0"/>
              <w:adjustRightInd w:val="0"/>
              <w:spacing w:after="0" w:line="240" w:lineRule="auto"/>
              <w:ind w:hanging="357"/>
              <w:jc w:val="both"/>
              <w:rPr>
                <w:rFonts w:ascii="Times New Roman" w:hAnsi="Times New Roman"/>
                <w:spacing w:val="-1"/>
                <w:sz w:val="24"/>
                <w:szCs w:val="24"/>
              </w:rPr>
            </w:pPr>
            <w:r w:rsidRPr="00A95CAA">
              <w:rPr>
                <w:rFonts w:ascii="Times New Roman" w:hAnsi="Times New Roman"/>
                <w:sz w:val="24"/>
                <w:szCs w:val="24"/>
              </w:rPr>
              <w:t xml:space="preserve">выпуск </w:t>
            </w:r>
            <w:r w:rsidRPr="00A95CAA">
              <w:rPr>
                <w:rFonts w:ascii="Times New Roman" w:hAnsi="Times New Roman"/>
                <w:spacing w:val="-1"/>
                <w:sz w:val="24"/>
                <w:szCs w:val="24"/>
              </w:rPr>
              <w:t xml:space="preserve">тематических стенгазет, </w:t>
            </w:r>
          </w:p>
          <w:p w:rsidR="007F3D0A" w:rsidRPr="00A95CAA" w:rsidRDefault="007F3D0A" w:rsidP="003A07CF">
            <w:pPr>
              <w:widowControl w:val="0"/>
              <w:numPr>
                <w:ilvl w:val="0"/>
                <w:numId w:val="37"/>
              </w:numPr>
              <w:shd w:val="clear" w:color="auto" w:fill="FFFFFF"/>
              <w:autoSpaceDE w:val="0"/>
              <w:autoSpaceDN w:val="0"/>
              <w:adjustRightInd w:val="0"/>
              <w:spacing w:after="0" w:line="240" w:lineRule="auto"/>
              <w:ind w:hanging="357"/>
              <w:jc w:val="both"/>
              <w:rPr>
                <w:rFonts w:ascii="Times New Roman" w:hAnsi="Times New Roman"/>
                <w:spacing w:val="-1"/>
                <w:sz w:val="24"/>
                <w:szCs w:val="24"/>
              </w:rPr>
            </w:pPr>
            <w:r w:rsidRPr="00A95CAA">
              <w:rPr>
                <w:rFonts w:ascii="Times New Roman" w:hAnsi="Times New Roman"/>
                <w:spacing w:val="-1"/>
                <w:sz w:val="24"/>
                <w:szCs w:val="24"/>
              </w:rPr>
              <w:t xml:space="preserve">акции "Помоги ветерану", "Подарок ветерану" </w:t>
            </w:r>
          </w:p>
          <w:p w:rsidR="007F3D0A" w:rsidRPr="00A95CAA" w:rsidRDefault="007F3D0A" w:rsidP="003A07CF">
            <w:pPr>
              <w:widowControl w:val="0"/>
              <w:numPr>
                <w:ilvl w:val="0"/>
                <w:numId w:val="37"/>
              </w:numPr>
              <w:shd w:val="clear" w:color="auto" w:fill="FFFFFF"/>
              <w:autoSpaceDE w:val="0"/>
              <w:autoSpaceDN w:val="0"/>
              <w:adjustRightInd w:val="0"/>
              <w:spacing w:after="0" w:line="240" w:lineRule="auto"/>
              <w:ind w:hanging="357"/>
              <w:jc w:val="both"/>
              <w:rPr>
                <w:rFonts w:ascii="Times New Roman" w:hAnsi="Times New Roman"/>
                <w:spacing w:val="-1"/>
                <w:sz w:val="24"/>
                <w:szCs w:val="24"/>
              </w:rPr>
            </w:pPr>
            <w:r w:rsidRPr="00A95CAA">
              <w:rPr>
                <w:rFonts w:ascii="Times New Roman" w:hAnsi="Times New Roman"/>
                <w:spacing w:val="-1"/>
                <w:sz w:val="24"/>
                <w:szCs w:val="24"/>
              </w:rPr>
              <w:t>уборка памятника участникам Гражданской войны,</w:t>
            </w:r>
            <w:r w:rsidR="00272333">
              <w:rPr>
                <w:rFonts w:ascii="Times New Roman" w:hAnsi="Times New Roman"/>
                <w:spacing w:val="-1"/>
                <w:sz w:val="24"/>
                <w:szCs w:val="24"/>
              </w:rPr>
              <w:t xml:space="preserve"> </w:t>
            </w:r>
            <w:r w:rsidRPr="00A95CAA">
              <w:rPr>
                <w:rFonts w:ascii="Times New Roman" w:hAnsi="Times New Roman"/>
                <w:spacing w:val="-1"/>
                <w:sz w:val="24"/>
                <w:szCs w:val="24"/>
              </w:rPr>
              <w:t xml:space="preserve">мемориала на </w:t>
            </w:r>
            <w:r w:rsidRPr="00A95CAA">
              <w:rPr>
                <w:rFonts w:ascii="Times New Roman" w:hAnsi="Times New Roman"/>
                <w:spacing w:val="-1"/>
                <w:sz w:val="24"/>
                <w:szCs w:val="24"/>
              </w:rPr>
              <w:lastRenderedPageBreak/>
              <w:t>площади Победы,</w:t>
            </w:r>
          </w:p>
          <w:p w:rsidR="007F3D0A" w:rsidRPr="00A95CAA" w:rsidRDefault="007F3D0A" w:rsidP="003A07CF">
            <w:pPr>
              <w:widowControl w:val="0"/>
              <w:numPr>
                <w:ilvl w:val="0"/>
                <w:numId w:val="37"/>
              </w:numPr>
              <w:shd w:val="clear" w:color="auto" w:fill="FFFFFF"/>
              <w:autoSpaceDE w:val="0"/>
              <w:autoSpaceDN w:val="0"/>
              <w:adjustRightInd w:val="0"/>
              <w:spacing w:after="0" w:line="240" w:lineRule="auto"/>
              <w:ind w:hanging="357"/>
              <w:jc w:val="both"/>
              <w:rPr>
                <w:rFonts w:ascii="Times New Roman" w:hAnsi="Times New Roman"/>
                <w:sz w:val="24"/>
                <w:szCs w:val="24"/>
              </w:rPr>
            </w:pPr>
            <w:r w:rsidRPr="00A95CAA">
              <w:rPr>
                <w:rFonts w:ascii="Times New Roman" w:hAnsi="Times New Roman"/>
                <w:spacing w:val="-1"/>
                <w:sz w:val="24"/>
                <w:szCs w:val="24"/>
              </w:rPr>
              <w:t>вахта Памяти,</w:t>
            </w:r>
          </w:p>
          <w:p w:rsidR="007F3D0A" w:rsidRPr="00A95CAA" w:rsidRDefault="007F3D0A" w:rsidP="003A07CF">
            <w:pPr>
              <w:widowControl w:val="0"/>
              <w:numPr>
                <w:ilvl w:val="0"/>
                <w:numId w:val="37"/>
              </w:numPr>
              <w:shd w:val="clear" w:color="auto" w:fill="FFFFFF"/>
              <w:autoSpaceDE w:val="0"/>
              <w:autoSpaceDN w:val="0"/>
              <w:adjustRightInd w:val="0"/>
              <w:spacing w:after="0" w:line="240" w:lineRule="auto"/>
              <w:ind w:hanging="357"/>
              <w:jc w:val="both"/>
              <w:rPr>
                <w:rFonts w:ascii="Times New Roman" w:hAnsi="Times New Roman"/>
                <w:sz w:val="24"/>
                <w:szCs w:val="24"/>
              </w:rPr>
            </w:pPr>
            <w:r w:rsidRPr="00A95CAA">
              <w:rPr>
                <w:rFonts w:ascii="Times New Roman" w:hAnsi="Times New Roman"/>
                <w:sz w:val="24"/>
                <w:szCs w:val="24"/>
              </w:rPr>
              <w:t>Общешкольный проект "Книга Памяти",</w:t>
            </w:r>
          </w:p>
          <w:p w:rsidR="007F3D0A" w:rsidRPr="00A95CAA" w:rsidRDefault="007F3D0A" w:rsidP="003A07CF">
            <w:pPr>
              <w:widowControl w:val="0"/>
              <w:numPr>
                <w:ilvl w:val="0"/>
                <w:numId w:val="37"/>
              </w:numPr>
              <w:shd w:val="clear" w:color="auto" w:fill="FFFFFF"/>
              <w:autoSpaceDE w:val="0"/>
              <w:autoSpaceDN w:val="0"/>
              <w:adjustRightInd w:val="0"/>
              <w:spacing w:after="0" w:line="240" w:lineRule="auto"/>
              <w:ind w:hanging="357"/>
              <w:jc w:val="both"/>
              <w:rPr>
                <w:rFonts w:ascii="Times New Roman" w:hAnsi="Times New Roman"/>
                <w:sz w:val="24"/>
                <w:szCs w:val="24"/>
              </w:rPr>
            </w:pPr>
            <w:r w:rsidRPr="00A95CAA">
              <w:rPr>
                <w:rFonts w:ascii="Times New Roman" w:hAnsi="Times New Roman"/>
                <w:sz w:val="24"/>
                <w:szCs w:val="24"/>
              </w:rPr>
              <w:t>участие в общероссийской акции "Бессмертный полк",</w:t>
            </w:r>
          </w:p>
          <w:p w:rsidR="007F3D0A" w:rsidRPr="00A95CAA" w:rsidRDefault="007F3D0A" w:rsidP="003A07CF">
            <w:pPr>
              <w:widowControl w:val="0"/>
              <w:numPr>
                <w:ilvl w:val="0"/>
                <w:numId w:val="37"/>
              </w:numPr>
              <w:shd w:val="clear" w:color="auto" w:fill="FFFFFF"/>
              <w:autoSpaceDE w:val="0"/>
              <w:autoSpaceDN w:val="0"/>
              <w:adjustRightInd w:val="0"/>
              <w:spacing w:after="0" w:line="240" w:lineRule="auto"/>
              <w:ind w:right="125" w:hanging="357"/>
              <w:jc w:val="both"/>
              <w:rPr>
                <w:rFonts w:ascii="Times New Roman" w:hAnsi="Times New Roman"/>
                <w:sz w:val="24"/>
                <w:szCs w:val="24"/>
              </w:rPr>
            </w:pPr>
            <w:r w:rsidRPr="00A95CAA">
              <w:rPr>
                <w:rFonts w:ascii="Times New Roman" w:hAnsi="Times New Roman"/>
                <w:spacing w:val="-1"/>
                <w:sz w:val="24"/>
                <w:szCs w:val="24"/>
              </w:rPr>
              <w:t xml:space="preserve">литературно-музыкальные композиции в честь Дня Победы концерты в городском  доме культуры; </w:t>
            </w:r>
          </w:p>
          <w:p w:rsidR="007F3D0A" w:rsidRPr="00A95CAA" w:rsidRDefault="007F3D0A" w:rsidP="003A07CF">
            <w:pPr>
              <w:widowControl w:val="0"/>
              <w:numPr>
                <w:ilvl w:val="0"/>
                <w:numId w:val="37"/>
              </w:numPr>
              <w:shd w:val="clear" w:color="auto" w:fill="FFFFFF"/>
              <w:autoSpaceDE w:val="0"/>
              <w:autoSpaceDN w:val="0"/>
              <w:adjustRightInd w:val="0"/>
              <w:spacing w:after="0" w:line="240" w:lineRule="auto"/>
              <w:ind w:right="125" w:hanging="357"/>
              <w:jc w:val="both"/>
              <w:rPr>
                <w:rFonts w:ascii="Times New Roman" w:hAnsi="Times New Roman"/>
                <w:sz w:val="24"/>
                <w:szCs w:val="24"/>
              </w:rPr>
            </w:pPr>
            <w:r w:rsidRPr="00A95CAA">
              <w:rPr>
                <w:rFonts w:ascii="Times New Roman" w:hAnsi="Times New Roman"/>
                <w:sz w:val="24"/>
                <w:szCs w:val="24"/>
              </w:rPr>
              <w:t>тематические экскурсии в   городской историко-краеведческий  музей, музеи Свердловской области, "Ночь музеев",</w:t>
            </w:r>
          </w:p>
          <w:p w:rsidR="007F3D0A" w:rsidRPr="00A95CAA" w:rsidRDefault="007F3D0A" w:rsidP="003A07CF">
            <w:pPr>
              <w:widowControl w:val="0"/>
              <w:numPr>
                <w:ilvl w:val="0"/>
                <w:numId w:val="37"/>
              </w:numPr>
              <w:shd w:val="clear" w:color="auto" w:fill="FFFFFF"/>
              <w:autoSpaceDE w:val="0"/>
              <w:autoSpaceDN w:val="0"/>
              <w:adjustRightInd w:val="0"/>
              <w:spacing w:after="0" w:line="240" w:lineRule="auto"/>
              <w:ind w:right="125" w:hanging="357"/>
              <w:jc w:val="both"/>
              <w:rPr>
                <w:rFonts w:ascii="Times New Roman" w:hAnsi="Times New Roman"/>
                <w:sz w:val="24"/>
                <w:szCs w:val="24"/>
              </w:rPr>
            </w:pPr>
            <w:r w:rsidRPr="00A95CAA">
              <w:rPr>
                <w:rFonts w:ascii="Times New Roman" w:hAnsi="Times New Roman"/>
                <w:sz w:val="24"/>
                <w:szCs w:val="24"/>
              </w:rPr>
              <w:t>тематические экскурсии по городам  - героям, городам воинской славы России;</w:t>
            </w:r>
          </w:p>
          <w:p w:rsidR="007F3D0A" w:rsidRPr="00A95CAA" w:rsidRDefault="007F3D0A" w:rsidP="003A07CF">
            <w:pPr>
              <w:widowControl w:val="0"/>
              <w:numPr>
                <w:ilvl w:val="0"/>
                <w:numId w:val="37"/>
              </w:numPr>
              <w:shd w:val="clear" w:color="auto" w:fill="FFFFFF"/>
              <w:autoSpaceDE w:val="0"/>
              <w:autoSpaceDN w:val="0"/>
              <w:adjustRightInd w:val="0"/>
              <w:spacing w:after="0" w:line="240" w:lineRule="auto"/>
              <w:ind w:right="125" w:hanging="357"/>
              <w:jc w:val="both"/>
              <w:rPr>
                <w:rFonts w:ascii="Times New Roman" w:hAnsi="Times New Roman"/>
                <w:sz w:val="24"/>
                <w:szCs w:val="24"/>
              </w:rPr>
            </w:pPr>
            <w:r w:rsidRPr="00A95CAA">
              <w:rPr>
                <w:rFonts w:ascii="Times New Roman" w:hAnsi="Times New Roman"/>
                <w:sz w:val="24"/>
                <w:szCs w:val="24"/>
              </w:rPr>
              <w:t>участия в социальных проектах и мероприятиях, проводимых детско-юношескими организациями,</w:t>
            </w:r>
          </w:p>
          <w:p w:rsidR="007F3D0A" w:rsidRPr="00A95CAA" w:rsidRDefault="007F3D0A" w:rsidP="003A07CF">
            <w:pPr>
              <w:widowControl w:val="0"/>
              <w:numPr>
                <w:ilvl w:val="0"/>
                <w:numId w:val="37"/>
              </w:numPr>
              <w:shd w:val="clear" w:color="auto" w:fill="FFFFFF"/>
              <w:tabs>
                <w:tab w:val="left" w:pos="744"/>
              </w:tabs>
              <w:autoSpaceDE w:val="0"/>
              <w:autoSpaceDN w:val="0"/>
              <w:adjustRightInd w:val="0"/>
              <w:spacing w:after="0" w:line="240" w:lineRule="auto"/>
              <w:ind w:right="103" w:hanging="357"/>
              <w:jc w:val="both"/>
              <w:rPr>
                <w:rFonts w:ascii="Times New Roman" w:hAnsi="Times New Roman"/>
                <w:sz w:val="24"/>
                <w:szCs w:val="24"/>
              </w:rPr>
            </w:pPr>
            <w:r w:rsidRPr="00A95CAA">
              <w:rPr>
                <w:rFonts w:ascii="Times New Roman" w:hAnsi="Times New Roman"/>
                <w:sz w:val="24"/>
                <w:szCs w:val="24"/>
              </w:rPr>
              <w:t>участие в  программах музеев, библиотек города, участие обучающих в муниципальных и региональных мероприятиях патриотической направленности;</w:t>
            </w:r>
          </w:p>
          <w:p w:rsidR="007F3D0A" w:rsidRPr="00CE582B" w:rsidRDefault="007F3D0A" w:rsidP="003A07CF">
            <w:pPr>
              <w:pStyle w:val="a8"/>
              <w:numPr>
                <w:ilvl w:val="0"/>
                <w:numId w:val="37"/>
              </w:numPr>
              <w:shd w:val="clear" w:color="auto" w:fill="FFFFFF"/>
              <w:tabs>
                <w:tab w:val="left" w:pos="744"/>
              </w:tabs>
              <w:ind w:right="125" w:hanging="357"/>
              <w:jc w:val="both"/>
              <w:rPr>
                <w:rFonts w:ascii="Times New Roman" w:hAnsi="Times New Roman"/>
              </w:rPr>
            </w:pPr>
            <w:proofErr w:type="spellStart"/>
            <w:r w:rsidRPr="00CE582B">
              <w:rPr>
                <w:rFonts w:ascii="Times New Roman" w:hAnsi="Times New Roman"/>
              </w:rPr>
              <w:t>военно</w:t>
            </w:r>
            <w:proofErr w:type="spellEnd"/>
            <w:r w:rsidRPr="00CE582B">
              <w:rPr>
                <w:rFonts w:ascii="Times New Roman" w:hAnsi="Times New Roman"/>
              </w:rPr>
              <w:t xml:space="preserve"> -спортивная игра «Зарница";</w:t>
            </w:r>
          </w:p>
          <w:p w:rsidR="007F3D0A" w:rsidRPr="00CE582B" w:rsidRDefault="007F3D0A" w:rsidP="003A07CF">
            <w:pPr>
              <w:pStyle w:val="a8"/>
              <w:numPr>
                <w:ilvl w:val="0"/>
                <w:numId w:val="37"/>
              </w:numPr>
              <w:ind w:hanging="357"/>
              <w:jc w:val="both"/>
              <w:rPr>
                <w:rFonts w:ascii="Times New Roman" w:hAnsi="Times New Roman"/>
              </w:rPr>
            </w:pPr>
            <w:r w:rsidRPr="00CE582B">
              <w:rPr>
                <w:rFonts w:ascii="Times New Roman" w:hAnsi="Times New Roman"/>
              </w:rPr>
              <w:t>ежегодный Смотр строя и песни,</w:t>
            </w:r>
          </w:p>
          <w:p w:rsidR="007F3D0A" w:rsidRPr="00CE582B" w:rsidRDefault="007F3D0A" w:rsidP="003A07CF">
            <w:pPr>
              <w:pStyle w:val="a8"/>
              <w:numPr>
                <w:ilvl w:val="0"/>
                <w:numId w:val="37"/>
              </w:numPr>
              <w:ind w:hanging="357"/>
              <w:jc w:val="both"/>
              <w:rPr>
                <w:rFonts w:ascii="Times New Roman" w:hAnsi="Times New Roman"/>
              </w:rPr>
            </w:pPr>
            <w:r w:rsidRPr="00CE582B">
              <w:rPr>
                <w:rFonts w:ascii="Times New Roman" w:hAnsi="Times New Roman"/>
              </w:rPr>
              <w:t>мероприятия по плану "Месячника патриотизма"</w:t>
            </w:r>
          </w:p>
        </w:tc>
      </w:tr>
    </w:tbl>
    <w:p w:rsidR="00972CBA" w:rsidRDefault="00972CBA" w:rsidP="00972CBA">
      <w:pPr>
        <w:pStyle w:val="a8"/>
        <w:ind w:left="1440"/>
        <w:jc w:val="both"/>
        <w:rPr>
          <w:rFonts w:ascii="Times New Roman" w:hAnsi="Times New Roman"/>
          <w:b/>
        </w:rPr>
      </w:pPr>
    </w:p>
    <w:p w:rsidR="00972CBA" w:rsidRPr="001A3E1E" w:rsidRDefault="00972CBA" w:rsidP="001A3E1E">
      <w:pPr>
        <w:shd w:val="clear" w:color="auto" w:fill="FFFFFF"/>
        <w:spacing w:after="0" w:line="240" w:lineRule="auto"/>
        <w:jc w:val="both"/>
        <w:rPr>
          <w:rFonts w:ascii="Times New Roman" w:hAnsi="Times New Roman"/>
          <w:sz w:val="24"/>
          <w:szCs w:val="28"/>
        </w:rPr>
      </w:pPr>
      <w:r w:rsidRPr="001A3E1E">
        <w:rPr>
          <w:rFonts w:ascii="Times New Roman" w:hAnsi="Times New Roman"/>
          <w:b/>
          <w:bCs/>
          <w:sz w:val="24"/>
          <w:szCs w:val="28"/>
        </w:rPr>
        <w:t>Совместная педагогическая деятельность семьи и школы:</w:t>
      </w:r>
    </w:p>
    <w:p w:rsidR="00972CBA" w:rsidRPr="001A3E1E" w:rsidRDefault="00972CBA" w:rsidP="003A07CF">
      <w:pPr>
        <w:numPr>
          <w:ilvl w:val="0"/>
          <w:numId w:val="50"/>
        </w:numPr>
        <w:shd w:val="clear" w:color="auto" w:fill="FFFFFF"/>
        <w:autoSpaceDE w:val="0"/>
        <w:autoSpaceDN w:val="0"/>
        <w:adjustRightInd w:val="0"/>
        <w:spacing w:after="0" w:line="240" w:lineRule="auto"/>
        <w:jc w:val="both"/>
        <w:rPr>
          <w:rFonts w:ascii="Times New Roman" w:hAnsi="Times New Roman"/>
          <w:sz w:val="24"/>
          <w:szCs w:val="28"/>
        </w:rPr>
      </w:pPr>
      <w:r w:rsidRPr="001A3E1E">
        <w:rPr>
          <w:rFonts w:ascii="Times New Roman" w:hAnsi="Times New Roman"/>
          <w:sz w:val="24"/>
          <w:szCs w:val="28"/>
        </w:rPr>
        <w:t>организация встреч учащихся школы  с родителями-военнослужащими;</w:t>
      </w:r>
    </w:p>
    <w:p w:rsidR="00972CBA" w:rsidRPr="001A3E1E" w:rsidRDefault="00972CBA" w:rsidP="003A07CF">
      <w:pPr>
        <w:numPr>
          <w:ilvl w:val="0"/>
          <w:numId w:val="50"/>
        </w:numPr>
        <w:shd w:val="clear" w:color="auto" w:fill="FFFFFF"/>
        <w:autoSpaceDE w:val="0"/>
        <w:autoSpaceDN w:val="0"/>
        <w:adjustRightInd w:val="0"/>
        <w:spacing w:after="0" w:line="240" w:lineRule="auto"/>
        <w:jc w:val="both"/>
        <w:rPr>
          <w:rFonts w:ascii="Times New Roman" w:hAnsi="Times New Roman"/>
          <w:sz w:val="24"/>
          <w:szCs w:val="28"/>
        </w:rPr>
      </w:pPr>
      <w:r w:rsidRPr="001A3E1E">
        <w:rPr>
          <w:rFonts w:ascii="Times New Roman" w:hAnsi="Times New Roman"/>
          <w:sz w:val="24"/>
          <w:szCs w:val="28"/>
        </w:rPr>
        <w:t>посещение семей, в которых есть (или были) ветераны войны;</w:t>
      </w:r>
    </w:p>
    <w:p w:rsidR="00972CBA" w:rsidRPr="001A3E1E" w:rsidRDefault="00972CBA" w:rsidP="003A07CF">
      <w:pPr>
        <w:numPr>
          <w:ilvl w:val="0"/>
          <w:numId w:val="50"/>
        </w:numPr>
        <w:shd w:val="clear" w:color="auto" w:fill="FFFFFF"/>
        <w:autoSpaceDE w:val="0"/>
        <w:autoSpaceDN w:val="0"/>
        <w:adjustRightInd w:val="0"/>
        <w:spacing w:after="0" w:line="240" w:lineRule="auto"/>
        <w:jc w:val="both"/>
        <w:rPr>
          <w:rFonts w:ascii="Times New Roman" w:hAnsi="Times New Roman"/>
          <w:sz w:val="24"/>
          <w:szCs w:val="28"/>
        </w:rPr>
      </w:pPr>
      <w:r w:rsidRPr="001A3E1E">
        <w:rPr>
          <w:rFonts w:ascii="Times New Roman" w:hAnsi="Times New Roman"/>
          <w:sz w:val="24"/>
          <w:szCs w:val="28"/>
        </w:rPr>
        <w:t>привлечение родителей к подготовке и проведению праздников, мероприятий;</w:t>
      </w:r>
    </w:p>
    <w:p w:rsidR="00972CBA" w:rsidRPr="001A3E1E" w:rsidRDefault="00972CBA" w:rsidP="003A07CF">
      <w:pPr>
        <w:numPr>
          <w:ilvl w:val="0"/>
          <w:numId w:val="50"/>
        </w:numPr>
        <w:shd w:val="clear" w:color="auto" w:fill="FFFFFF"/>
        <w:autoSpaceDE w:val="0"/>
        <w:autoSpaceDN w:val="0"/>
        <w:adjustRightInd w:val="0"/>
        <w:spacing w:after="0" w:line="240" w:lineRule="auto"/>
        <w:jc w:val="both"/>
        <w:rPr>
          <w:rFonts w:ascii="Times New Roman" w:hAnsi="Times New Roman"/>
          <w:sz w:val="24"/>
          <w:szCs w:val="28"/>
        </w:rPr>
      </w:pPr>
      <w:r w:rsidRPr="001A3E1E">
        <w:rPr>
          <w:rFonts w:ascii="Times New Roman" w:hAnsi="Times New Roman"/>
          <w:sz w:val="24"/>
          <w:szCs w:val="28"/>
        </w:rPr>
        <w:t>изучение семейных традиций;</w:t>
      </w:r>
    </w:p>
    <w:p w:rsidR="00972CBA" w:rsidRPr="001A3E1E" w:rsidRDefault="00972CBA" w:rsidP="003A07CF">
      <w:pPr>
        <w:numPr>
          <w:ilvl w:val="0"/>
          <w:numId w:val="50"/>
        </w:numPr>
        <w:shd w:val="clear" w:color="auto" w:fill="FFFFFF"/>
        <w:autoSpaceDE w:val="0"/>
        <w:autoSpaceDN w:val="0"/>
        <w:adjustRightInd w:val="0"/>
        <w:spacing w:after="0" w:line="240" w:lineRule="auto"/>
        <w:jc w:val="both"/>
        <w:rPr>
          <w:rFonts w:ascii="Times New Roman" w:hAnsi="Times New Roman"/>
          <w:sz w:val="24"/>
          <w:szCs w:val="28"/>
        </w:rPr>
      </w:pPr>
      <w:r w:rsidRPr="001A3E1E">
        <w:rPr>
          <w:rFonts w:ascii="Times New Roman" w:hAnsi="Times New Roman"/>
          <w:sz w:val="24"/>
          <w:szCs w:val="28"/>
        </w:rPr>
        <w:t>организация и проведение семейных встреч, конкурсов и викторин;</w:t>
      </w:r>
    </w:p>
    <w:p w:rsidR="00972CBA" w:rsidRPr="001A3E1E" w:rsidRDefault="00972CBA" w:rsidP="003A07CF">
      <w:pPr>
        <w:numPr>
          <w:ilvl w:val="0"/>
          <w:numId w:val="50"/>
        </w:numPr>
        <w:shd w:val="clear" w:color="auto" w:fill="FFFFFF"/>
        <w:autoSpaceDE w:val="0"/>
        <w:autoSpaceDN w:val="0"/>
        <w:adjustRightInd w:val="0"/>
        <w:spacing w:after="0" w:line="240" w:lineRule="auto"/>
        <w:jc w:val="both"/>
        <w:rPr>
          <w:rFonts w:ascii="Times New Roman" w:hAnsi="Times New Roman"/>
          <w:sz w:val="24"/>
          <w:szCs w:val="28"/>
        </w:rPr>
      </w:pPr>
      <w:r w:rsidRPr="001A3E1E">
        <w:rPr>
          <w:rFonts w:ascii="Times New Roman" w:hAnsi="Times New Roman"/>
          <w:sz w:val="24"/>
          <w:szCs w:val="28"/>
        </w:rPr>
        <w:t>организация совместных экскурсий в музеи;</w:t>
      </w:r>
    </w:p>
    <w:p w:rsidR="00972CBA" w:rsidRPr="001A3E1E" w:rsidRDefault="00972CBA" w:rsidP="003A07CF">
      <w:pPr>
        <w:numPr>
          <w:ilvl w:val="0"/>
          <w:numId w:val="50"/>
        </w:numPr>
        <w:shd w:val="clear" w:color="auto" w:fill="FFFFFF"/>
        <w:autoSpaceDE w:val="0"/>
        <w:autoSpaceDN w:val="0"/>
        <w:adjustRightInd w:val="0"/>
        <w:spacing w:after="0" w:line="240" w:lineRule="auto"/>
        <w:jc w:val="both"/>
        <w:rPr>
          <w:rFonts w:ascii="Times New Roman" w:hAnsi="Times New Roman"/>
          <w:sz w:val="24"/>
          <w:szCs w:val="28"/>
        </w:rPr>
      </w:pPr>
      <w:r w:rsidRPr="001A3E1E">
        <w:rPr>
          <w:rFonts w:ascii="Times New Roman" w:hAnsi="Times New Roman"/>
          <w:sz w:val="24"/>
          <w:szCs w:val="28"/>
        </w:rPr>
        <w:t>совместные проекты.</w:t>
      </w:r>
    </w:p>
    <w:p w:rsidR="007B4526" w:rsidRDefault="007B4526" w:rsidP="007B4526">
      <w:pPr>
        <w:pStyle w:val="a8"/>
        <w:jc w:val="both"/>
        <w:rPr>
          <w:rFonts w:ascii="Times New Roman" w:hAnsi="Times New Roman"/>
          <w:b/>
        </w:rPr>
      </w:pPr>
    </w:p>
    <w:p w:rsidR="00272333" w:rsidRPr="00E31498" w:rsidRDefault="00272333" w:rsidP="00272333">
      <w:pPr>
        <w:autoSpaceDE w:val="0"/>
        <w:autoSpaceDN w:val="0"/>
        <w:adjustRightInd w:val="0"/>
        <w:spacing w:after="0" w:line="240" w:lineRule="auto"/>
        <w:rPr>
          <w:rFonts w:ascii="Times New Roman" w:eastAsiaTheme="minorHAnsi" w:hAnsi="Times New Roman"/>
          <w:b/>
          <w:color w:val="000000"/>
          <w:sz w:val="24"/>
          <w:szCs w:val="28"/>
        </w:rPr>
      </w:pPr>
      <w:r w:rsidRPr="00E31498">
        <w:rPr>
          <w:rFonts w:ascii="Times New Roman" w:eastAsiaTheme="minorHAnsi" w:hAnsi="Times New Roman"/>
          <w:b/>
          <w:color w:val="000000"/>
          <w:sz w:val="24"/>
          <w:szCs w:val="28"/>
        </w:rPr>
        <w:t xml:space="preserve">2) Гражданско-патриотическое воспитание и формирование гражданской идентичности. </w:t>
      </w:r>
    </w:p>
    <w:p w:rsidR="007F3D0A" w:rsidRDefault="007F3D0A" w:rsidP="001A3E1E">
      <w:pPr>
        <w:jc w:val="both"/>
        <w:rPr>
          <w:rFonts w:ascii="Times New Roman" w:hAnsi="Times New Roman"/>
          <w:b/>
        </w:rPr>
      </w:pPr>
      <w:r w:rsidRPr="001A3E1E">
        <w:rPr>
          <w:rFonts w:ascii="Times New Roman" w:hAnsi="Times New Roman"/>
          <w:b/>
        </w:rPr>
        <w:t>Воспитание социальной ответственности и компетентности</w:t>
      </w:r>
    </w:p>
    <w:tbl>
      <w:tblPr>
        <w:tblW w:w="1020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2"/>
        <w:gridCol w:w="5102"/>
      </w:tblGrid>
      <w:tr w:rsidR="007F3D0A" w:rsidRPr="00BD7ED4" w:rsidTr="00A64427">
        <w:tc>
          <w:tcPr>
            <w:tcW w:w="5102" w:type="dxa"/>
          </w:tcPr>
          <w:p w:rsidR="007F3D0A" w:rsidRPr="00A95CAA" w:rsidRDefault="007F3D0A" w:rsidP="00A64427">
            <w:pPr>
              <w:spacing w:after="0" w:line="240" w:lineRule="auto"/>
              <w:ind w:firstLine="709"/>
              <w:jc w:val="both"/>
              <w:rPr>
                <w:rFonts w:ascii="Times New Roman" w:hAnsi="Times New Roman"/>
              </w:rPr>
            </w:pPr>
            <w:r w:rsidRPr="00A95CAA">
              <w:rPr>
                <w:rFonts w:ascii="Times New Roman" w:hAnsi="Times New Roman"/>
                <w:b/>
              </w:rPr>
              <w:t>Виды деятельности</w:t>
            </w:r>
          </w:p>
        </w:tc>
        <w:tc>
          <w:tcPr>
            <w:tcW w:w="5102" w:type="dxa"/>
          </w:tcPr>
          <w:p w:rsidR="007F3D0A" w:rsidRPr="00A95CAA" w:rsidRDefault="007F3D0A" w:rsidP="00A64427">
            <w:pPr>
              <w:spacing w:after="0" w:line="240" w:lineRule="auto"/>
              <w:ind w:firstLine="709"/>
              <w:jc w:val="both"/>
              <w:rPr>
                <w:rFonts w:ascii="Times New Roman" w:hAnsi="Times New Roman"/>
                <w:b/>
              </w:rPr>
            </w:pPr>
            <w:r w:rsidRPr="00A95CAA">
              <w:rPr>
                <w:rFonts w:ascii="Times New Roman" w:hAnsi="Times New Roman"/>
                <w:b/>
              </w:rPr>
              <w:t>Формы занятий с обучающимися. Мероприятия</w:t>
            </w:r>
          </w:p>
        </w:tc>
      </w:tr>
      <w:tr w:rsidR="007F3D0A" w:rsidRPr="00BD7ED4" w:rsidTr="00A64427">
        <w:tc>
          <w:tcPr>
            <w:tcW w:w="5102" w:type="dxa"/>
          </w:tcPr>
          <w:p w:rsidR="007F3D0A" w:rsidRPr="00A95CAA" w:rsidRDefault="007F3D0A" w:rsidP="00A64427">
            <w:pPr>
              <w:spacing w:after="0" w:line="240" w:lineRule="auto"/>
              <w:ind w:firstLine="709"/>
              <w:jc w:val="both"/>
              <w:rPr>
                <w:rFonts w:ascii="Times New Roman" w:hAnsi="Times New Roman"/>
              </w:rPr>
            </w:pPr>
            <w:r w:rsidRPr="00A95CAA">
              <w:rPr>
                <w:rFonts w:ascii="Times New Roman" w:hAnsi="Times New Roman"/>
              </w:rPr>
              <w:t>• Активное участие в улучшении школьной среды, доступных сфер жизни окружающего социума.</w:t>
            </w:r>
          </w:p>
          <w:p w:rsidR="007F3D0A" w:rsidRPr="00A95CAA" w:rsidRDefault="007F3D0A" w:rsidP="00A64427">
            <w:pPr>
              <w:spacing w:after="0" w:line="240" w:lineRule="auto"/>
              <w:ind w:firstLine="709"/>
              <w:jc w:val="both"/>
              <w:rPr>
                <w:rFonts w:ascii="Times New Roman" w:hAnsi="Times New Roman"/>
              </w:rPr>
            </w:pPr>
            <w:r w:rsidRPr="00A95CAA">
              <w:rPr>
                <w:rFonts w:ascii="Times New Roman" w:hAnsi="Times New Roman"/>
              </w:rPr>
              <w:t>• Овладение формами и методами самовоспитания: самокритика, самовнушение, самообязательство, эмоционально-мысленный перенос в положение другого человека.</w:t>
            </w:r>
          </w:p>
          <w:p w:rsidR="007F3D0A" w:rsidRPr="00A95CAA" w:rsidRDefault="007F3D0A" w:rsidP="00A64427">
            <w:pPr>
              <w:spacing w:after="0" w:line="240" w:lineRule="auto"/>
              <w:ind w:firstLine="709"/>
              <w:jc w:val="both"/>
              <w:rPr>
                <w:rFonts w:ascii="Times New Roman" w:hAnsi="Times New Roman"/>
              </w:rPr>
            </w:pPr>
            <w:r w:rsidRPr="00A95CAA">
              <w:rPr>
                <w:rFonts w:ascii="Times New Roman" w:hAnsi="Times New Roman"/>
              </w:rPr>
              <w:t>• Активное и осознанное участие в разнообразных видах и типах отношений в основных сферах своей жизнедеятельности: общение, учёба, игра, спорт, творчество, увлечения (хобби).</w:t>
            </w:r>
          </w:p>
          <w:p w:rsidR="007F3D0A" w:rsidRPr="00A95CAA" w:rsidRDefault="007F3D0A" w:rsidP="00A64427">
            <w:pPr>
              <w:spacing w:after="0" w:line="240" w:lineRule="auto"/>
              <w:ind w:firstLine="709"/>
              <w:jc w:val="both"/>
              <w:rPr>
                <w:rFonts w:ascii="Times New Roman" w:hAnsi="Times New Roman"/>
              </w:rPr>
            </w:pPr>
            <w:r w:rsidRPr="00A95CAA">
              <w:rPr>
                <w:rFonts w:ascii="Times New Roman" w:hAnsi="Times New Roman"/>
              </w:rPr>
              <w:lastRenderedPageBreak/>
              <w:t>• Приобретение опыта и осваивание основных форм учебного сотрудничества: сотрудничество со сверстниками и с учителями.</w:t>
            </w:r>
          </w:p>
          <w:p w:rsidR="007F3D0A" w:rsidRPr="00A95CAA" w:rsidRDefault="007F3D0A" w:rsidP="00A64427">
            <w:pPr>
              <w:spacing w:after="0" w:line="240" w:lineRule="auto"/>
              <w:ind w:firstLine="709"/>
              <w:jc w:val="both"/>
              <w:rPr>
                <w:rFonts w:ascii="Times New Roman" w:hAnsi="Times New Roman"/>
              </w:rPr>
            </w:pPr>
            <w:r w:rsidRPr="00A95CAA">
              <w:rPr>
                <w:rFonts w:ascii="Times New Roman" w:hAnsi="Times New Roman"/>
              </w:rPr>
              <w:t>• Участие в организации, осуществлении и развитии школьного самоуправления: участие в принятии решений руководящих органов образовательного учреждения; решение вопросов, связанных с самообслуживанием, поддержанием порядка, дисциплины, дежурства и работы в школе; контролирование выполнения обучающимися основных прав и обязанностей; защита прав обучающихся на всех уровнях управления школой и т. д.</w:t>
            </w:r>
          </w:p>
          <w:p w:rsidR="007F3D0A" w:rsidRPr="00A95CAA" w:rsidRDefault="007F3D0A" w:rsidP="00A64427">
            <w:pPr>
              <w:spacing w:after="0" w:line="240" w:lineRule="auto"/>
              <w:ind w:firstLine="709"/>
              <w:jc w:val="both"/>
              <w:rPr>
                <w:rFonts w:ascii="Times New Roman" w:hAnsi="Times New Roman"/>
              </w:rPr>
            </w:pPr>
            <w:r w:rsidRPr="00A95CAA">
              <w:rPr>
                <w:rFonts w:ascii="Times New Roman" w:hAnsi="Times New Roman"/>
              </w:rPr>
              <w:t>• Участие в разработке (на основе полученных знаний) и  реализации посильных социальных проектов.</w:t>
            </w:r>
          </w:p>
          <w:p w:rsidR="007F3D0A" w:rsidRPr="00A95CAA" w:rsidRDefault="007F3D0A" w:rsidP="00A64427">
            <w:pPr>
              <w:spacing w:after="0" w:line="240" w:lineRule="auto"/>
              <w:ind w:firstLine="709"/>
              <w:jc w:val="both"/>
              <w:rPr>
                <w:rFonts w:ascii="Times New Roman" w:hAnsi="Times New Roman"/>
              </w:rPr>
            </w:pPr>
            <w:r w:rsidRPr="00A95CAA">
              <w:rPr>
                <w:rFonts w:ascii="Times New Roman" w:hAnsi="Times New Roman"/>
              </w:rPr>
              <w:t>• </w:t>
            </w:r>
            <w:proofErr w:type="spellStart"/>
            <w:r w:rsidRPr="00A95CAA">
              <w:rPr>
                <w:rFonts w:ascii="Times New Roman" w:hAnsi="Times New Roman"/>
              </w:rPr>
              <w:t>Реконструирование</w:t>
            </w:r>
            <w:proofErr w:type="spellEnd"/>
            <w:r w:rsidRPr="00A95CAA">
              <w:rPr>
                <w:rFonts w:ascii="Times New Roman" w:hAnsi="Times New Roman"/>
              </w:rPr>
              <w:t xml:space="preserve"> (в форме описаний, презентаций, фото- и видеоматериалов и др.) определённых ситуаций, имитирующих социальные отношения в ходе выполнения ролевых проектов.</w:t>
            </w:r>
          </w:p>
        </w:tc>
        <w:tc>
          <w:tcPr>
            <w:tcW w:w="5102" w:type="dxa"/>
          </w:tcPr>
          <w:p w:rsidR="007F3D0A" w:rsidRPr="00A95CAA" w:rsidRDefault="007F3D0A" w:rsidP="003A07CF">
            <w:pPr>
              <w:pStyle w:val="a8"/>
              <w:numPr>
                <w:ilvl w:val="0"/>
                <w:numId w:val="16"/>
              </w:numPr>
              <w:ind w:left="176" w:hanging="142"/>
              <w:jc w:val="both"/>
              <w:rPr>
                <w:rFonts w:ascii="Times New Roman" w:hAnsi="Times New Roman"/>
              </w:rPr>
            </w:pPr>
            <w:r w:rsidRPr="00A95CAA">
              <w:rPr>
                <w:rFonts w:ascii="Times New Roman" w:hAnsi="Times New Roman"/>
              </w:rPr>
              <w:lastRenderedPageBreak/>
              <w:t> изучение учебных дисциплин,</w:t>
            </w:r>
          </w:p>
          <w:p w:rsidR="007F3D0A" w:rsidRDefault="007F3D0A" w:rsidP="003A07CF">
            <w:pPr>
              <w:widowControl w:val="0"/>
              <w:numPr>
                <w:ilvl w:val="0"/>
                <w:numId w:val="16"/>
              </w:numPr>
              <w:tabs>
                <w:tab w:val="left" w:pos="317"/>
              </w:tabs>
              <w:autoSpaceDE w:val="0"/>
              <w:autoSpaceDN w:val="0"/>
              <w:adjustRightInd w:val="0"/>
              <w:spacing w:after="0" w:line="240" w:lineRule="auto"/>
              <w:ind w:left="175" w:hanging="142"/>
              <w:jc w:val="both"/>
              <w:rPr>
                <w:rFonts w:ascii="Times New Roman" w:hAnsi="Times New Roman"/>
              </w:rPr>
            </w:pPr>
            <w:r w:rsidRPr="00A95CAA">
              <w:rPr>
                <w:rFonts w:ascii="Times New Roman" w:hAnsi="Times New Roman"/>
                <w:spacing w:val="-1"/>
              </w:rPr>
              <w:t>организация деятельности кружков дополнительного образования;</w:t>
            </w:r>
          </w:p>
          <w:p w:rsidR="007F3D0A" w:rsidRDefault="007F3D0A" w:rsidP="003A07CF">
            <w:pPr>
              <w:widowControl w:val="0"/>
              <w:numPr>
                <w:ilvl w:val="0"/>
                <w:numId w:val="16"/>
              </w:numPr>
              <w:tabs>
                <w:tab w:val="left" w:pos="317"/>
              </w:tabs>
              <w:autoSpaceDE w:val="0"/>
              <w:autoSpaceDN w:val="0"/>
              <w:adjustRightInd w:val="0"/>
              <w:spacing w:after="0" w:line="240" w:lineRule="auto"/>
              <w:ind w:left="175" w:hanging="142"/>
              <w:jc w:val="both"/>
              <w:rPr>
                <w:rFonts w:ascii="Times New Roman" w:hAnsi="Times New Roman"/>
              </w:rPr>
            </w:pPr>
            <w:r w:rsidRPr="00A95CAA">
              <w:rPr>
                <w:rFonts w:ascii="Times New Roman" w:hAnsi="Times New Roman"/>
              </w:rPr>
              <w:t>тематические классные часы, беседы, тренинги, лекции  «Твои права и обязанности», "Закон и мы" и др.,</w:t>
            </w:r>
          </w:p>
          <w:p w:rsidR="007F3D0A" w:rsidRDefault="007F3D0A" w:rsidP="003A07CF">
            <w:pPr>
              <w:widowControl w:val="0"/>
              <w:numPr>
                <w:ilvl w:val="0"/>
                <w:numId w:val="16"/>
              </w:numPr>
              <w:tabs>
                <w:tab w:val="left" w:pos="317"/>
              </w:tabs>
              <w:autoSpaceDE w:val="0"/>
              <w:autoSpaceDN w:val="0"/>
              <w:adjustRightInd w:val="0"/>
              <w:spacing w:after="0" w:line="240" w:lineRule="auto"/>
              <w:ind w:left="175" w:hanging="142"/>
              <w:jc w:val="both"/>
              <w:rPr>
                <w:rFonts w:ascii="Times New Roman" w:hAnsi="Times New Roman"/>
              </w:rPr>
            </w:pPr>
            <w:r w:rsidRPr="00A95CAA">
              <w:rPr>
                <w:rFonts w:ascii="Times New Roman" w:hAnsi="Times New Roman"/>
              </w:rPr>
              <w:t>День правовой помощи - 20 ноября,</w:t>
            </w:r>
          </w:p>
          <w:p w:rsidR="007F3D0A" w:rsidRDefault="007F3D0A" w:rsidP="003A07CF">
            <w:pPr>
              <w:widowControl w:val="0"/>
              <w:numPr>
                <w:ilvl w:val="0"/>
                <w:numId w:val="16"/>
              </w:numPr>
              <w:tabs>
                <w:tab w:val="left" w:pos="317"/>
              </w:tabs>
              <w:autoSpaceDE w:val="0"/>
              <w:autoSpaceDN w:val="0"/>
              <w:adjustRightInd w:val="0"/>
              <w:spacing w:after="0" w:line="240" w:lineRule="auto"/>
              <w:ind w:left="175" w:hanging="142"/>
              <w:jc w:val="both"/>
              <w:rPr>
                <w:rFonts w:ascii="Times New Roman" w:hAnsi="Times New Roman"/>
              </w:rPr>
            </w:pPr>
            <w:r w:rsidRPr="00A95CAA">
              <w:rPr>
                <w:rFonts w:ascii="Times New Roman" w:hAnsi="Times New Roman"/>
              </w:rPr>
              <w:t>День самоуправления (октябрь),</w:t>
            </w:r>
          </w:p>
          <w:p w:rsidR="007F3D0A" w:rsidRDefault="007F3D0A" w:rsidP="003A07CF">
            <w:pPr>
              <w:widowControl w:val="0"/>
              <w:numPr>
                <w:ilvl w:val="0"/>
                <w:numId w:val="16"/>
              </w:numPr>
              <w:tabs>
                <w:tab w:val="left" w:pos="317"/>
              </w:tabs>
              <w:autoSpaceDE w:val="0"/>
              <w:autoSpaceDN w:val="0"/>
              <w:adjustRightInd w:val="0"/>
              <w:spacing w:after="0" w:line="240" w:lineRule="auto"/>
              <w:ind w:left="175" w:hanging="142"/>
              <w:jc w:val="both"/>
              <w:rPr>
                <w:rFonts w:ascii="Times New Roman" w:hAnsi="Times New Roman"/>
              </w:rPr>
            </w:pPr>
            <w:r w:rsidRPr="00A95CAA">
              <w:rPr>
                <w:rFonts w:ascii="Times New Roman" w:hAnsi="Times New Roman"/>
              </w:rPr>
              <w:t> День прав человека - 10 декабря,</w:t>
            </w:r>
          </w:p>
          <w:p w:rsidR="007F3D0A" w:rsidRDefault="007F3D0A" w:rsidP="003A07CF">
            <w:pPr>
              <w:widowControl w:val="0"/>
              <w:numPr>
                <w:ilvl w:val="0"/>
                <w:numId w:val="16"/>
              </w:numPr>
              <w:tabs>
                <w:tab w:val="left" w:pos="317"/>
              </w:tabs>
              <w:autoSpaceDE w:val="0"/>
              <w:autoSpaceDN w:val="0"/>
              <w:adjustRightInd w:val="0"/>
              <w:spacing w:after="0" w:line="240" w:lineRule="auto"/>
              <w:ind w:left="175" w:hanging="142"/>
              <w:jc w:val="both"/>
              <w:rPr>
                <w:rFonts w:ascii="Times New Roman" w:hAnsi="Times New Roman"/>
              </w:rPr>
            </w:pPr>
            <w:r w:rsidRPr="00A95CAA">
              <w:rPr>
                <w:rFonts w:ascii="Times New Roman" w:hAnsi="Times New Roman"/>
              </w:rPr>
              <w:t>День защиты детей,</w:t>
            </w:r>
          </w:p>
          <w:p w:rsidR="007F3D0A" w:rsidRDefault="007F3D0A" w:rsidP="003A07CF">
            <w:pPr>
              <w:widowControl w:val="0"/>
              <w:numPr>
                <w:ilvl w:val="0"/>
                <w:numId w:val="16"/>
              </w:numPr>
              <w:tabs>
                <w:tab w:val="left" w:pos="317"/>
              </w:tabs>
              <w:autoSpaceDE w:val="0"/>
              <w:autoSpaceDN w:val="0"/>
              <w:adjustRightInd w:val="0"/>
              <w:spacing w:after="0" w:line="240" w:lineRule="auto"/>
              <w:ind w:left="175" w:hanging="142"/>
              <w:jc w:val="both"/>
              <w:rPr>
                <w:rFonts w:ascii="Times New Roman" w:hAnsi="Times New Roman"/>
              </w:rPr>
            </w:pPr>
            <w:r w:rsidRPr="00A95CAA">
              <w:rPr>
                <w:rFonts w:ascii="Times New Roman" w:hAnsi="Times New Roman"/>
              </w:rPr>
              <w:t>проектная деятельность, социальные проекты, </w:t>
            </w:r>
          </w:p>
          <w:p w:rsidR="007F3D0A" w:rsidRDefault="007F3D0A" w:rsidP="003A07CF">
            <w:pPr>
              <w:widowControl w:val="0"/>
              <w:numPr>
                <w:ilvl w:val="0"/>
                <w:numId w:val="16"/>
              </w:numPr>
              <w:tabs>
                <w:tab w:val="left" w:pos="317"/>
              </w:tabs>
              <w:autoSpaceDE w:val="0"/>
              <w:autoSpaceDN w:val="0"/>
              <w:adjustRightInd w:val="0"/>
              <w:spacing w:after="0" w:line="240" w:lineRule="auto"/>
              <w:ind w:left="175" w:hanging="142"/>
              <w:jc w:val="both"/>
              <w:rPr>
                <w:rFonts w:ascii="Times New Roman" w:hAnsi="Times New Roman"/>
              </w:rPr>
            </w:pPr>
            <w:r w:rsidRPr="00A95CAA">
              <w:rPr>
                <w:rFonts w:ascii="Times New Roman" w:hAnsi="Times New Roman"/>
              </w:rPr>
              <w:t xml:space="preserve">организация предметных недель, </w:t>
            </w:r>
          </w:p>
          <w:p w:rsidR="007F3D0A" w:rsidRDefault="007F3D0A" w:rsidP="003A07CF">
            <w:pPr>
              <w:widowControl w:val="0"/>
              <w:numPr>
                <w:ilvl w:val="0"/>
                <w:numId w:val="16"/>
              </w:numPr>
              <w:tabs>
                <w:tab w:val="left" w:pos="317"/>
              </w:tabs>
              <w:autoSpaceDE w:val="0"/>
              <w:autoSpaceDN w:val="0"/>
              <w:adjustRightInd w:val="0"/>
              <w:spacing w:after="0" w:line="240" w:lineRule="auto"/>
              <w:ind w:left="175" w:hanging="142"/>
              <w:jc w:val="both"/>
              <w:rPr>
                <w:rFonts w:ascii="Times New Roman" w:hAnsi="Times New Roman"/>
              </w:rPr>
            </w:pPr>
            <w:r w:rsidRPr="00A95CAA">
              <w:rPr>
                <w:rFonts w:ascii="Times New Roman" w:hAnsi="Times New Roman"/>
              </w:rPr>
              <w:t xml:space="preserve">организация и проведение игровых программ, </w:t>
            </w:r>
            <w:r w:rsidRPr="00A95CAA">
              <w:rPr>
                <w:rFonts w:ascii="Times New Roman" w:hAnsi="Times New Roman"/>
              </w:rPr>
              <w:lastRenderedPageBreak/>
              <w:t>спортивных  и внеклассных мероприятий (праздники,  походы, экскурсии),</w:t>
            </w:r>
          </w:p>
          <w:p w:rsidR="007F3D0A" w:rsidRPr="00A95CAA" w:rsidRDefault="007F3D0A" w:rsidP="003A07CF">
            <w:pPr>
              <w:widowControl w:val="0"/>
              <w:numPr>
                <w:ilvl w:val="0"/>
                <w:numId w:val="16"/>
              </w:numPr>
              <w:tabs>
                <w:tab w:val="left" w:pos="317"/>
              </w:tabs>
              <w:autoSpaceDE w:val="0"/>
              <w:autoSpaceDN w:val="0"/>
              <w:adjustRightInd w:val="0"/>
              <w:spacing w:after="0" w:line="240" w:lineRule="auto"/>
              <w:ind w:left="175" w:hanging="142"/>
              <w:jc w:val="both"/>
              <w:rPr>
                <w:rFonts w:ascii="Times New Roman" w:hAnsi="Times New Roman"/>
              </w:rPr>
            </w:pPr>
            <w:r w:rsidRPr="00A95CAA">
              <w:rPr>
                <w:rFonts w:ascii="Times New Roman" w:hAnsi="Times New Roman"/>
              </w:rPr>
              <w:t> посещение музеев, экскурсии;</w:t>
            </w:r>
          </w:p>
          <w:p w:rsidR="007F3D0A" w:rsidRPr="00A95CAA" w:rsidRDefault="007F3D0A" w:rsidP="00A64427">
            <w:pPr>
              <w:spacing w:after="0" w:line="240" w:lineRule="auto"/>
              <w:ind w:left="176" w:hanging="142"/>
              <w:jc w:val="both"/>
              <w:rPr>
                <w:rFonts w:ascii="Times New Roman" w:hAnsi="Times New Roman"/>
              </w:rPr>
            </w:pPr>
            <w:r w:rsidRPr="00A95CAA">
              <w:rPr>
                <w:rFonts w:ascii="Times New Roman" w:hAnsi="Times New Roman"/>
              </w:rPr>
              <w:t>• участие в общественной жизни школы и города;</w:t>
            </w:r>
          </w:p>
          <w:p w:rsidR="007F3D0A" w:rsidRPr="00A95CAA" w:rsidRDefault="007F3D0A" w:rsidP="00A64427">
            <w:pPr>
              <w:spacing w:after="0" w:line="240" w:lineRule="auto"/>
              <w:ind w:left="176" w:hanging="142"/>
              <w:jc w:val="both"/>
              <w:rPr>
                <w:rFonts w:ascii="Times New Roman" w:hAnsi="Times New Roman"/>
              </w:rPr>
            </w:pPr>
            <w:r w:rsidRPr="00A95CAA">
              <w:rPr>
                <w:rFonts w:ascii="Times New Roman" w:hAnsi="Times New Roman"/>
              </w:rPr>
              <w:t xml:space="preserve">• участие в школьном самоуправлении, дежурству по школе, по классу, </w:t>
            </w:r>
          </w:p>
          <w:p w:rsidR="007F3D0A" w:rsidRPr="00A95CAA" w:rsidRDefault="007F3D0A" w:rsidP="00A64427">
            <w:pPr>
              <w:spacing w:after="0" w:line="240" w:lineRule="auto"/>
              <w:ind w:left="176" w:hanging="142"/>
              <w:jc w:val="both"/>
              <w:rPr>
                <w:rFonts w:ascii="Times New Roman" w:hAnsi="Times New Roman"/>
              </w:rPr>
            </w:pPr>
            <w:r w:rsidRPr="00A95CAA">
              <w:rPr>
                <w:rFonts w:ascii="Times New Roman" w:hAnsi="Times New Roman"/>
              </w:rPr>
              <w:t>• организация и проведение игровых программ, спортивных  и внеклассных мероприятий (праздники, проекты, походы, экскурсии).</w:t>
            </w:r>
          </w:p>
          <w:p w:rsidR="007F3D0A" w:rsidRPr="00A95CAA" w:rsidRDefault="007F3D0A" w:rsidP="00A64427">
            <w:pPr>
              <w:spacing w:after="0" w:line="240" w:lineRule="auto"/>
              <w:ind w:left="176" w:hanging="142"/>
              <w:jc w:val="both"/>
              <w:rPr>
                <w:rFonts w:ascii="Times New Roman" w:hAnsi="Times New Roman"/>
              </w:rPr>
            </w:pPr>
            <w:r w:rsidRPr="00A95CAA">
              <w:rPr>
                <w:rFonts w:ascii="Times New Roman" w:hAnsi="Times New Roman"/>
              </w:rPr>
              <w:t>•  концерты в доме престарелых, для ветеранов войны и труда в рамках акции «Добра и милосердия»;</w:t>
            </w:r>
          </w:p>
          <w:p w:rsidR="007F3D0A" w:rsidRPr="00A95CAA" w:rsidRDefault="007F3D0A" w:rsidP="00A64427">
            <w:pPr>
              <w:spacing w:after="0" w:line="240" w:lineRule="auto"/>
              <w:ind w:left="176" w:hanging="142"/>
              <w:jc w:val="both"/>
              <w:rPr>
                <w:rFonts w:ascii="Times New Roman" w:hAnsi="Times New Roman"/>
              </w:rPr>
            </w:pPr>
            <w:r w:rsidRPr="00A95CAA">
              <w:rPr>
                <w:rFonts w:ascii="Times New Roman" w:hAnsi="Times New Roman"/>
              </w:rPr>
              <w:t xml:space="preserve"> • участие в областном конкурсе по благоустройству территории, в акции «Родники» ,</w:t>
            </w:r>
          </w:p>
          <w:p w:rsidR="007F3D0A" w:rsidRPr="00A95CAA" w:rsidRDefault="007F3D0A" w:rsidP="003A07CF">
            <w:pPr>
              <w:pStyle w:val="a8"/>
              <w:numPr>
                <w:ilvl w:val="0"/>
                <w:numId w:val="17"/>
              </w:numPr>
              <w:ind w:left="176" w:hanging="142"/>
              <w:jc w:val="both"/>
              <w:rPr>
                <w:rFonts w:ascii="Times New Roman" w:hAnsi="Times New Roman"/>
                <w:sz w:val="22"/>
                <w:szCs w:val="22"/>
              </w:rPr>
            </w:pPr>
            <w:r w:rsidRPr="00A95CAA">
              <w:rPr>
                <w:rFonts w:ascii="Times New Roman" w:hAnsi="Times New Roman"/>
                <w:sz w:val="22"/>
                <w:szCs w:val="22"/>
              </w:rPr>
              <w:t>деятельность волонтёров школы,</w:t>
            </w:r>
          </w:p>
          <w:p w:rsidR="007F3D0A" w:rsidRPr="00A95CAA" w:rsidRDefault="007F3D0A" w:rsidP="003A07CF">
            <w:pPr>
              <w:pStyle w:val="a8"/>
              <w:numPr>
                <w:ilvl w:val="0"/>
                <w:numId w:val="17"/>
              </w:numPr>
              <w:ind w:left="176" w:hanging="142"/>
              <w:jc w:val="both"/>
              <w:rPr>
                <w:rFonts w:ascii="Times New Roman" w:hAnsi="Times New Roman"/>
                <w:sz w:val="22"/>
                <w:szCs w:val="22"/>
              </w:rPr>
            </w:pPr>
            <w:proofErr w:type="spellStart"/>
            <w:r w:rsidRPr="00A95CAA">
              <w:rPr>
                <w:rFonts w:ascii="Times New Roman" w:hAnsi="Times New Roman"/>
                <w:sz w:val="22"/>
                <w:szCs w:val="22"/>
              </w:rPr>
              <w:t>благотоворительные</w:t>
            </w:r>
            <w:proofErr w:type="spellEnd"/>
            <w:r w:rsidRPr="00A95CAA">
              <w:rPr>
                <w:rFonts w:ascii="Times New Roman" w:hAnsi="Times New Roman"/>
                <w:sz w:val="22"/>
                <w:szCs w:val="22"/>
              </w:rPr>
              <w:t xml:space="preserve"> акции  в рамках сотрудничества с приютом для животных    (г. Новоуральск),</w:t>
            </w:r>
          </w:p>
          <w:p w:rsidR="007F3D0A" w:rsidRPr="00A95CAA" w:rsidRDefault="007F3D0A" w:rsidP="003A07CF">
            <w:pPr>
              <w:pStyle w:val="a8"/>
              <w:numPr>
                <w:ilvl w:val="0"/>
                <w:numId w:val="17"/>
              </w:numPr>
              <w:ind w:left="176" w:hanging="142"/>
              <w:jc w:val="both"/>
              <w:rPr>
                <w:rFonts w:ascii="Times New Roman" w:hAnsi="Times New Roman"/>
                <w:sz w:val="22"/>
                <w:szCs w:val="22"/>
              </w:rPr>
            </w:pPr>
            <w:r w:rsidRPr="00A95CAA">
              <w:rPr>
                <w:rFonts w:ascii="Times New Roman" w:hAnsi="Times New Roman"/>
                <w:sz w:val="22"/>
                <w:szCs w:val="22"/>
              </w:rPr>
              <w:t>сотрудничество с городским Советом ветеранов</w:t>
            </w:r>
          </w:p>
          <w:p w:rsidR="007F3D0A" w:rsidRPr="00A95CAA" w:rsidRDefault="007F3D0A" w:rsidP="00A64427">
            <w:pPr>
              <w:spacing w:after="0" w:line="240" w:lineRule="auto"/>
              <w:ind w:firstLine="709"/>
              <w:jc w:val="both"/>
              <w:rPr>
                <w:rFonts w:ascii="Times New Roman" w:hAnsi="Times New Roman"/>
              </w:rPr>
            </w:pPr>
          </w:p>
        </w:tc>
      </w:tr>
    </w:tbl>
    <w:p w:rsidR="001A3E1E" w:rsidRDefault="001A3E1E" w:rsidP="001A3E1E">
      <w:pPr>
        <w:pStyle w:val="a8"/>
        <w:ind w:left="1440"/>
        <w:jc w:val="both"/>
        <w:rPr>
          <w:rFonts w:ascii="Times New Roman" w:hAnsi="Times New Roman"/>
          <w:b/>
        </w:rPr>
      </w:pPr>
    </w:p>
    <w:p w:rsidR="007B4526" w:rsidRPr="001A3E1E" w:rsidRDefault="007B4526" w:rsidP="007B4526">
      <w:pPr>
        <w:shd w:val="clear" w:color="auto" w:fill="FFFFFF"/>
        <w:spacing w:after="0" w:line="240" w:lineRule="auto"/>
        <w:jc w:val="both"/>
        <w:rPr>
          <w:rFonts w:ascii="Times New Roman" w:hAnsi="Times New Roman"/>
          <w:sz w:val="24"/>
          <w:szCs w:val="28"/>
        </w:rPr>
      </w:pPr>
      <w:r w:rsidRPr="001A3E1E">
        <w:rPr>
          <w:rFonts w:ascii="Times New Roman" w:hAnsi="Times New Roman"/>
          <w:b/>
          <w:bCs/>
          <w:sz w:val="24"/>
          <w:szCs w:val="28"/>
        </w:rPr>
        <w:t>Планируемые результаты:</w:t>
      </w:r>
    </w:p>
    <w:p w:rsidR="007B4526" w:rsidRPr="001A3E1E" w:rsidRDefault="007B4526" w:rsidP="007B4526">
      <w:pPr>
        <w:shd w:val="clear" w:color="auto" w:fill="FFFFFF"/>
        <w:spacing w:after="0" w:line="240" w:lineRule="auto"/>
        <w:ind w:firstLine="567"/>
        <w:jc w:val="both"/>
        <w:rPr>
          <w:rFonts w:ascii="Times New Roman" w:hAnsi="Times New Roman"/>
          <w:sz w:val="24"/>
          <w:szCs w:val="28"/>
        </w:rPr>
      </w:pPr>
      <w:r w:rsidRPr="001A3E1E">
        <w:rPr>
          <w:rFonts w:ascii="Times New Roman" w:hAnsi="Times New Roman"/>
          <w:sz w:val="24"/>
          <w:szCs w:val="28"/>
        </w:rPr>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7B4526" w:rsidRPr="001A3E1E" w:rsidRDefault="007B4526" w:rsidP="007B4526">
      <w:pPr>
        <w:shd w:val="clear" w:color="auto" w:fill="FFFFFF"/>
        <w:spacing w:after="0" w:line="240" w:lineRule="auto"/>
        <w:ind w:firstLine="567"/>
        <w:jc w:val="both"/>
        <w:rPr>
          <w:rFonts w:ascii="Times New Roman" w:hAnsi="Times New Roman"/>
          <w:sz w:val="24"/>
          <w:szCs w:val="28"/>
        </w:rPr>
      </w:pPr>
      <w:r w:rsidRPr="001A3E1E">
        <w:rPr>
          <w:rFonts w:ascii="Times New Roman" w:hAnsi="Times New Roman"/>
          <w:sz w:val="24"/>
          <w:szCs w:val="28"/>
        </w:rPr>
        <w:t>В школе формируется личность, осознающая себя частью общества и гражданином своего Отечества, овладевающая следующими компетенциями:</w:t>
      </w:r>
    </w:p>
    <w:p w:rsidR="007B4526" w:rsidRPr="001A3E1E" w:rsidRDefault="007B4526" w:rsidP="003A07CF">
      <w:pPr>
        <w:numPr>
          <w:ilvl w:val="0"/>
          <w:numId w:val="51"/>
        </w:numPr>
        <w:shd w:val="clear" w:color="auto" w:fill="FFFFFF"/>
        <w:autoSpaceDE w:val="0"/>
        <w:autoSpaceDN w:val="0"/>
        <w:adjustRightInd w:val="0"/>
        <w:spacing w:after="0" w:line="240" w:lineRule="auto"/>
        <w:ind w:left="426" w:hanging="284"/>
        <w:jc w:val="both"/>
        <w:rPr>
          <w:rFonts w:ascii="Times New Roman" w:hAnsi="Times New Roman"/>
          <w:sz w:val="24"/>
          <w:szCs w:val="28"/>
        </w:rPr>
      </w:pPr>
      <w:r w:rsidRPr="001A3E1E">
        <w:rPr>
          <w:rFonts w:ascii="Times New Roman" w:hAnsi="Times New Roman"/>
          <w:sz w:val="24"/>
          <w:szCs w:val="28"/>
        </w:rPr>
        <w:t>ценностное отношение к России, своему народу,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7B4526" w:rsidRPr="001A3E1E" w:rsidRDefault="007B4526" w:rsidP="003A07CF">
      <w:pPr>
        <w:numPr>
          <w:ilvl w:val="0"/>
          <w:numId w:val="51"/>
        </w:numPr>
        <w:shd w:val="clear" w:color="auto" w:fill="FFFFFF"/>
        <w:autoSpaceDE w:val="0"/>
        <w:autoSpaceDN w:val="0"/>
        <w:adjustRightInd w:val="0"/>
        <w:spacing w:after="0" w:line="240" w:lineRule="auto"/>
        <w:ind w:left="426" w:hanging="284"/>
        <w:jc w:val="both"/>
        <w:rPr>
          <w:rFonts w:ascii="Times New Roman" w:hAnsi="Times New Roman"/>
          <w:sz w:val="24"/>
          <w:szCs w:val="28"/>
        </w:rPr>
      </w:pPr>
      <w:r w:rsidRPr="001A3E1E">
        <w:rPr>
          <w:rFonts w:ascii="Times New Roman" w:hAnsi="Times New Roman"/>
          <w:sz w:val="24"/>
          <w:szCs w:val="28"/>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 примерах исполнения гражданского и патриотического долга;</w:t>
      </w:r>
    </w:p>
    <w:p w:rsidR="007B4526" w:rsidRPr="001A3E1E" w:rsidRDefault="007B4526" w:rsidP="003A07CF">
      <w:pPr>
        <w:numPr>
          <w:ilvl w:val="0"/>
          <w:numId w:val="51"/>
        </w:numPr>
        <w:shd w:val="clear" w:color="auto" w:fill="FFFFFF"/>
        <w:autoSpaceDE w:val="0"/>
        <w:autoSpaceDN w:val="0"/>
        <w:adjustRightInd w:val="0"/>
        <w:spacing w:after="0" w:line="240" w:lineRule="auto"/>
        <w:ind w:left="426" w:hanging="284"/>
        <w:jc w:val="both"/>
        <w:rPr>
          <w:rFonts w:ascii="Times New Roman" w:hAnsi="Times New Roman"/>
          <w:sz w:val="24"/>
          <w:szCs w:val="28"/>
        </w:rPr>
      </w:pPr>
      <w:r w:rsidRPr="001A3E1E">
        <w:rPr>
          <w:rFonts w:ascii="Times New Roman" w:hAnsi="Times New Roman"/>
          <w:sz w:val="24"/>
          <w:szCs w:val="28"/>
        </w:rPr>
        <w:t>опыт постижения ценностей гражданского общества, национальной истории и культуры;</w:t>
      </w:r>
    </w:p>
    <w:p w:rsidR="007B4526" w:rsidRPr="001A3E1E" w:rsidRDefault="007B4526" w:rsidP="003A07CF">
      <w:pPr>
        <w:numPr>
          <w:ilvl w:val="0"/>
          <w:numId w:val="51"/>
        </w:numPr>
        <w:shd w:val="clear" w:color="auto" w:fill="FFFFFF"/>
        <w:autoSpaceDE w:val="0"/>
        <w:autoSpaceDN w:val="0"/>
        <w:adjustRightInd w:val="0"/>
        <w:spacing w:after="0" w:line="240" w:lineRule="auto"/>
        <w:ind w:left="426" w:hanging="284"/>
        <w:jc w:val="both"/>
        <w:rPr>
          <w:rFonts w:ascii="Times New Roman" w:hAnsi="Times New Roman"/>
          <w:sz w:val="24"/>
          <w:szCs w:val="28"/>
        </w:rPr>
      </w:pPr>
      <w:r w:rsidRPr="001A3E1E">
        <w:rPr>
          <w:rFonts w:ascii="Times New Roman" w:hAnsi="Times New Roman"/>
          <w:sz w:val="24"/>
          <w:szCs w:val="28"/>
        </w:rPr>
        <w:t>опыт ролевого взаимодействия и реализации гражданской, патриотической позиции;</w:t>
      </w:r>
    </w:p>
    <w:p w:rsidR="007B4526" w:rsidRPr="001A3E1E" w:rsidRDefault="007B4526" w:rsidP="003A07CF">
      <w:pPr>
        <w:numPr>
          <w:ilvl w:val="0"/>
          <w:numId w:val="51"/>
        </w:numPr>
        <w:shd w:val="clear" w:color="auto" w:fill="FFFFFF"/>
        <w:autoSpaceDE w:val="0"/>
        <w:autoSpaceDN w:val="0"/>
        <w:adjustRightInd w:val="0"/>
        <w:spacing w:after="0" w:line="240" w:lineRule="auto"/>
        <w:ind w:left="426" w:hanging="284"/>
        <w:jc w:val="both"/>
        <w:rPr>
          <w:rFonts w:ascii="Times New Roman" w:hAnsi="Times New Roman"/>
          <w:sz w:val="24"/>
          <w:szCs w:val="28"/>
        </w:rPr>
      </w:pPr>
      <w:r w:rsidRPr="001A3E1E">
        <w:rPr>
          <w:rFonts w:ascii="Times New Roman" w:hAnsi="Times New Roman"/>
          <w:sz w:val="24"/>
          <w:szCs w:val="28"/>
        </w:rPr>
        <w:t>опыт социальной и межкультурной коммуникации;</w:t>
      </w:r>
    </w:p>
    <w:p w:rsidR="007B4526" w:rsidRPr="001A3E1E" w:rsidRDefault="007B4526" w:rsidP="003A07CF">
      <w:pPr>
        <w:numPr>
          <w:ilvl w:val="0"/>
          <w:numId w:val="51"/>
        </w:numPr>
        <w:shd w:val="clear" w:color="auto" w:fill="FFFFFF"/>
        <w:autoSpaceDE w:val="0"/>
        <w:autoSpaceDN w:val="0"/>
        <w:adjustRightInd w:val="0"/>
        <w:spacing w:after="0" w:line="240" w:lineRule="auto"/>
        <w:ind w:left="426" w:hanging="284"/>
        <w:jc w:val="both"/>
        <w:rPr>
          <w:rFonts w:ascii="Times New Roman" w:hAnsi="Times New Roman"/>
          <w:sz w:val="24"/>
          <w:szCs w:val="28"/>
        </w:rPr>
      </w:pPr>
      <w:r w:rsidRPr="001A3E1E">
        <w:rPr>
          <w:rFonts w:ascii="Times New Roman" w:hAnsi="Times New Roman"/>
          <w:sz w:val="24"/>
          <w:szCs w:val="28"/>
        </w:rPr>
        <w:t>знания о правах и обязанностях человека, гражданина, семьянина, товарища.</w:t>
      </w:r>
    </w:p>
    <w:p w:rsidR="007B4526" w:rsidRDefault="007B4526" w:rsidP="001A3E1E">
      <w:pPr>
        <w:pStyle w:val="a8"/>
        <w:ind w:left="1440"/>
        <w:jc w:val="both"/>
        <w:rPr>
          <w:rFonts w:ascii="Times New Roman" w:hAnsi="Times New Roman"/>
          <w:b/>
        </w:rPr>
      </w:pPr>
    </w:p>
    <w:p w:rsidR="007F3D0A" w:rsidRPr="001222AA" w:rsidRDefault="007F3D0A" w:rsidP="001A3E1E">
      <w:pPr>
        <w:pStyle w:val="a8"/>
        <w:ind w:left="1440"/>
        <w:jc w:val="both"/>
        <w:rPr>
          <w:rFonts w:ascii="Times New Roman" w:hAnsi="Times New Roman"/>
          <w:b/>
        </w:rPr>
      </w:pPr>
      <w:r w:rsidRPr="001222AA">
        <w:rPr>
          <w:rFonts w:ascii="Times New Roman" w:hAnsi="Times New Roman"/>
          <w:b/>
        </w:rPr>
        <w:t>Воспитание нравственных чувств, убеждений, этического сознания</w:t>
      </w:r>
    </w:p>
    <w:tbl>
      <w:tblPr>
        <w:tblW w:w="1020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2"/>
        <w:gridCol w:w="5102"/>
      </w:tblGrid>
      <w:tr w:rsidR="007F3D0A" w:rsidRPr="00BD7ED4" w:rsidTr="00A64427">
        <w:tc>
          <w:tcPr>
            <w:tcW w:w="5102" w:type="dxa"/>
          </w:tcPr>
          <w:p w:rsidR="007F3D0A" w:rsidRPr="00A95CAA" w:rsidRDefault="007F3D0A" w:rsidP="00A64427">
            <w:pPr>
              <w:spacing w:after="0" w:line="240" w:lineRule="auto"/>
              <w:jc w:val="both"/>
              <w:rPr>
                <w:rFonts w:ascii="Times New Roman" w:hAnsi="Times New Roman"/>
                <w:sz w:val="24"/>
                <w:szCs w:val="24"/>
              </w:rPr>
            </w:pPr>
            <w:r w:rsidRPr="00A95CAA">
              <w:rPr>
                <w:rFonts w:ascii="Times New Roman" w:hAnsi="Times New Roman"/>
                <w:b/>
                <w:sz w:val="24"/>
                <w:szCs w:val="24"/>
              </w:rPr>
              <w:t>Виды деятельности</w:t>
            </w:r>
          </w:p>
        </w:tc>
        <w:tc>
          <w:tcPr>
            <w:tcW w:w="5102" w:type="dxa"/>
          </w:tcPr>
          <w:p w:rsidR="007F3D0A" w:rsidRPr="00A95CAA" w:rsidRDefault="007F3D0A" w:rsidP="00A64427">
            <w:pPr>
              <w:spacing w:after="0" w:line="240" w:lineRule="auto"/>
              <w:jc w:val="both"/>
              <w:rPr>
                <w:rFonts w:ascii="Times New Roman" w:hAnsi="Times New Roman"/>
                <w:b/>
                <w:sz w:val="24"/>
                <w:szCs w:val="24"/>
              </w:rPr>
            </w:pPr>
            <w:r w:rsidRPr="00A95CAA">
              <w:rPr>
                <w:rFonts w:ascii="Times New Roman" w:hAnsi="Times New Roman"/>
                <w:b/>
                <w:sz w:val="24"/>
                <w:szCs w:val="24"/>
              </w:rPr>
              <w:t>Формы занятий с обучающимися. Мероприятия</w:t>
            </w:r>
          </w:p>
        </w:tc>
      </w:tr>
      <w:tr w:rsidR="007F3D0A" w:rsidRPr="00BD7ED4" w:rsidTr="00A64427">
        <w:tc>
          <w:tcPr>
            <w:tcW w:w="5102" w:type="dxa"/>
          </w:tcPr>
          <w:p w:rsidR="007F3D0A" w:rsidRPr="00A95CAA" w:rsidRDefault="007F3D0A" w:rsidP="00A64427">
            <w:pPr>
              <w:spacing w:after="0" w:line="240" w:lineRule="auto"/>
              <w:jc w:val="both"/>
              <w:rPr>
                <w:rFonts w:ascii="Times New Roman" w:hAnsi="Times New Roman"/>
                <w:sz w:val="24"/>
                <w:szCs w:val="24"/>
              </w:rPr>
            </w:pPr>
            <w:r w:rsidRPr="00A95CAA">
              <w:rPr>
                <w:rFonts w:ascii="Times New Roman" w:hAnsi="Times New Roman"/>
                <w:sz w:val="24"/>
                <w:szCs w:val="24"/>
              </w:rPr>
              <w:t>• Знакомство с конкретными примерами высоконравственных отношений людей, участие в подготовке и проведении бесед.</w:t>
            </w:r>
          </w:p>
          <w:p w:rsidR="007F3D0A" w:rsidRPr="00A95CAA" w:rsidRDefault="007F3D0A" w:rsidP="00A64427">
            <w:pPr>
              <w:spacing w:after="0" w:line="240" w:lineRule="auto"/>
              <w:jc w:val="both"/>
              <w:rPr>
                <w:rFonts w:ascii="Times New Roman" w:hAnsi="Times New Roman"/>
                <w:sz w:val="24"/>
                <w:szCs w:val="24"/>
              </w:rPr>
            </w:pPr>
            <w:r w:rsidRPr="00A95CAA">
              <w:rPr>
                <w:rFonts w:ascii="Times New Roman" w:hAnsi="Times New Roman"/>
                <w:sz w:val="24"/>
                <w:szCs w:val="24"/>
              </w:rPr>
              <w:t>• Участие в общественно полезном труде в помощь школе, городу, родному краю.</w:t>
            </w:r>
          </w:p>
          <w:p w:rsidR="007F3D0A" w:rsidRPr="00A95CAA" w:rsidRDefault="007F3D0A" w:rsidP="00A64427">
            <w:pPr>
              <w:pStyle w:val="26"/>
              <w:widowControl w:val="0"/>
              <w:spacing w:after="0" w:line="240" w:lineRule="auto"/>
              <w:jc w:val="both"/>
              <w:rPr>
                <w:rFonts w:ascii="Times New Roman" w:hAnsi="Times New Roman"/>
                <w:sz w:val="24"/>
                <w:szCs w:val="24"/>
              </w:rPr>
            </w:pPr>
            <w:r w:rsidRPr="00A95CAA">
              <w:rPr>
                <w:rFonts w:ascii="Times New Roman" w:hAnsi="Times New Roman"/>
                <w:sz w:val="24"/>
                <w:szCs w:val="24"/>
              </w:rPr>
              <w:t>• Добровольное участие в делах благотворительности, милосердия, в оказании помощи нуждающимся, заботе о животных, живых существах, природе.</w:t>
            </w:r>
          </w:p>
          <w:p w:rsidR="007F3D0A" w:rsidRPr="00A95CAA" w:rsidRDefault="007F3D0A" w:rsidP="00A64427">
            <w:pPr>
              <w:spacing w:after="0" w:line="240" w:lineRule="auto"/>
              <w:jc w:val="both"/>
              <w:rPr>
                <w:rFonts w:ascii="Times New Roman" w:hAnsi="Times New Roman"/>
                <w:sz w:val="24"/>
                <w:szCs w:val="24"/>
              </w:rPr>
            </w:pPr>
            <w:r w:rsidRPr="00A95CAA">
              <w:rPr>
                <w:rFonts w:ascii="Times New Roman" w:hAnsi="Times New Roman"/>
                <w:sz w:val="24"/>
                <w:szCs w:val="24"/>
              </w:rPr>
              <w:t xml:space="preserve">• Расширение положительного опыта общения со сверстниками противоположного пола в учёбе, общественной работе, отдыхе, спорте, </w:t>
            </w:r>
            <w:r w:rsidRPr="00A95CAA">
              <w:rPr>
                <w:rFonts w:ascii="Times New Roman" w:hAnsi="Times New Roman"/>
                <w:sz w:val="24"/>
                <w:szCs w:val="24"/>
              </w:rPr>
              <w:lastRenderedPageBreak/>
              <w:t>участие в подготовке и проведении бесед о дружбе, любви, нравственных отношениях.</w:t>
            </w:r>
          </w:p>
          <w:p w:rsidR="007F3D0A" w:rsidRPr="00A95CAA" w:rsidRDefault="007F3D0A" w:rsidP="00A64427">
            <w:pPr>
              <w:spacing w:after="0" w:line="240" w:lineRule="auto"/>
              <w:jc w:val="both"/>
              <w:rPr>
                <w:rFonts w:ascii="Times New Roman" w:hAnsi="Times New Roman"/>
                <w:sz w:val="24"/>
                <w:szCs w:val="24"/>
              </w:rPr>
            </w:pPr>
            <w:r w:rsidRPr="00A95CAA">
              <w:rPr>
                <w:rFonts w:ascii="Times New Roman" w:hAnsi="Times New Roman"/>
                <w:sz w:val="24"/>
                <w:szCs w:val="24"/>
              </w:rPr>
              <w:t>• Получение системных представлений о нравственных взаимоотношениях в семье, расширение опыта позитивного взаимодействия в семье.</w:t>
            </w:r>
          </w:p>
          <w:p w:rsidR="007F3D0A" w:rsidRPr="00A95CAA" w:rsidRDefault="007F3D0A" w:rsidP="00A64427">
            <w:pPr>
              <w:spacing w:after="0" w:line="240" w:lineRule="auto"/>
              <w:jc w:val="both"/>
              <w:rPr>
                <w:rFonts w:ascii="Times New Roman" w:hAnsi="Times New Roman"/>
                <w:sz w:val="24"/>
                <w:szCs w:val="24"/>
              </w:rPr>
            </w:pPr>
            <w:r w:rsidRPr="00A95CAA">
              <w:rPr>
                <w:rFonts w:ascii="Times New Roman" w:hAnsi="Times New Roman"/>
                <w:sz w:val="24"/>
                <w:szCs w:val="24"/>
              </w:rPr>
              <w:t>• Знакомство с деятельностью традиц</w:t>
            </w:r>
            <w:r>
              <w:rPr>
                <w:rFonts w:ascii="Times New Roman" w:hAnsi="Times New Roman"/>
                <w:sz w:val="24"/>
                <w:szCs w:val="24"/>
              </w:rPr>
              <w:t>ионных религиозных организаций.</w:t>
            </w:r>
          </w:p>
        </w:tc>
        <w:tc>
          <w:tcPr>
            <w:tcW w:w="5102" w:type="dxa"/>
          </w:tcPr>
          <w:p w:rsidR="007F3D0A" w:rsidRPr="00A95CAA" w:rsidRDefault="007F3D0A" w:rsidP="00A64427">
            <w:pPr>
              <w:shd w:val="clear" w:color="auto" w:fill="FFFFFF"/>
              <w:tabs>
                <w:tab w:val="left" w:pos="773"/>
              </w:tabs>
              <w:spacing w:after="0" w:line="240" w:lineRule="auto"/>
              <w:jc w:val="both"/>
              <w:rPr>
                <w:rFonts w:ascii="Times New Roman" w:hAnsi="Times New Roman"/>
                <w:sz w:val="24"/>
                <w:szCs w:val="24"/>
              </w:rPr>
            </w:pPr>
            <w:r w:rsidRPr="00A95CAA">
              <w:rPr>
                <w:rFonts w:ascii="Times New Roman" w:hAnsi="Times New Roman"/>
                <w:sz w:val="24"/>
                <w:szCs w:val="24"/>
              </w:rPr>
              <w:lastRenderedPageBreak/>
              <w:t>• изучение учебных дисциплин,</w:t>
            </w:r>
          </w:p>
          <w:p w:rsidR="007F3D0A" w:rsidRPr="00A95CAA" w:rsidRDefault="007F3D0A" w:rsidP="003A07CF">
            <w:pPr>
              <w:numPr>
                <w:ilvl w:val="0"/>
                <w:numId w:val="16"/>
              </w:numPr>
              <w:tabs>
                <w:tab w:val="left" w:pos="318"/>
              </w:tabs>
              <w:spacing w:after="0" w:line="240" w:lineRule="auto"/>
              <w:ind w:left="0" w:firstLine="0"/>
              <w:jc w:val="both"/>
              <w:rPr>
                <w:rFonts w:ascii="Times New Roman" w:hAnsi="Times New Roman"/>
                <w:sz w:val="24"/>
                <w:szCs w:val="24"/>
              </w:rPr>
            </w:pPr>
            <w:r w:rsidRPr="00A95CAA">
              <w:rPr>
                <w:rFonts w:ascii="Times New Roman" w:hAnsi="Times New Roman"/>
                <w:sz w:val="24"/>
                <w:szCs w:val="24"/>
              </w:rPr>
              <w:t>элективный курс по этике и толерантности    общения « Я и    другие»,</w:t>
            </w:r>
          </w:p>
          <w:p w:rsidR="007F3D0A" w:rsidRPr="00A95CAA" w:rsidRDefault="007F3D0A" w:rsidP="00A64427">
            <w:pPr>
              <w:shd w:val="clear" w:color="auto" w:fill="FFFFFF"/>
              <w:tabs>
                <w:tab w:val="left" w:pos="773"/>
              </w:tabs>
              <w:spacing w:after="0" w:line="240" w:lineRule="auto"/>
              <w:jc w:val="both"/>
              <w:rPr>
                <w:rFonts w:ascii="Times New Roman" w:hAnsi="Times New Roman"/>
                <w:sz w:val="24"/>
                <w:szCs w:val="24"/>
              </w:rPr>
            </w:pPr>
            <w:r w:rsidRPr="00A95CAA">
              <w:rPr>
                <w:rFonts w:ascii="Times New Roman" w:hAnsi="Times New Roman"/>
                <w:sz w:val="24"/>
                <w:szCs w:val="24"/>
              </w:rPr>
              <w:t xml:space="preserve">• тематические беседы </w:t>
            </w:r>
            <w:proofErr w:type="spellStart"/>
            <w:r w:rsidRPr="00A95CAA">
              <w:rPr>
                <w:rFonts w:ascii="Times New Roman" w:hAnsi="Times New Roman"/>
                <w:sz w:val="24"/>
                <w:szCs w:val="24"/>
              </w:rPr>
              <w:t>нравсвенно</w:t>
            </w:r>
            <w:proofErr w:type="spellEnd"/>
            <w:r w:rsidRPr="00A95CAA">
              <w:rPr>
                <w:rFonts w:ascii="Times New Roman" w:hAnsi="Times New Roman"/>
                <w:sz w:val="24"/>
                <w:szCs w:val="24"/>
              </w:rPr>
              <w:t>-этической направленности;</w:t>
            </w:r>
          </w:p>
          <w:p w:rsidR="007F3D0A" w:rsidRPr="00A95CAA" w:rsidRDefault="007F3D0A" w:rsidP="00A64427">
            <w:pPr>
              <w:shd w:val="clear" w:color="auto" w:fill="FFFFFF"/>
              <w:tabs>
                <w:tab w:val="left" w:pos="773"/>
              </w:tabs>
              <w:spacing w:after="0" w:line="240" w:lineRule="auto"/>
              <w:jc w:val="both"/>
              <w:rPr>
                <w:rFonts w:ascii="Times New Roman" w:hAnsi="Times New Roman"/>
                <w:sz w:val="24"/>
                <w:szCs w:val="24"/>
              </w:rPr>
            </w:pPr>
            <w:r w:rsidRPr="00A95CAA">
              <w:rPr>
                <w:rFonts w:ascii="Times New Roman" w:hAnsi="Times New Roman"/>
                <w:sz w:val="24"/>
                <w:szCs w:val="24"/>
              </w:rPr>
              <w:t>• классные часы по этике и эстетике, духовности и нравственности;</w:t>
            </w:r>
          </w:p>
          <w:p w:rsidR="007F3D0A" w:rsidRPr="00A95CAA" w:rsidRDefault="007F3D0A" w:rsidP="003A07CF">
            <w:pPr>
              <w:pStyle w:val="a8"/>
              <w:numPr>
                <w:ilvl w:val="0"/>
                <w:numId w:val="18"/>
              </w:numPr>
              <w:shd w:val="clear" w:color="auto" w:fill="FFFFFF"/>
              <w:tabs>
                <w:tab w:val="left" w:pos="318"/>
                <w:tab w:val="left" w:pos="682"/>
              </w:tabs>
              <w:ind w:left="0" w:firstLine="0"/>
              <w:jc w:val="both"/>
              <w:rPr>
                <w:rFonts w:ascii="Times New Roman" w:hAnsi="Times New Roman"/>
              </w:rPr>
            </w:pPr>
            <w:r w:rsidRPr="00A95CAA">
              <w:rPr>
                <w:rFonts w:ascii="Times New Roman" w:hAnsi="Times New Roman"/>
              </w:rPr>
              <w:t>проведение экологических субботников, акция "Чистый берег";</w:t>
            </w:r>
          </w:p>
          <w:p w:rsidR="007F3D0A" w:rsidRPr="00A95CAA" w:rsidRDefault="007F3D0A" w:rsidP="003A07CF">
            <w:pPr>
              <w:pStyle w:val="a8"/>
              <w:numPr>
                <w:ilvl w:val="0"/>
                <w:numId w:val="18"/>
              </w:numPr>
              <w:shd w:val="clear" w:color="auto" w:fill="FFFFFF"/>
              <w:tabs>
                <w:tab w:val="left" w:pos="318"/>
                <w:tab w:val="left" w:pos="682"/>
              </w:tabs>
              <w:ind w:left="0" w:firstLine="0"/>
              <w:jc w:val="both"/>
              <w:rPr>
                <w:rFonts w:ascii="Times New Roman" w:hAnsi="Times New Roman"/>
              </w:rPr>
            </w:pPr>
            <w:r w:rsidRPr="00A95CAA">
              <w:rPr>
                <w:rFonts w:ascii="Times New Roman" w:hAnsi="Times New Roman"/>
              </w:rPr>
              <w:t>благоустройство территории школы, города,</w:t>
            </w:r>
          </w:p>
          <w:p w:rsidR="007F3D0A" w:rsidRPr="00A95CAA" w:rsidRDefault="007F3D0A" w:rsidP="00A64427">
            <w:pPr>
              <w:spacing w:after="0" w:line="240" w:lineRule="auto"/>
              <w:jc w:val="both"/>
              <w:rPr>
                <w:rFonts w:ascii="Times New Roman" w:hAnsi="Times New Roman"/>
                <w:sz w:val="24"/>
                <w:szCs w:val="24"/>
              </w:rPr>
            </w:pPr>
            <w:r w:rsidRPr="00A95CAA">
              <w:rPr>
                <w:rFonts w:ascii="Times New Roman" w:hAnsi="Times New Roman"/>
                <w:sz w:val="24"/>
                <w:szCs w:val="24"/>
              </w:rPr>
              <w:t xml:space="preserve">• проведение дня Пожилого человека, акция "Милосердие" </w:t>
            </w:r>
          </w:p>
          <w:p w:rsidR="007F3D0A" w:rsidRPr="00A95CAA" w:rsidRDefault="007F3D0A" w:rsidP="003A07CF">
            <w:pPr>
              <w:widowControl w:val="0"/>
              <w:numPr>
                <w:ilvl w:val="0"/>
                <w:numId w:val="19"/>
              </w:numPr>
              <w:autoSpaceDE w:val="0"/>
              <w:autoSpaceDN w:val="0"/>
              <w:adjustRightInd w:val="0"/>
              <w:spacing w:after="0" w:line="240" w:lineRule="auto"/>
              <w:ind w:left="34" w:firstLine="0"/>
              <w:jc w:val="both"/>
              <w:rPr>
                <w:rFonts w:ascii="Times New Roman" w:hAnsi="Times New Roman"/>
                <w:sz w:val="24"/>
                <w:szCs w:val="24"/>
              </w:rPr>
            </w:pPr>
            <w:r w:rsidRPr="00A95CAA">
              <w:rPr>
                <w:rFonts w:ascii="Times New Roman" w:hAnsi="Times New Roman"/>
                <w:sz w:val="24"/>
                <w:szCs w:val="24"/>
              </w:rPr>
              <w:lastRenderedPageBreak/>
              <w:t>Общешкольный проект "Книга Памяти</w:t>
            </w:r>
          </w:p>
          <w:p w:rsidR="007F3D0A" w:rsidRPr="00A95CAA" w:rsidRDefault="007F3D0A" w:rsidP="003A07CF">
            <w:pPr>
              <w:widowControl w:val="0"/>
              <w:numPr>
                <w:ilvl w:val="0"/>
                <w:numId w:val="19"/>
              </w:numPr>
              <w:autoSpaceDE w:val="0"/>
              <w:autoSpaceDN w:val="0"/>
              <w:adjustRightInd w:val="0"/>
              <w:spacing w:after="0" w:line="240" w:lineRule="auto"/>
              <w:ind w:left="34" w:firstLine="0"/>
              <w:jc w:val="both"/>
              <w:rPr>
                <w:rFonts w:ascii="Times New Roman" w:hAnsi="Times New Roman"/>
                <w:sz w:val="24"/>
                <w:szCs w:val="24"/>
              </w:rPr>
            </w:pPr>
            <w:r w:rsidRPr="00A95CAA">
              <w:rPr>
                <w:rFonts w:ascii="Times New Roman" w:hAnsi="Times New Roman"/>
                <w:sz w:val="24"/>
                <w:szCs w:val="24"/>
              </w:rPr>
              <w:t>День открытых дверей,</w:t>
            </w:r>
          </w:p>
          <w:p w:rsidR="007F3D0A" w:rsidRPr="00A95CAA" w:rsidRDefault="007F3D0A" w:rsidP="00A64427">
            <w:pPr>
              <w:spacing w:after="0" w:line="240" w:lineRule="auto"/>
              <w:jc w:val="both"/>
              <w:rPr>
                <w:rFonts w:ascii="Times New Roman" w:hAnsi="Times New Roman"/>
                <w:sz w:val="24"/>
                <w:szCs w:val="24"/>
              </w:rPr>
            </w:pPr>
            <w:r w:rsidRPr="00A95CAA">
              <w:rPr>
                <w:rFonts w:ascii="Times New Roman" w:hAnsi="Times New Roman"/>
                <w:sz w:val="24"/>
                <w:szCs w:val="24"/>
              </w:rPr>
              <w:t xml:space="preserve"> • проведение бесед о семье, открытых семейных праздников (День Матери, "Папа, мама, я - спортивная семья" и др.), выполнение совместно с родителями творческих проектов и презентаций, </w:t>
            </w:r>
          </w:p>
          <w:p w:rsidR="007F3D0A" w:rsidRPr="00A95CAA" w:rsidRDefault="007F3D0A" w:rsidP="00A64427">
            <w:pPr>
              <w:spacing w:after="0" w:line="240" w:lineRule="auto"/>
              <w:jc w:val="both"/>
              <w:rPr>
                <w:rFonts w:ascii="Times New Roman" w:hAnsi="Times New Roman"/>
                <w:sz w:val="24"/>
                <w:szCs w:val="24"/>
              </w:rPr>
            </w:pPr>
            <w:r w:rsidRPr="00A95CAA">
              <w:rPr>
                <w:rFonts w:ascii="Times New Roman" w:hAnsi="Times New Roman"/>
                <w:sz w:val="24"/>
                <w:szCs w:val="24"/>
              </w:rPr>
              <w:t xml:space="preserve">• изучение курса «Основы духовно – нравственной культуры народов России»; </w:t>
            </w:r>
          </w:p>
          <w:p w:rsidR="007F3D0A" w:rsidRPr="00A95CAA" w:rsidRDefault="007F3D0A" w:rsidP="003A07CF">
            <w:pPr>
              <w:widowControl w:val="0"/>
              <w:numPr>
                <w:ilvl w:val="0"/>
                <w:numId w:val="19"/>
              </w:numPr>
              <w:autoSpaceDE w:val="0"/>
              <w:autoSpaceDN w:val="0"/>
              <w:adjustRightInd w:val="0"/>
              <w:spacing w:after="0" w:line="240" w:lineRule="auto"/>
              <w:ind w:left="34" w:firstLine="0"/>
              <w:jc w:val="both"/>
              <w:rPr>
                <w:rFonts w:ascii="Times New Roman" w:hAnsi="Times New Roman"/>
                <w:sz w:val="24"/>
                <w:szCs w:val="24"/>
              </w:rPr>
            </w:pPr>
            <w:r w:rsidRPr="00A95CAA">
              <w:rPr>
                <w:rFonts w:ascii="Times New Roman" w:hAnsi="Times New Roman"/>
                <w:sz w:val="24"/>
                <w:szCs w:val="24"/>
              </w:rPr>
              <w:t>экскурсии в соборы, в места богослужения, добровольное участие в религиозных праздниках и встречах с религиозными деятелями, участие в проектах по данной теме.</w:t>
            </w:r>
          </w:p>
        </w:tc>
      </w:tr>
    </w:tbl>
    <w:p w:rsidR="001222AA" w:rsidRDefault="001222AA" w:rsidP="007F3D0A">
      <w:pPr>
        <w:tabs>
          <w:tab w:val="left" w:pos="8100"/>
        </w:tabs>
        <w:spacing w:after="0" w:line="240" w:lineRule="auto"/>
        <w:jc w:val="both"/>
        <w:rPr>
          <w:rFonts w:ascii="Times New Roman" w:hAnsi="Times New Roman"/>
          <w:b/>
        </w:rPr>
      </w:pPr>
    </w:p>
    <w:p w:rsidR="001222AA" w:rsidRPr="001A3E1E" w:rsidRDefault="001222AA" w:rsidP="001A3E1E">
      <w:pPr>
        <w:tabs>
          <w:tab w:val="left" w:pos="8100"/>
        </w:tabs>
        <w:spacing w:after="0" w:line="240" w:lineRule="auto"/>
        <w:jc w:val="both"/>
        <w:rPr>
          <w:rFonts w:ascii="Times New Roman" w:hAnsi="Times New Roman"/>
          <w:sz w:val="24"/>
          <w:szCs w:val="24"/>
        </w:rPr>
      </w:pPr>
    </w:p>
    <w:p w:rsidR="001222AA" w:rsidRPr="001A3E1E" w:rsidRDefault="001222AA" w:rsidP="001A3E1E">
      <w:pPr>
        <w:shd w:val="clear" w:color="auto" w:fill="FFFFFF"/>
        <w:spacing w:after="0" w:line="240" w:lineRule="auto"/>
        <w:jc w:val="both"/>
        <w:rPr>
          <w:rFonts w:ascii="Times New Roman" w:hAnsi="Times New Roman"/>
          <w:sz w:val="24"/>
          <w:szCs w:val="24"/>
        </w:rPr>
      </w:pPr>
      <w:r w:rsidRPr="001A3E1E">
        <w:rPr>
          <w:rFonts w:ascii="Times New Roman" w:hAnsi="Times New Roman"/>
          <w:sz w:val="24"/>
          <w:szCs w:val="24"/>
        </w:rPr>
        <w:tab/>
      </w:r>
      <w:r w:rsidRPr="001A3E1E">
        <w:rPr>
          <w:rFonts w:ascii="Times New Roman" w:hAnsi="Times New Roman"/>
          <w:b/>
          <w:bCs/>
          <w:sz w:val="24"/>
          <w:szCs w:val="24"/>
        </w:rPr>
        <w:t>Совместная педагогическая деятельность семьи и школы:</w:t>
      </w:r>
    </w:p>
    <w:p w:rsidR="001222AA" w:rsidRPr="001A3E1E" w:rsidRDefault="001222AA" w:rsidP="003A07CF">
      <w:pPr>
        <w:numPr>
          <w:ilvl w:val="0"/>
          <w:numId w:val="53"/>
        </w:numPr>
        <w:shd w:val="clear" w:color="auto" w:fill="FFFFFF"/>
        <w:autoSpaceDE w:val="0"/>
        <w:autoSpaceDN w:val="0"/>
        <w:adjustRightInd w:val="0"/>
        <w:spacing w:after="0" w:line="240" w:lineRule="auto"/>
        <w:jc w:val="both"/>
        <w:rPr>
          <w:rFonts w:ascii="Times New Roman" w:hAnsi="Times New Roman"/>
          <w:sz w:val="24"/>
          <w:szCs w:val="24"/>
        </w:rPr>
      </w:pPr>
      <w:r w:rsidRPr="001A3E1E">
        <w:rPr>
          <w:rFonts w:ascii="Times New Roman" w:hAnsi="Times New Roman"/>
          <w:sz w:val="24"/>
          <w:szCs w:val="24"/>
        </w:rPr>
        <w:t>оформление информационных стендов;</w:t>
      </w:r>
    </w:p>
    <w:p w:rsidR="001222AA" w:rsidRPr="001A3E1E" w:rsidRDefault="001222AA" w:rsidP="003A07CF">
      <w:pPr>
        <w:numPr>
          <w:ilvl w:val="0"/>
          <w:numId w:val="53"/>
        </w:numPr>
        <w:shd w:val="clear" w:color="auto" w:fill="FFFFFF"/>
        <w:autoSpaceDE w:val="0"/>
        <w:autoSpaceDN w:val="0"/>
        <w:adjustRightInd w:val="0"/>
        <w:spacing w:after="0" w:line="240" w:lineRule="auto"/>
        <w:jc w:val="both"/>
        <w:rPr>
          <w:rFonts w:ascii="Times New Roman" w:hAnsi="Times New Roman"/>
          <w:sz w:val="24"/>
          <w:szCs w:val="24"/>
        </w:rPr>
      </w:pPr>
      <w:r w:rsidRPr="001A3E1E">
        <w:rPr>
          <w:rFonts w:ascii="Times New Roman" w:hAnsi="Times New Roman"/>
          <w:sz w:val="24"/>
          <w:szCs w:val="24"/>
        </w:rPr>
        <w:t>тематические общешкольные родительские собрания;</w:t>
      </w:r>
    </w:p>
    <w:p w:rsidR="001222AA" w:rsidRPr="001A3E1E" w:rsidRDefault="001222AA" w:rsidP="003A07CF">
      <w:pPr>
        <w:numPr>
          <w:ilvl w:val="0"/>
          <w:numId w:val="53"/>
        </w:numPr>
        <w:shd w:val="clear" w:color="auto" w:fill="FFFFFF"/>
        <w:autoSpaceDE w:val="0"/>
        <w:autoSpaceDN w:val="0"/>
        <w:adjustRightInd w:val="0"/>
        <w:spacing w:after="0" w:line="240" w:lineRule="auto"/>
        <w:jc w:val="both"/>
        <w:rPr>
          <w:rFonts w:ascii="Times New Roman" w:hAnsi="Times New Roman"/>
          <w:sz w:val="24"/>
          <w:szCs w:val="24"/>
        </w:rPr>
      </w:pPr>
      <w:r w:rsidRPr="001A3E1E">
        <w:rPr>
          <w:rFonts w:ascii="Times New Roman" w:hAnsi="Times New Roman"/>
          <w:sz w:val="24"/>
          <w:szCs w:val="24"/>
        </w:rPr>
        <w:t>участие родителей в работе управляющего совета школы, родительского комитета;</w:t>
      </w:r>
    </w:p>
    <w:p w:rsidR="001222AA" w:rsidRPr="001A3E1E" w:rsidRDefault="001222AA" w:rsidP="003A07CF">
      <w:pPr>
        <w:numPr>
          <w:ilvl w:val="0"/>
          <w:numId w:val="53"/>
        </w:numPr>
        <w:shd w:val="clear" w:color="auto" w:fill="FFFFFF"/>
        <w:autoSpaceDE w:val="0"/>
        <w:autoSpaceDN w:val="0"/>
        <w:adjustRightInd w:val="0"/>
        <w:spacing w:after="0" w:line="240" w:lineRule="auto"/>
        <w:jc w:val="both"/>
        <w:rPr>
          <w:rFonts w:ascii="Times New Roman" w:hAnsi="Times New Roman"/>
          <w:sz w:val="24"/>
          <w:szCs w:val="24"/>
        </w:rPr>
      </w:pPr>
      <w:r w:rsidRPr="001A3E1E">
        <w:rPr>
          <w:rFonts w:ascii="Times New Roman" w:hAnsi="Times New Roman"/>
          <w:sz w:val="24"/>
          <w:szCs w:val="24"/>
        </w:rPr>
        <w:t>организация субботников по благоустройству территории;</w:t>
      </w:r>
    </w:p>
    <w:p w:rsidR="001222AA" w:rsidRPr="001A3E1E" w:rsidRDefault="001222AA" w:rsidP="003A07CF">
      <w:pPr>
        <w:numPr>
          <w:ilvl w:val="0"/>
          <w:numId w:val="53"/>
        </w:numPr>
        <w:shd w:val="clear" w:color="auto" w:fill="FFFFFF"/>
        <w:autoSpaceDE w:val="0"/>
        <w:autoSpaceDN w:val="0"/>
        <w:adjustRightInd w:val="0"/>
        <w:spacing w:after="0" w:line="240" w:lineRule="auto"/>
        <w:jc w:val="both"/>
        <w:rPr>
          <w:rFonts w:ascii="Times New Roman" w:hAnsi="Times New Roman"/>
          <w:sz w:val="24"/>
          <w:szCs w:val="24"/>
        </w:rPr>
      </w:pPr>
      <w:r w:rsidRPr="001A3E1E">
        <w:rPr>
          <w:rFonts w:ascii="Times New Roman" w:hAnsi="Times New Roman"/>
          <w:sz w:val="24"/>
          <w:szCs w:val="24"/>
        </w:rPr>
        <w:t>организация и проведение совместных праздников, экскурсионных походов, посещение театров, музеев:</w:t>
      </w:r>
    </w:p>
    <w:p w:rsidR="001222AA" w:rsidRPr="001A3E1E" w:rsidRDefault="001222AA" w:rsidP="001A3E1E">
      <w:pPr>
        <w:shd w:val="clear" w:color="auto" w:fill="FFFFFF"/>
        <w:spacing w:after="0" w:line="240" w:lineRule="auto"/>
        <w:ind w:left="720"/>
        <w:jc w:val="both"/>
        <w:rPr>
          <w:rFonts w:ascii="Times New Roman" w:hAnsi="Times New Roman"/>
          <w:sz w:val="24"/>
          <w:szCs w:val="24"/>
        </w:rPr>
      </w:pPr>
      <w:r w:rsidRPr="001A3E1E">
        <w:rPr>
          <w:rFonts w:ascii="Times New Roman" w:hAnsi="Times New Roman"/>
          <w:sz w:val="24"/>
          <w:szCs w:val="24"/>
        </w:rPr>
        <w:t>- День Учителя;</w:t>
      </w:r>
    </w:p>
    <w:p w:rsidR="001222AA" w:rsidRPr="001A3E1E" w:rsidRDefault="001222AA" w:rsidP="001A3E1E">
      <w:pPr>
        <w:shd w:val="clear" w:color="auto" w:fill="FFFFFF"/>
        <w:spacing w:after="0" w:line="240" w:lineRule="auto"/>
        <w:ind w:left="720"/>
        <w:jc w:val="both"/>
        <w:rPr>
          <w:rFonts w:ascii="Times New Roman" w:hAnsi="Times New Roman"/>
          <w:sz w:val="24"/>
          <w:szCs w:val="24"/>
        </w:rPr>
      </w:pPr>
      <w:r w:rsidRPr="001A3E1E">
        <w:rPr>
          <w:rFonts w:ascii="Times New Roman" w:hAnsi="Times New Roman"/>
          <w:sz w:val="24"/>
          <w:szCs w:val="24"/>
        </w:rPr>
        <w:t>- День матери;</w:t>
      </w:r>
    </w:p>
    <w:p w:rsidR="001222AA" w:rsidRPr="001A3E1E" w:rsidRDefault="001222AA" w:rsidP="001A3E1E">
      <w:pPr>
        <w:shd w:val="clear" w:color="auto" w:fill="FFFFFF"/>
        <w:spacing w:after="0" w:line="240" w:lineRule="auto"/>
        <w:ind w:left="720"/>
        <w:jc w:val="both"/>
        <w:rPr>
          <w:rFonts w:ascii="Times New Roman" w:hAnsi="Times New Roman"/>
          <w:sz w:val="24"/>
          <w:szCs w:val="24"/>
        </w:rPr>
      </w:pPr>
      <w:r w:rsidRPr="001A3E1E">
        <w:rPr>
          <w:rFonts w:ascii="Times New Roman" w:hAnsi="Times New Roman"/>
          <w:sz w:val="24"/>
          <w:szCs w:val="24"/>
        </w:rPr>
        <w:t>- Выпускные вечера.</w:t>
      </w:r>
    </w:p>
    <w:p w:rsidR="001222AA" w:rsidRPr="001A3E1E" w:rsidRDefault="001222AA" w:rsidP="003A07CF">
      <w:pPr>
        <w:numPr>
          <w:ilvl w:val="0"/>
          <w:numId w:val="53"/>
        </w:numPr>
        <w:shd w:val="clear" w:color="auto" w:fill="FFFFFF"/>
        <w:autoSpaceDE w:val="0"/>
        <w:autoSpaceDN w:val="0"/>
        <w:adjustRightInd w:val="0"/>
        <w:spacing w:after="0" w:line="240" w:lineRule="auto"/>
        <w:jc w:val="both"/>
        <w:rPr>
          <w:rFonts w:ascii="Times New Roman" w:hAnsi="Times New Roman"/>
          <w:sz w:val="24"/>
          <w:szCs w:val="24"/>
        </w:rPr>
      </w:pPr>
      <w:r w:rsidRPr="001A3E1E">
        <w:rPr>
          <w:rFonts w:ascii="Times New Roman" w:hAnsi="Times New Roman"/>
          <w:sz w:val="24"/>
          <w:szCs w:val="24"/>
        </w:rPr>
        <w:t>участие родителей в конкурсах, акциях, проводимых в школе;</w:t>
      </w:r>
    </w:p>
    <w:p w:rsidR="001222AA" w:rsidRPr="001A3E1E" w:rsidRDefault="001222AA" w:rsidP="003A07CF">
      <w:pPr>
        <w:numPr>
          <w:ilvl w:val="0"/>
          <w:numId w:val="53"/>
        </w:numPr>
        <w:shd w:val="clear" w:color="auto" w:fill="FFFFFF"/>
        <w:autoSpaceDE w:val="0"/>
        <w:autoSpaceDN w:val="0"/>
        <w:adjustRightInd w:val="0"/>
        <w:spacing w:after="0" w:line="240" w:lineRule="auto"/>
        <w:jc w:val="both"/>
        <w:rPr>
          <w:rFonts w:ascii="Times New Roman" w:hAnsi="Times New Roman"/>
          <w:sz w:val="24"/>
          <w:szCs w:val="24"/>
        </w:rPr>
      </w:pPr>
      <w:r w:rsidRPr="001A3E1E">
        <w:rPr>
          <w:rFonts w:ascii="Times New Roman" w:hAnsi="Times New Roman"/>
          <w:sz w:val="24"/>
          <w:szCs w:val="24"/>
        </w:rPr>
        <w:t>индивидуальные консультации;</w:t>
      </w:r>
    </w:p>
    <w:p w:rsidR="001222AA" w:rsidRPr="001A3E1E" w:rsidRDefault="001222AA" w:rsidP="003A07CF">
      <w:pPr>
        <w:numPr>
          <w:ilvl w:val="0"/>
          <w:numId w:val="53"/>
        </w:numPr>
        <w:shd w:val="clear" w:color="auto" w:fill="FFFFFF"/>
        <w:autoSpaceDE w:val="0"/>
        <w:autoSpaceDN w:val="0"/>
        <w:adjustRightInd w:val="0"/>
        <w:spacing w:after="0" w:line="240" w:lineRule="auto"/>
        <w:jc w:val="both"/>
        <w:rPr>
          <w:rFonts w:ascii="Times New Roman" w:hAnsi="Times New Roman"/>
          <w:sz w:val="24"/>
          <w:szCs w:val="24"/>
        </w:rPr>
      </w:pPr>
      <w:r w:rsidRPr="001A3E1E">
        <w:rPr>
          <w:rFonts w:ascii="Times New Roman" w:hAnsi="Times New Roman"/>
          <w:sz w:val="24"/>
          <w:szCs w:val="24"/>
        </w:rPr>
        <w:t>изучение мотивов и потребностей родителей.</w:t>
      </w:r>
    </w:p>
    <w:p w:rsidR="001222AA" w:rsidRPr="001A3E1E" w:rsidRDefault="001222AA" w:rsidP="001A3E1E">
      <w:pPr>
        <w:shd w:val="clear" w:color="auto" w:fill="FFFFFF"/>
        <w:spacing w:after="0" w:line="240" w:lineRule="auto"/>
        <w:jc w:val="both"/>
        <w:rPr>
          <w:rFonts w:ascii="Times New Roman" w:hAnsi="Times New Roman"/>
          <w:b/>
          <w:bCs/>
          <w:sz w:val="24"/>
          <w:szCs w:val="24"/>
        </w:rPr>
      </w:pPr>
    </w:p>
    <w:p w:rsidR="001222AA" w:rsidRPr="001A3E1E" w:rsidRDefault="001222AA" w:rsidP="001A3E1E">
      <w:pPr>
        <w:shd w:val="clear" w:color="auto" w:fill="FFFFFF"/>
        <w:spacing w:after="0" w:line="240" w:lineRule="auto"/>
        <w:jc w:val="both"/>
        <w:rPr>
          <w:rFonts w:ascii="Times New Roman" w:hAnsi="Times New Roman"/>
          <w:sz w:val="24"/>
          <w:szCs w:val="24"/>
        </w:rPr>
      </w:pPr>
      <w:r w:rsidRPr="001A3E1E">
        <w:rPr>
          <w:rFonts w:ascii="Times New Roman" w:hAnsi="Times New Roman"/>
          <w:b/>
          <w:bCs/>
          <w:sz w:val="24"/>
          <w:szCs w:val="24"/>
        </w:rPr>
        <w:t>Планируемые результаты:</w:t>
      </w:r>
    </w:p>
    <w:p w:rsidR="001222AA" w:rsidRPr="001A3E1E" w:rsidRDefault="001222AA" w:rsidP="003A07CF">
      <w:pPr>
        <w:numPr>
          <w:ilvl w:val="0"/>
          <w:numId w:val="52"/>
        </w:numPr>
        <w:shd w:val="clear" w:color="auto" w:fill="FFFFFF"/>
        <w:autoSpaceDE w:val="0"/>
        <w:autoSpaceDN w:val="0"/>
        <w:adjustRightInd w:val="0"/>
        <w:spacing w:after="0" w:line="240" w:lineRule="auto"/>
        <w:jc w:val="both"/>
        <w:rPr>
          <w:rFonts w:ascii="Times New Roman" w:hAnsi="Times New Roman"/>
          <w:sz w:val="24"/>
          <w:szCs w:val="24"/>
        </w:rPr>
      </w:pPr>
      <w:r w:rsidRPr="001A3E1E">
        <w:rPr>
          <w:rFonts w:ascii="Times New Roman" w:hAnsi="Times New Roman"/>
          <w:sz w:val="24"/>
          <w:szCs w:val="24"/>
        </w:rPr>
        <w:t>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1222AA" w:rsidRPr="001A3E1E" w:rsidRDefault="001222AA" w:rsidP="003A07CF">
      <w:pPr>
        <w:numPr>
          <w:ilvl w:val="0"/>
          <w:numId w:val="52"/>
        </w:numPr>
        <w:shd w:val="clear" w:color="auto" w:fill="FFFFFF"/>
        <w:autoSpaceDE w:val="0"/>
        <w:autoSpaceDN w:val="0"/>
        <w:adjustRightInd w:val="0"/>
        <w:spacing w:after="0" w:line="240" w:lineRule="auto"/>
        <w:jc w:val="both"/>
        <w:rPr>
          <w:rFonts w:ascii="Times New Roman" w:hAnsi="Times New Roman"/>
          <w:sz w:val="24"/>
          <w:szCs w:val="24"/>
        </w:rPr>
      </w:pPr>
      <w:r w:rsidRPr="001A3E1E">
        <w:rPr>
          <w:rFonts w:ascii="Times New Roman" w:hAnsi="Times New Roman"/>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1222AA" w:rsidRPr="001A3E1E" w:rsidRDefault="001222AA" w:rsidP="003A07CF">
      <w:pPr>
        <w:numPr>
          <w:ilvl w:val="0"/>
          <w:numId w:val="52"/>
        </w:numPr>
        <w:shd w:val="clear" w:color="auto" w:fill="FFFFFF"/>
        <w:autoSpaceDE w:val="0"/>
        <w:autoSpaceDN w:val="0"/>
        <w:adjustRightInd w:val="0"/>
        <w:spacing w:after="0" w:line="240" w:lineRule="auto"/>
        <w:jc w:val="both"/>
        <w:rPr>
          <w:rFonts w:ascii="Times New Roman" w:hAnsi="Times New Roman"/>
          <w:sz w:val="24"/>
          <w:szCs w:val="24"/>
        </w:rPr>
      </w:pPr>
      <w:r w:rsidRPr="001A3E1E">
        <w:rPr>
          <w:rFonts w:ascii="Times New Roman" w:hAnsi="Times New Roman"/>
          <w:sz w:val="24"/>
          <w:szCs w:val="24"/>
        </w:rPr>
        <w:t>уважительное отношение к традиционным религиям;</w:t>
      </w:r>
    </w:p>
    <w:p w:rsidR="001222AA" w:rsidRPr="001A3E1E" w:rsidRDefault="001222AA" w:rsidP="003A07CF">
      <w:pPr>
        <w:numPr>
          <w:ilvl w:val="0"/>
          <w:numId w:val="52"/>
        </w:numPr>
        <w:shd w:val="clear" w:color="auto" w:fill="FFFFFF"/>
        <w:autoSpaceDE w:val="0"/>
        <w:autoSpaceDN w:val="0"/>
        <w:adjustRightInd w:val="0"/>
        <w:spacing w:after="0" w:line="240" w:lineRule="auto"/>
        <w:jc w:val="both"/>
        <w:rPr>
          <w:rFonts w:ascii="Times New Roman" w:hAnsi="Times New Roman"/>
          <w:sz w:val="24"/>
          <w:szCs w:val="24"/>
        </w:rPr>
      </w:pPr>
      <w:r w:rsidRPr="001A3E1E">
        <w:rPr>
          <w:rFonts w:ascii="Times New Roman" w:hAnsi="Times New Roman"/>
          <w:sz w:val="24"/>
          <w:szCs w:val="24"/>
        </w:rPr>
        <w:t>неравнодушие к жизненным проблемам других людей, сочувствие к человеку, находящемуся в трудной ситуации;</w:t>
      </w:r>
    </w:p>
    <w:p w:rsidR="001222AA" w:rsidRPr="001A3E1E" w:rsidRDefault="001222AA" w:rsidP="003A07CF">
      <w:pPr>
        <w:numPr>
          <w:ilvl w:val="0"/>
          <w:numId w:val="52"/>
        </w:numPr>
        <w:shd w:val="clear" w:color="auto" w:fill="FFFFFF"/>
        <w:autoSpaceDE w:val="0"/>
        <w:autoSpaceDN w:val="0"/>
        <w:adjustRightInd w:val="0"/>
        <w:spacing w:after="0" w:line="240" w:lineRule="auto"/>
        <w:jc w:val="both"/>
        <w:rPr>
          <w:rFonts w:ascii="Times New Roman" w:hAnsi="Times New Roman"/>
          <w:sz w:val="24"/>
          <w:szCs w:val="24"/>
        </w:rPr>
      </w:pPr>
      <w:r w:rsidRPr="001A3E1E">
        <w:rPr>
          <w:rFonts w:ascii="Times New Roman" w:hAnsi="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1222AA" w:rsidRPr="001A3E1E" w:rsidRDefault="001222AA" w:rsidP="003A07CF">
      <w:pPr>
        <w:numPr>
          <w:ilvl w:val="0"/>
          <w:numId w:val="52"/>
        </w:numPr>
        <w:shd w:val="clear" w:color="auto" w:fill="FFFFFF"/>
        <w:autoSpaceDE w:val="0"/>
        <w:autoSpaceDN w:val="0"/>
        <w:adjustRightInd w:val="0"/>
        <w:spacing w:after="0" w:line="240" w:lineRule="auto"/>
        <w:jc w:val="both"/>
        <w:rPr>
          <w:rFonts w:ascii="Times New Roman" w:hAnsi="Times New Roman"/>
          <w:sz w:val="24"/>
          <w:szCs w:val="24"/>
        </w:rPr>
      </w:pPr>
      <w:r w:rsidRPr="001A3E1E">
        <w:rPr>
          <w:rFonts w:ascii="Times New Roman" w:hAnsi="Times New Roman"/>
          <w:sz w:val="24"/>
          <w:szCs w:val="24"/>
        </w:rPr>
        <w:t>уважительное отношение к родителям (законным представителям), к старшим, заботливое отношение к младшим;</w:t>
      </w:r>
    </w:p>
    <w:p w:rsidR="001222AA" w:rsidRPr="001A3E1E" w:rsidRDefault="001222AA" w:rsidP="003A07CF">
      <w:pPr>
        <w:numPr>
          <w:ilvl w:val="0"/>
          <w:numId w:val="52"/>
        </w:numPr>
        <w:shd w:val="clear" w:color="auto" w:fill="FFFFFF"/>
        <w:autoSpaceDE w:val="0"/>
        <w:autoSpaceDN w:val="0"/>
        <w:adjustRightInd w:val="0"/>
        <w:spacing w:after="0" w:line="240" w:lineRule="auto"/>
        <w:jc w:val="both"/>
        <w:rPr>
          <w:rFonts w:ascii="Times New Roman" w:hAnsi="Times New Roman"/>
          <w:sz w:val="24"/>
          <w:szCs w:val="24"/>
        </w:rPr>
      </w:pPr>
      <w:r w:rsidRPr="001A3E1E">
        <w:rPr>
          <w:rFonts w:ascii="Times New Roman" w:hAnsi="Times New Roman"/>
          <w:sz w:val="24"/>
          <w:szCs w:val="24"/>
        </w:rPr>
        <w:t>знание традиций своей семьи и школы, бережное отношение к ним.</w:t>
      </w:r>
    </w:p>
    <w:p w:rsidR="001222AA" w:rsidRPr="001A3E1E" w:rsidRDefault="001222AA" w:rsidP="001A3E1E">
      <w:pPr>
        <w:tabs>
          <w:tab w:val="left" w:pos="2040"/>
        </w:tabs>
        <w:spacing w:after="0" w:line="240" w:lineRule="auto"/>
        <w:jc w:val="both"/>
        <w:rPr>
          <w:rFonts w:ascii="Times New Roman" w:hAnsi="Times New Roman"/>
          <w:sz w:val="24"/>
          <w:szCs w:val="24"/>
        </w:rPr>
      </w:pPr>
    </w:p>
    <w:p w:rsidR="007F3D0A" w:rsidRPr="0005671D" w:rsidRDefault="007F3D0A" w:rsidP="0005671D">
      <w:pPr>
        <w:tabs>
          <w:tab w:val="left" w:pos="8100"/>
        </w:tabs>
        <w:jc w:val="both"/>
        <w:rPr>
          <w:rFonts w:ascii="Times New Roman" w:hAnsi="Times New Roman"/>
          <w:b/>
        </w:rPr>
      </w:pPr>
      <w:r w:rsidRPr="0005671D">
        <w:rPr>
          <w:rFonts w:ascii="Times New Roman" w:hAnsi="Times New Roman"/>
        </w:rPr>
        <w:br w:type="page"/>
      </w:r>
      <w:r w:rsidRPr="0005671D">
        <w:rPr>
          <w:rFonts w:ascii="Times New Roman" w:hAnsi="Times New Roman"/>
          <w:b/>
        </w:rPr>
        <w:lastRenderedPageBreak/>
        <w:t>Воспитание экологической культуры, культуры здорового и безопасного образа жизни</w:t>
      </w:r>
    </w:p>
    <w:tbl>
      <w:tblPr>
        <w:tblW w:w="1020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2"/>
        <w:gridCol w:w="5102"/>
      </w:tblGrid>
      <w:tr w:rsidR="007F3D0A" w:rsidRPr="00BD7ED4" w:rsidTr="00A64427">
        <w:tc>
          <w:tcPr>
            <w:tcW w:w="5102" w:type="dxa"/>
          </w:tcPr>
          <w:p w:rsidR="007F3D0A" w:rsidRPr="00A95CAA" w:rsidRDefault="007F3D0A" w:rsidP="00A64427">
            <w:pPr>
              <w:spacing w:after="0" w:line="240" w:lineRule="auto"/>
              <w:jc w:val="center"/>
              <w:rPr>
                <w:rFonts w:ascii="Times New Roman" w:hAnsi="Times New Roman"/>
                <w:sz w:val="24"/>
                <w:szCs w:val="24"/>
              </w:rPr>
            </w:pPr>
            <w:r w:rsidRPr="00A95CAA">
              <w:rPr>
                <w:rFonts w:ascii="Times New Roman" w:hAnsi="Times New Roman"/>
                <w:b/>
                <w:sz w:val="24"/>
                <w:szCs w:val="24"/>
              </w:rPr>
              <w:t>Виды деятельности</w:t>
            </w:r>
          </w:p>
        </w:tc>
        <w:tc>
          <w:tcPr>
            <w:tcW w:w="5102" w:type="dxa"/>
          </w:tcPr>
          <w:p w:rsidR="007F3D0A" w:rsidRPr="00A95CAA" w:rsidRDefault="007F3D0A" w:rsidP="00A64427">
            <w:pPr>
              <w:spacing w:after="0" w:line="240" w:lineRule="auto"/>
              <w:ind w:firstLine="454"/>
              <w:jc w:val="center"/>
              <w:rPr>
                <w:rFonts w:ascii="Times New Roman" w:hAnsi="Times New Roman"/>
                <w:b/>
                <w:sz w:val="24"/>
                <w:szCs w:val="24"/>
              </w:rPr>
            </w:pPr>
            <w:r w:rsidRPr="00A95CAA">
              <w:rPr>
                <w:rFonts w:ascii="Times New Roman" w:hAnsi="Times New Roman"/>
                <w:b/>
                <w:sz w:val="24"/>
                <w:szCs w:val="24"/>
              </w:rPr>
              <w:t>Формы занятий с обучающимися. Мероприятия</w:t>
            </w:r>
          </w:p>
        </w:tc>
      </w:tr>
      <w:tr w:rsidR="007F3D0A" w:rsidRPr="00BD7ED4" w:rsidTr="00A64427">
        <w:tc>
          <w:tcPr>
            <w:tcW w:w="5102" w:type="dxa"/>
          </w:tcPr>
          <w:p w:rsidR="007F3D0A" w:rsidRPr="00A95CAA" w:rsidRDefault="007F3D0A" w:rsidP="00A64427">
            <w:pPr>
              <w:tabs>
                <w:tab w:val="left" w:pos="318"/>
              </w:tabs>
              <w:spacing w:after="0" w:line="240" w:lineRule="auto"/>
              <w:jc w:val="both"/>
              <w:rPr>
                <w:rFonts w:ascii="Times New Roman" w:hAnsi="Times New Roman"/>
                <w:sz w:val="24"/>
                <w:szCs w:val="24"/>
              </w:rPr>
            </w:pPr>
            <w:r w:rsidRPr="00A95CAA">
              <w:rPr>
                <w:rFonts w:ascii="Times New Roman" w:hAnsi="Times New Roman"/>
                <w:sz w:val="24"/>
                <w:szCs w:val="24"/>
              </w:rPr>
              <w:t>•Получение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w:t>
            </w:r>
          </w:p>
          <w:p w:rsidR="007F3D0A" w:rsidRPr="00A95CAA" w:rsidRDefault="007F3D0A" w:rsidP="00A64427">
            <w:pPr>
              <w:tabs>
                <w:tab w:val="left" w:pos="318"/>
              </w:tabs>
              <w:spacing w:after="0" w:line="240" w:lineRule="auto"/>
              <w:jc w:val="both"/>
              <w:rPr>
                <w:rFonts w:ascii="Times New Roman" w:hAnsi="Times New Roman"/>
                <w:sz w:val="24"/>
                <w:szCs w:val="24"/>
              </w:rPr>
            </w:pPr>
            <w:r w:rsidRPr="00A95CAA">
              <w:rPr>
                <w:rFonts w:ascii="Times New Roman" w:hAnsi="Times New Roman"/>
                <w:sz w:val="24"/>
                <w:szCs w:val="24"/>
              </w:rPr>
              <w:t>•Участие в пропаганде экологически сообразного здорового образа жизни.</w:t>
            </w:r>
          </w:p>
          <w:p w:rsidR="007F3D0A" w:rsidRPr="00A95CAA" w:rsidRDefault="007F3D0A" w:rsidP="00A64427">
            <w:pPr>
              <w:tabs>
                <w:tab w:val="left" w:pos="318"/>
              </w:tabs>
              <w:spacing w:after="0" w:line="240" w:lineRule="auto"/>
              <w:jc w:val="both"/>
              <w:rPr>
                <w:rFonts w:ascii="Times New Roman" w:hAnsi="Times New Roman"/>
                <w:sz w:val="24"/>
                <w:szCs w:val="24"/>
              </w:rPr>
            </w:pPr>
            <w:r w:rsidRPr="00A95CAA">
              <w:rPr>
                <w:rFonts w:ascii="Times New Roman" w:hAnsi="Times New Roman"/>
                <w:sz w:val="24"/>
                <w:szCs w:val="24"/>
              </w:rPr>
              <w:t xml:space="preserve">•Обучение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w:t>
            </w:r>
          </w:p>
          <w:p w:rsidR="007F3D0A" w:rsidRPr="00A95CAA" w:rsidRDefault="007F3D0A" w:rsidP="00A64427">
            <w:pPr>
              <w:tabs>
                <w:tab w:val="left" w:pos="318"/>
              </w:tabs>
              <w:spacing w:after="0" w:line="240" w:lineRule="auto"/>
              <w:jc w:val="both"/>
              <w:rPr>
                <w:rFonts w:ascii="Times New Roman" w:hAnsi="Times New Roman"/>
                <w:sz w:val="24"/>
                <w:szCs w:val="24"/>
              </w:rPr>
            </w:pPr>
            <w:r w:rsidRPr="00A95CAA">
              <w:rPr>
                <w:rFonts w:ascii="Times New Roman" w:hAnsi="Times New Roman"/>
                <w:sz w:val="24"/>
                <w:szCs w:val="24"/>
              </w:rPr>
              <w:t>•Участие в проведении школьных спартакиад, эстафет, экологических и туристических слётов, экологических лагерей, походов по родному краю. Ведение краеведческой, поисковой, экологической работы в местных и дальних туристических походах и экскурсиях, путешествиях и экспедициях.</w:t>
            </w:r>
          </w:p>
          <w:p w:rsidR="007F3D0A" w:rsidRPr="00A95CAA" w:rsidRDefault="007F3D0A" w:rsidP="00A64427">
            <w:pPr>
              <w:tabs>
                <w:tab w:val="left" w:pos="318"/>
              </w:tabs>
              <w:spacing w:after="0" w:line="240" w:lineRule="auto"/>
              <w:jc w:val="both"/>
              <w:rPr>
                <w:rFonts w:ascii="Times New Roman" w:hAnsi="Times New Roman"/>
                <w:sz w:val="24"/>
                <w:szCs w:val="24"/>
              </w:rPr>
            </w:pPr>
            <w:r w:rsidRPr="00A95CAA">
              <w:rPr>
                <w:rFonts w:ascii="Times New Roman" w:hAnsi="Times New Roman"/>
                <w:sz w:val="24"/>
                <w:szCs w:val="24"/>
              </w:rPr>
              <w:t>•Составление правильного режима дня, занятий физической культурой, спортом, туризмом, рациона здорового питания,  учёбы и отдыха с учётом природно-экологических факторов.</w:t>
            </w:r>
          </w:p>
          <w:p w:rsidR="007F3D0A" w:rsidRPr="00A95CAA" w:rsidRDefault="007F3D0A" w:rsidP="00A64427">
            <w:pPr>
              <w:tabs>
                <w:tab w:val="left" w:pos="318"/>
              </w:tabs>
              <w:spacing w:after="0" w:line="240" w:lineRule="auto"/>
              <w:jc w:val="both"/>
              <w:rPr>
                <w:rFonts w:ascii="Times New Roman" w:hAnsi="Times New Roman"/>
                <w:sz w:val="24"/>
                <w:szCs w:val="24"/>
              </w:rPr>
            </w:pPr>
            <w:r w:rsidRPr="00A95CAA">
              <w:rPr>
                <w:rFonts w:ascii="Times New Roman" w:hAnsi="Times New Roman"/>
                <w:sz w:val="24"/>
                <w:szCs w:val="24"/>
              </w:rPr>
              <w:t>•Обучение оказывать первую доврачебную помощь пострадавшим.</w:t>
            </w:r>
          </w:p>
          <w:p w:rsidR="007F3D0A" w:rsidRPr="00A95CAA" w:rsidRDefault="007F3D0A" w:rsidP="00A64427">
            <w:pPr>
              <w:tabs>
                <w:tab w:val="left" w:pos="318"/>
              </w:tabs>
              <w:spacing w:after="0" w:line="240" w:lineRule="auto"/>
              <w:jc w:val="both"/>
              <w:rPr>
                <w:rFonts w:ascii="Times New Roman" w:hAnsi="Times New Roman"/>
                <w:sz w:val="24"/>
                <w:szCs w:val="24"/>
              </w:rPr>
            </w:pPr>
            <w:r w:rsidRPr="00A95CAA">
              <w:rPr>
                <w:rFonts w:ascii="Times New Roman" w:hAnsi="Times New Roman"/>
                <w:sz w:val="24"/>
                <w:szCs w:val="24"/>
              </w:rPr>
              <w:t>•Получение представления о возможном негативном влиянии компьютерных игр, телевидения, рекламы на здоровье человека.</w:t>
            </w:r>
          </w:p>
          <w:p w:rsidR="007F3D0A" w:rsidRPr="00A95CAA" w:rsidRDefault="007F3D0A" w:rsidP="00A64427">
            <w:pPr>
              <w:tabs>
                <w:tab w:val="left" w:pos="318"/>
              </w:tabs>
              <w:spacing w:after="0" w:line="240" w:lineRule="auto"/>
              <w:jc w:val="both"/>
              <w:rPr>
                <w:rFonts w:ascii="Times New Roman" w:hAnsi="Times New Roman"/>
                <w:sz w:val="24"/>
                <w:szCs w:val="24"/>
              </w:rPr>
            </w:pPr>
            <w:r w:rsidRPr="00A95CAA">
              <w:rPr>
                <w:rFonts w:ascii="Times New Roman" w:hAnsi="Times New Roman"/>
                <w:sz w:val="24"/>
                <w:szCs w:val="24"/>
              </w:rPr>
              <w:t xml:space="preserve">•Приобретение навыка противостояния негативному влиянию сверстников и взрослых на формирование вредных для здоровья привычек, зависимости от ПАВ (научиться говорить «нет»). </w:t>
            </w:r>
          </w:p>
          <w:p w:rsidR="007F3D0A" w:rsidRPr="00A95CAA" w:rsidRDefault="007F3D0A" w:rsidP="00A64427">
            <w:pPr>
              <w:tabs>
                <w:tab w:val="left" w:pos="318"/>
              </w:tabs>
              <w:spacing w:after="0" w:line="240" w:lineRule="auto"/>
              <w:jc w:val="both"/>
              <w:rPr>
                <w:rFonts w:ascii="Times New Roman" w:hAnsi="Times New Roman"/>
                <w:sz w:val="24"/>
                <w:szCs w:val="24"/>
              </w:rPr>
            </w:pPr>
            <w:r w:rsidRPr="00A95CAA">
              <w:rPr>
                <w:rFonts w:ascii="Times New Roman" w:hAnsi="Times New Roman"/>
                <w:sz w:val="24"/>
                <w:szCs w:val="24"/>
              </w:rPr>
              <w:t>•Разработка и реализация учебно-исследовательских и просветительских проектов по направлениям: экология и здоровье, ресурсосбережение и др.</w:t>
            </w:r>
          </w:p>
          <w:p w:rsidR="007F3D0A" w:rsidRPr="00A95CAA" w:rsidRDefault="007F3D0A" w:rsidP="00A64427">
            <w:pPr>
              <w:spacing w:after="0" w:line="240" w:lineRule="auto"/>
              <w:jc w:val="center"/>
              <w:rPr>
                <w:rFonts w:ascii="Times New Roman" w:hAnsi="Times New Roman"/>
                <w:b/>
                <w:sz w:val="24"/>
                <w:szCs w:val="24"/>
              </w:rPr>
            </w:pPr>
          </w:p>
        </w:tc>
        <w:tc>
          <w:tcPr>
            <w:tcW w:w="5102" w:type="dxa"/>
          </w:tcPr>
          <w:p w:rsidR="007F3D0A" w:rsidRPr="00DF3BBC" w:rsidRDefault="007F3D0A" w:rsidP="003A07CF">
            <w:pPr>
              <w:pStyle w:val="a8"/>
              <w:numPr>
                <w:ilvl w:val="0"/>
                <w:numId w:val="38"/>
              </w:numPr>
              <w:shd w:val="clear" w:color="auto" w:fill="FFFFFF"/>
              <w:tabs>
                <w:tab w:val="left" w:pos="773"/>
              </w:tabs>
              <w:jc w:val="both"/>
              <w:rPr>
                <w:rFonts w:ascii="Times New Roman" w:hAnsi="Times New Roman"/>
              </w:rPr>
            </w:pPr>
            <w:r w:rsidRPr="00DF3BBC">
              <w:rPr>
                <w:rFonts w:ascii="Times New Roman" w:hAnsi="Times New Roman"/>
              </w:rPr>
              <w:t>изучение учебных дисциплин,</w:t>
            </w:r>
          </w:p>
          <w:p w:rsidR="007F3D0A" w:rsidRPr="00A95CAA" w:rsidRDefault="007F3D0A" w:rsidP="003A07CF">
            <w:pPr>
              <w:numPr>
                <w:ilvl w:val="0"/>
                <w:numId w:val="38"/>
              </w:numPr>
              <w:shd w:val="clear" w:color="auto" w:fill="FFFFFF"/>
              <w:tabs>
                <w:tab w:val="left" w:pos="317"/>
              </w:tabs>
              <w:spacing w:after="0" w:line="240" w:lineRule="auto"/>
              <w:jc w:val="both"/>
              <w:rPr>
                <w:rFonts w:ascii="Times New Roman" w:hAnsi="Times New Roman"/>
                <w:sz w:val="24"/>
                <w:szCs w:val="24"/>
              </w:rPr>
            </w:pPr>
            <w:r w:rsidRPr="00A95CAA">
              <w:rPr>
                <w:rFonts w:ascii="Times New Roman" w:hAnsi="Times New Roman"/>
                <w:sz w:val="24"/>
                <w:szCs w:val="24"/>
              </w:rPr>
              <w:t>проектная деятельность, социальные проекты, </w:t>
            </w:r>
          </w:p>
          <w:p w:rsidR="007F3D0A" w:rsidRPr="00A95CAA" w:rsidRDefault="007F3D0A" w:rsidP="003A07CF">
            <w:pPr>
              <w:numPr>
                <w:ilvl w:val="0"/>
                <w:numId w:val="38"/>
              </w:numPr>
              <w:shd w:val="clear" w:color="auto" w:fill="FFFFFF"/>
              <w:tabs>
                <w:tab w:val="left" w:pos="318"/>
              </w:tabs>
              <w:spacing w:after="0" w:line="240" w:lineRule="auto"/>
              <w:jc w:val="both"/>
              <w:rPr>
                <w:rFonts w:ascii="Times New Roman" w:hAnsi="Times New Roman"/>
                <w:sz w:val="24"/>
                <w:szCs w:val="24"/>
              </w:rPr>
            </w:pPr>
            <w:r w:rsidRPr="00A95CAA">
              <w:rPr>
                <w:rFonts w:ascii="Times New Roman" w:hAnsi="Times New Roman"/>
                <w:spacing w:val="-1"/>
                <w:sz w:val="24"/>
                <w:szCs w:val="24"/>
              </w:rPr>
              <w:t>организация деятельности кружков дополнительного образования;</w:t>
            </w:r>
          </w:p>
          <w:p w:rsidR="007F3D0A" w:rsidRPr="00A95CAA" w:rsidRDefault="007F3D0A" w:rsidP="003A07CF">
            <w:pPr>
              <w:numPr>
                <w:ilvl w:val="0"/>
                <w:numId w:val="38"/>
              </w:numPr>
              <w:shd w:val="clear" w:color="auto" w:fill="FFFFFF"/>
              <w:tabs>
                <w:tab w:val="left" w:pos="318"/>
              </w:tabs>
              <w:spacing w:after="0" w:line="240" w:lineRule="auto"/>
              <w:jc w:val="both"/>
              <w:rPr>
                <w:rFonts w:ascii="Times New Roman" w:hAnsi="Times New Roman"/>
                <w:sz w:val="24"/>
                <w:szCs w:val="24"/>
              </w:rPr>
            </w:pPr>
            <w:r w:rsidRPr="00A95CAA">
              <w:rPr>
                <w:rFonts w:ascii="Times New Roman" w:hAnsi="Times New Roman"/>
                <w:sz w:val="24"/>
                <w:szCs w:val="24"/>
              </w:rPr>
              <w:t>проведение классных часов,</w:t>
            </w:r>
            <w:r>
              <w:rPr>
                <w:rFonts w:ascii="Times New Roman" w:hAnsi="Times New Roman"/>
                <w:sz w:val="24"/>
                <w:szCs w:val="24"/>
              </w:rPr>
              <w:t xml:space="preserve"> </w:t>
            </w:r>
            <w:r w:rsidRPr="00A95CAA">
              <w:rPr>
                <w:rFonts w:ascii="Times New Roman" w:hAnsi="Times New Roman"/>
                <w:sz w:val="24"/>
                <w:szCs w:val="24"/>
              </w:rPr>
              <w:t>бесед «Мы против наркотиков», «Здоровым быть модно», инструктажи по ТБ, ПДД и др.,</w:t>
            </w:r>
          </w:p>
          <w:p w:rsidR="007F3D0A" w:rsidRPr="00A95CAA" w:rsidRDefault="007F3D0A" w:rsidP="003A07CF">
            <w:pPr>
              <w:numPr>
                <w:ilvl w:val="0"/>
                <w:numId w:val="38"/>
              </w:numPr>
              <w:shd w:val="clear" w:color="auto" w:fill="FFFFFF"/>
              <w:tabs>
                <w:tab w:val="left" w:pos="318"/>
              </w:tabs>
              <w:spacing w:after="0" w:line="240" w:lineRule="auto"/>
              <w:jc w:val="both"/>
              <w:rPr>
                <w:rFonts w:ascii="Times New Roman" w:hAnsi="Times New Roman"/>
                <w:sz w:val="24"/>
                <w:szCs w:val="24"/>
              </w:rPr>
            </w:pPr>
            <w:r w:rsidRPr="00A95CAA">
              <w:rPr>
                <w:rFonts w:ascii="Times New Roman" w:hAnsi="Times New Roman"/>
                <w:sz w:val="24"/>
                <w:szCs w:val="24"/>
              </w:rPr>
              <w:t>участие в операциях "Катушка", "Горка",</w:t>
            </w:r>
          </w:p>
          <w:p w:rsidR="007F3D0A" w:rsidRPr="00A95CAA" w:rsidRDefault="007F3D0A" w:rsidP="003A07CF">
            <w:pPr>
              <w:numPr>
                <w:ilvl w:val="0"/>
                <w:numId w:val="38"/>
              </w:numPr>
              <w:shd w:val="clear" w:color="auto" w:fill="FFFFFF"/>
              <w:tabs>
                <w:tab w:val="left" w:pos="318"/>
              </w:tabs>
              <w:spacing w:after="0" w:line="240" w:lineRule="auto"/>
              <w:jc w:val="both"/>
              <w:rPr>
                <w:rFonts w:ascii="Times New Roman" w:hAnsi="Times New Roman"/>
                <w:sz w:val="24"/>
                <w:szCs w:val="24"/>
              </w:rPr>
            </w:pPr>
            <w:r w:rsidRPr="00A95CAA">
              <w:rPr>
                <w:rFonts w:ascii="Times New Roman" w:hAnsi="Times New Roman"/>
                <w:sz w:val="24"/>
                <w:szCs w:val="24"/>
              </w:rPr>
              <w:t>акция "День отказа от курения",</w:t>
            </w:r>
          </w:p>
          <w:p w:rsidR="007F3D0A" w:rsidRPr="00A95CAA" w:rsidRDefault="007F3D0A" w:rsidP="003A07CF">
            <w:pPr>
              <w:numPr>
                <w:ilvl w:val="0"/>
                <w:numId w:val="38"/>
              </w:numPr>
              <w:shd w:val="clear" w:color="auto" w:fill="FFFFFF"/>
              <w:tabs>
                <w:tab w:val="left" w:pos="318"/>
              </w:tabs>
              <w:spacing w:after="0" w:line="240" w:lineRule="auto"/>
              <w:jc w:val="both"/>
              <w:rPr>
                <w:rFonts w:ascii="Times New Roman" w:hAnsi="Times New Roman"/>
                <w:sz w:val="24"/>
                <w:szCs w:val="24"/>
              </w:rPr>
            </w:pPr>
            <w:r w:rsidRPr="00A95CAA">
              <w:rPr>
                <w:rFonts w:ascii="Times New Roman" w:hAnsi="Times New Roman"/>
                <w:sz w:val="24"/>
                <w:szCs w:val="24"/>
              </w:rPr>
              <w:t>выступление агитбригад в рамках городского конкурса "За здоровый образ жизни!"</w:t>
            </w:r>
          </w:p>
          <w:p w:rsidR="007F3D0A" w:rsidRPr="00A95CAA" w:rsidRDefault="007F3D0A" w:rsidP="003A07CF">
            <w:pPr>
              <w:numPr>
                <w:ilvl w:val="0"/>
                <w:numId w:val="38"/>
              </w:numPr>
              <w:shd w:val="clear" w:color="auto" w:fill="FFFFFF"/>
              <w:tabs>
                <w:tab w:val="left" w:pos="318"/>
              </w:tabs>
              <w:spacing w:after="0" w:line="240" w:lineRule="auto"/>
              <w:jc w:val="both"/>
              <w:rPr>
                <w:rFonts w:ascii="Times New Roman" w:hAnsi="Times New Roman"/>
                <w:sz w:val="24"/>
                <w:szCs w:val="24"/>
              </w:rPr>
            </w:pPr>
            <w:r w:rsidRPr="00A95CAA">
              <w:rPr>
                <w:rFonts w:ascii="Times New Roman" w:hAnsi="Times New Roman"/>
                <w:sz w:val="24"/>
                <w:szCs w:val="24"/>
              </w:rPr>
              <w:t>тематические беседы и консультации с социальным педагог</w:t>
            </w:r>
            <w:r>
              <w:rPr>
                <w:rFonts w:ascii="Times New Roman" w:hAnsi="Times New Roman"/>
                <w:sz w:val="24"/>
                <w:szCs w:val="24"/>
              </w:rPr>
              <w:t>о</w:t>
            </w:r>
            <w:r w:rsidRPr="00A95CAA">
              <w:rPr>
                <w:rFonts w:ascii="Times New Roman" w:hAnsi="Times New Roman"/>
                <w:sz w:val="24"/>
                <w:szCs w:val="24"/>
              </w:rPr>
              <w:t xml:space="preserve">м, медицинскими работниками,  </w:t>
            </w:r>
            <w:proofErr w:type="spellStart"/>
            <w:r w:rsidRPr="00A95CAA">
              <w:rPr>
                <w:rFonts w:ascii="Times New Roman" w:hAnsi="Times New Roman"/>
                <w:sz w:val="24"/>
                <w:szCs w:val="24"/>
              </w:rPr>
              <w:t>инспекторм</w:t>
            </w:r>
            <w:proofErr w:type="spellEnd"/>
            <w:r w:rsidRPr="00A95CAA">
              <w:rPr>
                <w:rFonts w:ascii="Times New Roman" w:hAnsi="Times New Roman"/>
                <w:sz w:val="24"/>
                <w:szCs w:val="24"/>
              </w:rPr>
              <w:t xml:space="preserve"> по делам несовершеннолетних,</w:t>
            </w:r>
          </w:p>
          <w:p w:rsidR="007F3D0A" w:rsidRPr="00A95CAA" w:rsidRDefault="007F3D0A" w:rsidP="003A07CF">
            <w:pPr>
              <w:numPr>
                <w:ilvl w:val="0"/>
                <w:numId w:val="38"/>
              </w:numPr>
              <w:shd w:val="clear" w:color="auto" w:fill="FFFFFF"/>
              <w:tabs>
                <w:tab w:val="left" w:pos="318"/>
              </w:tabs>
              <w:spacing w:after="0" w:line="240" w:lineRule="auto"/>
              <w:jc w:val="both"/>
              <w:rPr>
                <w:rFonts w:ascii="Times New Roman" w:hAnsi="Times New Roman"/>
                <w:sz w:val="24"/>
                <w:szCs w:val="24"/>
              </w:rPr>
            </w:pPr>
            <w:r w:rsidRPr="00A95CAA">
              <w:rPr>
                <w:rFonts w:ascii="Times New Roman" w:hAnsi="Times New Roman"/>
                <w:sz w:val="24"/>
                <w:szCs w:val="24"/>
              </w:rPr>
              <w:t xml:space="preserve">проведение конкурсов, викторин по теме экология и ЗОЖ, ПДД, </w:t>
            </w:r>
          </w:p>
          <w:p w:rsidR="007F3D0A" w:rsidRPr="00A95CAA" w:rsidRDefault="007F3D0A" w:rsidP="003A07CF">
            <w:pPr>
              <w:numPr>
                <w:ilvl w:val="0"/>
                <w:numId w:val="38"/>
              </w:numPr>
              <w:shd w:val="clear" w:color="auto" w:fill="FFFFFF"/>
              <w:tabs>
                <w:tab w:val="left" w:pos="318"/>
              </w:tabs>
              <w:spacing w:after="0" w:line="240" w:lineRule="auto"/>
              <w:jc w:val="both"/>
              <w:rPr>
                <w:rFonts w:ascii="Times New Roman" w:hAnsi="Times New Roman"/>
                <w:sz w:val="24"/>
                <w:szCs w:val="24"/>
              </w:rPr>
            </w:pPr>
            <w:r w:rsidRPr="00A95CAA">
              <w:rPr>
                <w:rFonts w:ascii="Times New Roman" w:hAnsi="Times New Roman"/>
                <w:sz w:val="24"/>
                <w:szCs w:val="24"/>
              </w:rPr>
              <w:t xml:space="preserve">участие в  акциях "Красная лента",   </w:t>
            </w:r>
          </w:p>
          <w:p w:rsidR="007F3D0A" w:rsidRPr="00A95CAA" w:rsidRDefault="007F3D0A" w:rsidP="003A07CF">
            <w:pPr>
              <w:pStyle w:val="a8"/>
              <w:numPr>
                <w:ilvl w:val="0"/>
                <w:numId w:val="38"/>
              </w:numPr>
              <w:tabs>
                <w:tab w:val="left" w:pos="318"/>
              </w:tabs>
              <w:jc w:val="both"/>
              <w:rPr>
                <w:rFonts w:ascii="Times New Roman" w:hAnsi="Times New Roman"/>
              </w:rPr>
            </w:pPr>
            <w:r w:rsidRPr="00A95CAA">
              <w:rPr>
                <w:rFonts w:ascii="Times New Roman" w:hAnsi="Times New Roman"/>
                <w:spacing w:val="-2"/>
              </w:rPr>
              <w:t xml:space="preserve">проведение спортивных соревнований и  легкоатлетических  </w:t>
            </w:r>
            <w:r w:rsidRPr="00A95CAA">
              <w:rPr>
                <w:rFonts w:ascii="Times New Roman" w:hAnsi="Times New Roman"/>
              </w:rPr>
              <w:t>эстафет,  Дня  здоровья; «кросс Наций», «Лыжня России», "Малые Олимпийские игры", "Президентские игры" и др.,</w:t>
            </w:r>
          </w:p>
          <w:p w:rsidR="007F3D0A" w:rsidRPr="00A95CAA" w:rsidRDefault="007F3D0A" w:rsidP="003A07CF">
            <w:pPr>
              <w:pStyle w:val="a8"/>
              <w:numPr>
                <w:ilvl w:val="0"/>
                <w:numId w:val="38"/>
              </w:numPr>
              <w:tabs>
                <w:tab w:val="left" w:pos="318"/>
              </w:tabs>
              <w:jc w:val="both"/>
              <w:rPr>
                <w:rFonts w:ascii="Times New Roman" w:hAnsi="Times New Roman"/>
              </w:rPr>
            </w:pPr>
            <w:r w:rsidRPr="00A95CAA">
              <w:rPr>
                <w:rFonts w:ascii="Times New Roman" w:hAnsi="Times New Roman"/>
              </w:rPr>
              <w:t>единый день пожарной безопасности;</w:t>
            </w:r>
          </w:p>
          <w:p w:rsidR="007F3D0A" w:rsidRPr="00A95CAA" w:rsidRDefault="007F3D0A" w:rsidP="003A07CF">
            <w:pPr>
              <w:pStyle w:val="a8"/>
              <w:numPr>
                <w:ilvl w:val="0"/>
                <w:numId w:val="38"/>
              </w:numPr>
              <w:tabs>
                <w:tab w:val="left" w:pos="318"/>
              </w:tabs>
              <w:jc w:val="both"/>
              <w:rPr>
                <w:rFonts w:ascii="Times New Roman" w:hAnsi="Times New Roman"/>
              </w:rPr>
            </w:pPr>
            <w:r w:rsidRPr="00A95CAA">
              <w:rPr>
                <w:rFonts w:ascii="Times New Roman" w:hAnsi="Times New Roman"/>
              </w:rPr>
              <w:t>тестирование школьников на наличие ПАВ (</w:t>
            </w:r>
            <w:proofErr w:type="spellStart"/>
            <w:r w:rsidRPr="00A95CAA">
              <w:rPr>
                <w:rFonts w:ascii="Times New Roman" w:hAnsi="Times New Roman"/>
              </w:rPr>
              <w:t>психоактивных</w:t>
            </w:r>
            <w:proofErr w:type="spellEnd"/>
            <w:r w:rsidRPr="00A95CAA">
              <w:rPr>
                <w:rFonts w:ascii="Times New Roman" w:hAnsi="Times New Roman"/>
              </w:rPr>
              <w:t xml:space="preserve"> веществ)</w:t>
            </w:r>
          </w:p>
          <w:p w:rsidR="007F3D0A" w:rsidRPr="00A95CAA" w:rsidRDefault="007F3D0A" w:rsidP="003A07CF">
            <w:pPr>
              <w:pStyle w:val="a8"/>
              <w:numPr>
                <w:ilvl w:val="0"/>
                <w:numId w:val="38"/>
              </w:numPr>
              <w:tabs>
                <w:tab w:val="left" w:pos="318"/>
              </w:tabs>
              <w:jc w:val="both"/>
              <w:rPr>
                <w:rFonts w:ascii="Times New Roman" w:hAnsi="Times New Roman"/>
              </w:rPr>
            </w:pPr>
            <w:r w:rsidRPr="00A95CAA">
              <w:rPr>
                <w:rFonts w:ascii="Times New Roman" w:hAnsi="Times New Roman"/>
              </w:rPr>
              <w:t>ежегодный туристический слёт,</w:t>
            </w:r>
          </w:p>
          <w:p w:rsidR="007F3D0A" w:rsidRPr="00A95CAA" w:rsidRDefault="007F3D0A" w:rsidP="003A07CF">
            <w:pPr>
              <w:pStyle w:val="a8"/>
              <w:numPr>
                <w:ilvl w:val="0"/>
                <w:numId w:val="38"/>
              </w:numPr>
              <w:shd w:val="clear" w:color="auto" w:fill="FFFFFF"/>
              <w:tabs>
                <w:tab w:val="left" w:pos="318"/>
                <w:tab w:val="left" w:pos="682"/>
              </w:tabs>
              <w:jc w:val="both"/>
              <w:rPr>
                <w:rFonts w:ascii="Times New Roman" w:hAnsi="Times New Roman"/>
              </w:rPr>
            </w:pPr>
            <w:r w:rsidRPr="00A95CAA">
              <w:rPr>
                <w:rFonts w:ascii="Times New Roman" w:hAnsi="Times New Roman"/>
              </w:rPr>
              <w:t>экологические акции "Чистый двор", "Чистый берег", благоустройство территории школы, города,</w:t>
            </w:r>
          </w:p>
          <w:p w:rsidR="007F3D0A" w:rsidRPr="00A95CAA" w:rsidRDefault="007F3D0A" w:rsidP="003A07CF">
            <w:pPr>
              <w:pStyle w:val="a8"/>
              <w:numPr>
                <w:ilvl w:val="0"/>
                <w:numId w:val="38"/>
              </w:numPr>
              <w:shd w:val="clear" w:color="auto" w:fill="FFFFFF"/>
              <w:tabs>
                <w:tab w:val="left" w:pos="318"/>
                <w:tab w:val="left" w:pos="682"/>
              </w:tabs>
              <w:jc w:val="both"/>
              <w:rPr>
                <w:rFonts w:ascii="Times New Roman" w:hAnsi="Times New Roman"/>
              </w:rPr>
            </w:pPr>
            <w:r w:rsidRPr="00A95CAA">
              <w:rPr>
                <w:rFonts w:ascii="Times New Roman" w:hAnsi="Times New Roman"/>
              </w:rPr>
              <w:t>участие в областном конкурсе по благоустройству территории, в акции «Родники» ,</w:t>
            </w:r>
          </w:p>
          <w:p w:rsidR="007F3D0A" w:rsidRPr="00A95CAA" w:rsidRDefault="007F3D0A" w:rsidP="003A07CF">
            <w:pPr>
              <w:pStyle w:val="a8"/>
              <w:numPr>
                <w:ilvl w:val="0"/>
                <w:numId w:val="38"/>
              </w:numPr>
              <w:shd w:val="clear" w:color="auto" w:fill="FFFFFF"/>
              <w:tabs>
                <w:tab w:val="left" w:pos="318"/>
                <w:tab w:val="left" w:pos="682"/>
              </w:tabs>
              <w:jc w:val="both"/>
              <w:rPr>
                <w:rFonts w:ascii="Times New Roman" w:hAnsi="Times New Roman"/>
              </w:rPr>
            </w:pPr>
            <w:r w:rsidRPr="00A95CAA">
              <w:rPr>
                <w:rFonts w:ascii="Times New Roman" w:hAnsi="Times New Roman"/>
              </w:rPr>
              <w:t>ежегодная благотворительная акция "Кормушка",</w:t>
            </w:r>
          </w:p>
          <w:p w:rsidR="007F3D0A" w:rsidRPr="00A95CAA" w:rsidRDefault="007F3D0A" w:rsidP="003A07CF">
            <w:pPr>
              <w:pStyle w:val="a8"/>
              <w:numPr>
                <w:ilvl w:val="0"/>
                <w:numId w:val="38"/>
              </w:numPr>
              <w:jc w:val="both"/>
              <w:rPr>
                <w:rFonts w:ascii="Times New Roman" w:hAnsi="Times New Roman"/>
              </w:rPr>
            </w:pPr>
            <w:r w:rsidRPr="00A95CAA">
              <w:rPr>
                <w:rFonts w:ascii="Times New Roman" w:hAnsi="Times New Roman"/>
              </w:rPr>
              <w:t>деятельность волонтёров школы,</w:t>
            </w:r>
          </w:p>
          <w:p w:rsidR="007F3D0A" w:rsidRPr="00A95CAA" w:rsidRDefault="007F3D0A" w:rsidP="003A07CF">
            <w:pPr>
              <w:pStyle w:val="a8"/>
              <w:numPr>
                <w:ilvl w:val="0"/>
                <w:numId w:val="38"/>
              </w:numPr>
              <w:jc w:val="both"/>
              <w:rPr>
                <w:rFonts w:ascii="Times New Roman" w:hAnsi="Times New Roman"/>
              </w:rPr>
            </w:pPr>
            <w:r w:rsidRPr="00A95CAA">
              <w:rPr>
                <w:rFonts w:ascii="Times New Roman" w:hAnsi="Times New Roman"/>
              </w:rPr>
              <w:t>благотворительные акции  в рамках сотрудничества с приютом для животных    (г. Новоуральск),</w:t>
            </w:r>
          </w:p>
          <w:p w:rsidR="007F3D0A" w:rsidRPr="00A95CAA" w:rsidRDefault="007F3D0A" w:rsidP="003A07CF">
            <w:pPr>
              <w:pStyle w:val="a8"/>
              <w:numPr>
                <w:ilvl w:val="0"/>
                <w:numId w:val="38"/>
              </w:numPr>
              <w:tabs>
                <w:tab w:val="left" w:pos="318"/>
              </w:tabs>
              <w:jc w:val="both"/>
              <w:rPr>
                <w:rFonts w:ascii="Times New Roman" w:hAnsi="Times New Roman"/>
              </w:rPr>
            </w:pPr>
            <w:r w:rsidRPr="00A95CAA">
              <w:rPr>
                <w:rFonts w:ascii="Times New Roman" w:hAnsi="Times New Roman"/>
              </w:rPr>
              <w:t xml:space="preserve">работа спортивных секций, </w:t>
            </w:r>
            <w:r w:rsidRPr="00A95CAA">
              <w:rPr>
                <w:rFonts w:ascii="Times New Roman" w:hAnsi="Times New Roman"/>
                <w:spacing w:val="-2"/>
              </w:rPr>
              <w:t xml:space="preserve">участие обучающихся  в школьных, муниципальных, региональных  соревнованиях, олимпиадах  в </w:t>
            </w:r>
            <w:r w:rsidRPr="00A95CAA">
              <w:rPr>
                <w:rFonts w:ascii="Times New Roman" w:hAnsi="Times New Roman"/>
              </w:rPr>
              <w:t xml:space="preserve">различных видах спорта; </w:t>
            </w:r>
          </w:p>
          <w:p w:rsidR="007F3D0A" w:rsidRPr="00A95CAA" w:rsidRDefault="007F3D0A" w:rsidP="00A64427">
            <w:pPr>
              <w:spacing w:after="0" w:line="240" w:lineRule="auto"/>
              <w:ind w:firstLine="60"/>
              <w:jc w:val="center"/>
              <w:rPr>
                <w:rFonts w:ascii="Times New Roman" w:hAnsi="Times New Roman"/>
                <w:b/>
                <w:sz w:val="24"/>
                <w:szCs w:val="24"/>
              </w:rPr>
            </w:pPr>
          </w:p>
        </w:tc>
      </w:tr>
    </w:tbl>
    <w:p w:rsidR="005E7283" w:rsidRPr="0005671D" w:rsidRDefault="005E7283" w:rsidP="0005671D">
      <w:pPr>
        <w:shd w:val="clear" w:color="auto" w:fill="FFFFFF"/>
        <w:spacing w:after="0" w:line="240" w:lineRule="auto"/>
        <w:jc w:val="both"/>
        <w:rPr>
          <w:rFonts w:ascii="Times New Roman" w:hAnsi="Times New Roman"/>
          <w:sz w:val="24"/>
          <w:szCs w:val="24"/>
        </w:rPr>
      </w:pPr>
      <w:r w:rsidRPr="0005671D">
        <w:rPr>
          <w:rFonts w:ascii="Times New Roman" w:hAnsi="Times New Roman"/>
          <w:b/>
          <w:bCs/>
          <w:sz w:val="24"/>
          <w:szCs w:val="24"/>
        </w:rPr>
        <w:t>Совместная педагогическая деятельность семьи и школы:</w:t>
      </w:r>
    </w:p>
    <w:p w:rsidR="005E7283" w:rsidRPr="0005671D" w:rsidRDefault="005E7283" w:rsidP="003A07CF">
      <w:pPr>
        <w:numPr>
          <w:ilvl w:val="0"/>
          <w:numId w:val="56"/>
        </w:numPr>
        <w:shd w:val="clear" w:color="auto" w:fill="FFFFFF"/>
        <w:autoSpaceDE w:val="0"/>
        <w:autoSpaceDN w:val="0"/>
        <w:adjustRightInd w:val="0"/>
        <w:spacing w:after="0" w:line="240" w:lineRule="auto"/>
        <w:jc w:val="both"/>
        <w:rPr>
          <w:rFonts w:ascii="Times New Roman" w:hAnsi="Times New Roman"/>
          <w:sz w:val="24"/>
          <w:szCs w:val="24"/>
        </w:rPr>
      </w:pPr>
      <w:r w:rsidRPr="0005671D">
        <w:rPr>
          <w:rFonts w:ascii="Times New Roman" w:hAnsi="Times New Roman"/>
          <w:sz w:val="24"/>
          <w:szCs w:val="24"/>
        </w:rPr>
        <w:lastRenderedPageBreak/>
        <w:t xml:space="preserve">родительские собрания по профилактике </w:t>
      </w:r>
      <w:proofErr w:type="spellStart"/>
      <w:r w:rsidRPr="0005671D">
        <w:rPr>
          <w:rFonts w:ascii="Times New Roman" w:hAnsi="Times New Roman"/>
          <w:sz w:val="24"/>
          <w:szCs w:val="24"/>
        </w:rPr>
        <w:t>табакокурения</w:t>
      </w:r>
      <w:proofErr w:type="spellEnd"/>
      <w:r w:rsidRPr="0005671D">
        <w:rPr>
          <w:rFonts w:ascii="Times New Roman" w:hAnsi="Times New Roman"/>
          <w:sz w:val="24"/>
          <w:szCs w:val="24"/>
        </w:rPr>
        <w:t>, наркомании, сквернословия, детского дорожно-транспортного травматизма;</w:t>
      </w:r>
    </w:p>
    <w:p w:rsidR="005E7283" w:rsidRPr="0005671D" w:rsidRDefault="005E7283" w:rsidP="003A07CF">
      <w:pPr>
        <w:numPr>
          <w:ilvl w:val="0"/>
          <w:numId w:val="56"/>
        </w:numPr>
        <w:shd w:val="clear" w:color="auto" w:fill="FFFFFF"/>
        <w:autoSpaceDE w:val="0"/>
        <w:autoSpaceDN w:val="0"/>
        <w:adjustRightInd w:val="0"/>
        <w:spacing w:after="0" w:line="240" w:lineRule="auto"/>
        <w:jc w:val="both"/>
        <w:rPr>
          <w:rFonts w:ascii="Times New Roman" w:hAnsi="Times New Roman"/>
          <w:sz w:val="24"/>
          <w:szCs w:val="24"/>
        </w:rPr>
      </w:pPr>
      <w:r w:rsidRPr="0005671D">
        <w:rPr>
          <w:rFonts w:ascii="Times New Roman" w:hAnsi="Times New Roman"/>
          <w:sz w:val="24"/>
          <w:szCs w:val="24"/>
        </w:rPr>
        <w:t>беседы на тему:</w:t>
      </w:r>
    </w:p>
    <w:p w:rsidR="005E7283" w:rsidRPr="0005671D" w:rsidRDefault="005E7283" w:rsidP="0005671D">
      <w:pPr>
        <w:shd w:val="clear" w:color="auto" w:fill="FFFFFF"/>
        <w:spacing w:after="0" w:line="240" w:lineRule="auto"/>
        <w:ind w:left="720"/>
        <w:jc w:val="both"/>
        <w:rPr>
          <w:rFonts w:ascii="Times New Roman" w:hAnsi="Times New Roman"/>
          <w:sz w:val="24"/>
          <w:szCs w:val="24"/>
        </w:rPr>
      </w:pPr>
      <w:r w:rsidRPr="0005671D">
        <w:rPr>
          <w:rFonts w:ascii="Times New Roman" w:hAnsi="Times New Roman"/>
          <w:sz w:val="24"/>
          <w:szCs w:val="24"/>
        </w:rPr>
        <w:t>- информационной безопасности и духовного здоровья детей;</w:t>
      </w:r>
    </w:p>
    <w:p w:rsidR="005E7283" w:rsidRPr="0005671D" w:rsidRDefault="005E7283" w:rsidP="0005671D">
      <w:pPr>
        <w:shd w:val="clear" w:color="auto" w:fill="FFFFFF"/>
        <w:spacing w:after="0" w:line="240" w:lineRule="auto"/>
        <w:ind w:left="720"/>
        <w:jc w:val="both"/>
        <w:rPr>
          <w:rFonts w:ascii="Times New Roman" w:hAnsi="Times New Roman"/>
          <w:sz w:val="24"/>
          <w:szCs w:val="24"/>
        </w:rPr>
      </w:pPr>
      <w:r w:rsidRPr="0005671D">
        <w:rPr>
          <w:rFonts w:ascii="Times New Roman" w:hAnsi="Times New Roman"/>
          <w:sz w:val="24"/>
          <w:szCs w:val="24"/>
        </w:rPr>
        <w:t>- укрепления детско-родительских отношений, профилактики внутрисемейных конфликтов, создание безопасной и благоприятной обстановки в семье;</w:t>
      </w:r>
    </w:p>
    <w:p w:rsidR="005E7283" w:rsidRPr="0005671D" w:rsidRDefault="005E7283" w:rsidP="0005671D">
      <w:pPr>
        <w:shd w:val="clear" w:color="auto" w:fill="FFFFFF"/>
        <w:spacing w:after="0" w:line="240" w:lineRule="auto"/>
        <w:ind w:left="720"/>
        <w:jc w:val="both"/>
        <w:rPr>
          <w:rFonts w:ascii="Times New Roman" w:hAnsi="Times New Roman"/>
          <w:sz w:val="24"/>
          <w:szCs w:val="24"/>
        </w:rPr>
      </w:pPr>
      <w:r w:rsidRPr="0005671D">
        <w:rPr>
          <w:rFonts w:ascii="Times New Roman" w:hAnsi="Times New Roman"/>
          <w:sz w:val="24"/>
          <w:szCs w:val="24"/>
        </w:rPr>
        <w:t>- безопасности детей в лесу, на водоемах и т.д.;</w:t>
      </w:r>
    </w:p>
    <w:p w:rsidR="005E7283" w:rsidRPr="0005671D" w:rsidRDefault="005E7283" w:rsidP="003A07CF">
      <w:pPr>
        <w:numPr>
          <w:ilvl w:val="0"/>
          <w:numId w:val="56"/>
        </w:numPr>
        <w:shd w:val="clear" w:color="auto" w:fill="FFFFFF"/>
        <w:autoSpaceDE w:val="0"/>
        <w:autoSpaceDN w:val="0"/>
        <w:adjustRightInd w:val="0"/>
        <w:spacing w:after="0" w:line="240" w:lineRule="auto"/>
        <w:jc w:val="both"/>
        <w:rPr>
          <w:rFonts w:ascii="Times New Roman" w:hAnsi="Times New Roman"/>
          <w:sz w:val="24"/>
          <w:szCs w:val="24"/>
        </w:rPr>
      </w:pPr>
      <w:r w:rsidRPr="0005671D">
        <w:rPr>
          <w:rFonts w:ascii="Times New Roman" w:hAnsi="Times New Roman"/>
          <w:sz w:val="24"/>
          <w:szCs w:val="24"/>
        </w:rPr>
        <w:t xml:space="preserve">консультации психолога, логопеда, учителя физической культуры по вопросам </w:t>
      </w:r>
      <w:proofErr w:type="spellStart"/>
      <w:r w:rsidRPr="0005671D">
        <w:rPr>
          <w:rFonts w:ascii="Times New Roman" w:hAnsi="Times New Roman"/>
          <w:sz w:val="24"/>
          <w:szCs w:val="24"/>
        </w:rPr>
        <w:t>здоровьесбережения</w:t>
      </w:r>
      <w:proofErr w:type="spellEnd"/>
      <w:r w:rsidRPr="0005671D">
        <w:rPr>
          <w:rFonts w:ascii="Times New Roman" w:hAnsi="Times New Roman"/>
          <w:sz w:val="24"/>
          <w:szCs w:val="24"/>
        </w:rPr>
        <w:t xml:space="preserve"> обучающихся;</w:t>
      </w:r>
    </w:p>
    <w:p w:rsidR="005E7283" w:rsidRPr="0005671D" w:rsidRDefault="005E7283" w:rsidP="003A07CF">
      <w:pPr>
        <w:numPr>
          <w:ilvl w:val="0"/>
          <w:numId w:val="56"/>
        </w:numPr>
        <w:shd w:val="clear" w:color="auto" w:fill="FFFFFF"/>
        <w:autoSpaceDE w:val="0"/>
        <w:autoSpaceDN w:val="0"/>
        <w:adjustRightInd w:val="0"/>
        <w:spacing w:after="0" w:line="240" w:lineRule="auto"/>
        <w:jc w:val="both"/>
        <w:rPr>
          <w:rFonts w:ascii="Times New Roman" w:hAnsi="Times New Roman"/>
          <w:sz w:val="24"/>
          <w:szCs w:val="24"/>
        </w:rPr>
      </w:pPr>
      <w:r w:rsidRPr="0005671D">
        <w:rPr>
          <w:rFonts w:ascii="Times New Roman" w:hAnsi="Times New Roman"/>
          <w:sz w:val="24"/>
          <w:szCs w:val="24"/>
        </w:rPr>
        <w:t xml:space="preserve">распространение буклетов для родителей по вопросам </w:t>
      </w:r>
      <w:proofErr w:type="spellStart"/>
      <w:r w:rsidRPr="0005671D">
        <w:rPr>
          <w:rFonts w:ascii="Times New Roman" w:hAnsi="Times New Roman"/>
          <w:sz w:val="24"/>
          <w:szCs w:val="24"/>
        </w:rPr>
        <w:t>наркопрофилактики</w:t>
      </w:r>
      <w:proofErr w:type="spellEnd"/>
      <w:r w:rsidRPr="0005671D">
        <w:rPr>
          <w:rFonts w:ascii="Times New Roman" w:hAnsi="Times New Roman"/>
          <w:sz w:val="24"/>
          <w:szCs w:val="24"/>
        </w:rPr>
        <w:t>;</w:t>
      </w:r>
    </w:p>
    <w:p w:rsidR="005E7283" w:rsidRPr="0005671D" w:rsidRDefault="005E7283" w:rsidP="003A07CF">
      <w:pPr>
        <w:numPr>
          <w:ilvl w:val="0"/>
          <w:numId w:val="56"/>
        </w:numPr>
        <w:shd w:val="clear" w:color="auto" w:fill="FFFFFF"/>
        <w:autoSpaceDE w:val="0"/>
        <w:autoSpaceDN w:val="0"/>
        <w:adjustRightInd w:val="0"/>
        <w:spacing w:after="0" w:line="240" w:lineRule="auto"/>
        <w:jc w:val="both"/>
        <w:rPr>
          <w:rFonts w:ascii="Times New Roman" w:hAnsi="Times New Roman"/>
          <w:sz w:val="24"/>
          <w:szCs w:val="24"/>
        </w:rPr>
      </w:pPr>
      <w:r w:rsidRPr="0005671D">
        <w:rPr>
          <w:rFonts w:ascii="Times New Roman" w:hAnsi="Times New Roman"/>
          <w:sz w:val="24"/>
          <w:szCs w:val="24"/>
        </w:rPr>
        <w:t>совместный праздник для детей и родителей «Мама, папа, я – спортивная семья».</w:t>
      </w:r>
    </w:p>
    <w:p w:rsidR="005E7283" w:rsidRPr="0005671D" w:rsidRDefault="005E7283" w:rsidP="0005671D">
      <w:pPr>
        <w:shd w:val="clear" w:color="auto" w:fill="FFFFFF"/>
        <w:spacing w:after="0" w:line="240" w:lineRule="auto"/>
        <w:jc w:val="both"/>
        <w:rPr>
          <w:rFonts w:ascii="Times New Roman" w:hAnsi="Times New Roman"/>
          <w:bCs/>
          <w:sz w:val="24"/>
          <w:szCs w:val="24"/>
        </w:rPr>
      </w:pPr>
    </w:p>
    <w:p w:rsidR="005E7283" w:rsidRPr="0005671D" w:rsidRDefault="005E7283" w:rsidP="0005671D">
      <w:pPr>
        <w:shd w:val="clear" w:color="auto" w:fill="FFFFFF"/>
        <w:spacing w:after="0" w:line="240" w:lineRule="auto"/>
        <w:jc w:val="both"/>
        <w:rPr>
          <w:rFonts w:ascii="Times New Roman" w:hAnsi="Times New Roman"/>
          <w:sz w:val="24"/>
          <w:szCs w:val="24"/>
        </w:rPr>
      </w:pPr>
      <w:r w:rsidRPr="0005671D">
        <w:rPr>
          <w:rFonts w:ascii="Times New Roman" w:hAnsi="Times New Roman"/>
          <w:b/>
          <w:bCs/>
          <w:sz w:val="24"/>
          <w:szCs w:val="24"/>
        </w:rPr>
        <w:t>Планируемые результаты:</w:t>
      </w:r>
    </w:p>
    <w:p w:rsidR="005E7283" w:rsidRPr="0005671D" w:rsidRDefault="005E7283" w:rsidP="0005671D">
      <w:pPr>
        <w:shd w:val="clear" w:color="auto" w:fill="FFFFFF"/>
        <w:spacing w:after="0" w:line="240" w:lineRule="auto"/>
        <w:ind w:firstLine="567"/>
        <w:jc w:val="both"/>
        <w:rPr>
          <w:rFonts w:ascii="Times New Roman" w:hAnsi="Times New Roman"/>
          <w:sz w:val="24"/>
          <w:szCs w:val="24"/>
        </w:rPr>
      </w:pPr>
      <w:r w:rsidRPr="0005671D">
        <w:rPr>
          <w:rFonts w:ascii="Times New Roman" w:hAnsi="Times New Roman"/>
          <w:sz w:val="24"/>
          <w:szCs w:val="24"/>
        </w:rPr>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5E7283" w:rsidRPr="0005671D" w:rsidRDefault="005E7283" w:rsidP="0005671D">
      <w:pPr>
        <w:shd w:val="clear" w:color="auto" w:fill="FFFFFF"/>
        <w:spacing w:after="0" w:line="240" w:lineRule="auto"/>
        <w:jc w:val="both"/>
        <w:rPr>
          <w:rFonts w:ascii="Times New Roman" w:hAnsi="Times New Roman"/>
          <w:sz w:val="24"/>
          <w:szCs w:val="24"/>
        </w:rPr>
      </w:pPr>
      <w:r w:rsidRPr="0005671D">
        <w:rPr>
          <w:rFonts w:ascii="Times New Roman" w:hAnsi="Times New Roman"/>
          <w:sz w:val="24"/>
          <w:szCs w:val="24"/>
          <w:u w:val="single"/>
        </w:rPr>
        <w:t>Формируемые компетенции:</w:t>
      </w:r>
    </w:p>
    <w:p w:rsidR="005E7283" w:rsidRPr="0005671D" w:rsidRDefault="005E7283" w:rsidP="003A07CF">
      <w:pPr>
        <w:numPr>
          <w:ilvl w:val="0"/>
          <w:numId w:val="57"/>
        </w:numPr>
        <w:shd w:val="clear" w:color="auto" w:fill="FFFFFF"/>
        <w:autoSpaceDE w:val="0"/>
        <w:autoSpaceDN w:val="0"/>
        <w:adjustRightInd w:val="0"/>
        <w:spacing w:after="0" w:line="240" w:lineRule="auto"/>
        <w:ind w:left="426" w:hanging="284"/>
        <w:jc w:val="both"/>
        <w:rPr>
          <w:rFonts w:ascii="Times New Roman" w:hAnsi="Times New Roman"/>
          <w:sz w:val="24"/>
          <w:szCs w:val="24"/>
        </w:rPr>
      </w:pPr>
      <w:r w:rsidRPr="0005671D">
        <w:rPr>
          <w:rFonts w:ascii="Times New Roman" w:hAnsi="Times New Roman"/>
          <w:sz w:val="24"/>
          <w:szCs w:val="24"/>
        </w:rPr>
        <w:t>ценностное отношение к своему здоровью, здоровью близких и окружающих людей;</w:t>
      </w:r>
    </w:p>
    <w:p w:rsidR="005E7283" w:rsidRPr="0005671D" w:rsidRDefault="005E7283" w:rsidP="003A07CF">
      <w:pPr>
        <w:numPr>
          <w:ilvl w:val="0"/>
          <w:numId w:val="57"/>
        </w:numPr>
        <w:shd w:val="clear" w:color="auto" w:fill="FFFFFF"/>
        <w:autoSpaceDE w:val="0"/>
        <w:autoSpaceDN w:val="0"/>
        <w:adjustRightInd w:val="0"/>
        <w:spacing w:after="0" w:line="240" w:lineRule="auto"/>
        <w:ind w:left="426" w:hanging="284"/>
        <w:jc w:val="both"/>
        <w:rPr>
          <w:rFonts w:ascii="Times New Roman" w:hAnsi="Times New Roman"/>
          <w:sz w:val="24"/>
          <w:szCs w:val="24"/>
        </w:rPr>
      </w:pPr>
      <w:r w:rsidRPr="0005671D">
        <w:rPr>
          <w:rFonts w:ascii="Times New Roman" w:hAnsi="Times New Roman"/>
          <w:sz w:val="24"/>
          <w:szCs w:val="24"/>
        </w:rP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5E7283" w:rsidRPr="0005671D" w:rsidRDefault="005E7283" w:rsidP="003A07CF">
      <w:pPr>
        <w:numPr>
          <w:ilvl w:val="0"/>
          <w:numId w:val="57"/>
        </w:numPr>
        <w:shd w:val="clear" w:color="auto" w:fill="FFFFFF"/>
        <w:autoSpaceDE w:val="0"/>
        <w:autoSpaceDN w:val="0"/>
        <w:adjustRightInd w:val="0"/>
        <w:spacing w:after="0" w:line="240" w:lineRule="auto"/>
        <w:ind w:left="426" w:hanging="284"/>
        <w:jc w:val="both"/>
        <w:rPr>
          <w:rFonts w:ascii="Times New Roman" w:hAnsi="Times New Roman"/>
          <w:sz w:val="24"/>
          <w:szCs w:val="24"/>
        </w:rPr>
      </w:pPr>
      <w:r w:rsidRPr="0005671D">
        <w:rPr>
          <w:rFonts w:ascii="Times New Roman" w:hAnsi="Times New Roman"/>
          <w:sz w:val="24"/>
          <w:szCs w:val="24"/>
        </w:rPr>
        <w:t xml:space="preserve">личный опыт </w:t>
      </w:r>
      <w:proofErr w:type="spellStart"/>
      <w:r w:rsidRPr="0005671D">
        <w:rPr>
          <w:rFonts w:ascii="Times New Roman" w:hAnsi="Times New Roman"/>
          <w:sz w:val="24"/>
          <w:szCs w:val="24"/>
        </w:rPr>
        <w:t>здоровьесберегающей</w:t>
      </w:r>
      <w:proofErr w:type="spellEnd"/>
      <w:r w:rsidRPr="0005671D">
        <w:rPr>
          <w:rFonts w:ascii="Times New Roman" w:hAnsi="Times New Roman"/>
          <w:sz w:val="24"/>
          <w:szCs w:val="24"/>
        </w:rPr>
        <w:t xml:space="preserve"> деятельности;</w:t>
      </w:r>
    </w:p>
    <w:p w:rsidR="005E7283" w:rsidRPr="0005671D" w:rsidRDefault="005E7283" w:rsidP="003A07CF">
      <w:pPr>
        <w:numPr>
          <w:ilvl w:val="0"/>
          <w:numId w:val="57"/>
        </w:numPr>
        <w:shd w:val="clear" w:color="auto" w:fill="FFFFFF"/>
        <w:autoSpaceDE w:val="0"/>
        <w:autoSpaceDN w:val="0"/>
        <w:adjustRightInd w:val="0"/>
        <w:spacing w:after="0" w:line="240" w:lineRule="auto"/>
        <w:ind w:left="426" w:hanging="284"/>
        <w:jc w:val="both"/>
        <w:rPr>
          <w:rFonts w:ascii="Times New Roman" w:hAnsi="Times New Roman"/>
          <w:sz w:val="24"/>
          <w:szCs w:val="24"/>
        </w:rPr>
      </w:pPr>
      <w:r w:rsidRPr="0005671D">
        <w:rPr>
          <w:rFonts w:ascii="Times New Roman" w:hAnsi="Times New Roman"/>
          <w:sz w:val="24"/>
          <w:szCs w:val="24"/>
        </w:rPr>
        <w:t>знания о роли физической культуры и спорта для здоровья человека, его образования, труда и творчества;</w:t>
      </w:r>
    </w:p>
    <w:p w:rsidR="005E7283" w:rsidRPr="0005671D" w:rsidRDefault="005E7283" w:rsidP="003A07CF">
      <w:pPr>
        <w:numPr>
          <w:ilvl w:val="0"/>
          <w:numId w:val="57"/>
        </w:numPr>
        <w:shd w:val="clear" w:color="auto" w:fill="FFFFFF"/>
        <w:autoSpaceDE w:val="0"/>
        <w:autoSpaceDN w:val="0"/>
        <w:adjustRightInd w:val="0"/>
        <w:spacing w:after="0" w:line="240" w:lineRule="auto"/>
        <w:ind w:left="426" w:hanging="284"/>
        <w:jc w:val="both"/>
        <w:rPr>
          <w:rFonts w:ascii="Times New Roman" w:hAnsi="Times New Roman"/>
          <w:sz w:val="24"/>
          <w:szCs w:val="24"/>
        </w:rPr>
      </w:pPr>
      <w:r w:rsidRPr="0005671D">
        <w:rPr>
          <w:rFonts w:ascii="Times New Roman" w:hAnsi="Times New Roman"/>
          <w:sz w:val="24"/>
          <w:szCs w:val="24"/>
        </w:rPr>
        <w:t>знания о возможном негативном влиянии компьютерных игр, телевидения, рекламы на здоровье человека.</w:t>
      </w:r>
    </w:p>
    <w:p w:rsidR="007F3D0A" w:rsidRPr="00BD7ED4" w:rsidRDefault="007F3D0A" w:rsidP="007F3D0A">
      <w:pPr>
        <w:jc w:val="center"/>
        <w:rPr>
          <w:rFonts w:ascii="Times New Roman" w:hAnsi="Times New Roman"/>
          <w:b/>
        </w:rPr>
      </w:pPr>
    </w:p>
    <w:p w:rsidR="007F3D0A" w:rsidRDefault="007F3D0A" w:rsidP="007F3D0A">
      <w:pPr>
        <w:tabs>
          <w:tab w:val="left" w:pos="7800"/>
        </w:tabs>
        <w:spacing w:after="0" w:line="240" w:lineRule="auto"/>
        <w:jc w:val="both"/>
        <w:rPr>
          <w:rFonts w:ascii="Times New Roman" w:hAnsi="Times New Roman"/>
          <w:b/>
          <w:sz w:val="24"/>
          <w:szCs w:val="24"/>
        </w:rPr>
      </w:pPr>
      <w:r w:rsidRPr="00A95CAA">
        <w:rPr>
          <w:rFonts w:ascii="Times New Roman" w:hAnsi="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tbl>
      <w:tblPr>
        <w:tblW w:w="1020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2"/>
        <w:gridCol w:w="5102"/>
      </w:tblGrid>
      <w:tr w:rsidR="007F3D0A" w:rsidRPr="00BD7ED4" w:rsidTr="00A64427">
        <w:tc>
          <w:tcPr>
            <w:tcW w:w="5102" w:type="dxa"/>
          </w:tcPr>
          <w:p w:rsidR="007F3D0A" w:rsidRPr="00A95CAA" w:rsidRDefault="007F3D0A" w:rsidP="00A64427">
            <w:pPr>
              <w:spacing w:after="0" w:line="240" w:lineRule="auto"/>
              <w:jc w:val="both"/>
              <w:rPr>
                <w:rFonts w:ascii="Times New Roman" w:hAnsi="Times New Roman"/>
                <w:sz w:val="24"/>
                <w:szCs w:val="24"/>
              </w:rPr>
            </w:pPr>
            <w:r w:rsidRPr="00A95CAA">
              <w:rPr>
                <w:rFonts w:ascii="Times New Roman" w:hAnsi="Times New Roman"/>
                <w:b/>
                <w:sz w:val="24"/>
                <w:szCs w:val="24"/>
              </w:rPr>
              <w:t>Виды деятельности</w:t>
            </w:r>
          </w:p>
        </w:tc>
        <w:tc>
          <w:tcPr>
            <w:tcW w:w="5102" w:type="dxa"/>
          </w:tcPr>
          <w:p w:rsidR="007F3D0A" w:rsidRPr="00A95CAA" w:rsidRDefault="007F3D0A" w:rsidP="00A64427">
            <w:pPr>
              <w:spacing w:after="0" w:line="240" w:lineRule="auto"/>
              <w:ind w:firstLine="454"/>
              <w:jc w:val="both"/>
              <w:rPr>
                <w:rFonts w:ascii="Times New Roman" w:hAnsi="Times New Roman"/>
                <w:b/>
                <w:sz w:val="24"/>
                <w:szCs w:val="24"/>
              </w:rPr>
            </w:pPr>
            <w:r w:rsidRPr="00A95CAA">
              <w:rPr>
                <w:rFonts w:ascii="Times New Roman" w:hAnsi="Times New Roman"/>
                <w:b/>
                <w:sz w:val="24"/>
                <w:szCs w:val="24"/>
              </w:rPr>
              <w:t>Формы занятий с обучающимися. Мероприятия</w:t>
            </w:r>
          </w:p>
        </w:tc>
      </w:tr>
      <w:tr w:rsidR="007F3D0A" w:rsidRPr="00BD7ED4" w:rsidTr="00A64427">
        <w:tc>
          <w:tcPr>
            <w:tcW w:w="5102" w:type="dxa"/>
          </w:tcPr>
          <w:p w:rsidR="007F3D0A" w:rsidRPr="0005671D" w:rsidRDefault="007F3D0A" w:rsidP="00A64427">
            <w:pPr>
              <w:spacing w:after="0" w:line="240" w:lineRule="auto"/>
              <w:jc w:val="both"/>
              <w:rPr>
                <w:rFonts w:ascii="Times New Roman" w:hAnsi="Times New Roman"/>
                <w:sz w:val="24"/>
                <w:szCs w:val="24"/>
              </w:rPr>
            </w:pPr>
            <w:r w:rsidRPr="00A95CAA">
              <w:rPr>
                <w:rFonts w:ascii="Times New Roman" w:hAnsi="Times New Roman"/>
                <w:sz w:val="24"/>
                <w:szCs w:val="24"/>
              </w:rPr>
              <w:t>• </w:t>
            </w:r>
            <w:r w:rsidRPr="0005671D">
              <w:rPr>
                <w:rFonts w:ascii="Times New Roman" w:hAnsi="Times New Roman"/>
                <w:sz w:val="24"/>
                <w:szCs w:val="24"/>
              </w:rPr>
              <w:t>Участие в подготовке и проведении предметных недель.</w:t>
            </w:r>
          </w:p>
          <w:p w:rsidR="007F3D0A" w:rsidRPr="0005671D" w:rsidRDefault="007F3D0A" w:rsidP="00A64427">
            <w:pPr>
              <w:spacing w:after="0" w:line="240" w:lineRule="auto"/>
              <w:jc w:val="both"/>
              <w:rPr>
                <w:rFonts w:ascii="Times New Roman" w:hAnsi="Times New Roman"/>
                <w:sz w:val="24"/>
                <w:szCs w:val="24"/>
              </w:rPr>
            </w:pPr>
            <w:r w:rsidRPr="0005671D">
              <w:rPr>
                <w:rFonts w:ascii="Times New Roman" w:hAnsi="Times New Roman"/>
                <w:sz w:val="24"/>
                <w:szCs w:val="24"/>
              </w:rPr>
              <w:t xml:space="preserve">• Участие в олимпиадах по учебным предметам.   </w:t>
            </w:r>
          </w:p>
          <w:p w:rsidR="007F3D0A" w:rsidRPr="0005671D" w:rsidRDefault="007F3D0A" w:rsidP="00A64427">
            <w:pPr>
              <w:pStyle w:val="21"/>
              <w:rPr>
                <w:i w:val="0"/>
                <w:sz w:val="24"/>
                <w:szCs w:val="24"/>
                <w:lang w:val="ru-RU"/>
              </w:rPr>
            </w:pPr>
            <w:r w:rsidRPr="0005671D">
              <w:rPr>
                <w:i w:val="0"/>
                <w:sz w:val="24"/>
                <w:szCs w:val="24"/>
                <w:lang w:val="ru-RU"/>
              </w:rPr>
              <w:t>•</w:t>
            </w:r>
            <w:r w:rsidRPr="0005671D">
              <w:rPr>
                <w:i w:val="0"/>
                <w:sz w:val="24"/>
                <w:szCs w:val="24"/>
              </w:rPr>
              <w:t> </w:t>
            </w:r>
            <w:r w:rsidRPr="0005671D">
              <w:rPr>
                <w:i w:val="0"/>
                <w:sz w:val="24"/>
                <w:szCs w:val="24"/>
                <w:lang w:val="ru-RU"/>
              </w:rPr>
              <w:t>Участие в экскурсиях на предприятия, учреждения культуры, в ходе которых знакомятся с различными видами труда, с различными профессиями.</w:t>
            </w:r>
          </w:p>
          <w:p w:rsidR="007F3D0A" w:rsidRPr="0005671D" w:rsidRDefault="007F3D0A" w:rsidP="00A64427">
            <w:pPr>
              <w:pStyle w:val="21"/>
              <w:rPr>
                <w:i w:val="0"/>
                <w:sz w:val="24"/>
                <w:szCs w:val="24"/>
                <w:lang w:val="ru-RU"/>
              </w:rPr>
            </w:pPr>
            <w:r w:rsidRPr="0005671D">
              <w:rPr>
                <w:i w:val="0"/>
                <w:sz w:val="24"/>
                <w:szCs w:val="24"/>
                <w:lang w:val="ru-RU"/>
              </w:rPr>
              <w:t>•</w:t>
            </w:r>
            <w:r w:rsidRPr="0005671D">
              <w:rPr>
                <w:i w:val="0"/>
                <w:sz w:val="24"/>
                <w:szCs w:val="24"/>
              </w:rPr>
              <w:t> </w:t>
            </w:r>
            <w:r w:rsidRPr="0005671D">
              <w:rPr>
                <w:i w:val="0"/>
                <w:sz w:val="24"/>
                <w:szCs w:val="24"/>
                <w:lang w:val="ru-RU"/>
              </w:rPr>
              <w:t xml:space="preserve">Знакомство с профессиональной деятельностью  своих родителей. </w:t>
            </w:r>
          </w:p>
          <w:p w:rsidR="007F3D0A" w:rsidRPr="0005671D" w:rsidRDefault="007F3D0A" w:rsidP="00A64427">
            <w:pPr>
              <w:pStyle w:val="21"/>
              <w:rPr>
                <w:i w:val="0"/>
                <w:sz w:val="24"/>
                <w:szCs w:val="24"/>
                <w:lang w:val="ru-RU"/>
              </w:rPr>
            </w:pPr>
            <w:r w:rsidRPr="0005671D">
              <w:rPr>
                <w:i w:val="0"/>
                <w:sz w:val="24"/>
                <w:szCs w:val="24"/>
                <w:lang w:val="ru-RU"/>
              </w:rPr>
              <w:t>•</w:t>
            </w:r>
            <w:r w:rsidRPr="0005671D">
              <w:rPr>
                <w:i w:val="0"/>
                <w:sz w:val="24"/>
                <w:szCs w:val="24"/>
              </w:rPr>
              <w:t> </w:t>
            </w:r>
            <w:r w:rsidRPr="0005671D">
              <w:rPr>
                <w:i w:val="0"/>
                <w:sz w:val="24"/>
                <w:szCs w:val="24"/>
                <w:lang w:val="ru-RU"/>
              </w:rPr>
              <w:t>Участие в различных видах общественно полезной деятельности на базе школы и в городе.</w:t>
            </w:r>
          </w:p>
          <w:p w:rsidR="007F3D0A" w:rsidRPr="0005671D" w:rsidRDefault="007F3D0A" w:rsidP="00A64427">
            <w:pPr>
              <w:pStyle w:val="21"/>
              <w:rPr>
                <w:i w:val="0"/>
                <w:sz w:val="24"/>
                <w:szCs w:val="24"/>
                <w:lang w:val="ru-RU"/>
              </w:rPr>
            </w:pPr>
            <w:r w:rsidRPr="0005671D">
              <w:rPr>
                <w:i w:val="0"/>
                <w:sz w:val="24"/>
                <w:szCs w:val="24"/>
                <w:lang w:val="ru-RU"/>
              </w:rPr>
              <w:t>•</w:t>
            </w:r>
            <w:r w:rsidRPr="0005671D">
              <w:rPr>
                <w:i w:val="0"/>
                <w:sz w:val="24"/>
                <w:szCs w:val="24"/>
              </w:rPr>
              <w:t> </w:t>
            </w:r>
            <w:r w:rsidRPr="0005671D">
              <w:rPr>
                <w:i w:val="0"/>
                <w:sz w:val="24"/>
                <w:szCs w:val="24"/>
                <w:lang w:val="ru-RU"/>
              </w:rPr>
              <w:t xml:space="preserve">Приобретение умения и навыков сотрудничества, ролевого взаимодействия со сверстниками, взрослыми в учебно-трудовой деятельности.  </w:t>
            </w:r>
          </w:p>
          <w:p w:rsidR="007F3D0A" w:rsidRPr="00A95CAA" w:rsidRDefault="007F3D0A" w:rsidP="00A64427">
            <w:pPr>
              <w:spacing w:after="0" w:line="240" w:lineRule="auto"/>
              <w:jc w:val="both"/>
              <w:rPr>
                <w:rFonts w:ascii="Times New Roman" w:hAnsi="Times New Roman"/>
                <w:sz w:val="24"/>
                <w:szCs w:val="24"/>
              </w:rPr>
            </w:pPr>
            <w:r w:rsidRPr="00A95CAA">
              <w:rPr>
                <w:rFonts w:ascii="Times New Roman" w:hAnsi="Times New Roman"/>
                <w:sz w:val="24"/>
                <w:szCs w:val="24"/>
              </w:rPr>
              <w:t xml:space="preserve">• Участие во встречах и беседах с выпускниками своей школы, знакомство с биографиями выпускников, показавших </w:t>
            </w:r>
            <w:r w:rsidRPr="00A95CAA">
              <w:rPr>
                <w:rFonts w:ascii="Times New Roman" w:hAnsi="Times New Roman"/>
                <w:sz w:val="24"/>
                <w:szCs w:val="24"/>
              </w:rPr>
              <w:lastRenderedPageBreak/>
              <w:t>достойные примеры высокого профессионализма, творческого отношения к труду и жизни.</w:t>
            </w:r>
          </w:p>
          <w:p w:rsidR="007F3D0A" w:rsidRPr="00A95CAA" w:rsidRDefault="007F3D0A" w:rsidP="00A64427">
            <w:pPr>
              <w:pStyle w:val="21"/>
              <w:rPr>
                <w:sz w:val="24"/>
                <w:szCs w:val="24"/>
                <w:lang w:val="ru-RU"/>
              </w:rPr>
            </w:pPr>
            <w:r w:rsidRPr="00A95CAA">
              <w:rPr>
                <w:sz w:val="24"/>
                <w:szCs w:val="24"/>
                <w:lang w:val="ru-RU"/>
              </w:rPr>
              <w:t>•</w:t>
            </w:r>
            <w:r w:rsidRPr="00A95CAA">
              <w:rPr>
                <w:sz w:val="24"/>
                <w:szCs w:val="24"/>
              </w:rPr>
              <w:t> </w:t>
            </w:r>
            <w:r w:rsidRPr="0005671D">
              <w:rPr>
                <w:i w:val="0"/>
                <w:sz w:val="24"/>
                <w:szCs w:val="24"/>
                <w:lang w:val="ru-RU"/>
              </w:rPr>
              <w:t>Обучение творчески и критически работать с информацией: целенаправленный сбор информации, её структурирование, анализ и обобщение из разных источников.</w:t>
            </w:r>
          </w:p>
        </w:tc>
        <w:tc>
          <w:tcPr>
            <w:tcW w:w="5102" w:type="dxa"/>
          </w:tcPr>
          <w:p w:rsidR="007F3D0A" w:rsidRPr="00A95CAA" w:rsidRDefault="007F3D0A" w:rsidP="003A07CF">
            <w:pPr>
              <w:widowControl w:val="0"/>
              <w:numPr>
                <w:ilvl w:val="0"/>
                <w:numId w:val="39"/>
              </w:numPr>
              <w:shd w:val="clear" w:color="auto" w:fill="FFFFFF"/>
              <w:tabs>
                <w:tab w:val="left" w:pos="175"/>
              </w:tabs>
              <w:autoSpaceDE w:val="0"/>
              <w:autoSpaceDN w:val="0"/>
              <w:adjustRightInd w:val="0"/>
              <w:spacing w:after="0" w:line="240" w:lineRule="auto"/>
              <w:jc w:val="both"/>
              <w:rPr>
                <w:rFonts w:ascii="Times New Roman" w:hAnsi="Times New Roman"/>
                <w:sz w:val="24"/>
                <w:szCs w:val="24"/>
              </w:rPr>
            </w:pPr>
            <w:r w:rsidRPr="00A95CAA">
              <w:rPr>
                <w:rFonts w:ascii="Times New Roman" w:hAnsi="Times New Roman"/>
                <w:sz w:val="24"/>
                <w:szCs w:val="24"/>
              </w:rPr>
              <w:lastRenderedPageBreak/>
              <w:t>изучение учебных дисциплин,</w:t>
            </w:r>
          </w:p>
          <w:p w:rsidR="007F3D0A" w:rsidRPr="00A95CAA" w:rsidRDefault="007F3D0A" w:rsidP="003A07CF">
            <w:pPr>
              <w:numPr>
                <w:ilvl w:val="0"/>
                <w:numId w:val="39"/>
              </w:numPr>
              <w:shd w:val="clear" w:color="auto" w:fill="FFFFFF"/>
              <w:tabs>
                <w:tab w:val="left" w:pos="318"/>
              </w:tabs>
              <w:spacing w:after="0" w:line="240" w:lineRule="auto"/>
              <w:jc w:val="both"/>
              <w:rPr>
                <w:rFonts w:ascii="Times New Roman" w:hAnsi="Times New Roman"/>
                <w:spacing w:val="-17"/>
                <w:sz w:val="24"/>
                <w:szCs w:val="24"/>
              </w:rPr>
            </w:pPr>
            <w:r w:rsidRPr="00A95CAA">
              <w:rPr>
                <w:rFonts w:ascii="Times New Roman" w:hAnsi="Times New Roman"/>
                <w:sz w:val="24"/>
                <w:szCs w:val="24"/>
              </w:rPr>
              <w:t xml:space="preserve">проектная деятельность, </w:t>
            </w:r>
          </w:p>
          <w:p w:rsidR="007F3D0A" w:rsidRPr="00A95CAA" w:rsidRDefault="007F3D0A" w:rsidP="003A07CF">
            <w:pPr>
              <w:widowControl w:val="0"/>
              <w:numPr>
                <w:ilvl w:val="0"/>
                <w:numId w:val="39"/>
              </w:numPr>
              <w:tabs>
                <w:tab w:val="left" w:pos="318"/>
              </w:tabs>
              <w:autoSpaceDE w:val="0"/>
              <w:autoSpaceDN w:val="0"/>
              <w:adjustRightInd w:val="0"/>
              <w:spacing w:after="0" w:line="240" w:lineRule="auto"/>
              <w:jc w:val="both"/>
              <w:rPr>
                <w:rFonts w:ascii="Times New Roman" w:hAnsi="Times New Roman"/>
                <w:sz w:val="24"/>
                <w:szCs w:val="24"/>
              </w:rPr>
            </w:pPr>
            <w:r w:rsidRPr="00A95CAA">
              <w:rPr>
                <w:rFonts w:ascii="Times New Roman" w:hAnsi="Times New Roman"/>
                <w:spacing w:val="-1"/>
                <w:sz w:val="24"/>
                <w:szCs w:val="24"/>
              </w:rPr>
              <w:t>организация деятельности кружков дополнительного образования;</w:t>
            </w:r>
          </w:p>
          <w:p w:rsidR="007F3D0A" w:rsidRPr="00A95CAA" w:rsidRDefault="007F3D0A" w:rsidP="003A07CF">
            <w:pPr>
              <w:numPr>
                <w:ilvl w:val="0"/>
                <w:numId w:val="39"/>
              </w:numPr>
              <w:shd w:val="clear" w:color="auto" w:fill="FFFFFF"/>
              <w:tabs>
                <w:tab w:val="left" w:pos="318"/>
              </w:tabs>
              <w:spacing w:after="0" w:line="240" w:lineRule="auto"/>
              <w:jc w:val="both"/>
              <w:rPr>
                <w:rFonts w:ascii="Times New Roman" w:hAnsi="Times New Roman"/>
                <w:spacing w:val="-17"/>
                <w:sz w:val="24"/>
                <w:szCs w:val="24"/>
              </w:rPr>
            </w:pPr>
            <w:r w:rsidRPr="00A95CAA">
              <w:rPr>
                <w:rFonts w:ascii="Times New Roman" w:hAnsi="Times New Roman"/>
                <w:sz w:val="24"/>
                <w:szCs w:val="24"/>
              </w:rPr>
              <w:t>школьные и муниципальные предметные оли</w:t>
            </w:r>
            <w:r>
              <w:rPr>
                <w:rFonts w:ascii="Times New Roman" w:hAnsi="Times New Roman"/>
                <w:sz w:val="24"/>
                <w:szCs w:val="24"/>
              </w:rPr>
              <w:t>м</w:t>
            </w:r>
            <w:r w:rsidRPr="00A95CAA">
              <w:rPr>
                <w:rFonts w:ascii="Times New Roman" w:hAnsi="Times New Roman"/>
                <w:sz w:val="24"/>
                <w:szCs w:val="24"/>
              </w:rPr>
              <w:t>пиады;</w:t>
            </w:r>
          </w:p>
          <w:p w:rsidR="007F3D0A" w:rsidRPr="00A95CAA" w:rsidRDefault="007F3D0A" w:rsidP="003A07CF">
            <w:pPr>
              <w:pStyle w:val="a8"/>
              <w:numPr>
                <w:ilvl w:val="0"/>
                <w:numId w:val="39"/>
              </w:numPr>
              <w:shd w:val="clear" w:color="auto" w:fill="FFFFFF"/>
              <w:tabs>
                <w:tab w:val="left" w:pos="175"/>
              </w:tabs>
              <w:jc w:val="both"/>
              <w:rPr>
                <w:rFonts w:ascii="Times New Roman" w:hAnsi="Times New Roman"/>
                <w:spacing w:val="-17"/>
              </w:rPr>
            </w:pPr>
            <w:r w:rsidRPr="00A95CAA">
              <w:rPr>
                <w:rFonts w:ascii="Times New Roman" w:hAnsi="Times New Roman"/>
              </w:rPr>
              <w:t>всероссийские и международные предметные олимпиады ("</w:t>
            </w:r>
            <w:proofErr w:type="spellStart"/>
            <w:r w:rsidRPr="00A95CAA">
              <w:rPr>
                <w:rFonts w:ascii="Times New Roman" w:hAnsi="Times New Roman"/>
              </w:rPr>
              <w:t>Олимпус</w:t>
            </w:r>
            <w:proofErr w:type="spellEnd"/>
            <w:r w:rsidRPr="00A95CAA">
              <w:rPr>
                <w:rFonts w:ascii="Times New Roman" w:hAnsi="Times New Roman"/>
              </w:rPr>
              <w:t>" "Русский медвежонок", "Кенгуру", Международная олимпиада по основам наук и др.);</w:t>
            </w:r>
          </w:p>
          <w:p w:rsidR="007F3D0A" w:rsidRPr="00A95CAA" w:rsidRDefault="007F3D0A" w:rsidP="003A07CF">
            <w:pPr>
              <w:pStyle w:val="a8"/>
              <w:numPr>
                <w:ilvl w:val="0"/>
                <w:numId w:val="39"/>
              </w:numPr>
              <w:shd w:val="clear" w:color="auto" w:fill="FFFFFF"/>
              <w:tabs>
                <w:tab w:val="left" w:pos="175"/>
              </w:tabs>
              <w:jc w:val="both"/>
              <w:rPr>
                <w:rFonts w:ascii="Times New Roman" w:hAnsi="Times New Roman"/>
                <w:spacing w:val="-17"/>
              </w:rPr>
            </w:pPr>
            <w:r w:rsidRPr="00A95CAA">
              <w:rPr>
                <w:rFonts w:ascii="Times New Roman" w:hAnsi="Times New Roman"/>
              </w:rPr>
              <w:t>предметные недели,</w:t>
            </w:r>
          </w:p>
          <w:p w:rsidR="007F3D0A" w:rsidRPr="00A95CAA" w:rsidRDefault="007F3D0A" w:rsidP="003A07CF">
            <w:pPr>
              <w:pStyle w:val="a8"/>
              <w:numPr>
                <w:ilvl w:val="0"/>
                <w:numId w:val="39"/>
              </w:numPr>
              <w:shd w:val="clear" w:color="auto" w:fill="FFFFFF"/>
              <w:tabs>
                <w:tab w:val="left" w:pos="175"/>
              </w:tabs>
              <w:jc w:val="both"/>
              <w:rPr>
                <w:rFonts w:ascii="Times New Roman" w:hAnsi="Times New Roman"/>
                <w:spacing w:val="-17"/>
              </w:rPr>
            </w:pPr>
            <w:r w:rsidRPr="00A95CAA">
              <w:rPr>
                <w:rFonts w:ascii="Times New Roman" w:hAnsi="Times New Roman"/>
              </w:rPr>
              <w:t>школьный и городской Фестиваль проектов,</w:t>
            </w:r>
          </w:p>
          <w:p w:rsidR="007F3D0A" w:rsidRPr="00A95CAA" w:rsidRDefault="007F3D0A" w:rsidP="003A07CF">
            <w:pPr>
              <w:pStyle w:val="a8"/>
              <w:numPr>
                <w:ilvl w:val="0"/>
                <w:numId w:val="39"/>
              </w:numPr>
              <w:shd w:val="clear" w:color="auto" w:fill="FFFFFF"/>
              <w:tabs>
                <w:tab w:val="left" w:pos="175"/>
              </w:tabs>
              <w:jc w:val="both"/>
              <w:rPr>
                <w:rFonts w:ascii="Times New Roman" w:hAnsi="Times New Roman"/>
                <w:spacing w:val="-17"/>
              </w:rPr>
            </w:pPr>
            <w:r w:rsidRPr="00A95CAA">
              <w:rPr>
                <w:rFonts w:ascii="Times New Roman" w:hAnsi="Times New Roman"/>
              </w:rPr>
              <w:t>городская научно-практическая конференция,</w:t>
            </w:r>
          </w:p>
          <w:p w:rsidR="007F3D0A" w:rsidRPr="00A95CAA" w:rsidRDefault="007F3D0A" w:rsidP="003A07CF">
            <w:pPr>
              <w:pStyle w:val="a8"/>
              <w:numPr>
                <w:ilvl w:val="0"/>
                <w:numId w:val="39"/>
              </w:numPr>
              <w:shd w:val="clear" w:color="auto" w:fill="FFFFFF"/>
              <w:tabs>
                <w:tab w:val="left" w:pos="175"/>
              </w:tabs>
              <w:jc w:val="both"/>
              <w:rPr>
                <w:rFonts w:ascii="Times New Roman" w:hAnsi="Times New Roman"/>
                <w:spacing w:val="-1"/>
              </w:rPr>
            </w:pPr>
            <w:proofErr w:type="spellStart"/>
            <w:r w:rsidRPr="00A95CAA">
              <w:rPr>
                <w:rFonts w:ascii="Times New Roman" w:hAnsi="Times New Roman"/>
                <w:spacing w:val="-1"/>
              </w:rPr>
              <w:t>профориентационная</w:t>
            </w:r>
            <w:proofErr w:type="spellEnd"/>
            <w:r w:rsidRPr="00A95CAA">
              <w:rPr>
                <w:rFonts w:ascii="Times New Roman" w:hAnsi="Times New Roman"/>
                <w:spacing w:val="-1"/>
              </w:rPr>
              <w:t xml:space="preserve"> деятельность:  элективный курс "Профориентация,</w:t>
            </w:r>
            <w:r>
              <w:rPr>
                <w:rFonts w:ascii="Times New Roman" w:hAnsi="Times New Roman"/>
                <w:spacing w:val="-1"/>
              </w:rPr>
              <w:t xml:space="preserve"> экскурсии на предприятия, встре</w:t>
            </w:r>
            <w:r w:rsidRPr="00A95CAA">
              <w:rPr>
                <w:rFonts w:ascii="Times New Roman" w:hAnsi="Times New Roman"/>
                <w:spacing w:val="-1"/>
              </w:rPr>
              <w:t xml:space="preserve">чи с </w:t>
            </w:r>
            <w:r w:rsidRPr="00A95CAA">
              <w:rPr>
                <w:rFonts w:ascii="Times New Roman" w:hAnsi="Times New Roman"/>
                <w:spacing w:val="-1"/>
              </w:rPr>
              <w:lastRenderedPageBreak/>
              <w:t>представителями разных профессий</w:t>
            </w:r>
            <w:r w:rsidRPr="00A95CAA">
              <w:rPr>
                <w:rFonts w:ascii="Times New Roman" w:hAnsi="Times New Roman"/>
              </w:rPr>
              <w:t>, Дни открытых дверей в учебных заведениях области,</w:t>
            </w:r>
          </w:p>
          <w:p w:rsidR="007F3D0A" w:rsidRPr="00DF3BBC" w:rsidRDefault="007F3D0A" w:rsidP="003A07CF">
            <w:pPr>
              <w:pStyle w:val="a8"/>
              <w:numPr>
                <w:ilvl w:val="0"/>
                <w:numId w:val="39"/>
              </w:numPr>
              <w:shd w:val="clear" w:color="auto" w:fill="FFFFFF"/>
              <w:tabs>
                <w:tab w:val="left" w:pos="737"/>
              </w:tabs>
              <w:ind w:right="84"/>
              <w:jc w:val="both"/>
              <w:rPr>
                <w:rFonts w:ascii="Times New Roman" w:hAnsi="Times New Roman"/>
              </w:rPr>
            </w:pPr>
            <w:r w:rsidRPr="00DF3BBC">
              <w:rPr>
                <w:rFonts w:ascii="Times New Roman" w:hAnsi="Times New Roman"/>
              </w:rPr>
              <w:t>тематические классные часы по профориентации,</w:t>
            </w:r>
          </w:p>
          <w:p w:rsidR="007F3D0A" w:rsidRPr="00DF3BBC" w:rsidRDefault="007F3D0A" w:rsidP="003A07CF">
            <w:pPr>
              <w:pStyle w:val="a8"/>
              <w:numPr>
                <w:ilvl w:val="0"/>
                <w:numId w:val="39"/>
              </w:numPr>
              <w:shd w:val="clear" w:color="auto" w:fill="FFFFFF"/>
              <w:tabs>
                <w:tab w:val="left" w:pos="821"/>
              </w:tabs>
              <w:jc w:val="both"/>
              <w:rPr>
                <w:rFonts w:ascii="Times New Roman" w:hAnsi="Times New Roman"/>
              </w:rPr>
            </w:pPr>
            <w:r w:rsidRPr="00DF3BBC">
              <w:rPr>
                <w:rFonts w:ascii="Times New Roman" w:hAnsi="Times New Roman"/>
              </w:rPr>
              <w:t>организация работы «Трудового сектора»: озеленение кабинетов, школы, генеральная уборка помещений;</w:t>
            </w:r>
          </w:p>
          <w:p w:rsidR="007F3D0A" w:rsidRPr="0005671D" w:rsidRDefault="007F3D0A" w:rsidP="003A07CF">
            <w:pPr>
              <w:pStyle w:val="21"/>
              <w:numPr>
                <w:ilvl w:val="0"/>
                <w:numId w:val="39"/>
              </w:numPr>
              <w:rPr>
                <w:spacing w:val="-17"/>
                <w:sz w:val="24"/>
                <w:szCs w:val="24"/>
              </w:rPr>
            </w:pPr>
            <w:proofErr w:type="spellStart"/>
            <w:r w:rsidRPr="00A95CAA">
              <w:rPr>
                <w:sz w:val="24"/>
                <w:szCs w:val="24"/>
              </w:rPr>
              <w:t>экологические</w:t>
            </w:r>
            <w:proofErr w:type="spellEnd"/>
            <w:r w:rsidRPr="00A95CAA">
              <w:rPr>
                <w:sz w:val="24"/>
                <w:szCs w:val="24"/>
              </w:rPr>
              <w:t xml:space="preserve"> </w:t>
            </w:r>
            <w:proofErr w:type="spellStart"/>
            <w:r w:rsidRPr="00A95CAA">
              <w:rPr>
                <w:sz w:val="24"/>
                <w:szCs w:val="24"/>
              </w:rPr>
              <w:t>десанты</w:t>
            </w:r>
            <w:proofErr w:type="spellEnd"/>
          </w:p>
        </w:tc>
      </w:tr>
    </w:tbl>
    <w:p w:rsidR="001222AA" w:rsidRDefault="001222AA" w:rsidP="007F3D0A">
      <w:pPr>
        <w:spacing w:after="0" w:line="240" w:lineRule="auto"/>
        <w:jc w:val="both"/>
        <w:rPr>
          <w:rFonts w:ascii="Times New Roman" w:hAnsi="Times New Roman"/>
          <w:b/>
          <w:bCs/>
          <w:sz w:val="24"/>
          <w:szCs w:val="24"/>
        </w:rPr>
      </w:pPr>
    </w:p>
    <w:p w:rsidR="001222AA" w:rsidRPr="0005671D" w:rsidRDefault="001222AA" w:rsidP="001222AA">
      <w:pPr>
        <w:shd w:val="clear" w:color="auto" w:fill="FFFFFF"/>
        <w:jc w:val="both"/>
        <w:rPr>
          <w:rFonts w:ascii="Times New Roman" w:hAnsi="Times New Roman"/>
          <w:sz w:val="24"/>
          <w:szCs w:val="24"/>
        </w:rPr>
      </w:pPr>
      <w:r w:rsidRPr="0005671D">
        <w:rPr>
          <w:rFonts w:ascii="Times New Roman" w:hAnsi="Times New Roman"/>
          <w:b/>
          <w:bCs/>
          <w:sz w:val="24"/>
          <w:szCs w:val="24"/>
        </w:rPr>
        <w:t>Совместная педагогическая деятельность семьи и школы:</w:t>
      </w:r>
    </w:p>
    <w:p w:rsidR="001222AA" w:rsidRPr="0005671D" w:rsidRDefault="001222AA" w:rsidP="003A07CF">
      <w:pPr>
        <w:numPr>
          <w:ilvl w:val="0"/>
          <w:numId w:val="54"/>
        </w:numPr>
        <w:shd w:val="clear" w:color="auto" w:fill="FFFFFF"/>
        <w:autoSpaceDE w:val="0"/>
        <w:autoSpaceDN w:val="0"/>
        <w:adjustRightInd w:val="0"/>
        <w:spacing w:after="0" w:line="240" w:lineRule="auto"/>
        <w:jc w:val="both"/>
        <w:rPr>
          <w:rFonts w:ascii="Times New Roman" w:hAnsi="Times New Roman"/>
          <w:sz w:val="24"/>
          <w:szCs w:val="24"/>
        </w:rPr>
      </w:pPr>
      <w:r w:rsidRPr="0005671D">
        <w:rPr>
          <w:rFonts w:ascii="Times New Roman" w:hAnsi="Times New Roman"/>
          <w:sz w:val="24"/>
          <w:szCs w:val="24"/>
        </w:rPr>
        <w:t>участие родителей в школьных ярмарках;</w:t>
      </w:r>
    </w:p>
    <w:p w:rsidR="001222AA" w:rsidRPr="0005671D" w:rsidRDefault="001222AA" w:rsidP="003A07CF">
      <w:pPr>
        <w:numPr>
          <w:ilvl w:val="0"/>
          <w:numId w:val="54"/>
        </w:numPr>
        <w:shd w:val="clear" w:color="auto" w:fill="FFFFFF"/>
        <w:autoSpaceDE w:val="0"/>
        <w:autoSpaceDN w:val="0"/>
        <w:adjustRightInd w:val="0"/>
        <w:spacing w:after="0" w:line="240" w:lineRule="auto"/>
        <w:jc w:val="both"/>
        <w:rPr>
          <w:rFonts w:ascii="Times New Roman" w:hAnsi="Times New Roman"/>
          <w:sz w:val="24"/>
          <w:szCs w:val="24"/>
        </w:rPr>
      </w:pPr>
      <w:r w:rsidRPr="0005671D">
        <w:rPr>
          <w:rFonts w:ascii="Times New Roman" w:hAnsi="Times New Roman"/>
          <w:sz w:val="24"/>
          <w:szCs w:val="24"/>
        </w:rPr>
        <w:t>участие родителей в субботниках по благоустройству территории школы;</w:t>
      </w:r>
    </w:p>
    <w:p w:rsidR="001222AA" w:rsidRPr="0005671D" w:rsidRDefault="001222AA" w:rsidP="003A07CF">
      <w:pPr>
        <w:numPr>
          <w:ilvl w:val="0"/>
          <w:numId w:val="54"/>
        </w:numPr>
        <w:shd w:val="clear" w:color="auto" w:fill="FFFFFF"/>
        <w:autoSpaceDE w:val="0"/>
        <w:autoSpaceDN w:val="0"/>
        <w:adjustRightInd w:val="0"/>
        <w:spacing w:after="0" w:line="240" w:lineRule="auto"/>
        <w:jc w:val="both"/>
        <w:rPr>
          <w:rFonts w:ascii="Times New Roman" w:hAnsi="Times New Roman"/>
          <w:sz w:val="24"/>
          <w:szCs w:val="24"/>
        </w:rPr>
      </w:pPr>
      <w:r w:rsidRPr="0005671D">
        <w:rPr>
          <w:rFonts w:ascii="Times New Roman" w:hAnsi="Times New Roman"/>
          <w:sz w:val="24"/>
          <w:szCs w:val="24"/>
        </w:rPr>
        <w:t>организация экскурсий на производственные предприятия с привлечением родителей;</w:t>
      </w:r>
    </w:p>
    <w:p w:rsidR="001222AA" w:rsidRPr="0005671D" w:rsidRDefault="001222AA" w:rsidP="003A07CF">
      <w:pPr>
        <w:numPr>
          <w:ilvl w:val="0"/>
          <w:numId w:val="54"/>
        </w:numPr>
        <w:shd w:val="clear" w:color="auto" w:fill="FFFFFF"/>
        <w:autoSpaceDE w:val="0"/>
        <w:autoSpaceDN w:val="0"/>
        <w:adjustRightInd w:val="0"/>
        <w:spacing w:after="0" w:line="240" w:lineRule="auto"/>
        <w:jc w:val="both"/>
        <w:rPr>
          <w:rFonts w:ascii="Times New Roman" w:hAnsi="Times New Roman"/>
          <w:sz w:val="24"/>
          <w:szCs w:val="24"/>
        </w:rPr>
      </w:pPr>
      <w:r w:rsidRPr="0005671D">
        <w:rPr>
          <w:rFonts w:ascii="Times New Roman" w:hAnsi="Times New Roman"/>
          <w:sz w:val="24"/>
          <w:szCs w:val="24"/>
        </w:rPr>
        <w:t>совместные проекты с родителями;</w:t>
      </w:r>
    </w:p>
    <w:p w:rsidR="001222AA" w:rsidRPr="0005671D" w:rsidRDefault="001222AA" w:rsidP="003A07CF">
      <w:pPr>
        <w:numPr>
          <w:ilvl w:val="0"/>
          <w:numId w:val="54"/>
        </w:numPr>
        <w:shd w:val="clear" w:color="auto" w:fill="FFFFFF"/>
        <w:autoSpaceDE w:val="0"/>
        <w:autoSpaceDN w:val="0"/>
        <w:adjustRightInd w:val="0"/>
        <w:spacing w:after="0" w:line="240" w:lineRule="auto"/>
        <w:jc w:val="both"/>
        <w:rPr>
          <w:rFonts w:ascii="Times New Roman" w:hAnsi="Times New Roman"/>
          <w:sz w:val="24"/>
          <w:szCs w:val="24"/>
        </w:rPr>
      </w:pPr>
      <w:r w:rsidRPr="0005671D">
        <w:rPr>
          <w:rFonts w:ascii="Times New Roman" w:hAnsi="Times New Roman"/>
          <w:sz w:val="24"/>
          <w:szCs w:val="24"/>
        </w:rPr>
        <w:t>организация встреч-бесед с родителями – людьми различных профессий, прославившихся своим трудом, его результатами;</w:t>
      </w:r>
    </w:p>
    <w:p w:rsidR="001222AA" w:rsidRPr="0005671D" w:rsidRDefault="001222AA" w:rsidP="003A07CF">
      <w:pPr>
        <w:numPr>
          <w:ilvl w:val="0"/>
          <w:numId w:val="54"/>
        </w:numPr>
        <w:shd w:val="clear" w:color="auto" w:fill="FFFFFF"/>
        <w:autoSpaceDE w:val="0"/>
        <w:autoSpaceDN w:val="0"/>
        <w:adjustRightInd w:val="0"/>
        <w:spacing w:after="0" w:line="240" w:lineRule="auto"/>
        <w:jc w:val="both"/>
        <w:rPr>
          <w:rFonts w:ascii="Times New Roman" w:hAnsi="Times New Roman"/>
          <w:sz w:val="24"/>
          <w:szCs w:val="24"/>
        </w:rPr>
      </w:pPr>
      <w:r w:rsidRPr="0005671D">
        <w:rPr>
          <w:rFonts w:ascii="Times New Roman" w:hAnsi="Times New Roman"/>
          <w:sz w:val="24"/>
          <w:szCs w:val="24"/>
        </w:rPr>
        <w:t>участие в коллективно-творческих делах по подготовке трудовых праздников.</w:t>
      </w:r>
    </w:p>
    <w:p w:rsidR="001222AA" w:rsidRPr="0005671D" w:rsidRDefault="001222AA" w:rsidP="001222AA">
      <w:pPr>
        <w:shd w:val="clear" w:color="auto" w:fill="FFFFFF"/>
        <w:jc w:val="both"/>
        <w:rPr>
          <w:rFonts w:ascii="Times New Roman" w:hAnsi="Times New Roman"/>
          <w:sz w:val="24"/>
          <w:szCs w:val="24"/>
        </w:rPr>
      </w:pPr>
      <w:r w:rsidRPr="0005671D">
        <w:rPr>
          <w:rFonts w:ascii="Times New Roman" w:hAnsi="Times New Roman"/>
          <w:b/>
          <w:bCs/>
          <w:sz w:val="24"/>
          <w:szCs w:val="24"/>
        </w:rPr>
        <w:t>Планируемые результаты:</w:t>
      </w:r>
    </w:p>
    <w:p w:rsidR="001222AA" w:rsidRPr="0005671D" w:rsidRDefault="001222AA" w:rsidP="003A07CF">
      <w:pPr>
        <w:numPr>
          <w:ilvl w:val="0"/>
          <w:numId w:val="55"/>
        </w:numPr>
        <w:shd w:val="clear" w:color="auto" w:fill="FFFFFF"/>
        <w:autoSpaceDE w:val="0"/>
        <w:autoSpaceDN w:val="0"/>
        <w:adjustRightInd w:val="0"/>
        <w:spacing w:after="0" w:line="240" w:lineRule="auto"/>
        <w:jc w:val="both"/>
        <w:rPr>
          <w:rFonts w:ascii="Times New Roman" w:hAnsi="Times New Roman"/>
          <w:sz w:val="24"/>
          <w:szCs w:val="24"/>
        </w:rPr>
      </w:pPr>
      <w:r w:rsidRPr="0005671D">
        <w:rPr>
          <w:rFonts w:ascii="Times New Roman" w:hAnsi="Times New Roman"/>
          <w:sz w:val="24"/>
          <w:szCs w:val="24"/>
        </w:rPr>
        <w:t>ценностное отношение к труду и творчеству, человеку труда, трудовым достижениям России и человечества, трудолюбие;</w:t>
      </w:r>
    </w:p>
    <w:p w:rsidR="001222AA" w:rsidRPr="0005671D" w:rsidRDefault="001222AA" w:rsidP="003A07CF">
      <w:pPr>
        <w:numPr>
          <w:ilvl w:val="0"/>
          <w:numId w:val="55"/>
        </w:numPr>
        <w:shd w:val="clear" w:color="auto" w:fill="FFFFFF"/>
        <w:autoSpaceDE w:val="0"/>
        <w:autoSpaceDN w:val="0"/>
        <w:adjustRightInd w:val="0"/>
        <w:spacing w:after="0" w:line="240" w:lineRule="auto"/>
        <w:jc w:val="both"/>
        <w:rPr>
          <w:rFonts w:ascii="Times New Roman" w:hAnsi="Times New Roman"/>
          <w:sz w:val="24"/>
          <w:szCs w:val="24"/>
        </w:rPr>
      </w:pPr>
      <w:r w:rsidRPr="0005671D">
        <w:rPr>
          <w:rFonts w:ascii="Times New Roman" w:hAnsi="Times New Roman"/>
          <w:sz w:val="24"/>
          <w:szCs w:val="24"/>
        </w:rPr>
        <w:t>ценностное и творческое отношение к учебному труду;</w:t>
      </w:r>
    </w:p>
    <w:p w:rsidR="001222AA" w:rsidRPr="0005671D" w:rsidRDefault="001222AA" w:rsidP="003A07CF">
      <w:pPr>
        <w:numPr>
          <w:ilvl w:val="0"/>
          <w:numId w:val="55"/>
        </w:numPr>
        <w:shd w:val="clear" w:color="auto" w:fill="FFFFFF"/>
        <w:autoSpaceDE w:val="0"/>
        <w:autoSpaceDN w:val="0"/>
        <w:adjustRightInd w:val="0"/>
        <w:spacing w:after="0" w:line="240" w:lineRule="auto"/>
        <w:jc w:val="both"/>
        <w:rPr>
          <w:rFonts w:ascii="Times New Roman" w:hAnsi="Times New Roman"/>
          <w:sz w:val="24"/>
          <w:szCs w:val="24"/>
        </w:rPr>
      </w:pPr>
      <w:r w:rsidRPr="0005671D">
        <w:rPr>
          <w:rFonts w:ascii="Times New Roman" w:hAnsi="Times New Roman"/>
          <w:sz w:val="24"/>
          <w:szCs w:val="24"/>
        </w:rPr>
        <w:t>знания о различных профессиях;</w:t>
      </w:r>
    </w:p>
    <w:p w:rsidR="001222AA" w:rsidRPr="0005671D" w:rsidRDefault="001222AA" w:rsidP="003A07CF">
      <w:pPr>
        <w:numPr>
          <w:ilvl w:val="0"/>
          <w:numId w:val="55"/>
        </w:numPr>
        <w:shd w:val="clear" w:color="auto" w:fill="FFFFFF"/>
        <w:autoSpaceDE w:val="0"/>
        <w:autoSpaceDN w:val="0"/>
        <w:adjustRightInd w:val="0"/>
        <w:spacing w:after="0" w:line="240" w:lineRule="auto"/>
        <w:jc w:val="both"/>
        <w:rPr>
          <w:rFonts w:ascii="Times New Roman" w:hAnsi="Times New Roman"/>
          <w:sz w:val="24"/>
          <w:szCs w:val="24"/>
        </w:rPr>
      </w:pPr>
      <w:r w:rsidRPr="0005671D">
        <w:rPr>
          <w:rFonts w:ascii="Times New Roman" w:hAnsi="Times New Roman"/>
          <w:sz w:val="24"/>
          <w:szCs w:val="24"/>
        </w:rPr>
        <w:t>навыки трудового творческого сотрудничества со сверстниками, взрослыми;</w:t>
      </w:r>
    </w:p>
    <w:p w:rsidR="001222AA" w:rsidRPr="0005671D" w:rsidRDefault="001222AA" w:rsidP="003A07CF">
      <w:pPr>
        <w:numPr>
          <w:ilvl w:val="0"/>
          <w:numId w:val="55"/>
        </w:numPr>
        <w:shd w:val="clear" w:color="auto" w:fill="FFFFFF"/>
        <w:autoSpaceDE w:val="0"/>
        <w:autoSpaceDN w:val="0"/>
        <w:adjustRightInd w:val="0"/>
        <w:spacing w:after="0" w:line="240" w:lineRule="auto"/>
        <w:jc w:val="both"/>
        <w:rPr>
          <w:rFonts w:ascii="Times New Roman" w:hAnsi="Times New Roman"/>
          <w:sz w:val="24"/>
          <w:szCs w:val="24"/>
        </w:rPr>
      </w:pPr>
      <w:r w:rsidRPr="0005671D">
        <w:rPr>
          <w:rFonts w:ascii="Times New Roman" w:hAnsi="Times New Roman"/>
          <w:sz w:val="24"/>
          <w:szCs w:val="24"/>
        </w:rPr>
        <w:t>осознание приоритета нравственных основ труда, творчества, создания нового;</w:t>
      </w:r>
    </w:p>
    <w:p w:rsidR="001222AA" w:rsidRPr="0005671D" w:rsidRDefault="001222AA" w:rsidP="003A07CF">
      <w:pPr>
        <w:numPr>
          <w:ilvl w:val="0"/>
          <w:numId w:val="55"/>
        </w:numPr>
        <w:shd w:val="clear" w:color="auto" w:fill="FFFFFF"/>
        <w:autoSpaceDE w:val="0"/>
        <w:autoSpaceDN w:val="0"/>
        <w:adjustRightInd w:val="0"/>
        <w:spacing w:after="0" w:line="240" w:lineRule="auto"/>
        <w:jc w:val="both"/>
        <w:rPr>
          <w:rFonts w:ascii="Times New Roman" w:hAnsi="Times New Roman"/>
          <w:sz w:val="24"/>
          <w:szCs w:val="24"/>
        </w:rPr>
      </w:pPr>
      <w:r w:rsidRPr="0005671D">
        <w:rPr>
          <w:rFonts w:ascii="Times New Roman" w:hAnsi="Times New Roman"/>
          <w:sz w:val="24"/>
          <w:szCs w:val="24"/>
        </w:rPr>
        <w:t>опыт участия в различных видах общественно полезной и личностно значимой деятельности;</w:t>
      </w:r>
    </w:p>
    <w:p w:rsidR="001222AA" w:rsidRPr="0005671D" w:rsidRDefault="001222AA" w:rsidP="003A07CF">
      <w:pPr>
        <w:numPr>
          <w:ilvl w:val="0"/>
          <w:numId w:val="55"/>
        </w:numPr>
        <w:shd w:val="clear" w:color="auto" w:fill="FFFFFF"/>
        <w:autoSpaceDE w:val="0"/>
        <w:autoSpaceDN w:val="0"/>
        <w:adjustRightInd w:val="0"/>
        <w:spacing w:after="0" w:line="240" w:lineRule="auto"/>
        <w:jc w:val="both"/>
        <w:rPr>
          <w:rFonts w:ascii="Times New Roman" w:hAnsi="Times New Roman"/>
          <w:sz w:val="24"/>
          <w:szCs w:val="24"/>
        </w:rPr>
      </w:pPr>
      <w:r w:rsidRPr="0005671D">
        <w:rPr>
          <w:rFonts w:ascii="Times New Roman" w:hAnsi="Times New Roman"/>
          <w:sz w:val="24"/>
          <w:szCs w:val="24"/>
        </w:rPr>
        <w:t>потребности и умения выражать себя в различных доступных и наиболее привлекательных для ребенка видах творческой деятельности;</w:t>
      </w:r>
    </w:p>
    <w:p w:rsidR="001222AA" w:rsidRPr="0005671D" w:rsidRDefault="001222AA" w:rsidP="003A07CF">
      <w:pPr>
        <w:numPr>
          <w:ilvl w:val="0"/>
          <w:numId w:val="55"/>
        </w:numPr>
        <w:shd w:val="clear" w:color="auto" w:fill="FFFFFF"/>
        <w:autoSpaceDE w:val="0"/>
        <w:autoSpaceDN w:val="0"/>
        <w:adjustRightInd w:val="0"/>
        <w:spacing w:after="0" w:line="240" w:lineRule="auto"/>
        <w:jc w:val="both"/>
        <w:rPr>
          <w:rFonts w:ascii="Times New Roman" w:hAnsi="Times New Roman"/>
          <w:sz w:val="24"/>
          <w:szCs w:val="24"/>
        </w:rPr>
      </w:pPr>
      <w:r w:rsidRPr="0005671D">
        <w:rPr>
          <w:rFonts w:ascii="Times New Roman" w:hAnsi="Times New Roman"/>
          <w:sz w:val="24"/>
          <w:szCs w:val="24"/>
        </w:rPr>
        <w:t>мотивация к самореализации в социальном творчестве, познавательной и практической, общественно полезной деятельности.</w:t>
      </w:r>
    </w:p>
    <w:p w:rsidR="001222AA" w:rsidRPr="0005671D" w:rsidRDefault="001222AA" w:rsidP="007F3D0A">
      <w:pPr>
        <w:spacing w:after="0" w:line="240" w:lineRule="auto"/>
        <w:jc w:val="both"/>
        <w:rPr>
          <w:rFonts w:ascii="Times New Roman" w:hAnsi="Times New Roman"/>
          <w:b/>
          <w:bCs/>
          <w:sz w:val="24"/>
          <w:szCs w:val="24"/>
        </w:rPr>
      </w:pPr>
    </w:p>
    <w:p w:rsidR="007F3D0A" w:rsidRDefault="007F3D0A" w:rsidP="007F3D0A">
      <w:pPr>
        <w:spacing w:after="0" w:line="240" w:lineRule="auto"/>
        <w:jc w:val="both"/>
        <w:rPr>
          <w:rFonts w:ascii="Times New Roman" w:hAnsi="Times New Roman"/>
          <w:b/>
          <w:bCs/>
          <w:sz w:val="24"/>
          <w:szCs w:val="24"/>
        </w:rPr>
      </w:pPr>
      <w:r w:rsidRPr="00A95CAA">
        <w:rPr>
          <w:rFonts w:ascii="Times New Roman" w:hAnsi="Times New Roman"/>
          <w:b/>
          <w:bCs/>
          <w:sz w:val="24"/>
          <w:szCs w:val="24"/>
        </w:rPr>
        <w:t>6. Воспитание ценностного отношения к прекрасному, формирование основ эстетической культуры</w:t>
      </w:r>
      <w:r>
        <w:rPr>
          <w:rFonts w:ascii="Times New Roman" w:hAnsi="Times New Roman"/>
          <w:b/>
          <w:bCs/>
          <w:sz w:val="24"/>
          <w:szCs w:val="24"/>
        </w:rPr>
        <w:t xml:space="preserve"> </w:t>
      </w:r>
      <w:r w:rsidRPr="00A95CAA">
        <w:rPr>
          <w:rFonts w:ascii="Times New Roman" w:hAnsi="Times New Roman"/>
          <w:b/>
          <w:bCs/>
          <w:sz w:val="24"/>
          <w:szCs w:val="24"/>
        </w:rPr>
        <w:t>(нравственно - эстетическое воспитание)</w:t>
      </w:r>
    </w:p>
    <w:p w:rsidR="005E7283" w:rsidRPr="00A95CAA" w:rsidRDefault="005E7283" w:rsidP="007F3D0A">
      <w:pPr>
        <w:spacing w:after="0" w:line="240" w:lineRule="auto"/>
        <w:jc w:val="both"/>
        <w:rPr>
          <w:rFonts w:ascii="Times New Roman" w:hAnsi="Times New Roman"/>
          <w:b/>
          <w:bCs/>
          <w:sz w:val="24"/>
          <w:szCs w:val="24"/>
        </w:rPr>
      </w:pPr>
    </w:p>
    <w:tbl>
      <w:tblPr>
        <w:tblW w:w="907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4535"/>
      </w:tblGrid>
      <w:tr w:rsidR="007F3D0A" w:rsidRPr="00BD7ED4" w:rsidTr="00A64427">
        <w:tc>
          <w:tcPr>
            <w:tcW w:w="4535" w:type="dxa"/>
          </w:tcPr>
          <w:p w:rsidR="007F3D0A" w:rsidRPr="00BD7ED4" w:rsidRDefault="007F3D0A" w:rsidP="00A64427">
            <w:pPr>
              <w:spacing w:after="0" w:line="240" w:lineRule="auto"/>
              <w:jc w:val="both"/>
              <w:rPr>
                <w:rFonts w:ascii="Times New Roman" w:hAnsi="Times New Roman"/>
              </w:rPr>
            </w:pPr>
            <w:r w:rsidRPr="00BD7ED4">
              <w:rPr>
                <w:rFonts w:ascii="Times New Roman" w:hAnsi="Times New Roman"/>
                <w:b/>
              </w:rPr>
              <w:t>Виды деятельности</w:t>
            </w:r>
          </w:p>
        </w:tc>
        <w:tc>
          <w:tcPr>
            <w:tcW w:w="4535" w:type="dxa"/>
          </w:tcPr>
          <w:p w:rsidR="007F3D0A" w:rsidRPr="00BD7ED4" w:rsidRDefault="007F3D0A" w:rsidP="00A64427">
            <w:pPr>
              <w:spacing w:after="0" w:line="240" w:lineRule="auto"/>
              <w:ind w:firstLine="454"/>
              <w:jc w:val="both"/>
              <w:rPr>
                <w:rFonts w:ascii="Times New Roman" w:hAnsi="Times New Roman"/>
                <w:b/>
              </w:rPr>
            </w:pPr>
            <w:r w:rsidRPr="00BD7ED4">
              <w:rPr>
                <w:rFonts w:ascii="Times New Roman" w:hAnsi="Times New Roman"/>
                <w:b/>
              </w:rPr>
              <w:t xml:space="preserve">Формы занятий с обучающимися. Мероприятия </w:t>
            </w:r>
          </w:p>
        </w:tc>
      </w:tr>
      <w:tr w:rsidR="007F3D0A" w:rsidRPr="00BD7ED4" w:rsidTr="00A64427">
        <w:tc>
          <w:tcPr>
            <w:tcW w:w="4535" w:type="dxa"/>
          </w:tcPr>
          <w:p w:rsidR="007F3D0A" w:rsidRPr="0005671D" w:rsidRDefault="007F3D0A" w:rsidP="003A07CF">
            <w:pPr>
              <w:pStyle w:val="21"/>
              <w:numPr>
                <w:ilvl w:val="0"/>
                <w:numId w:val="40"/>
              </w:numPr>
              <w:ind w:left="317"/>
              <w:rPr>
                <w:i w:val="0"/>
                <w:sz w:val="24"/>
                <w:szCs w:val="24"/>
                <w:lang w:val="ru-RU"/>
              </w:rPr>
            </w:pPr>
            <w:r w:rsidRPr="0005671D">
              <w:rPr>
                <w:i w:val="0"/>
                <w:sz w:val="24"/>
                <w:szCs w:val="24"/>
                <w:lang w:val="ru-RU"/>
              </w:rPr>
              <w:t xml:space="preserve">Получение представления об эстетических идеалах и художественных ценностях культур народов России. </w:t>
            </w:r>
          </w:p>
          <w:p w:rsidR="007F3D0A" w:rsidRPr="0005671D" w:rsidRDefault="007F3D0A" w:rsidP="003A07CF">
            <w:pPr>
              <w:pStyle w:val="21"/>
              <w:numPr>
                <w:ilvl w:val="0"/>
                <w:numId w:val="40"/>
              </w:numPr>
              <w:ind w:left="317"/>
              <w:rPr>
                <w:i w:val="0"/>
                <w:sz w:val="24"/>
                <w:szCs w:val="24"/>
                <w:lang w:val="ru-RU"/>
              </w:rPr>
            </w:pPr>
            <w:r w:rsidRPr="0005671D">
              <w:rPr>
                <w:i w:val="0"/>
                <w:sz w:val="24"/>
                <w:szCs w:val="24"/>
                <w:lang w:val="ru-RU"/>
              </w:rPr>
              <w:t>Знакомство с эстетическими идеалами, традициями художественной культуры родного края, с фольклором и народными художественными промыслами.</w:t>
            </w:r>
          </w:p>
          <w:p w:rsidR="007F3D0A" w:rsidRPr="0005671D" w:rsidRDefault="007F3D0A" w:rsidP="003A07CF">
            <w:pPr>
              <w:pStyle w:val="21"/>
              <w:numPr>
                <w:ilvl w:val="0"/>
                <w:numId w:val="40"/>
              </w:numPr>
              <w:ind w:left="317"/>
              <w:rPr>
                <w:i w:val="0"/>
                <w:sz w:val="24"/>
                <w:szCs w:val="24"/>
                <w:lang w:val="ru-RU"/>
              </w:rPr>
            </w:pPr>
            <w:r w:rsidRPr="0005671D">
              <w:rPr>
                <w:i w:val="0"/>
                <w:sz w:val="24"/>
                <w:szCs w:val="24"/>
                <w:lang w:val="ru-RU"/>
              </w:rPr>
              <w:t>Знакомство с местными мастерами прикладного искусства.</w:t>
            </w:r>
          </w:p>
          <w:p w:rsidR="007F3D0A" w:rsidRPr="0005671D" w:rsidRDefault="007F3D0A" w:rsidP="003A07CF">
            <w:pPr>
              <w:pStyle w:val="21"/>
              <w:numPr>
                <w:ilvl w:val="0"/>
                <w:numId w:val="40"/>
              </w:numPr>
              <w:ind w:left="317"/>
              <w:rPr>
                <w:i w:val="0"/>
                <w:sz w:val="24"/>
                <w:szCs w:val="24"/>
                <w:lang w:val="ru-RU"/>
              </w:rPr>
            </w:pPr>
            <w:r w:rsidRPr="0005671D">
              <w:rPr>
                <w:i w:val="0"/>
                <w:sz w:val="24"/>
                <w:szCs w:val="24"/>
                <w:lang w:val="ru-RU"/>
              </w:rPr>
              <w:t>Знакомство с лучшими произведениями искусства в музеях, на выставках, по репродукциям, учебным фильмам.</w:t>
            </w:r>
          </w:p>
          <w:p w:rsidR="007F3D0A" w:rsidRPr="0005671D" w:rsidRDefault="007F3D0A" w:rsidP="003A07CF">
            <w:pPr>
              <w:pStyle w:val="21"/>
              <w:numPr>
                <w:ilvl w:val="0"/>
                <w:numId w:val="40"/>
              </w:numPr>
              <w:ind w:left="317"/>
              <w:rPr>
                <w:i w:val="0"/>
                <w:sz w:val="24"/>
                <w:szCs w:val="24"/>
                <w:lang w:val="ru-RU"/>
              </w:rPr>
            </w:pPr>
            <w:r w:rsidRPr="0005671D">
              <w:rPr>
                <w:i w:val="0"/>
                <w:sz w:val="24"/>
                <w:szCs w:val="24"/>
                <w:lang w:val="ru-RU"/>
              </w:rPr>
              <w:lastRenderedPageBreak/>
              <w:t>Получение опыта самореализации в различных видах творческой деятельности, развитие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7F3D0A" w:rsidRPr="0005671D" w:rsidRDefault="007F3D0A" w:rsidP="003A07CF">
            <w:pPr>
              <w:pStyle w:val="21"/>
              <w:numPr>
                <w:ilvl w:val="0"/>
                <w:numId w:val="40"/>
              </w:numPr>
              <w:ind w:left="317"/>
              <w:rPr>
                <w:i w:val="0"/>
                <w:sz w:val="24"/>
                <w:szCs w:val="24"/>
                <w:lang w:val="ru-RU"/>
              </w:rPr>
            </w:pPr>
            <w:r w:rsidRPr="0005671D">
              <w:rPr>
                <w:i w:val="0"/>
                <w:sz w:val="24"/>
                <w:szCs w:val="24"/>
                <w:lang w:val="ru-RU"/>
              </w:rPr>
              <w:t>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школе своих впечатлений и созданных по мотивам экскурсий творческих работ.</w:t>
            </w:r>
          </w:p>
          <w:p w:rsidR="007F3D0A" w:rsidRPr="00BD7ED4" w:rsidRDefault="007F3D0A" w:rsidP="003A07CF">
            <w:pPr>
              <w:pStyle w:val="21"/>
              <w:numPr>
                <w:ilvl w:val="0"/>
                <w:numId w:val="40"/>
              </w:numPr>
              <w:ind w:left="317"/>
              <w:rPr>
                <w:sz w:val="24"/>
                <w:szCs w:val="24"/>
                <w:lang w:val="ru-RU"/>
              </w:rPr>
            </w:pPr>
            <w:r w:rsidRPr="0005671D">
              <w:rPr>
                <w:i w:val="0"/>
                <w:sz w:val="24"/>
                <w:szCs w:val="24"/>
                <w:lang w:val="ru-RU"/>
              </w:rPr>
              <w:t>Участие в оформлении класса и школы, озеленении и благоустройстве школьной территории.</w:t>
            </w:r>
          </w:p>
        </w:tc>
        <w:tc>
          <w:tcPr>
            <w:tcW w:w="4535" w:type="dxa"/>
          </w:tcPr>
          <w:p w:rsidR="007F3D0A" w:rsidRPr="00DF3BBC" w:rsidRDefault="007F3D0A" w:rsidP="003A07CF">
            <w:pPr>
              <w:widowControl w:val="0"/>
              <w:numPr>
                <w:ilvl w:val="0"/>
                <w:numId w:val="41"/>
              </w:numPr>
              <w:shd w:val="clear" w:color="auto" w:fill="FFFFFF"/>
              <w:tabs>
                <w:tab w:val="left" w:pos="175"/>
              </w:tabs>
              <w:autoSpaceDE w:val="0"/>
              <w:autoSpaceDN w:val="0"/>
              <w:adjustRightInd w:val="0"/>
              <w:spacing w:after="0" w:line="240" w:lineRule="auto"/>
              <w:jc w:val="both"/>
              <w:rPr>
                <w:rFonts w:ascii="Times New Roman" w:hAnsi="Times New Roman"/>
                <w:sz w:val="24"/>
                <w:szCs w:val="24"/>
              </w:rPr>
            </w:pPr>
            <w:r w:rsidRPr="00DF3BBC">
              <w:rPr>
                <w:rFonts w:ascii="Times New Roman" w:hAnsi="Times New Roman"/>
                <w:sz w:val="24"/>
                <w:szCs w:val="24"/>
              </w:rPr>
              <w:lastRenderedPageBreak/>
              <w:t>изучение учебных дисциплин,</w:t>
            </w:r>
          </w:p>
          <w:p w:rsidR="007F3D0A" w:rsidRPr="00DF3BBC" w:rsidRDefault="007F3D0A" w:rsidP="003A07CF">
            <w:pPr>
              <w:numPr>
                <w:ilvl w:val="0"/>
                <w:numId w:val="41"/>
              </w:numPr>
              <w:shd w:val="clear" w:color="auto" w:fill="FFFFFF"/>
              <w:tabs>
                <w:tab w:val="left" w:pos="318"/>
              </w:tabs>
              <w:spacing w:after="0" w:line="240" w:lineRule="auto"/>
              <w:jc w:val="both"/>
              <w:rPr>
                <w:rFonts w:ascii="Times New Roman" w:hAnsi="Times New Roman"/>
                <w:spacing w:val="-17"/>
                <w:sz w:val="24"/>
                <w:szCs w:val="24"/>
              </w:rPr>
            </w:pPr>
            <w:r w:rsidRPr="00DF3BBC">
              <w:rPr>
                <w:rFonts w:ascii="Times New Roman" w:hAnsi="Times New Roman"/>
                <w:sz w:val="24"/>
                <w:szCs w:val="24"/>
              </w:rPr>
              <w:t xml:space="preserve">проектная деятельность, </w:t>
            </w:r>
          </w:p>
          <w:p w:rsidR="007F3D0A" w:rsidRPr="00DF3BBC" w:rsidRDefault="007F3D0A" w:rsidP="003A07CF">
            <w:pPr>
              <w:pStyle w:val="21"/>
              <w:numPr>
                <w:ilvl w:val="0"/>
                <w:numId w:val="41"/>
              </w:numPr>
              <w:tabs>
                <w:tab w:val="left" w:pos="175"/>
                <w:tab w:val="left" w:pos="317"/>
              </w:tabs>
              <w:suppressAutoHyphens w:val="0"/>
              <w:overflowPunct w:val="0"/>
              <w:autoSpaceDN w:val="0"/>
              <w:adjustRightInd w:val="0"/>
              <w:textAlignment w:val="baseline"/>
              <w:rPr>
                <w:sz w:val="24"/>
                <w:szCs w:val="24"/>
                <w:lang w:val="ru-RU"/>
              </w:rPr>
            </w:pPr>
            <w:r w:rsidRPr="00DF3BBC">
              <w:rPr>
                <w:sz w:val="24"/>
                <w:szCs w:val="24"/>
                <w:lang w:val="ru-RU"/>
              </w:rPr>
              <w:t>встречи с представителями творческих профессий;</w:t>
            </w:r>
          </w:p>
          <w:p w:rsidR="007F3D0A" w:rsidRPr="00DF3BBC" w:rsidRDefault="007F3D0A" w:rsidP="003A07CF">
            <w:pPr>
              <w:pStyle w:val="a8"/>
              <w:numPr>
                <w:ilvl w:val="0"/>
                <w:numId w:val="41"/>
              </w:numPr>
              <w:tabs>
                <w:tab w:val="left" w:pos="317"/>
              </w:tabs>
              <w:jc w:val="both"/>
              <w:rPr>
                <w:rFonts w:ascii="Times New Roman" w:hAnsi="Times New Roman"/>
              </w:rPr>
            </w:pPr>
            <w:r w:rsidRPr="00DF3BBC">
              <w:rPr>
                <w:rFonts w:ascii="Times New Roman" w:hAnsi="Times New Roman"/>
              </w:rPr>
              <w:t xml:space="preserve">•участие в конкурсах и мероприятиях нравственно-эстетической направленности; </w:t>
            </w:r>
          </w:p>
          <w:p w:rsidR="007F3D0A" w:rsidRPr="00DF3BBC" w:rsidRDefault="007F3D0A" w:rsidP="003A07CF">
            <w:pPr>
              <w:pStyle w:val="a8"/>
              <w:numPr>
                <w:ilvl w:val="0"/>
                <w:numId w:val="41"/>
              </w:numPr>
              <w:tabs>
                <w:tab w:val="left" w:pos="317"/>
              </w:tabs>
              <w:jc w:val="both"/>
              <w:rPr>
                <w:rFonts w:ascii="Times New Roman" w:hAnsi="Times New Roman"/>
              </w:rPr>
            </w:pPr>
            <w:r w:rsidRPr="00DF3BBC">
              <w:rPr>
                <w:rFonts w:ascii="Times New Roman" w:hAnsi="Times New Roman"/>
              </w:rPr>
              <w:t xml:space="preserve">•обсуждение прочитанных книг, художественных фильмов, телевизионных передач, компьютерных игр на предмет их этического и эстетического содержания, </w:t>
            </w:r>
          </w:p>
          <w:p w:rsidR="007F3D0A" w:rsidRPr="00DF3BBC" w:rsidRDefault="007F3D0A" w:rsidP="003A07CF">
            <w:pPr>
              <w:widowControl w:val="0"/>
              <w:numPr>
                <w:ilvl w:val="0"/>
                <w:numId w:val="41"/>
              </w:numPr>
              <w:tabs>
                <w:tab w:val="left" w:pos="317"/>
              </w:tabs>
              <w:autoSpaceDE w:val="0"/>
              <w:autoSpaceDN w:val="0"/>
              <w:adjustRightInd w:val="0"/>
              <w:spacing w:after="0" w:line="240" w:lineRule="auto"/>
              <w:jc w:val="both"/>
              <w:rPr>
                <w:rFonts w:ascii="Times New Roman" w:hAnsi="Times New Roman"/>
                <w:sz w:val="24"/>
                <w:szCs w:val="24"/>
              </w:rPr>
            </w:pPr>
            <w:r w:rsidRPr="00DF3BBC">
              <w:rPr>
                <w:rFonts w:ascii="Times New Roman" w:hAnsi="Times New Roman"/>
                <w:spacing w:val="-1"/>
                <w:sz w:val="24"/>
                <w:szCs w:val="24"/>
              </w:rPr>
              <w:t>организация деятельности кружков дополнительного образования;</w:t>
            </w:r>
          </w:p>
          <w:p w:rsidR="007F3D0A" w:rsidRPr="00DF3BBC" w:rsidRDefault="007F3D0A" w:rsidP="003A07CF">
            <w:pPr>
              <w:pStyle w:val="a8"/>
              <w:numPr>
                <w:ilvl w:val="0"/>
                <w:numId w:val="41"/>
              </w:numPr>
              <w:shd w:val="clear" w:color="auto" w:fill="FFFFFF"/>
              <w:tabs>
                <w:tab w:val="left" w:pos="33"/>
                <w:tab w:val="left" w:pos="317"/>
              </w:tabs>
              <w:jc w:val="both"/>
              <w:rPr>
                <w:rFonts w:ascii="Times New Roman" w:hAnsi="Times New Roman"/>
                <w:spacing w:val="-1"/>
              </w:rPr>
            </w:pPr>
            <w:r w:rsidRPr="00DF3BBC">
              <w:rPr>
                <w:rFonts w:ascii="Times New Roman" w:hAnsi="Times New Roman"/>
              </w:rPr>
              <w:lastRenderedPageBreak/>
              <w:t>экскурсии, к памятникам культуры, в  музеи, на выставки;</w:t>
            </w:r>
          </w:p>
          <w:p w:rsidR="007F3D0A" w:rsidRPr="00DF3BBC" w:rsidRDefault="007F3D0A" w:rsidP="003A07CF">
            <w:pPr>
              <w:pStyle w:val="a8"/>
              <w:numPr>
                <w:ilvl w:val="0"/>
                <w:numId w:val="41"/>
              </w:numPr>
              <w:shd w:val="clear" w:color="auto" w:fill="FFFFFF"/>
              <w:tabs>
                <w:tab w:val="left" w:pos="33"/>
                <w:tab w:val="left" w:pos="317"/>
              </w:tabs>
              <w:ind w:right="98"/>
              <w:jc w:val="both"/>
              <w:rPr>
                <w:rFonts w:ascii="Times New Roman" w:hAnsi="Times New Roman"/>
              </w:rPr>
            </w:pPr>
            <w:r w:rsidRPr="00DF3BBC">
              <w:rPr>
                <w:rFonts w:ascii="Times New Roman" w:hAnsi="Times New Roman"/>
                <w:spacing w:val="-1"/>
              </w:rPr>
              <w:t xml:space="preserve">участие </w:t>
            </w:r>
            <w:r w:rsidRPr="00DF3BBC">
              <w:rPr>
                <w:rFonts w:ascii="Times New Roman" w:hAnsi="Times New Roman"/>
              </w:rPr>
              <w:t>в конкурсе военно-патриотической песни, посещение концертов, театрализованных представлений;</w:t>
            </w:r>
          </w:p>
          <w:p w:rsidR="007F3D0A" w:rsidRPr="00DF3BBC" w:rsidRDefault="007F3D0A" w:rsidP="003A07CF">
            <w:pPr>
              <w:pStyle w:val="a8"/>
              <w:numPr>
                <w:ilvl w:val="0"/>
                <w:numId w:val="41"/>
              </w:numPr>
              <w:shd w:val="clear" w:color="auto" w:fill="FFFFFF"/>
              <w:tabs>
                <w:tab w:val="left" w:pos="317"/>
                <w:tab w:val="left" w:pos="730"/>
              </w:tabs>
              <w:ind w:right="98"/>
              <w:jc w:val="both"/>
              <w:rPr>
                <w:rFonts w:ascii="Times New Roman" w:hAnsi="Times New Roman"/>
              </w:rPr>
            </w:pPr>
            <w:r w:rsidRPr="00DF3BBC">
              <w:rPr>
                <w:rFonts w:ascii="Times New Roman" w:hAnsi="Times New Roman"/>
                <w:spacing w:val="-1"/>
              </w:rPr>
              <w:t>конкурсы творческих работ школьного, муниципального, регионального и всероссийского уровня</w:t>
            </w:r>
            <w:r w:rsidRPr="00DF3BBC">
              <w:rPr>
                <w:rFonts w:ascii="Times New Roman" w:hAnsi="Times New Roman"/>
              </w:rPr>
              <w:t xml:space="preserve">, </w:t>
            </w:r>
          </w:p>
          <w:p w:rsidR="007F3D0A" w:rsidRPr="00DF3BBC" w:rsidRDefault="007F3D0A" w:rsidP="003A07CF">
            <w:pPr>
              <w:widowControl w:val="0"/>
              <w:numPr>
                <w:ilvl w:val="0"/>
                <w:numId w:val="41"/>
              </w:numPr>
              <w:shd w:val="clear" w:color="auto" w:fill="FFFFFF"/>
              <w:tabs>
                <w:tab w:val="left" w:pos="317"/>
                <w:tab w:val="left" w:pos="730"/>
              </w:tabs>
              <w:autoSpaceDE w:val="0"/>
              <w:autoSpaceDN w:val="0"/>
              <w:adjustRightInd w:val="0"/>
              <w:spacing w:after="0" w:line="240" w:lineRule="auto"/>
              <w:ind w:right="98"/>
              <w:jc w:val="both"/>
              <w:rPr>
                <w:rFonts w:ascii="Times New Roman" w:hAnsi="Times New Roman"/>
                <w:spacing w:val="-7"/>
                <w:sz w:val="24"/>
                <w:szCs w:val="24"/>
              </w:rPr>
            </w:pPr>
            <w:r w:rsidRPr="00DF3BBC">
              <w:rPr>
                <w:rFonts w:ascii="Times New Roman" w:hAnsi="Times New Roman"/>
                <w:sz w:val="24"/>
                <w:szCs w:val="24"/>
              </w:rPr>
              <w:t>праздничные концерты, тематические вечера;</w:t>
            </w:r>
          </w:p>
          <w:p w:rsidR="007F3D0A" w:rsidRPr="00DF3BBC" w:rsidRDefault="007F3D0A" w:rsidP="003A07CF">
            <w:pPr>
              <w:widowControl w:val="0"/>
              <w:numPr>
                <w:ilvl w:val="0"/>
                <w:numId w:val="41"/>
              </w:numPr>
              <w:shd w:val="clear" w:color="auto" w:fill="FFFFFF"/>
              <w:tabs>
                <w:tab w:val="left" w:pos="317"/>
                <w:tab w:val="left" w:pos="730"/>
              </w:tabs>
              <w:autoSpaceDE w:val="0"/>
              <w:autoSpaceDN w:val="0"/>
              <w:adjustRightInd w:val="0"/>
              <w:spacing w:after="0" w:line="240" w:lineRule="auto"/>
              <w:ind w:right="98"/>
              <w:jc w:val="both"/>
              <w:rPr>
                <w:rFonts w:ascii="Times New Roman" w:hAnsi="Times New Roman"/>
                <w:sz w:val="24"/>
                <w:szCs w:val="24"/>
              </w:rPr>
            </w:pPr>
            <w:r w:rsidRPr="00DF3BBC">
              <w:rPr>
                <w:rFonts w:ascii="Times New Roman" w:hAnsi="Times New Roman"/>
                <w:spacing w:val="-1"/>
                <w:sz w:val="24"/>
                <w:szCs w:val="24"/>
              </w:rPr>
              <w:t>выпуск тематических стенгазет;</w:t>
            </w:r>
            <w:r w:rsidRPr="00DF3BBC">
              <w:rPr>
                <w:rFonts w:ascii="Times New Roman" w:hAnsi="Times New Roman"/>
                <w:spacing w:val="-7"/>
                <w:sz w:val="24"/>
                <w:szCs w:val="24"/>
              </w:rPr>
              <w:t xml:space="preserve"> плакатов;</w:t>
            </w:r>
          </w:p>
          <w:p w:rsidR="007F3D0A" w:rsidRPr="00DF3BBC" w:rsidRDefault="007F3D0A" w:rsidP="003A07CF">
            <w:pPr>
              <w:widowControl w:val="0"/>
              <w:numPr>
                <w:ilvl w:val="0"/>
                <w:numId w:val="41"/>
              </w:numPr>
              <w:shd w:val="clear" w:color="auto" w:fill="FFFFFF"/>
              <w:tabs>
                <w:tab w:val="left" w:pos="317"/>
                <w:tab w:val="left" w:pos="730"/>
              </w:tabs>
              <w:autoSpaceDE w:val="0"/>
              <w:autoSpaceDN w:val="0"/>
              <w:adjustRightInd w:val="0"/>
              <w:spacing w:after="0" w:line="240" w:lineRule="auto"/>
              <w:ind w:right="98"/>
              <w:jc w:val="both"/>
              <w:rPr>
                <w:rFonts w:ascii="Times New Roman" w:hAnsi="Times New Roman"/>
                <w:sz w:val="24"/>
                <w:szCs w:val="24"/>
              </w:rPr>
            </w:pPr>
            <w:r w:rsidRPr="00DF3BBC">
              <w:rPr>
                <w:rFonts w:ascii="Times New Roman" w:hAnsi="Times New Roman"/>
                <w:sz w:val="24"/>
                <w:szCs w:val="24"/>
              </w:rPr>
              <w:t xml:space="preserve">создание фильмов, мультимедийных презентаций, </w:t>
            </w:r>
          </w:p>
          <w:p w:rsidR="007F3D0A" w:rsidRPr="00BD7ED4" w:rsidRDefault="007F3D0A" w:rsidP="003A07CF">
            <w:pPr>
              <w:widowControl w:val="0"/>
              <w:numPr>
                <w:ilvl w:val="0"/>
                <w:numId w:val="41"/>
              </w:numPr>
              <w:shd w:val="clear" w:color="auto" w:fill="FFFFFF"/>
              <w:tabs>
                <w:tab w:val="left" w:pos="317"/>
                <w:tab w:val="left" w:pos="730"/>
              </w:tabs>
              <w:autoSpaceDE w:val="0"/>
              <w:autoSpaceDN w:val="0"/>
              <w:adjustRightInd w:val="0"/>
              <w:spacing w:after="0" w:line="240" w:lineRule="auto"/>
              <w:ind w:right="98"/>
              <w:jc w:val="both"/>
              <w:rPr>
                <w:rFonts w:ascii="Times New Roman" w:hAnsi="Times New Roman"/>
              </w:rPr>
            </w:pPr>
            <w:r w:rsidRPr="00DF3BBC">
              <w:rPr>
                <w:rFonts w:ascii="Times New Roman" w:hAnsi="Times New Roman"/>
                <w:sz w:val="24"/>
                <w:szCs w:val="24"/>
              </w:rPr>
              <w:t xml:space="preserve">экологические акции </w:t>
            </w:r>
          </w:p>
        </w:tc>
      </w:tr>
    </w:tbl>
    <w:p w:rsidR="005E7283" w:rsidRPr="0005671D" w:rsidRDefault="005E7283" w:rsidP="005E7283">
      <w:pPr>
        <w:shd w:val="clear" w:color="auto" w:fill="FFFFFF"/>
        <w:jc w:val="both"/>
        <w:rPr>
          <w:rFonts w:ascii="Times New Roman" w:hAnsi="Times New Roman"/>
          <w:sz w:val="24"/>
          <w:szCs w:val="24"/>
        </w:rPr>
      </w:pPr>
      <w:r w:rsidRPr="0005671D">
        <w:rPr>
          <w:rFonts w:ascii="Times New Roman" w:hAnsi="Times New Roman"/>
          <w:b/>
          <w:bCs/>
          <w:sz w:val="24"/>
          <w:szCs w:val="24"/>
        </w:rPr>
        <w:lastRenderedPageBreak/>
        <w:t>Совместная педагогическая деятельность семьи и школы:</w:t>
      </w:r>
    </w:p>
    <w:p w:rsidR="005E7283" w:rsidRPr="0005671D" w:rsidRDefault="005E7283" w:rsidP="003A07CF">
      <w:pPr>
        <w:numPr>
          <w:ilvl w:val="0"/>
          <w:numId w:val="60"/>
        </w:numPr>
        <w:shd w:val="clear" w:color="auto" w:fill="FFFFFF"/>
        <w:autoSpaceDE w:val="0"/>
        <w:autoSpaceDN w:val="0"/>
        <w:adjustRightInd w:val="0"/>
        <w:spacing w:after="0" w:line="240" w:lineRule="auto"/>
        <w:jc w:val="both"/>
        <w:rPr>
          <w:rFonts w:ascii="Times New Roman" w:hAnsi="Times New Roman"/>
          <w:sz w:val="24"/>
          <w:szCs w:val="24"/>
        </w:rPr>
      </w:pPr>
      <w:r w:rsidRPr="0005671D">
        <w:rPr>
          <w:rFonts w:ascii="Times New Roman" w:hAnsi="Times New Roman"/>
          <w:sz w:val="24"/>
          <w:szCs w:val="24"/>
        </w:rPr>
        <w:t>участие в коллективно-творческих делах;</w:t>
      </w:r>
    </w:p>
    <w:p w:rsidR="005E7283" w:rsidRPr="0005671D" w:rsidRDefault="005E7283" w:rsidP="003A07CF">
      <w:pPr>
        <w:numPr>
          <w:ilvl w:val="0"/>
          <w:numId w:val="60"/>
        </w:numPr>
        <w:shd w:val="clear" w:color="auto" w:fill="FFFFFF"/>
        <w:autoSpaceDE w:val="0"/>
        <w:autoSpaceDN w:val="0"/>
        <w:adjustRightInd w:val="0"/>
        <w:spacing w:after="0" w:line="240" w:lineRule="auto"/>
        <w:jc w:val="both"/>
        <w:rPr>
          <w:rFonts w:ascii="Times New Roman" w:hAnsi="Times New Roman"/>
          <w:sz w:val="24"/>
          <w:szCs w:val="24"/>
        </w:rPr>
      </w:pPr>
      <w:r w:rsidRPr="0005671D">
        <w:rPr>
          <w:rFonts w:ascii="Times New Roman" w:hAnsi="Times New Roman"/>
          <w:sz w:val="24"/>
          <w:szCs w:val="24"/>
        </w:rPr>
        <w:t>совместные проекты;</w:t>
      </w:r>
    </w:p>
    <w:p w:rsidR="005E7283" w:rsidRPr="0005671D" w:rsidRDefault="005E7283" w:rsidP="003A07CF">
      <w:pPr>
        <w:numPr>
          <w:ilvl w:val="0"/>
          <w:numId w:val="60"/>
        </w:numPr>
        <w:shd w:val="clear" w:color="auto" w:fill="FFFFFF"/>
        <w:autoSpaceDE w:val="0"/>
        <w:autoSpaceDN w:val="0"/>
        <w:adjustRightInd w:val="0"/>
        <w:spacing w:after="0" w:line="240" w:lineRule="auto"/>
        <w:jc w:val="both"/>
        <w:rPr>
          <w:rFonts w:ascii="Times New Roman" w:hAnsi="Times New Roman"/>
          <w:sz w:val="24"/>
          <w:szCs w:val="24"/>
        </w:rPr>
      </w:pPr>
      <w:r w:rsidRPr="0005671D">
        <w:rPr>
          <w:rFonts w:ascii="Times New Roman" w:hAnsi="Times New Roman"/>
          <w:sz w:val="24"/>
          <w:szCs w:val="24"/>
        </w:rPr>
        <w:t>привлечение родителей к подготовке и проведению праздников, мероприятий;</w:t>
      </w:r>
    </w:p>
    <w:p w:rsidR="005E7283" w:rsidRPr="0005671D" w:rsidRDefault="005E7283" w:rsidP="003A07CF">
      <w:pPr>
        <w:numPr>
          <w:ilvl w:val="0"/>
          <w:numId w:val="58"/>
        </w:numPr>
        <w:shd w:val="clear" w:color="auto" w:fill="FFFFFF"/>
        <w:autoSpaceDE w:val="0"/>
        <w:autoSpaceDN w:val="0"/>
        <w:adjustRightInd w:val="0"/>
        <w:spacing w:after="0" w:line="240" w:lineRule="auto"/>
        <w:jc w:val="both"/>
        <w:rPr>
          <w:rFonts w:ascii="Times New Roman" w:hAnsi="Times New Roman"/>
          <w:sz w:val="24"/>
          <w:szCs w:val="24"/>
        </w:rPr>
      </w:pPr>
      <w:r w:rsidRPr="0005671D">
        <w:rPr>
          <w:rFonts w:ascii="Times New Roman" w:hAnsi="Times New Roman"/>
          <w:sz w:val="24"/>
          <w:szCs w:val="24"/>
        </w:rPr>
        <w:t>организация и проведение семейных встреч, конкурсов и викторин;</w:t>
      </w:r>
    </w:p>
    <w:p w:rsidR="005E7283" w:rsidRPr="0005671D" w:rsidRDefault="005E7283" w:rsidP="003A07CF">
      <w:pPr>
        <w:numPr>
          <w:ilvl w:val="0"/>
          <w:numId w:val="58"/>
        </w:numPr>
        <w:shd w:val="clear" w:color="auto" w:fill="FFFFFF"/>
        <w:autoSpaceDE w:val="0"/>
        <w:autoSpaceDN w:val="0"/>
        <w:adjustRightInd w:val="0"/>
        <w:spacing w:after="0" w:line="240" w:lineRule="auto"/>
        <w:jc w:val="both"/>
        <w:rPr>
          <w:rFonts w:ascii="Times New Roman" w:hAnsi="Times New Roman"/>
          <w:sz w:val="24"/>
          <w:szCs w:val="24"/>
        </w:rPr>
      </w:pPr>
      <w:r w:rsidRPr="0005671D">
        <w:rPr>
          <w:rFonts w:ascii="Times New Roman" w:hAnsi="Times New Roman"/>
          <w:sz w:val="24"/>
          <w:szCs w:val="24"/>
        </w:rPr>
        <w:t>организация экскурсий по историческим местам России;</w:t>
      </w:r>
    </w:p>
    <w:p w:rsidR="005E7283" w:rsidRPr="0005671D" w:rsidRDefault="005E7283" w:rsidP="003A07CF">
      <w:pPr>
        <w:numPr>
          <w:ilvl w:val="0"/>
          <w:numId w:val="58"/>
        </w:numPr>
        <w:shd w:val="clear" w:color="auto" w:fill="FFFFFF"/>
        <w:autoSpaceDE w:val="0"/>
        <w:autoSpaceDN w:val="0"/>
        <w:adjustRightInd w:val="0"/>
        <w:spacing w:after="0" w:line="240" w:lineRule="auto"/>
        <w:jc w:val="both"/>
        <w:rPr>
          <w:rFonts w:ascii="Times New Roman" w:hAnsi="Times New Roman"/>
          <w:sz w:val="24"/>
          <w:szCs w:val="24"/>
        </w:rPr>
      </w:pPr>
      <w:r w:rsidRPr="0005671D">
        <w:rPr>
          <w:rFonts w:ascii="Times New Roman" w:hAnsi="Times New Roman"/>
          <w:sz w:val="24"/>
          <w:szCs w:val="24"/>
        </w:rPr>
        <w:t>совместные посещения с родителями театров, музеев;</w:t>
      </w:r>
    </w:p>
    <w:p w:rsidR="005E7283" w:rsidRPr="0005671D" w:rsidRDefault="005E7283" w:rsidP="003A07CF">
      <w:pPr>
        <w:numPr>
          <w:ilvl w:val="0"/>
          <w:numId w:val="58"/>
        </w:numPr>
        <w:shd w:val="clear" w:color="auto" w:fill="FFFFFF"/>
        <w:autoSpaceDE w:val="0"/>
        <w:autoSpaceDN w:val="0"/>
        <w:adjustRightInd w:val="0"/>
        <w:spacing w:after="0" w:line="240" w:lineRule="auto"/>
        <w:jc w:val="both"/>
        <w:rPr>
          <w:rFonts w:ascii="Times New Roman" w:hAnsi="Times New Roman"/>
          <w:sz w:val="24"/>
          <w:szCs w:val="24"/>
        </w:rPr>
      </w:pPr>
      <w:r w:rsidRPr="0005671D">
        <w:rPr>
          <w:rFonts w:ascii="Times New Roman" w:hAnsi="Times New Roman"/>
          <w:sz w:val="24"/>
          <w:szCs w:val="24"/>
        </w:rPr>
        <w:t>участие родителей в конкурсах, акциях, проводимых в школе;</w:t>
      </w:r>
    </w:p>
    <w:p w:rsidR="005E7283" w:rsidRPr="0005671D" w:rsidRDefault="005E7283" w:rsidP="003A07CF">
      <w:pPr>
        <w:numPr>
          <w:ilvl w:val="0"/>
          <w:numId w:val="58"/>
        </w:numPr>
        <w:shd w:val="clear" w:color="auto" w:fill="FFFFFF"/>
        <w:autoSpaceDE w:val="0"/>
        <w:autoSpaceDN w:val="0"/>
        <w:adjustRightInd w:val="0"/>
        <w:spacing w:after="0" w:line="240" w:lineRule="auto"/>
        <w:jc w:val="both"/>
        <w:rPr>
          <w:rFonts w:ascii="Times New Roman" w:hAnsi="Times New Roman"/>
          <w:sz w:val="24"/>
          <w:szCs w:val="24"/>
        </w:rPr>
      </w:pPr>
      <w:r w:rsidRPr="0005671D">
        <w:rPr>
          <w:rFonts w:ascii="Times New Roman" w:hAnsi="Times New Roman"/>
          <w:sz w:val="24"/>
          <w:szCs w:val="24"/>
        </w:rPr>
        <w:t>участие в художественном оформлении классов, школы к праздникам, мероприятиям.</w:t>
      </w:r>
    </w:p>
    <w:p w:rsidR="005E7283" w:rsidRPr="0005671D" w:rsidRDefault="005E7283" w:rsidP="005E7283">
      <w:pPr>
        <w:shd w:val="clear" w:color="auto" w:fill="FFFFFF"/>
        <w:jc w:val="both"/>
        <w:rPr>
          <w:rFonts w:ascii="Times New Roman" w:hAnsi="Times New Roman"/>
          <w:sz w:val="24"/>
          <w:szCs w:val="24"/>
        </w:rPr>
      </w:pPr>
      <w:r w:rsidRPr="0005671D">
        <w:rPr>
          <w:rFonts w:ascii="Times New Roman" w:hAnsi="Times New Roman"/>
          <w:b/>
          <w:bCs/>
          <w:sz w:val="24"/>
          <w:szCs w:val="24"/>
        </w:rPr>
        <w:t>Планируемые результаты:</w:t>
      </w:r>
    </w:p>
    <w:p w:rsidR="005E7283" w:rsidRPr="0005671D" w:rsidRDefault="005E7283" w:rsidP="003A07CF">
      <w:pPr>
        <w:numPr>
          <w:ilvl w:val="0"/>
          <w:numId w:val="59"/>
        </w:numPr>
        <w:shd w:val="clear" w:color="auto" w:fill="FFFFFF"/>
        <w:autoSpaceDE w:val="0"/>
        <w:autoSpaceDN w:val="0"/>
        <w:adjustRightInd w:val="0"/>
        <w:spacing w:after="0" w:line="240" w:lineRule="auto"/>
        <w:jc w:val="both"/>
        <w:rPr>
          <w:rFonts w:ascii="Times New Roman" w:hAnsi="Times New Roman"/>
          <w:sz w:val="24"/>
          <w:szCs w:val="24"/>
        </w:rPr>
      </w:pPr>
      <w:r w:rsidRPr="0005671D">
        <w:rPr>
          <w:rFonts w:ascii="Times New Roman" w:hAnsi="Times New Roman"/>
          <w:sz w:val="24"/>
          <w:szCs w:val="24"/>
        </w:rPr>
        <w:t>умения видеть красоту в окружающем мире;</w:t>
      </w:r>
    </w:p>
    <w:p w:rsidR="005E7283" w:rsidRPr="0005671D" w:rsidRDefault="005E7283" w:rsidP="003A07CF">
      <w:pPr>
        <w:numPr>
          <w:ilvl w:val="0"/>
          <w:numId w:val="59"/>
        </w:numPr>
        <w:shd w:val="clear" w:color="auto" w:fill="FFFFFF"/>
        <w:autoSpaceDE w:val="0"/>
        <w:autoSpaceDN w:val="0"/>
        <w:adjustRightInd w:val="0"/>
        <w:spacing w:after="0" w:line="240" w:lineRule="auto"/>
        <w:jc w:val="both"/>
        <w:rPr>
          <w:rFonts w:ascii="Times New Roman" w:hAnsi="Times New Roman"/>
          <w:sz w:val="24"/>
          <w:szCs w:val="24"/>
        </w:rPr>
      </w:pPr>
      <w:r w:rsidRPr="0005671D">
        <w:rPr>
          <w:rFonts w:ascii="Times New Roman" w:hAnsi="Times New Roman"/>
          <w:sz w:val="24"/>
          <w:szCs w:val="24"/>
        </w:rPr>
        <w:t>умения видеть красоту в поведении, поступках людей;</w:t>
      </w:r>
    </w:p>
    <w:p w:rsidR="005E7283" w:rsidRPr="0005671D" w:rsidRDefault="005E7283" w:rsidP="003A07CF">
      <w:pPr>
        <w:numPr>
          <w:ilvl w:val="0"/>
          <w:numId w:val="59"/>
        </w:numPr>
        <w:shd w:val="clear" w:color="auto" w:fill="FFFFFF"/>
        <w:autoSpaceDE w:val="0"/>
        <w:autoSpaceDN w:val="0"/>
        <w:adjustRightInd w:val="0"/>
        <w:spacing w:after="0" w:line="240" w:lineRule="auto"/>
        <w:jc w:val="both"/>
        <w:rPr>
          <w:rFonts w:ascii="Times New Roman" w:hAnsi="Times New Roman"/>
          <w:sz w:val="24"/>
          <w:szCs w:val="24"/>
        </w:rPr>
      </w:pPr>
      <w:r w:rsidRPr="0005671D">
        <w:rPr>
          <w:rFonts w:ascii="Times New Roman" w:hAnsi="Times New Roman"/>
          <w:sz w:val="24"/>
          <w:szCs w:val="24"/>
        </w:rPr>
        <w:t>знания об эстетических и художественных ценностях отечественной культуры;</w:t>
      </w:r>
    </w:p>
    <w:p w:rsidR="005E7283" w:rsidRPr="0005671D" w:rsidRDefault="005E7283" w:rsidP="003A07CF">
      <w:pPr>
        <w:numPr>
          <w:ilvl w:val="0"/>
          <w:numId w:val="59"/>
        </w:numPr>
        <w:shd w:val="clear" w:color="auto" w:fill="FFFFFF"/>
        <w:autoSpaceDE w:val="0"/>
        <w:autoSpaceDN w:val="0"/>
        <w:adjustRightInd w:val="0"/>
        <w:spacing w:after="0" w:line="240" w:lineRule="auto"/>
        <w:jc w:val="both"/>
        <w:rPr>
          <w:rFonts w:ascii="Times New Roman" w:hAnsi="Times New Roman"/>
          <w:sz w:val="24"/>
          <w:szCs w:val="24"/>
        </w:rPr>
      </w:pPr>
      <w:r w:rsidRPr="0005671D">
        <w:rPr>
          <w:rFonts w:ascii="Times New Roman" w:hAnsi="Times New Roman"/>
          <w:sz w:val="24"/>
          <w:szCs w:val="24"/>
        </w:rPr>
        <w:t>опыт эмоционального постижения народного творчества, этнокультурных традиций, фольклора народов России;</w:t>
      </w:r>
    </w:p>
    <w:p w:rsidR="005E7283" w:rsidRPr="0005671D" w:rsidRDefault="005E7283" w:rsidP="003A07CF">
      <w:pPr>
        <w:numPr>
          <w:ilvl w:val="0"/>
          <w:numId w:val="59"/>
        </w:numPr>
        <w:shd w:val="clear" w:color="auto" w:fill="FFFFFF"/>
        <w:autoSpaceDE w:val="0"/>
        <w:autoSpaceDN w:val="0"/>
        <w:adjustRightInd w:val="0"/>
        <w:spacing w:after="0" w:line="240" w:lineRule="auto"/>
        <w:jc w:val="both"/>
        <w:rPr>
          <w:rFonts w:ascii="Times New Roman" w:hAnsi="Times New Roman"/>
          <w:sz w:val="24"/>
          <w:szCs w:val="24"/>
        </w:rPr>
      </w:pPr>
      <w:r w:rsidRPr="0005671D">
        <w:rPr>
          <w:rFonts w:ascii="Times New Roman" w:hAnsi="Times New Roman"/>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E7283" w:rsidRPr="0005671D" w:rsidRDefault="005E7283" w:rsidP="003A07CF">
      <w:pPr>
        <w:numPr>
          <w:ilvl w:val="0"/>
          <w:numId w:val="59"/>
        </w:numPr>
        <w:shd w:val="clear" w:color="auto" w:fill="FFFFFF"/>
        <w:autoSpaceDE w:val="0"/>
        <w:autoSpaceDN w:val="0"/>
        <w:adjustRightInd w:val="0"/>
        <w:spacing w:after="0" w:line="240" w:lineRule="auto"/>
        <w:jc w:val="both"/>
        <w:rPr>
          <w:rFonts w:ascii="Times New Roman" w:hAnsi="Times New Roman"/>
          <w:sz w:val="24"/>
          <w:szCs w:val="24"/>
        </w:rPr>
      </w:pPr>
      <w:r w:rsidRPr="0005671D">
        <w:rPr>
          <w:rFonts w:ascii="Times New Roman" w:hAnsi="Times New Roman"/>
          <w:sz w:val="24"/>
          <w:szCs w:val="24"/>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5E7283" w:rsidRPr="0005671D" w:rsidRDefault="005E7283" w:rsidP="003A07CF">
      <w:pPr>
        <w:numPr>
          <w:ilvl w:val="0"/>
          <w:numId w:val="59"/>
        </w:numPr>
        <w:shd w:val="clear" w:color="auto" w:fill="FFFFFF"/>
        <w:autoSpaceDE w:val="0"/>
        <w:autoSpaceDN w:val="0"/>
        <w:adjustRightInd w:val="0"/>
        <w:spacing w:after="0" w:line="240" w:lineRule="auto"/>
        <w:jc w:val="both"/>
        <w:rPr>
          <w:rFonts w:ascii="Times New Roman" w:hAnsi="Times New Roman"/>
          <w:sz w:val="24"/>
          <w:szCs w:val="24"/>
        </w:rPr>
      </w:pPr>
      <w:r w:rsidRPr="0005671D">
        <w:rPr>
          <w:rFonts w:ascii="Times New Roman" w:hAnsi="Times New Roman"/>
          <w:sz w:val="24"/>
          <w:szCs w:val="24"/>
        </w:rPr>
        <w:t>мотивация к реализации эстетических ценностей в пространстве образовательного учреждения и семьи.</w:t>
      </w:r>
    </w:p>
    <w:p w:rsidR="005E7283" w:rsidRDefault="005E7283" w:rsidP="007F3D0A">
      <w:pPr>
        <w:spacing w:after="0" w:line="240" w:lineRule="auto"/>
        <w:jc w:val="both"/>
        <w:rPr>
          <w:rFonts w:ascii="Times New Roman" w:hAnsi="Times New Roman"/>
          <w:b/>
          <w:sz w:val="24"/>
          <w:szCs w:val="24"/>
        </w:rPr>
      </w:pPr>
    </w:p>
    <w:p w:rsidR="007F3D0A" w:rsidRDefault="007F3D0A" w:rsidP="007F3D0A">
      <w:pPr>
        <w:spacing w:after="0" w:line="240" w:lineRule="auto"/>
        <w:jc w:val="both"/>
        <w:rPr>
          <w:rFonts w:ascii="Times New Roman" w:hAnsi="Times New Roman"/>
          <w:b/>
          <w:sz w:val="24"/>
          <w:szCs w:val="24"/>
        </w:rPr>
      </w:pPr>
      <w:r>
        <w:rPr>
          <w:rFonts w:ascii="Times New Roman" w:hAnsi="Times New Roman"/>
          <w:b/>
          <w:sz w:val="24"/>
          <w:szCs w:val="24"/>
        </w:rPr>
        <w:t>7.Ф</w:t>
      </w:r>
      <w:r w:rsidRPr="0036708A">
        <w:rPr>
          <w:rFonts w:ascii="Times New Roman" w:hAnsi="Times New Roman"/>
          <w:b/>
          <w:sz w:val="24"/>
          <w:szCs w:val="24"/>
        </w:rPr>
        <w:t>ормирование антикоррупционного мировоззрения</w:t>
      </w:r>
    </w:p>
    <w:p w:rsidR="007F3D0A" w:rsidRPr="00AB5BCD" w:rsidRDefault="007F3D0A" w:rsidP="007F3D0A">
      <w:pPr>
        <w:spacing w:after="0" w:line="240" w:lineRule="auto"/>
        <w:ind w:left="1571"/>
        <w:rPr>
          <w:rFonts w:ascii="Times New Roman" w:hAnsi="Times New Roman"/>
          <w:sz w:val="24"/>
          <w:szCs w:val="24"/>
          <w:lang w:eastAsia="ru-RU"/>
        </w:rPr>
      </w:pP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2"/>
        <w:gridCol w:w="5032"/>
      </w:tblGrid>
      <w:tr w:rsidR="007F3D0A" w:rsidRPr="00A4004F" w:rsidTr="00A64427">
        <w:tc>
          <w:tcPr>
            <w:tcW w:w="5032" w:type="dxa"/>
            <w:shd w:val="clear" w:color="auto" w:fill="auto"/>
          </w:tcPr>
          <w:p w:rsidR="007F3D0A" w:rsidRPr="00A4004F" w:rsidRDefault="007F3D0A" w:rsidP="00A64427">
            <w:pPr>
              <w:spacing w:after="0" w:line="240" w:lineRule="auto"/>
              <w:ind w:firstLine="708"/>
              <w:jc w:val="both"/>
              <w:rPr>
                <w:rFonts w:ascii="Times New Roman" w:hAnsi="Times New Roman"/>
                <w:sz w:val="24"/>
                <w:szCs w:val="24"/>
                <w:lang w:eastAsia="ru-RU"/>
              </w:rPr>
            </w:pPr>
            <w:r w:rsidRPr="00A4004F">
              <w:rPr>
                <w:rFonts w:ascii="Times New Roman" w:hAnsi="Times New Roman"/>
                <w:sz w:val="24"/>
                <w:szCs w:val="24"/>
                <w:lang w:eastAsia="ru-RU"/>
              </w:rPr>
              <w:t xml:space="preserve">Направление воспитательной работы по развитию антикоррупционного мировоззрения предполагает использование следующих видов </w:t>
            </w:r>
            <w:r w:rsidRPr="00A4004F">
              <w:rPr>
                <w:rFonts w:ascii="Times New Roman" w:hAnsi="Times New Roman"/>
                <w:sz w:val="24"/>
                <w:szCs w:val="24"/>
                <w:lang w:eastAsia="ru-RU"/>
              </w:rPr>
              <w:lastRenderedPageBreak/>
              <w:t>деятельности и форм занятий с обучающимися:</w:t>
            </w:r>
          </w:p>
          <w:p w:rsidR="007F3D0A" w:rsidRPr="00A4004F" w:rsidRDefault="007F3D0A" w:rsidP="00A64427">
            <w:pPr>
              <w:spacing w:after="0" w:line="240" w:lineRule="auto"/>
              <w:jc w:val="both"/>
              <w:rPr>
                <w:rFonts w:ascii="Times New Roman" w:hAnsi="Times New Roman"/>
                <w:sz w:val="24"/>
                <w:szCs w:val="24"/>
                <w:lang w:eastAsia="ru-RU"/>
              </w:rPr>
            </w:pPr>
            <w:r w:rsidRPr="00A4004F">
              <w:rPr>
                <w:rFonts w:ascii="Times New Roman" w:hAnsi="Times New Roman"/>
                <w:sz w:val="24"/>
                <w:szCs w:val="24"/>
                <w:lang w:eastAsia="ru-RU"/>
              </w:rPr>
              <w:t>-изучение Конституции Российской Федерации (основы конституционного строя, основы правового статуса личности);</w:t>
            </w:r>
          </w:p>
          <w:p w:rsidR="007F3D0A" w:rsidRPr="00A4004F" w:rsidRDefault="007F3D0A" w:rsidP="00A64427">
            <w:pPr>
              <w:spacing w:after="0" w:line="240" w:lineRule="auto"/>
              <w:jc w:val="both"/>
              <w:rPr>
                <w:rFonts w:ascii="Times New Roman" w:hAnsi="Times New Roman"/>
                <w:sz w:val="24"/>
                <w:szCs w:val="24"/>
                <w:lang w:eastAsia="ru-RU"/>
              </w:rPr>
            </w:pPr>
            <w:r w:rsidRPr="00A4004F">
              <w:rPr>
                <w:rFonts w:ascii="Times New Roman" w:hAnsi="Times New Roman"/>
                <w:sz w:val="24"/>
                <w:szCs w:val="24"/>
                <w:lang w:eastAsia="ru-RU"/>
              </w:rPr>
              <w:t>-ознакомление с примерами противодействия коррупционному поведению (в процессе бесед, экскурсий, просмотра кинофильмов и видеоматериалов, путешествий по историческим и памятным местам, сюжетно-ролевых игр социального и исторического содержания, изучения учебных дисциплин);</w:t>
            </w:r>
          </w:p>
          <w:p w:rsidR="007F3D0A" w:rsidRPr="00A4004F" w:rsidRDefault="007F3D0A" w:rsidP="00A64427">
            <w:pPr>
              <w:spacing w:after="0" w:line="240" w:lineRule="auto"/>
              <w:jc w:val="both"/>
              <w:rPr>
                <w:rFonts w:ascii="Times New Roman" w:hAnsi="Times New Roman"/>
                <w:sz w:val="24"/>
                <w:szCs w:val="24"/>
                <w:lang w:eastAsia="ru-RU"/>
              </w:rPr>
            </w:pPr>
            <w:r w:rsidRPr="00A4004F">
              <w:rPr>
                <w:rFonts w:ascii="Times New Roman" w:hAnsi="Times New Roman"/>
                <w:sz w:val="24"/>
                <w:szCs w:val="24"/>
                <w:lang w:eastAsia="ru-RU"/>
              </w:rPr>
              <w:t xml:space="preserve">Формирование антикоррупционного мировоззрения осуществляется на различных этапах </w:t>
            </w:r>
          </w:p>
          <w:p w:rsidR="007F3D0A" w:rsidRPr="00A4004F" w:rsidRDefault="007F3D0A" w:rsidP="00A64427">
            <w:pPr>
              <w:spacing w:after="0" w:line="240" w:lineRule="auto"/>
              <w:jc w:val="both"/>
              <w:rPr>
                <w:rFonts w:ascii="Times New Roman" w:hAnsi="Times New Roman"/>
                <w:sz w:val="24"/>
                <w:szCs w:val="24"/>
                <w:lang w:eastAsia="ru-RU"/>
              </w:rPr>
            </w:pPr>
            <w:r w:rsidRPr="00A4004F">
              <w:rPr>
                <w:rFonts w:ascii="Times New Roman" w:hAnsi="Times New Roman"/>
                <w:sz w:val="24"/>
                <w:szCs w:val="24"/>
                <w:lang w:eastAsia="ru-RU"/>
              </w:rPr>
              <w:t>социализации обучающихся.</w:t>
            </w:r>
          </w:p>
          <w:p w:rsidR="007F3D0A" w:rsidRPr="00A4004F" w:rsidRDefault="007F3D0A" w:rsidP="00A64427">
            <w:pPr>
              <w:spacing w:after="0" w:line="240" w:lineRule="auto"/>
              <w:jc w:val="both"/>
              <w:rPr>
                <w:rFonts w:ascii="Times New Roman" w:hAnsi="Times New Roman"/>
                <w:sz w:val="24"/>
                <w:szCs w:val="24"/>
                <w:lang w:eastAsia="ru-RU"/>
              </w:rPr>
            </w:pPr>
          </w:p>
          <w:p w:rsidR="007F3D0A" w:rsidRPr="00A4004F" w:rsidRDefault="007F3D0A" w:rsidP="00A64427">
            <w:pPr>
              <w:spacing w:after="0" w:line="240" w:lineRule="auto"/>
              <w:jc w:val="both"/>
              <w:rPr>
                <w:rFonts w:ascii="Times New Roman" w:hAnsi="Times New Roman"/>
                <w:sz w:val="24"/>
                <w:szCs w:val="24"/>
                <w:lang w:eastAsia="ru-RU"/>
              </w:rPr>
            </w:pPr>
            <w:r w:rsidRPr="00A4004F">
              <w:rPr>
                <w:rFonts w:ascii="Times New Roman" w:hAnsi="Times New Roman"/>
                <w:sz w:val="24"/>
                <w:szCs w:val="24"/>
                <w:lang w:eastAsia="ru-RU"/>
              </w:rPr>
              <w:t>В процессе социализации обучающихся осуществляется формирование активной позиции по конкретным вопросам и проблемам противодействия коррупции, формирование корректной модели поведения обучающегося при взаимодействии с гражданами, организациями и государственными структурами, умения решать основные задачи и достигать необходимых целей в рамках концепции правомерного поведения, осознание обучающимся мотивов правомерного поведения, овладение методикой корректировки собственного поведения (самокритика, самоанализ).</w:t>
            </w:r>
          </w:p>
        </w:tc>
        <w:tc>
          <w:tcPr>
            <w:tcW w:w="5032" w:type="dxa"/>
            <w:shd w:val="clear" w:color="auto" w:fill="auto"/>
          </w:tcPr>
          <w:p w:rsidR="007F3D0A" w:rsidRPr="00A4004F" w:rsidRDefault="007F3D0A" w:rsidP="00A64427">
            <w:pPr>
              <w:spacing w:after="0" w:line="240" w:lineRule="auto"/>
              <w:jc w:val="both"/>
              <w:rPr>
                <w:rFonts w:ascii="Times New Roman" w:hAnsi="Times New Roman"/>
                <w:sz w:val="24"/>
                <w:szCs w:val="24"/>
                <w:lang w:eastAsia="ru-RU"/>
              </w:rPr>
            </w:pPr>
            <w:r w:rsidRPr="00A4004F">
              <w:rPr>
                <w:rFonts w:ascii="Times New Roman" w:hAnsi="Times New Roman"/>
                <w:sz w:val="24"/>
                <w:szCs w:val="24"/>
                <w:lang w:eastAsia="ru-RU"/>
              </w:rPr>
              <w:lastRenderedPageBreak/>
              <w:t>Ключевые мероприятия</w:t>
            </w:r>
          </w:p>
          <w:p w:rsidR="007F3D0A" w:rsidRPr="00A4004F" w:rsidRDefault="007F3D0A" w:rsidP="00A64427">
            <w:pPr>
              <w:spacing w:after="0" w:line="240" w:lineRule="auto"/>
              <w:jc w:val="both"/>
              <w:rPr>
                <w:rFonts w:ascii="Times New Roman" w:hAnsi="Times New Roman"/>
                <w:sz w:val="24"/>
                <w:szCs w:val="24"/>
                <w:lang w:eastAsia="ru-RU"/>
              </w:rPr>
            </w:pPr>
            <w:r w:rsidRPr="00A4004F">
              <w:rPr>
                <w:rFonts w:ascii="Times New Roman" w:hAnsi="Times New Roman"/>
                <w:sz w:val="24"/>
                <w:szCs w:val="24"/>
                <w:lang w:eastAsia="ru-RU"/>
              </w:rPr>
              <w:t>-выполнение творческих заданий по дисциплинам;</w:t>
            </w:r>
          </w:p>
          <w:p w:rsidR="007F3D0A" w:rsidRPr="00A4004F" w:rsidRDefault="007F3D0A" w:rsidP="00A64427">
            <w:pPr>
              <w:spacing w:after="0" w:line="240" w:lineRule="auto"/>
              <w:jc w:val="both"/>
              <w:rPr>
                <w:rFonts w:ascii="Times New Roman" w:hAnsi="Times New Roman"/>
                <w:sz w:val="24"/>
                <w:szCs w:val="24"/>
                <w:lang w:eastAsia="ru-RU"/>
              </w:rPr>
            </w:pPr>
            <w:r w:rsidRPr="00A4004F">
              <w:rPr>
                <w:rFonts w:ascii="Times New Roman" w:hAnsi="Times New Roman"/>
                <w:sz w:val="24"/>
                <w:szCs w:val="24"/>
                <w:lang w:eastAsia="ru-RU"/>
              </w:rPr>
              <w:t>-проведение тематического классного часа;</w:t>
            </w:r>
          </w:p>
          <w:p w:rsidR="007F3D0A" w:rsidRPr="00A4004F" w:rsidRDefault="007F3D0A" w:rsidP="00A64427">
            <w:pPr>
              <w:spacing w:after="0" w:line="240" w:lineRule="auto"/>
              <w:jc w:val="both"/>
              <w:rPr>
                <w:rFonts w:ascii="Times New Roman" w:hAnsi="Times New Roman"/>
                <w:sz w:val="24"/>
                <w:szCs w:val="24"/>
                <w:lang w:eastAsia="ru-RU"/>
              </w:rPr>
            </w:pPr>
            <w:r w:rsidRPr="00A4004F">
              <w:rPr>
                <w:rFonts w:ascii="Times New Roman" w:hAnsi="Times New Roman"/>
                <w:sz w:val="24"/>
                <w:szCs w:val="24"/>
                <w:lang w:eastAsia="ru-RU"/>
              </w:rPr>
              <w:lastRenderedPageBreak/>
              <w:t>-посещение с экскурсией органов государственной власти и местного самоуправления;</w:t>
            </w:r>
          </w:p>
          <w:p w:rsidR="007F3D0A" w:rsidRPr="00A4004F" w:rsidRDefault="007F3D0A" w:rsidP="00A64427">
            <w:pPr>
              <w:spacing w:after="0" w:line="240" w:lineRule="auto"/>
              <w:jc w:val="both"/>
              <w:rPr>
                <w:rFonts w:ascii="Times New Roman" w:hAnsi="Times New Roman"/>
                <w:sz w:val="24"/>
                <w:szCs w:val="24"/>
                <w:lang w:eastAsia="ru-RU"/>
              </w:rPr>
            </w:pPr>
            <w:r w:rsidRPr="00A4004F">
              <w:rPr>
                <w:rFonts w:ascii="Times New Roman" w:hAnsi="Times New Roman"/>
                <w:sz w:val="24"/>
                <w:szCs w:val="24"/>
                <w:lang w:eastAsia="ru-RU"/>
              </w:rPr>
              <w:t>-сюжетно-ролевые творческие мероприятия;</w:t>
            </w:r>
          </w:p>
          <w:p w:rsidR="007F3D0A" w:rsidRPr="00A4004F" w:rsidRDefault="007F3D0A" w:rsidP="00A64427">
            <w:pPr>
              <w:spacing w:after="0" w:line="240" w:lineRule="auto"/>
              <w:jc w:val="both"/>
              <w:rPr>
                <w:rFonts w:ascii="Times New Roman" w:hAnsi="Times New Roman"/>
                <w:sz w:val="24"/>
                <w:szCs w:val="24"/>
                <w:lang w:eastAsia="ru-RU"/>
              </w:rPr>
            </w:pPr>
            <w:r w:rsidRPr="00A4004F">
              <w:rPr>
                <w:rFonts w:ascii="Times New Roman" w:hAnsi="Times New Roman"/>
                <w:sz w:val="24"/>
                <w:szCs w:val="24"/>
                <w:lang w:eastAsia="ru-RU"/>
              </w:rPr>
              <w:t>-оформление наглядных пособий, презентаций, плакатов, стендов и т.п.;</w:t>
            </w:r>
          </w:p>
          <w:p w:rsidR="007F3D0A" w:rsidRPr="00A4004F" w:rsidRDefault="007F3D0A" w:rsidP="00A64427">
            <w:pPr>
              <w:spacing w:after="0" w:line="240" w:lineRule="auto"/>
              <w:jc w:val="both"/>
              <w:rPr>
                <w:rFonts w:ascii="Times New Roman" w:hAnsi="Times New Roman"/>
                <w:sz w:val="24"/>
                <w:szCs w:val="24"/>
                <w:lang w:eastAsia="ru-RU"/>
              </w:rPr>
            </w:pPr>
            <w:r w:rsidRPr="00A4004F">
              <w:rPr>
                <w:rFonts w:ascii="Times New Roman" w:hAnsi="Times New Roman"/>
                <w:sz w:val="24"/>
                <w:szCs w:val="24"/>
                <w:lang w:eastAsia="ru-RU"/>
              </w:rPr>
              <w:t xml:space="preserve">-проведение бесед с представителями правоохранительных органов, юридического сообщества, депутатами представительных органов </w:t>
            </w:r>
          </w:p>
          <w:p w:rsidR="007F3D0A" w:rsidRPr="00A4004F" w:rsidRDefault="007F3D0A" w:rsidP="00A64427">
            <w:pPr>
              <w:spacing w:after="0" w:line="240" w:lineRule="auto"/>
              <w:jc w:val="both"/>
              <w:rPr>
                <w:rFonts w:ascii="Times New Roman" w:hAnsi="Times New Roman"/>
                <w:sz w:val="24"/>
                <w:szCs w:val="24"/>
                <w:lang w:eastAsia="ru-RU"/>
              </w:rPr>
            </w:pPr>
            <w:r w:rsidRPr="00A4004F">
              <w:rPr>
                <w:rFonts w:ascii="Times New Roman" w:hAnsi="Times New Roman"/>
                <w:sz w:val="24"/>
                <w:szCs w:val="24"/>
                <w:lang w:eastAsia="ru-RU"/>
              </w:rPr>
              <w:t>государственной власти и местного самоуправления;</w:t>
            </w:r>
          </w:p>
          <w:p w:rsidR="007F3D0A" w:rsidRPr="00A4004F" w:rsidRDefault="007F3D0A" w:rsidP="00A64427">
            <w:pPr>
              <w:spacing w:after="0" w:line="240" w:lineRule="auto"/>
              <w:jc w:val="both"/>
              <w:rPr>
                <w:rFonts w:ascii="Times New Roman" w:hAnsi="Times New Roman"/>
                <w:sz w:val="24"/>
                <w:szCs w:val="24"/>
                <w:lang w:eastAsia="ru-RU"/>
              </w:rPr>
            </w:pPr>
            <w:r w:rsidRPr="00A4004F">
              <w:rPr>
                <w:rFonts w:ascii="Times New Roman" w:hAnsi="Times New Roman"/>
                <w:sz w:val="24"/>
                <w:szCs w:val="24"/>
                <w:lang w:eastAsia="ru-RU"/>
              </w:rPr>
              <w:t>-проведение тематических конкурсов;</w:t>
            </w:r>
          </w:p>
          <w:p w:rsidR="007F3D0A" w:rsidRPr="00A4004F" w:rsidRDefault="007F3D0A" w:rsidP="00A64427">
            <w:pPr>
              <w:spacing w:after="0" w:line="240" w:lineRule="auto"/>
              <w:jc w:val="both"/>
              <w:rPr>
                <w:rFonts w:ascii="Times New Roman" w:hAnsi="Times New Roman"/>
                <w:sz w:val="24"/>
                <w:szCs w:val="24"/>
                <w:lang w:eastAsia="ru-RU"/>
              </w:rPr>
            </w:pPr>
            <w:r w:rsidRPr="00A4004F">
              <w:rPr>
                <w:rFonts w:ascii="Times New Roman" w:hAnsi="Times New Roman"/>
                <w:sz w:val="24"/>
                <w:szCs w:val="24"/>
                <w:lang w:eastAsia="ru-RU"/>
              </w:rPr>
              <w:t>-проведение тематических бесед с обучающимися ("что такое коррупция?", "какой вред наносит коррупция?" и т.п.;</w:t>
            </w:r>
          </w:p>
          <w:p w:rsidR="007F3D0A" w:rsidRPr="00A4004F" w:rsidRDefault="007F3D0A" w:rsidP="00A64427">
            <w:pPr>
              <w:spacing w:after="0" w:line="240" w:lineRule="auto"/>
              <w:jc w:val="both"/>
              <w:rPr>
                <w:rFonts w:ascii="Times New Roman" w:hAnsi="Times New Roman"/>
                <w:sz w:val="24"/>
                <w:szCs w:val="24"/>
                <w:lang w:eastAsia="ru-RU"/>
              </w:rPr>
            </w:pPr>
            <w:r w:rsidRPr="00A4004F">
              <w:rPr>
                <w:rFonts w:ascii="Times New Roman" w:hAnsi="Times New Roman"/>
                <w:sz w:val="24"/>
                <w:szCs w:val="24"/>
                <w:lang w:eastAsia="ru-RU"/>
              </w:rPr>
              <w:t>-обсуждение публикаций в средствах массовой информации, связанных с противодействием коррупции;</w:t>
            </w:r>
          </w:p>
          <w:p w:rsidR="007F3D0A" w:rsidRPr="00A4004F" w:rsidRDefault="007F3D0A" w:rsidP="00A64427">
            <w:pPr>
              <w:spacing w:after="0" w:line="240" w:lineRule="auto"/>
              <w:jc w:val="both"/>
              <w:rPr>
                <w:rFonts w:ascii="Times New Roman" w:hAnsi="Times New Roman"/>
                <w:sz w:val="24"/>
                <w:szCs w:val="24"/>
                <w:lang w:eastAsia="ru-RU"/>
              </w:rPr>
            </w:pPr>
            <w:r w:rsidRPr="00A4004F">
              <w:rPr>
                <w:rFonts w:ascii="Times New Roman" w:hAnsi="Times New Roman"/>
                <w:sz w:val="24"/>
                <w:szCs w:val="24"/>
                <w:lang w:eastAsia="ru-RU"/>
              </w:rPr>
              <w:t>-организация мероприятий, приуроченных к памятным датам России (День российского парламентаризма, День Конституции), праздничным дням (День России) и иным соответствующим датам (День сотрудника органов внутренних дел Российской Федерации, День юриста)</w:t>
            </w:r>
          </w:p>
          <w:p w:rsidR="007F3D0A" w:rsidRPr="00A4004F" w:rsidRDefault="007F3D0A" w:rsidP="00A64427">
            <w:pPr>
              <w:spacing w:after="0" w:line="240" w:lineRule="auto"/>
              <w:jc w:val="both"/>
              <w:rPr>
                <w:rFonts w:ascii="Times New Roman" w:hAnsi="Times New Roman"/>
                <w:sz w:val="24"/>
                <w:szCs w:val="24"/>
                <w:lang w:eastAsia="ru-RU"/>
              </w:rPr>
            </w:pPr>
            <w:r w:rsidRPr="00A4004F">
              <w:rPr>
                <w:rFonts w:ascii="Times New Roman" w:hAnsi="Times New Roman"/>
                <w:sz w:val="24"/>
                <w:szCs w:val="24"/>
                <w:lang w:eastAsia="ru-RU"/>
              </w:rPr>
              <w:t>-участие во встречах с выпускниками школы;</w:t>
            </w:r>
          </w:p>
          <w:p w:rsidR="007F3D0A" w:rsidRPr="00A4004F" w:rsidRDefault="007F3D0A" w:rsidP="00A64427">
            <w:pPr>
              <w:spacing w:after="0" w:line="240" w:lineRule="auto"/>
              <w:jc w:val="both"/>
              <w:rPr>
                <w:rFonts w:ascii="Times New Roman" w:hAnsi="Times New Roman"/>
                <w:sz w:val="24"/>
                <w:szCs w:val="24"/>
                <w:lang w:eastAsia="ru-RU"/>
              </w:rPr>
            </w:pPr>
            <w:r w:rsidRPr="00A4004F">
              <w:rPr>
                <w:rFonts w:ascii="Times New Roman" w:hAnsi="Times New Roman"/>
                <w:sz w:val="24"/>
                <w:szCs w:val="24"/>
                <w:lang w:eastAsia="ru-RU"/>
              </w:rPr>
              <w:t>-организация и проведение ролевых творческих мероприятий (игр), направленных на развитие навыков правомерного поведения в типовых ситуациях);</w:t>
            </w:r>
          </w:p>
          <w:p w:rsidR="007F3D0A" w:rsidRPr="00A4004F" w:rsidRDefault="007F3D0A" w:rsidP="00A64427">
            <w:pPr>
              <w:spacing w:after="0" w:line="240" w:lineRule="auto"/>
              <w:jc w:val="both"/>
              <w:rPr>
                <w:rFonts w:ascii="Times New Roman" w:hAnsi="Times New Roman"/>
                <w:sz w:val="24"/>
                <w:szCs w:val="24"/>
                <w:lang w:eastAsia="ru-RU"/>
              </w:rPr>
            </w:pPr>
            <w:r w:rsidRPr="00A4004F">
              <w:rPr>
                <w:rFonts w:ascii="Times New Roman" w:hAnsi="Times New Roman"/>
                <w:sz w:val="24"/>
                <w:szCs w:val="24"/>
                <w:lang w:eastAsia="ru-RU"/>
              </w:rPr>
              <w:t>-проведение учебно-воспитательных мероприятий с участием представителей общественных организаций, органов государственной власти и местного самоуправления.</w:t>
            </w:r>
          </w:p>
        </w:tc>
      </w:tr>
      <w:tr w:rsidR="007F3D0A" w:rsidRPr="00A4004F" w:rsidTr="00A64427">
        <w:tc>
          <w:tcPr>
            <w:tcW w:w="5032" w:type="dxa"/>
            <w:shd w:val="clear" w:color="auto" w:fill="auto"/>
          </w:tcPr>
          <w:p w:rsidR="007F3D0A" w:rsidRPr="00A4004F" w:rsidRDefault="007F3D0A" w:rsidP="00A64427">
            <w:pPr>
              <w:spacing w:after="0" w:line="240" w:lineRule="auto"/>
              <w:jc w:val="both"/>
              <w:rPr>
                <w:rFonts w:ascii="Times New Roman" w:hAnsi="Times New Roman"/>
                <w:sz w:val="24"/>
                <w:szCs w:val="24"/>
                <w:lang w:eastAsia="ru-RU"/>
              </w:rPr>
            </w:pPr>
            <w:r w:rsidRPr="00A4004F">
              <w:rPr>
                <w:rFonts w:ascii="Times New Roman" w:hAnsi="Times New Roman"/>
                <w:sz w:val="24"/>
                <w:szCs w:val="24"/>
                <w:lang w:eastAsia="ru-RU"/>
              </w:rPr>
              <w:lastRenderedPageBreak/>
              <w:t>Совместная деятельность семьи и школы</w:t>
            </w:r>
          </w:p>
          <w:p w:rsidR="007F3D0A" w:rsidRPr="00A4004F" w:rsidRDefault="007F3D0A" w:rsidP="00A64427">
            <w:pPr>
              <w:pStyle w:val="2b"/>
              <w:shd w:val="clear" w:color="auto" w:fill="auto"/>
              <w:spacing w:line="240" w:lineRule="auto"/>
              <w:ind w:right="20"/>
              <w:rPr>
                <w:sz w:val="24"/>
                <w:szCs w:val="24"/>
              </w:rPr>
            </w:pPr>
          </w:p>
        </w:tc>
        <w:tc>
          <w:tcPr>
            <w:tcW w:w="5032" w:type="dxa"/>
            <w:shd w:val="clear" w:color="auto" w:fill="auto"/>
          </w:tcPr>
          <w:p w:rsidR="007F3D0A" w:rsidRPr="00A4004F" w:rsidRDefault="007F3D0A" w:rsidP="00A64427">
            <w:pPr>
              <w:spacing w:after="0" w:line="240" w:lineRule="auto"/>
              <w:jc w:val="both"/>
              <w:rPr>
                <w:rFonts w:ascii="Times New Roman" w:hAnsi="Times New Roman"/>
                <w:sz w:val="24"/>
                <w:szCs w:val="24"/>
                <w:lang w:eastAsia="ru-RU"/>
              </w:rPr>
            </w:pPr>
            <w:r w:rsidRPr="00A4004F">
              <w:rPr>
                <w:rFonts w:ascii="Times New Roman" w:hAnsi="Times New Roman"/>
                <w:sz w:val="24"/>
                <w:szCs w:val="24"/>
                <w:lang w:eastAsia="ru-RU"/>
              </w:rPr>
              <w:t>-тематические родительские собрания;</w:t>
            </w:r>
          </w:p>
          <w:p w:rsidR="007F3D0A" w:rsidRPr="00A4004F" w:rsidRDefault="007F3D0A" w:rsidP="00A64427">
            <w:pPr>
              <w:spacing w:after="0" w:line="240" w:lineRule="auto"/>
              <w:jc w:val="both"/>
              <w:rPr>
                <w:rFonts w:ascii="Times New Roman" w:hAnsi="Times New Roman"/>
                <w:sz w:val="24"/>
                <w:szCs w:val="24"/>
                <w:lang w:eastAsia="ru-RU"/>
              </w:rPr>
            </w:pPr>
            <w:r w:rsidRPr="00A4004F">
              <w:rPr>
                <w:rFonts w:ascii="Times New Roman" w:hAnsi="Times New Roman"/>
                <w:sz w:val="24"/>
                <w:szCs w:val="24"/>
                <w:lang w:eastAsia="ru-RU"/>
              </w:rPr>
              <w:t>-оформление информационных стендов;</w:t>
            </w:r>
          </w:p>
          <w:p w:rsidR="007F3D0A" w:rsidRPr="00A4004F" w:rsidRDefault="007F3D0A" w:rsidP="00A64427">
            <w:pPr>
              <w:spacing w:after="0" w:line="240" w:lineRule="auto"/>
              <w:jc w:val="both"/>
              <w:rPr>
                <w:rFonts w:ascii="Times New Roman" w:hAnsi="Times New Roman"/>
                <w:sz w:val="24"/>
                <w:szCs w:val="24"/>
                <w:lang w:eastAsia="ru-RU"/>
              </w:rPr>
            </w:pPr>
            <w:r w:rsidRPr="00A4004F">
              <w:rPr>
                <w:rFonts w:ascii="Times New Roman" w:hAnsi="Times New Roman"/>
                <w:sz w:val="24"/>
                <w:szCs w:val="24"/>
                <w:lang w:eastAsia="ru-RU"/>
              </w:rPr>
              <w:t>-индивидуальные консультации и беседы;</w:t>
            </w:r>
          </w:p>
          <w:p w:rsidR="007F3D0A" w:rsidRPr="00A4004F" w:rsidRDefault="007F3D0A" w:rsidP="00A64427">
            <w:pPr>
              <w:spacing w:after="0" w:line="240" w:lineRule="auto"/>
              <w:jc w:val="both"/>
              <w:rPr>
                <w:rFonts w:ascii="Times New Roman" w:hAnsi="Times New Roman"/>
                <w:sz w:val="24"/>
                <w:szCs w:val="24"/>
                <w:lang w:eastAsia="ru-RU"/>
              </w:rPr>
            </w:pPr>
            <w:r w:rsidRPr="00A4004F">
              <w:rPr>
                <w:rFonts w:ascii="Times New Roman" w:hAnsi="Times New Roman"/>
                <w:sz w:val="24"/>
                <w:szCs w:val="24"/>
                <w:lang w:eastAsia="ru-RU"/>
              </w:rPr>
              <w:t>-проведение опросов, иных форм социологических исследований.</w:t>
            </w:r>
          </w:p>
          <w:p w:rsidR="007F3D0A" w:rsidRPr="00A4004F" w:rsidRDefault="007F3D0A" w:rsidP="00A64427">
            <w:pPr>
              <w:pStyle w:val="2b"/>
              <w:shd w:val="clear" w:color="auto" w:fill="auto"/>
              <w:spacing w:line="240" w:lineRule="auto"/>
              <w:ind w:right="20"/>
              <w:rPr>
                <w:sz w:val="24"/>
                <w:szCs w:val="24"/>
              </w:rPr>
            </w:pPr>
          </w:p>
        </w:tc>
      </w:tr>
    </w:tbl>
    <w:p w:rsidR="007F3D0A" w:rsidRPr="00377C95" w:rsidRDefault="007F3D0A" w:rsidP="007F3D0A">
      <w:pPr>
        <w:spacing w:after="0" w:line="240" w:lineRule="auto"/>
        <w:ind w:firstLine="709"/>
        <w:jc w:val="both"/>
        <w:rPr>
          <w:rFonts w:ascii="Times New Roman" w:hAnsi="Times New Roman"/>
          <w:b/>
          <w:sz w:val="24"/>
          <w:szCs w:val="24"/>
        </w:rPr>
      </w:pPr>
    </w:p>
    <w:p w:rsidR="005777BD" w:rsidRPr="0005671D" w:rsidRDefault="005777BD" w:rsidP="0005671D">
      <w:pPr>
        <w:shd w:val="clear" w:color="auto" w:fill="FFFFFF"/>
        <w:spacing w:after="0" w:line="240" w:lineRule="auto"/>
        <w:ind w:firstLine="567"/>
        <w:jc w:val="both"/>
        <w:rPr>
          <w:rFonts w:ascii="Times New Roman" w:hAnsi="Times New Roman"/>
          <w:sz w:val="24"/>
          <w:szCs w:val="24"/>
        </w:rPr>
      </w:pPr>
      <w:r w:rsidRPr="0005671D">
        <w:rPr>
          <w:rFonts w:ascii="Times New Roman" w:hAnsi="Times New Roman"/>
          <w:sz w:val="24"/>
          <w:szCs w:val="24"/>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05671D" w:rsidRDefault="0005671D" w:rsidP="005777BD">
      <w:pPr>
        <w:autoSpaceDE w:val="0"/>
        <w:spacing w:line="200" w:lineRule="atLeast"/>
        <w:ind w:firstLine="709"/>
        <w:jc w:val="both"/>
        <w:rPr>
          <w:b/>
          <w:bCs/>
          <w:sz w:val="28"/>
          <w:szCs w:val="28"/>
          <w:u w:val="single"/>
        </w:rPr>
      </w:pPr>
    </w:p>
    <w:p w:rsidR="005777BD" w:rsidRPr="0005671D" w:rsidRDefault="005777BD" w:rsidP="0005671D">
      <w:pPr>
        <w:autoSpaceDE w:val="0"/>
        <w:spacing w:after="0" w:line="240" w:lineRule="auto"/>
        <w:ind w:firstLine="709"/>
        <w:jc w:val="both"/>
        <w:rPr>
          <w:rFonts w:ascii="Times New Roman" w:hAnsi="Times New Roman"/>
          <w:b/>
          <w:bCs/>
          <w:sz w:val="24"/>
          <w:szCs w:val="24"/>
          <w:u w:val="single"/>
        </w:rPr>
      </w:pPr>
      <w:r w:rsidRPr="0005671D">
        <w:rPr>
          <w:rFonts w:ascii="Times New Roman" w:hAnsi="Times New Roman"/>
          <w:b/>
          <w:bCs/>
          <w:sz w:val="24"/>
          <w:szCs w:val="24"/>
          <w:u w:val="single"/>
        </w:rPr>
        <w:t>Введение элементов Программы духовно-нравственного развития и воспитания личности в содержание учебного предмета</w:t>
      </w:r>
    </w:p>
    <w:p w:rsidR="005777BD" w:rsidRPr="0005671D" w:rsidRDefault="005777BD" w:rsidP="0005671D">
      <w:pPr>
        <w:autoSpaceDE w:val="0"/>
        <w:spacing w:after="0" w:line="240" w:lineRule="auto"/>
        <w:ind w:firstLine="709"/>
        <w:jc w:val="both"/>
        <w:rPr>
          <w:rFonts w:ascii="Times New Roman" w:hAnsi="Times New Roman"/>
          <w:b/>
          <w:bCs/>
          <w:sz w:val="24"/>
          <w:szCs w:val="24"/>
          <w:u w:val="single"/>
        </w:rPr>
      </w:pPr>
    </w:p>
    <w:tbl>
      <w:tblPr>
        <w:tblW w:w="10490" w:type="dxa"/>
        <w:tblInd w:w="-459" w:type="dxa"/>
        <w:tblLayout w:type="fixed"/>
        <w:tblLook w:val="0000" w:firstRow="0" w:lastRow="0" w:firstColumn="0" w:lastColumn="0" w:noHBand="0" w:noVBand="0"/>
      </w:tblPr>
      <w:tblGrid>
        <w:gridCol w:w="567"/>
        <w:gridCol w:w="1702"/>
        <w:gridCol w:w="8221"/>
      </w:tblGrid>
      <w:tr w:rsidR="005777BD" w:rsidRPr="0005671D" w:rsidTr="00361801">
        <w:tc>
          <w:tcPr>
            <w:tcW w:w="567" w:type="dxa"/>
            <w:tcBorders>
              <w:top w:val="single" w:sz="1" w:space="0" w:color="000000"/>
              <w:left w:val="single" w:sz="1" w:space="0" w:color="000000"/>
              <w:bottom w:val="single" w:sz="1" w:space="0" w:color="000000"/>
              <w:right w:val="single" w:sz="1" w:space="0" w:color="000000"/>
            </w:tcBorders>
            <w:shd w:val="clear" w:color="auto" w:fill="auto"/>
            <w:vAlign w:val="center"/>
          </w:tcPr>
          <w:p w:rsidR="005777BD" w:rsidRPr="0005671D" w:rsidRDefault="005777BD" w:rsidP="0005671D">
            <w:pPr>
              <w:autoSpaceDE w:val="0"/>
              <w:spacing w:after="0" w:line="240" w:lineRule="auto"/>
              <w:jc w:val="both"/>
              <w:rPr>
                <w:rFonts w:ascii="Times New Roman" w:hAnsi="Times New Roman"/>
                <w:sz w:val="24"/>
                <w:szCs w:val="24"/>
                <w:lang w:val="en-US"/>
              </w:rPr>
            </w:pPr>
            <w:r w:rsidRPr="0005671D">
              <w:rPr>
                <w:rFonts w:ascii="Times New Roman" w:hAnsi="Times New Roman"/>
                <w:sz w:val="24"/>
                <w:szCs w:val="24"/>
                <w:lang w:val="en-US"/>
              </w:rPr>
              <w:t>№</w:t>
            </w:r>
          </w:p>
        </w:tc>
        <w:tc>
          <w:tcPr>
            <w:tcW w:w="17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5777BD" w:rsidRPr="0005671D" w:rsidRDefault="005777BD" w:rsidP="0005671D">
            <w:pPr>
              <w:autoSpaceDE w:val="0"/>
              <w:spacing w:after="0" w:line="240" w:lineRule="auto"/>
              <w:jc w:val="both"/>
              <w:rPr>
                <w:rFonts w:ascii="Times New Roman" w:hAnsi="Times New Roman"/>
                <w:b/>
                <w:bCs/>
                <w:i/>
                <w:iCs/>
                <w:sz w:val="24"/>
                <w:szCs w:val="24"/>
                <w:lang w:val="en-US"/>
              </w:rPr>
            </w:pPr>
            <w:proofErr w:type="spellStart"/>
            <w:r w:rsidRPr="0005671D">
              <w:rPr>
                <w:rFonts w:ascii="Times New Roman" w:hAnsi="Times New Roman"/>
                <w:b/>
                <w:bCs/>
                <w:i/>
                <w:iCs/>
                <w:sz w:val="24"/>
                <w:szCs w:val="24"/>
                <w:lang w:val="en-US"/>
              </w:rPr>
              <w:t>Учебный</w:t>
            </w:r>
            <w:proofErr w:type="spellEnd"/>
            <w:r w:rsidRPr="0005671D">
              <w:rPr>
                <w:rFonts w:ascii="Times New Roman" w:hAnsi="Times New Roman"/>
                <w:b/>
                <w:bCs/>
                <w:i/>
                <w:iCs/>
                <w:sz w:val="24"/>
                <w:szCs w:val="24"/>
                <w:lang w:val="en-US"/>
              </w:rPr>
              <w:t xml:space="preserve"> </w:t>
            </w:r>
            <w:proofErr w:type="spellStart"/>
            <w:r w:rsidRPr="0005671D">
              <w:rPr>
                <w:rFonts w:ascii="Times New Roman" w:hAnsi="Times New Roman"/>
                <w:b/>
                <w:bCs/>
                <w:i/>
                <w:iCs/>
                <w:sz w:val="24"/>
                <w:szCs w:val="24"/>
                <w:lang w:val="en-US"/>
              </w:rPr>
              <w:t>предмет</w:t>
            </w:r>
            <w:proofErr w:type="spellEnd"/>
          </w:p>
        </w:tc>
        <w:tc>
          <w:tcPr>
            <w:tcW w:w="82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777BD" w:rsidRPr="0005671D" w:rsidRDefault="005777BD" w:rsidP="0005671D">
            <w:pPr>
              <w:autoSpaceDE w:val="0"/>
              <w:spacing w:after="0" w:line="240" w:lineRule="auto"/>
              <w:jc w:val="both"/>
              <w:rPr>
                <w:rFonts w:ascii="Times New Roman" w:hAnsi="Times New Roman"/>
                <w:b/>
                <w:bCs/>
                <w:i/>
                <w:iCs/>
                <w:sz w:val="24"/>
                <w:szCs w:val="24"/>
                <w:lang w:val="en-US"/>
              </w:rPr>
            </w:pPr>
            <w:proofErr w:type="spellStart"/>
            <w:r w:rsidRPr="0005671D">
              <w:rPr>
                <w:rFonts w:ascii="Times New Roman" w:hAnsi="Times New Roman"/>
                <w:b/>
                <w:bCs/>
                <w:i/>
                <w:iCs/>
                <w:sz w:val="24"/>
                <w:szCs w:val="24"/>
                <w:lang w:val="en-US"/>
              </w:rPr>
              <w:t>Методические</w:t>
            </w:r>
            <w:proofErr w:type="spellEnd"/>
            <w:r w:rsidRPr="0005671D">
              <w:rPr>
                <w:rFonts w:ascii="Times New Roman" w:hAnsi="Times New Roman"/>
                <w:b/>
                <w:bCs/>
                <w:i/>
                <w:iCs/>
                <w:sz w:val="24"/>
                <w:szCs w:val="24"/>
                <w:lang w:val="en-US"/>
              </w:rPr>
              <w:t xml:space="preserve"> </w:t>
            </w:r>
            <w:proofErr w:type="spellStart"/>
            <w:r w:rsidRPr="0005671D">
              <w:rPr>
                <w:rFonts w:ascii="Times New Roman" w:hAnsi="Times New Roman"/>
                <w:b/>
                <w:bCs/>
                <w:i/>
                <w:iCs/>
                <w:sz w:val="24"/>
                <w:szCs w:val="24"/>
                <w:lang w:val="en-US"/>
              </w:rPr>
              <w:t>рекомендации</w:t>
            </w:r>
            <w:proofErr w:type="spellEnd"/>
          </w:p>
        </w:tc>
      </w:tr>
      <w:tr w:rsidR="005777BD" w:rsidRPr="0005671D" w:rsidTr="00361801">
        <w:tc>
          <w:tcPr>
            <w:tcW w:w="567" w:type="dxa"/>
            <w:tcBorders>
              <w:top w:val="single" w:sz="1" w:space="0" w:color="000000"/>
              <w:left w:val="single" w:sz="1" w:space="0" w:color="000000"/>
              <w:bottom w:val="single" w:sz="1" w:space="0" w:color="000000"/>
              <w:right w:val="single" w:sz="1" w:space="0" w:color="000000"/>
            </w:tcBorders>
            <w:shd w:val="clear" w:color="auto" w:fill="auto"/>
          </w:tcPr>
          <w:p w:rsidR="005777BD" w:rsidRPr="0005671D" w:rsidRDefault="005777BD" w:rsidP="0005671D">
            <w:pPr>
              <w:autoSpaceDE w:val="0"/>
              <w:spacing w:after="0" w:line="240" w:lineRule="auto"/>
              <w:jc w:val="both"/>
              <w:rPr>
                <w:rFonts w:ascii="Times New Roman" w:hAnsi="Times New Roman"/>
                <w:sz w:val="24"/>
                <w:szCs w:val="24"/>
                <w:lang w:val="en-US"/>
              </w:rPr>
            </w:pPr>
            <w:r w:rsidRPr="0005671D">
              <w:rPr>
                <w:rFonts w:ascii="Times New Roman" w:hAnsi="Times New Roman"/>
                <w:sz w:val="24"/>
                <w:szCs w:val="24"/>
                <w:lang w:val="en-US"/>
              </w:rPr>
              <w:t>1.</w:t>
            </w:r>
          </w:p>
        </w:tc>
        <w:tc>
          <w:tcPr>
            <w:tcW w:w="1702" w:type="dxa"/>
            <w:tcBorders>
              <w:top w:val="single" w:sz="1" w:space="0" w:color="000000"/>
              <w:left w:val="single" w:sz="1" w:space="0" w:color="000000"/>
              <w:bottom w:val="single" w:sz="1" w:space="0" w:color="000000"/>
              <w:right w:val="single" w:sz="1" w:space="0" w:color="000000"/>
            </w:tcBorders>
            <w:shd w:val="clear" w:color="auto" w:fill="auto"/>
          </w:tcPr>
          <w:p w:rsidR="005777BD" w:rsidRPr="0005671D" w:rsidRDefault="005777BD" w:rsidP="0005671D">
            <w:pPr>
              <w:autoSpaceDE w:val="0"/>
              <w:spacing w:after="0" w:line="240" w:lineRule="auto"/>
              <w:jc w:val="both"/>
              <w:rPr>
                <w:rFonts w:ascii="Times New Roman" w:hAnsi="Times New Roman"/>
                <w:sz w:val="24"/>
                <w:szCs w:val="24"/>
                <w:lang w:val="en-US"/>
              </w:rPr>
            </w:pPr>
            <w:proofErr w:type="spellStart"/>
            <w:r w:rsidRPr="0005671D">
              <w:rPr>
                <w:rFonts w:ascii="Times New Roman" w:hAnsi="Times New Roman"/>
                <w:sz w:val="24"/>
                <w:szCs w:val="24"/>
                <w:lang w:val="en-US"/>
              </w:rPr>
              <w:t>Литература</w:t>
            </w:r>
            <w:proofErr w:type="spellEnd"/>
          </w:p>
        </w:tc>
        <w:tc>
          <w:tcPr>
            <w:tcW w:w="8221" w:type="dxa"/>
            <w:tcBorders>
              <w:top w:val="single" w:sz="1" w:space="0" w:color="000000"/>
              <w:left w:val="single" w:sz="1" w:space="0" w:color="000000"/>
              <w:bottom w:val="single" w:sz="1" w:space="0" w:color="000000"/>
              <w:right w:val="single" w:sz="1" w:space="0" w:color="000000"/>
            </w:tcBorders>
            <w:shd w:val="clear" w:color="auto" w:fill="auto"/>
          </w:tcPr>
          <w:p w:rsidR="005777BD" w:rsidRPr="0005671D" w:rsidRDefault="005777BD" w:rsidP="003A07CF">
            <w:pPr>
              <w:pStyle w:val="6a"/>
              <w:widowControl w:val="0"/>
              <w:numPr>
                <w:ilvl w:val="0"/>
                <w:numId w:val="65"/>
              </w:numPr>
              <w:tabs>
                <w:tab w:val="clear" w:pos="360"/>
                <w:tab w:val="left" w:pos="0"/>
                <w:tab w:val="num" w:pos="33"/>
              </w:tabs>
              <w:ind w:left="0" w:hanging="33"/>
              <w:contextualSpacing w:val="0"/>
              <w:jc w:val="both"/>
              <w:rPr>
                <w:rFonts w:ascii="Times New Roman" w:hAnsi="Times New Roman"/>
                <w:lang w:val="ru-RU"/>
              </w:rPr>
            </w:pPr>
            <w:r w:rsidRPr="0005671D">
              <w:rPr>
                <w:rFonts w:ascii="Times New Roman" w:hAnsi="Times New Roman"/>
                <w:lang w:val="ru-RU"/>
              </w:rPr>
              <w:t xml:space="preserve">В целях реализации богатых возможностей художественной </w:t>
            </w:r>
            <w:r w:rsidRPr="0005671D">
              <w:rPr>
                <w:rFonts w:ascii="Times New Roman" w:hAnsi="Times New Roman"/>
                <w:lang w:val="ru-RU"/>
              </w:rPr>
              <w:lastRenderedPageBreak/>
              <w:t xml:space="preserve">литературы по воспитанию чувства </w:t>
            </w:r>
            <w:r w:rsidRPr="0005671D">
              <w:rPr>
                <w:rStyle w:val="hl"/>
                <w:rFonts w:ascii="Times New Roman" w:hAnsi="Times New Roman"/>
                <w:lang w:val="ru-RU"/>
              </w:rPr>
              <w:t>патриотизма</w:t>
            </w:r>
            <w:r w:rsidRPr="0005671D">
              <w:rPr>
                <w:rFonts w:ascii="Times New Roman" w:hAnsi="Times New Roman"/>
                <w:lang w:val="ru-RU"/>
              </w:rPr>
              <w:t xml:space="preserve">, гражданской активности школьников возможно использование на уроках таких приемов, как эмоциональный рассказ учителя о собственных впечатлениях, осмысление </w:t>
            </w:r>
            <w:r w:rsidRPr="0005671D">
              <w:rPr>
                <w:rStyle w:val="hl"/>
                <w:rFonts w:ascii="Times New Roman" w:hAnsi="Times New Roman"/>
                <w:lang w:val="ru-RU"/>
              </w:rPr>
              <w:t>учениками</w:t>
            </w:r>
            <w:r w:rsidRPr="0005671D">
              <w:rPr>
                <w:rFonts w:ascii="Times New Roman" w:hAnsi="Times New Roman"/>
                <w:lang w:val="ru-RU"/>
              </w:rPr>
              <w:t xml:space="preserve"> эпиграфа к уроку, необычное начало урока, сопоставление разных точек зрения на поднятую писателем проблему, приближение ее к сегодняшнему дню и др.</w:t>
            </w:r>
          </w:p>
          <w:p w:rsidR="005777BD" w:rsidRPr="0005671D" w:rsidRDefault="005777BD" w:rsidP="003A07CF">
            <w:pPr>
              <w:pStyle w:val="1ff5"/>
              <w:numPr>
                <w:ilvl w:val="0"/>
                <w:numId w:val="65"/>
              </w:numPr>
              <w:tabs>
                <w:tab w:val="clear" w:pos="360"/>
                <w:tab w:val="num" w:pos="33"/>
              </w:tabs>
              <w:spacing w:before="0" w:after="0" w:line="240" w:lineRule="auto"/>
              <w:ind w:left="0" w:hanging="33"/>
              <w:jc w:val="both"/>
            </w:pPr>
            <w:r w:rsidRPr="0005671D">
              <w:t xml:space="preserve">Активизация духовно-нравственного аспекта урока и умение учителя вызвать чувство восхищения, гордости за верное, бескорыстное служение </w:t>
            </w:r>
            <w:r w:rsidRPr="0005671D">
              <w:rPr>
                <w:rStyle w:val="hl"/>
              </w:rPr>
              <w:t>родному</w:t>
            </w:r>
            <w:r w:rsidRPr="0005671D">
              <w:t xml:space="preserve"> народу, за любовь и </w:t>
            </w:r>
            <w:r w:rsidRPr="0005671D">
              <w:rPr>
                <w:rStyle w:val="hl"/>
              </w:rPr>
              <w:t>бережное</w:t>
            </w:r>
            <w:r w:rsidRPr="0005671D">
              <w:t xml:space="preserve"> отношение к родному языку творцов художественного слова.</w:t>
            </w:r>
          </w:p>
          <w:p w:rsidR="005777BD" w:rsidRPr="0005671D" w:rsidRDefault="005777BD" w:rsidP="003A07CF">
            <w:pPr>
              <w:pStyle w:val="1ff5"/>
              <w:numPr>
                <w:ilvl w:val="0"/>
                <w:numId w:val="65"/>
              </w:numPr>
              <w:tabs>
                <w:tab w:val="clear" w:pos="360"/>
                <w:tab w:val="num" w:pos="33"/>
              </w:tabs>
              <w:spacing w:before="0" w:after="0" w:line="240" w:lineRule="auto"/>
              <w:ind w:left="0" w:hanging="33"/>
              <w:jc w:val="both"/>
            </w:pPr>
            <w:r w:rsidRPr="0005671D">
              <w:t>Эффективным средством воспитания учащихся могут служить примеры из жизни писателей, чьи творческие достижения стали достоянием народа.</w:t>
            </w:r>
          </w:p>
          <w:p w:rsidR="005777BD" w:rsidRPr="0005671D" w:rsidRDefault="005777BD" w:rsidP="003A07CF">
            <w:pPr>
              <w:pStyle w:val="1ff5"/>
              <w:numPr>
                <w:ilvl w:val="0"/>
                <w:numId w:val="65"/>
              </w:numPr>
              <w:tabs>
                <w:tab w:val="clear" w:pos="360"/>
                <w:tab w:val="num" w:pos="33"/>
              </w:tabs>
              <w:spacing w:before="0" w:after="0" w:line="240" w:lineRule="auto"/>
              <w:ind w:left="0" w:hanging="33"/>
              <w:jc w:val="both"/>
            </w:pPr>
            <w:r w:rsidRPr="0005671D">
              <w:t xml:space="preserve">На уроках-диспутах при анализе </w:t>
            </w:r>
            <w:r w:rsidRPr="0005671D">
              <w:rPr>
                <w:rStyle w:val="hl"/>
              </w:rPr>
              <w:t>общечеловеческих</w:t>
            </w:r>
            <w:r w:rsidRPr="0005671D">
              <w:t xml:space="preserve"> ценностей, представленных в произведении, выявлении авторской позиции и сравнения ее с современными взглядами учитель может предложить обсудить актуальные для </w:t>
            </w:r>
            <w:r w:rsidRPr="0005671D">
              <w:rPr>
                <w:rStyle w:val="hl"/>
              </w:rPr>
              <w:t>школьников</w:t>
            </w:r>
            <w:r w:rsidRPr="0005671D">
              <w:t xml:space="preserve"> проблемы нравственного выбора поступка, поведения, судьбы.</w:t>
            </w:r>
          </w:p>
          <w:p w:rsidR="005777BD" w:rsidRPr="0005671D" w:rsidRDefault="005777BD" w:rsidP="003A07CF">
            <w:pPr>
              <w:pStyle w:val="1ff5"/>
              <w:numPr>
                <w:ilvl w:val="0"/>
                <w:numId w:val="65"/>
              </w:numPr>
              <w:tabs>
                <w:tab w:val="clear" w:pos="360"/>
                <w:tab w:val="num" w:pos="33"/>
              </w:tabs>
              <w:spacing w:before="0" w:after="0" w:line="240" w:lineRule="auto"/>
              <w:ind w:left="0" w:hanging="33"/>
              <w:jc w:val="both"/>
            </w:pPr>
            <w:r w:rsidRPr="0005671D">
              <w:t>Одним из методов духовно-нравственного развития личности является организация исследовательских проектов. Форма выполнения проекта предполагает возможность творческого подхода – это и презентация, и рукописная книга, и газетная статья, и драматизация, и выставка и т.д. Тематика проектов различна, но практически в каждом прослеживается связь с родным краем, с людьми, прославившими его, с национальными традициями и обычаями.</w:t>
            </w:r>
          </w:p>
          <w:p w:rsidR="005777BD" w:rsidRPr="0005671D" w:rsidRDefault="005777BD" w:rsidP="003A07CF">
            <w:pPr>
              <w:pStyle w:val="1ff5"/>
              <w:numPr>
                <w:ilvl w:val="0"/>
                <w:numId w:val="65"/>
              </w:numPr>
              <w:tabs>
                <w:tab w:val="clear" w:pos="360"/>
                <w:tab w:val="num" w:pos="33"/>
              </w:tabs>
              <w:spacing w:before="0" w:after="0" w:line="240" w:lineRule="auto"/>
              <w:ind w:left="0" w:hanging="33"/>
              <w:jc w:val="both"/>
            </w:pPr>
            <w:r w:rsidRPr="0005671D">
              <w:t>Продуктивной формой урока для духовно-нравственного развития обучающихся является ролевая игра. Драматизация учит учащихся анализировать сложные проблемы человеческих отношений, в разрешении которых важно не только правильное решение, но и обоюдное поведение, отношения, тон и т.д.</w:t>
            </w:r>
          </w:p>
          <w:p w:rsidR="005777BD" w:rsidRPr="0005671D" w:rsidRDefault="005777BD" w:rsidP="003A07CF">
            <w:pPr>
              <w:pStyle w:val="1ff5"/>
              <w:numPr>
                <w:ilvl w:val="0"/>
                <w:numId w:val="65"/>
              </w:numPr>
              <w:tabs>
                <w:tab w:val="clear" w:pos="360"/>
                <w:tab w:val="num" w:pos="33"/>
              </w:tabs>
              <w:spacing w:before="0" w:after="0" w:line="240" w:lineRule="auto"/>
              <w:ind w:left="0" w:hanging="33"/>
              <w:jc w:val="both"/>
            </w:pPr>
            <w:r w:rsidRPr="0005671D">
              <w:t>Особое место в нравственном воспитании на уроках литературы занимает народный фольклор, который содержит обширные знания, накопленные народом, о традициях, обычаях, нравах, праздниках. Эти знания нашли отражение в сказках,  сказаниях, легендах, песнях. Так, в удобной и легкой форме передавались самые разнообразные знания о характере и повадках зверей, о растениях, о различных явлениях природы, запечатлевались модели поведения в различных ситуациях.</w:t>
            </w:r>
          </w:p>
          <w:p w:rsidR="005777BD" w:rsidRPr="0005671D" w:rsidRDefault="005777BD" w:rsidP="003A07CF">
            <w:pPr>
              <w:pStyle w:val="1ff5"/>
              <w:numPr>
                <w:ilvl w:val="0"/>
                <w:numId w:val="65"/>
              </w:numPr>
              <w:tabs>
                <w:tab w:val="clear" w:pos="360"/>
                <w:tab w:val="num" w:pos="33"/>
              </w:tabs>
              <w:spacing w:before="0" w:after="0" w:line="240" w:lineRule="auto"/>
              <w:ind w:left="0" w:hanging="33"/>
              <w:jc w:val="both"/>
            </w:pPr>
            <w:r w:rsidRPr="0005671D">
              <w:t>Предлагается использовать на уроках литературы пословицы и поговорки, которые по праву называются жемчужинами устного народного творчества.</w:t>
            </w:r>
          </w:p>
          <w:p w:rsidR="005777BD" w:rsidRPr="0005671D" w:rsidRDefault="005777BD" w:rsidP="003A07CF">
            <w:pPr>
              <w:pStyle w:val="1ff5"/>
              <w:numPr>
                <w:ilvl w:val="0"/>
                <w:numId w:val="65"/>
              </w:numPr>
              <w:tabs>
                <w:tab w:val="clear" w:pos="360"/>
                <w:tab w:val="num" w:pos="33"/>
              </w:tabs>
              <w:spacing w:before="0" w:after="0" w:line="240" w:lineRule="auto"/>
              <w:ind w:left="0" w:hanging="33"/>
              <w:jc w:val="both"/>
            </w:pPr>
            <w:r w:rsidRPr="0005671D">
              <w:t>Особое значение для развития духовности и нравственности имеют задания, связанные с творчеством самих учащихся: их исследования, научные разработки, сочинения, попытки создания собственных произведений по заданному сюжету, на заданную тему, в заданном жанре. Такая работа позволяет познакомить учащихся с интересными материалами, представить свою позицию, привлечь внимание к выбранной теме, найти единомышленников. Подросткам очень хочется рассказать миру о своих взглядах, поделиться своими мыслями.</w:t>
            </w:r>
          </w:p>
          <w:p w:rsidR="005777BD" w:rsidRPr="0005671D" w:rsidRDefault="005777BD" w:rsidP="0005671D">
            <w:pPr>
              <w:pStyle w:val="1ff5"/>
              <w:tabs>
                <w:tab w:val="num" w:pos="33"/>
              </w:tabs>
              <w:spacing w:before="0" w:after="0" w:line="240" w:lineRule="auto"/>
              <w:ind w:left="33" w:hanging="33"/>
              <w:jc w:val="both"/>
            </w:pPr>
            <w:r w:rsidRPr="0005671D">
              <w:rPr>
                <w:b/>
                <w:bCs/>
              </w:rPr>
              <w:t>Вывод:</w:t>
            </w:r>
            <w:r w:rsidRPr="0005671D">
              <w:t xml:space="preserve"> Прививая ученику глубокие знания по литературе, </w:t>
            </w:r>
            <w:r w:rsidRPr="0005671D">
              <w:rPr>
                <w:rStyle w:val="hl"/>
              </w:rPr>
              <w:t>обучая</w:t>
            </w:r>
            <w:r w:rsidRPr="0005671D">
              <w:t xml:space="preserve"> его самостоятельно оценивать творчество писателей, анализировать художественные произведения, мы воздействуем на его духовный мир, способствуем формированию в нем положительных </w:t>
            </w:r>
            <w:r w:rsidRPr="0005671D">
              <w:rPr>
                <w:rStyle w:val="hl"/>
              </w:rPr>
              <w:t>нравственных</w:t>
            </w:r>
            <w:r w:rsidRPr="0005671D">
              <w:t xml:space="preserve"> ориентиров, утверждению таких ценных для жизни понятий, как добро, долг, </w:t>
            </w:r>
            <w:r w:rsidRPr="0005671D">
              <w:lastRenderedPageBreak/>
              <w:t>ответственность, духовность, любовь, верность, прощение и др.</w:t>
            </w:r>
          </w:p>
        </w:tc>
      </w:tr>
      <w:tr w:rsidR="005777BD" w:rsidRPr="0005671D" w:rsidTr="00361801">
        <w:tc>
          <w:tcPr>
            <w:tcW w:w="567" w:type="dxa"/>
            <w:tcBorders>
              <w:top w:val="single" w:sz="1" w:space="0" w:color="000000"/>
              <w:left w:val="single" w:sz="1" w:space="0" w:color="000000"/>
              <w:bottom w:val="single" w:sz="1" w:space="0" w:color="000000"/>
              <w:right w:val="single" w:sz="1" w:space="0" w:color="000000"/>
            </w:tcBorders>
            <w:shd w:val="clear" w:color="auto" w:fill="auto"/>
          </w:tcPr>
          <w:p w:rsidR="005777BD" w:rsidRPr="0005671D" w:rsidRDefault="005777BD" w:rsidP="0005671D">
            <w:pPr>
              <w:autoSpaceDE w:val="0"/>
              <w:spacing w:after="0" w:line="240" w:lineRule="auto"/>
              <w:jc w:val="both"/>
              <w:rPr>
                <w:rFonts w:ascii="Times New Roman" w:hAnsi="Times New Roman"/>
                <w:sz w:val="24"/>
                <w:szCs w:val="24"/>
              </w:rPr>
            </w:pPr>
            <w:r w:rsidRPr="0005671D">
              <w:rPr>
                <w:rFonts w:ascii="Times New Roman" w:hAnsi="Times New Roman"/>
                <w:sz w:val="24"/>
                <w:szCs w:val="24"/>
              </w:rPr>
              <w:lastRenderedPageBreak/>
              <w:t>2.</w:t>
            </w:r>
          </w:p>
        </w:tc>
        <w:tc>
          <w:tcPr>
            <w:tcW w:w="1702" w:type="dxa"/>
            <w:tcBorders>
              <w:top w:val="single" w:sz="1" w:space="0" w:color="000000"/>
              <w:left w:val="single" w:sz="1" w:space="0" w:color="000000"/>
              <w:bottom w:val="single" w:sz="1" w:space="0" w:color="000000"/>
              <w:right w:val="single" w:sz="1" w:space="0" w:color="000000"/>
            </w:tcBorders>
            <w:shd w:val="clear" w:color="auto" w:fill="auto"/>
          </w:tcPr>
          <w:p w:rsidR="005777BD" w:rsidRPr="0005671D" w:rsidRDefault="005777BD" w:rsidP="0005671D">
            <w:pPr>
              <w:autoSpaceDE w:val="0"/>
              <w:spacing w:after="0" w:line="240" w:lineRule="auto"/>
              <w:jc w:val="both"/>
              <w:rPr>
                <w:rFonts w:ascii="Times New Roman" w:hAnsi="Times New Roman"/>
                <w:sz w:val="24"/>
                <w:szCs w:val="24"/>
                <w:lang w:val="en-US"/>
              </w:rPr>
            </w:pPr>
            <w:proofErr w:type="spellStart"/>
            <w:r w:rsidRPr="0005671D">
              <w:rPr>
                <w:rFonts w:ascii="Times New Roman" w:hAnsi="Times New Roman"/>
                <w:sz w:val="24"/>
                <w:szCs w:val="24"/>
                <w:lang w:val="en-US"/>
              </w:rPr>
              <w:t>История</w:t>
            </w:r>
            <w:proofErr w:type="spellEnd"/>
          </w:p>
        </w:tc>
        <w:tc>
          <w:tcPr>
            <w:tcW w:w="8221" w:type="dxa"/>
            <w:tcBorders>
              <w:top w:val="single" w:sz="1" w:space="0" w:color="000000"/>
              <w:left w:val="single" w:sz="1" w:space="0" w:color="000000"/>
              <w:bottom w:val="single" w:sz="1" w:space="0" w:color="000000"/>
              <w:right w:val="single" w:sz="1" w:space="0" w:color="000000"/>
            </w:tcBorders>
            <w:shd w:val="clear" w:color="auto" w:fill="auto"/>
          </w:tcPr>
          <w:p w:rsidR="005777BD" w:rsidRPr="0005671D" w:rsidRDefault="005777BD" w:rsidP="003A07CF">
            <w:pPr>
              <w:pStyle w:val="1ff5"/>
              <w:numPr>
                <w:ilvl w:val="0"/>
                <w:numId w:val="64"/>
              </w:numPr>
              <w:spacing w:before="0" w:after="0" w:line="240" w:lineRule="auto"/>
              <w:ind w:left="0" w:firstLine="0"/>
              <w:jc w:val="both"/>
            </w:pPr>
            <w:r w:rsidRPr="0005671D">
              <w:t xml:space="preserve">Большую роль в духовно-нравственном развитии на уроках истории играет осмысление как собственного нравственного опыта, так и опыта других людей. Например, при изучении темы «Знать и рыцарство в Средние века» дети узнают об этических нормах класса феодалов. В сказаниях о рыцарях в </w:t>
            </w:r>
            <w:r w:rsidRPr="0005671D">
              <w:rPr>
                <w:lang w:val="en-US"/>
              </w:rPr>
              <w:t>X</w:t>
            </w:r>
            <w:r w:rsidRPr="0005671D">
              <w:t>-</w:t>
            </w:r>
            <w:r w:rsidRPr="0005671D">
              <w:rPr>
                <w:lang w:val="en-US"/>
              </w:rPr>
              <w:t>XII</w:t>
            </w:r>
            <w:r w:rsidRPr="0005671D">
              <w:t xml:space="preserve"> веках воспевались смелость, воинская удаль, презрение к смерти. Позднее, в </w:t>
            </w:r>
            <w:r w:rsidRPr="0005671D">
              <w:rPr>
                <w:lang w:val="en-US"/>
              </w:rPr>
              <w:t>XII</w:t>
            </w:r>
            <w:r w:rsidRPr="0005671D">
              <w:t>-</w:t>
            </w:r>
            <w:r w:rsidRPr="0005671D">
              <w:rPr>
                <w:lang w:val="en-US"/>
              </w:rPr>
              <w:t>XIV</w:t>
            </w:r>
            <w:r w:rsidRPr="0005671D">
              <w:t xml:space="preserve"> вв., в период расцвета рыцарской литературы, главным мерилом оценки поведения стала честь. Феодалы приписывали высокие моральные качества только своему классу, связывая их с благородным происхождением. В повседневной жизни, в семье феодалы были грубы и жестоки. Предлагается с учениками провести беседу, чтобы установить современное значение нравственных понятий и терминов, о которых идет речь на уроке; выяснить, какого человека сегодня называют благородным, какой поступок считается рыцарским; проанализировать разницу, высказать свое мнение.</w:t>
            </w:r>
          </w:p>
          <w:p w:rsidR="005777BD" w:rsidRPr="0005671D" w:rsidRDefault="005777BD" w:rsidP="003A07CF">
            <w:pPr>
              <w:pStyle w:val="1ff5"/>
              <w:numPr>
                <w:ilvl w:val="0"/>
                <w:numId w:val="78"/>
              </w:numPr>
              <w:spacing w:before="0" w:after="0" w:line="240" w:lineRule="auto"/>
              <w:ind w:left="0" w:firstLine="0"/>
              <w:jc w:val="both"/>
            </w:pPr>
            <w:r w:rsidRPr="0005671D">
              <w:t>Оценка исторических событий глазами разных людей. Взгляд очевидца порой резко отличается от точки зрения исследователя. Одно поколение людей рассматривает те или иные исторические факты с одной позиции, а следующее поколение имеет другую точку зрения. Предлагается провести ролевую дискуссию «Взгляд очевидцев исторических событий на факты, свидетелями которых они были». Очевидец, приглашенный на урок, открыто демонстрирует свою нравственную оценку изучаемого события, а у учащихся есть возможность непосредственно вступить с ним в диалог этического характера, сравнить свои собственные наблюдения по изучаемому материалу или вопросу. Такие беседы предлагается проводить либо до изучения новой темы, чтобы пробудить интерес к объективному анализу события, либо после изучения темы, как логическое завершение работы над учебным материалом.</w:t>
            </w:r>
          </w:p>
          <w:p w:rsidR="005777BD" w:rsidRPr="0005671D" w:rsidRDefault="005777BD" w:rsidP="003A07CF">
            <w:pPr>
              <w:pStyle w:val="1ff5"/>
              <w:numPr>
                <w:ilvl w:val="0"/>
                <w:numId w:val="74"/>
              </w:numPr>
              <w:spacing w:before="0" w:after="0" w:line="240" w:lineRule="auto"/>
              <w:ind w:left="0" w:firstLine="0"/>
              <w:jc w:val="both"/>
            </w:pPr>
            <w:r w:rsidRPr="0005671D">
              <w:t>Исследовательская работа – поиск новых исторических фактов. Одним из приемов духовно-нравственного развития обучающихся на уроках истории может стать исследовательская деятельность учащихся, которая направлена на поиск новых фактов, основанных на опыте жизни своих родственников. Так, урок о войне 1941-1945 годов можно начать с сообщений учащихся о судьбе своих родственников в годы войны и послевоенный период. Стержневым вопросом, который будет исследован каждым учеником самостоятельно, является проблема –  как повлияла война 1941-1945 годов на жизнь ваших родственников. Учащиеся представляют на уроке результаты своей поисковой работы. Можно предложить обучающимся составить памятку «Уроки войны». Они должны самостоятельно ответить на следующие вопросы: «Что такое война? Может ли война быть священной? С чем у вас ассоциируется любая война? Почему на земле продолжаются войны?» и т.д.</w:t>
            </w:r>
          </w:p>
          <w:p w:rsidR="005777BD" w:rsidRPr="0005671D" w:rsidRDefault="005777BD" w:rsidP="003A07CF">
            <w:pPr>
              <w:pStyle w:val="1ff5"/>
              <w:numPr>
                <w:ilvl w:val="0"/>
                <w:numId w:val="78"/>
              </w:numPr>
              <w:spacing w:before="0" w:after="0" w:line="240" w:lineRule="auto"/>
              <w:ind w:left="0" w:firstLine="0"/>
              <w:jc w:val="both"/>
            </w:pPr>
            <w:r w:rsidRPr="0005671D">
              <w:t>Прием переноса в изучаемую эпоху или событие. Прием переноса связан с максимальным воспроизведением реалий изучаемого события, явления, отношений людей и т.д. Ученики как бы переносятся из современности в те события, о которых идет речь на уроке. Ученики говорят, чувствуют, мыслят на языке тех, кто является героем или участником изучаемой эпохи. Так, историю Второй мировой войны можно рассказать языком разных политиков, людей, жертв и т.д. Цель урока – вжиться в образы ушедшей эпохи, приблизить ее к своей жизни и попытаться почувствовать глубину проживаемых событий.</w:t>
            </w:r>
          </w:p>
          <w:p w:rsidR="005777BD" w:rsidRPr="0005671D" w:rsidRDefault="005777BD" w:rsidP="003A07CF">
            <w:pPr>
              <w:pStyle w:val="1ff5"/>
              <w:numPr>
                <w:ilvl w:val="0"/>
                <w:numId w:val="62"/>
              </w:numPr>
              <w:spacing w:before="0" w:after="0" w:line="240" w:lineRule="auto"/>
              <w:ind w:left="0" w:firstLine="0"/>
              <w:jc w:val="both"/>
            </w:pPr>
            <w:r w:rsidRPr="0005671D">
              <w:t xml:space="preserve">Прием «Духовная ценность через призму веков». Сущность этого приема сводится к рассмотрению той или иной ценности с точки зрения разных исторических эпох. Так, например, можно проследить историю Кремля или Красной площади, иконы Владимирской Божьей матери или </w:t>
            </w:r>
            <w:r w:rsidRPr="0005671D">
              <w:lastRenderedPageBreak/>
              <w:t xml:space="preserve">храма Христа Спасителя на протяжении всех лет их существования. Уникальность и нравственная ценность таких уроков связана с тем, что сами эти объекты истории являются источниками нравственного развития. Строительство храма Христа Спасителя в память об Отечественной войне 1812 года, его разрушение в 1931 году и строительство на этом месте Дворца Советов, а затем возрождение храма в конце XX века, все эти события свидетельствуют о смене ценностей в обществе. Храм Христа Спасителя – это более 200 лет истории российского государства, а значит, учащиеся получают возможность обсудить смену ценностей в обществе на примере памятника православной культуры в течение трех эпох российской истории. </w:t>
            </w:r>
          </w:p>
          <w:p w:rsidR="005777BD" w:rsidRPr="0005671D" w:rsidRDefault="005777BD" w:rsidP="003A07CF">
            <w:pPr>
              <w:pStyle w:val="1ff5"/>
              <w:numPr>
                <w:ilvl w:val="0"/>
                <w:numId w:val="62"/>
              </w:numPr>
              <w:spacing w:before="0" w:after="0" w:line="240" w:lineRule="auto"/>
              <w:ind w:left="0" w:firstLine="0"/>
              <w:jc w:val="both"/>
            </w:pPr>
            <w:r w:rsidRPr="0005671D">
              <w:t xml:space="preserve">Дата в календаре может также стать предметом исследования событий, происходивших в одно и то же время, но в различные эпохи. Например, 7 ноября можно изучать сразу с нескольких позиций. В 1917 году в этот день началась Октябрьская революция, а в 90-е годы он стал Днем Примирения и Согласия и включен в число государственных праздников. В 1612 году этот день по некоторым исследованиям стал началом освобождения Москвы от польских захватчиков. А 7 ноября 1941 года – это день праздничного парада в Москве, когда большинство его участников направилось защищать Москву от фашистских захватчиков. Учитель может попытаться выяснить вместе с учениками, что связывает эти даты, что их разделяет, какое нравственное значение они имеют. </w:t>
            </w:r>
          </w:p>
          <w:p w:rsidR="005777BD" w:rsidRPr="0005671D" w:rsidRDefault="005777BD" w:rsidP="003A07CF">
            <w:pPr>
              <w:pStyle w:val="1ff5"/>
              <w:numPr>
                <w:ilvl w:val="0"/>
                <w:numId w:val="63"/>
              </w:numPr>
              <w:spacing w:before="0" w:after="0" w:line="240" w:lineRule="auto"/>
              <w:ind w:left="0" w:firstLine="0"/>
              <w:jc w:val="both"/>
            </w:pPr>
            <w:r w:rsidRPr="0005671D">
              <w:t>Прием оценки исторической личности с нравственной позиции. Сущность этого приема сводится к тому, чтобы изучаемая  историческая личность оценивалась не только с точки зрения целей, методов и содержания ее деятельности, но и с нравственной стороны. Так, например, на уроке может быть задан проблемный вопрос: «Иван IV – великий государственный деятель России или злодей на русском троне?», «Петр I – великий реформатор или губитель русских традиций?»; «Николай II – кровавый царь или святой?»; «Смерть Сталина – трагедия для советского народа или избавление от грядущих несчастий?»</w:t>
            </w:r>
          </w:p>
          <w:p w:rsidR="005777BD" w:rsidRPr="0005671D" w:rsidRDefault="005777BD" w:rsidP="003A07CF">
            <w:pPr>
              <w:pStyle w:val="1ff5"/>
              <w:numPr>
                <w:ilvl w:val="0"/>
                <w:numId w:val="63"/>
              </w:numPr>
              <w:spacing w:before="0" w:after="0" w:line="240" w:lineRule="auto"/>
              <w:ind w:left="0" w:firstLine="0"/>
              <w:jc w:val="both"/>
            </w:pPr>
            <w:r w:rsidRPr="0005671D">
              <w:t>Нравственной оценке могут подвергаться не только дела, но и фразы великих людей в истории, например, как оценить следующие высказывания:</w:t>
            </w:r>
          </w:p>
          <w:p w:rsidR="005777BD" w:rsidRPr="0005671D" w:rsidRDefault="005777BD" w:rsidP="0005671D">
            <w:pPr>
              <w:pStyle w:val="1ff5"/>
              <w:spacing w:before="0" w:after="0" w:line="240" w:lineRule="auto"/>
              <w:ind w:hanging="545"/>
              <w:jc w:val="both"/>
            </w:pPr>
            <w:r w:rsidRPr="0005671D">
              <w:t>– «У нас нет обычая бегством спасаться в отечество, но или жить победителем, или, совершив знаменитые подвиги, умереть со славой». (Святослав Игоревич – русский князь);</w:t>
            </w:r>
          </w:p>
          <w:p w:rsidR="005777BD" w:rsidRPr="0005671D" w:rsidRDefault="005777BD" w:rsidP="0005671D">
            <w:pPr>
              <w:pStyle w:val="1ff5"/>
              <w:spacing w:before="0" w:after="0" w:line="240" w:lineRule="auto"/>
              <w:ind w:hanging="545"/>
              <w:jc w:val="both"/>
            </w:pPr>
            <w:r w:rsidRPr="0005671D">
              <w:t>«Хочу как на словах, так и на деле впереди всех и перед всеми голову свою положить за своих братьев и за всех христиан, чтобы и остальные, видя это, с усердием ринулись в бой». (Дмитрий Донской);</w:t>
            </w:r>
          </w:p>
          <w:p w:rsidR="005777BD" w:rsidRPr="0005671D" w:rsidRDefault="005777BD" w:rsidP="0005671D">
            <w:pPr>
              <w:pStyle w:val="1ff5"/>
              <w:spacing w:before="0" w:after="0" w:line="240" w:lineRule="auto"/>
              <w:ind w:hanging="545"/>
              <w:jc w:val="both"/>
            </w:pPr>
            <w:r w:rsidRPr="0005671D">
              <w:t>– «Созидайте созидателей». (Петр I);</w:t>
            </w:r>
          </w:p>
          <w:p w:rsidR="005777BD" w:rsidRPr="0005671D" w:rsidRDefault="005777BD" w:rsidP="0005671D">
            <w:pPr>
              <w:pStyle w:val="1ff5"/>
              <w:spacing w:before="0" w:after="0" w:line="240" w:lineRule="auto"/>
              <w:ind w:hanging="545"/>
              <w:jc w:val="both"/>
            </w:pPr>
            <w:r w:rsidRPr="0005671D">
              <w:t>– «Не отчаивайтесь! Сии грозные бури обратятся к славе России». (Федор Ушаков);</w:t>
            </w:r>
          </w:p>
          <w:p w:rsidR="005777BD" w:rsidRPr="0005671D" w:rsidRDefault="005777BD" w:rsidP="0005671D">
            <w:pPr>
              <w:pStyle w:val="1ff5"/>
              <w:spacing w:before="0" w:after="0" w:line="240" w:lineRule="auto"/>
              <w:ind w:hanging="545"/>
              <w:jc w:val="both"/>
            </w:pPr>
            <w:r w:rsidRPr="0005671D">
              <w:t>– «Деньги дороги, жизнь человеческая дороже, а время дороже всего». (А.В. Суворов);</w:t>
            </w:r>
          </w:p>
          <w:p w:rsidR="005777BD" w:rsidRPr="0005671D" w:rsidRDefault="005777BD" w:rsidP="0005671D">
            <w:pPr>
              <w:pStyle w:val="1ff5"/>
              <w:spacing w:before="0" w:after="0" w:line="240" w:lineRule="auto"/>
              <w:ind w:hanging="545"/>
              <w:jc w:val="both"/>
            </w:pPr>
            <w:r w:rsidRPr="0005671D">
              <w:t>– «Я желаю быть лучше ненавидимым за правое дело, чем быть любимым за дело неправое». (Павел I);</w:t>
            </w:r>
          </w:p>
          <w:p w:rsidR="005777BD" w:rsidRPr="0005671D" w:rsidRDefault="005777BD" w:rsidP="0005671D">
            <w:pPr>
              <w:pStyle w:val="1ff5"/>
              <w:spacing w:before="0" w:after="0" w:line="240" w:lineRule="auto"/>
              <w:ind w:hanging="545"/>
              <w:jc w:val="both"/>
            </w:pPr>
            <w:r w:rsidRPr="0005671D">
              <w:t xml:space="preserve">– «У России есть только два верных союзника. Это ее армия и ее флот». (Александр </w:t>
            </w:r>
            <w:r w:rsidRPr="0005671D">
              <w:rPr>
                <w:lang w:val="en-US"/>
              </w:rPr>
              <w:t>III</w:t>
            </w:r>
            <w:r w:rsidRPr="0005671D">
              <w:t>);</w:t>
            </w:r>
          </w:p>
          <w:p w:rsidR="005777BD" w:rsidRPr="0005671D" w:rsidRDefault="005777BD" w:rsidP="0005671D">
            <w:pPr>
              <w:pStyle w:val="1ff5"/>
              <w:spacing w:before="0" w:after="0" w:line="240" w:lineRule="auto"/>
              <w:ind w:hanging="545"/>
              <w:jc w:val="both"/>
            </w:pPr>
            <w:r w:rsidRPr="0005671D">
              <w:t>– «Чем выше человек, тем скорее он должен помогать всем и никогда в обращении не поминать своего положения». (Николай II).</w:t>
            </w:r>
          </w:p>
          <w:p w:rsidR="005777BD" w:rsidRPr="0005671D" w:rsidRDefault="005777BD" w:rsidP="0005671D">
            <w:pPr>
              <w:pStyle w:val="1ff5"/>
              <w:spacing w:before="0" w:after="0" w:line="240" w:lineRule="auto"/>
              <w:ind w:hanging="545"/>
              <w:jc w:val="both"/>
            </w:pPr>
            <w:r w:rsidRPr="0005671D">
              <w:rPr>
                <w:b/>
                <w:bCs/>
              </w:rPr>
              <w:t>Вывод.</w:t>
            </w:r>
            <w:r w:rsidRPr="0005671D">
              <w:t xml:space="preserve"> Воспитательные задачи урока истории в аспекте духовно-нравственного развития обучающихся можно свести к следующим:</w:t>
            </w:r>
          </w:p>
          <w:p w:rsidR="005777BD" w:rsidRPr="0005671D" w:rsidRDefault="005777BD" w:rsidP="003A07CF">
            <w:pPr>
              <w:pStyle w:val="1ff5"/>
              <w:numPr>
                <w:ilvl w:val="0"/>
                <w:numId w:val="70"/>
              </w:numPr>
              <w:spacing w:before="0" w:after="0" w:line="240" w:lineRule="auto"/>
              <w:ind w:left="0" w:firstLine="0"/>
              <w:jc w:val="both"/>
            </w:pPr>
            <w:r w:rsidRPr="0005671D">
              <w:t xml:space="preserve">научить определять суть и содержание духовных ценностей, без которых не обходилась ни одна эпоха (что есть добро и зло и как менялись представления о них в разные периоды истории человечества; какие эпохи </w:t>
            </w:r>
            <w:r w:rsidRPr="0005671D">
              <w:lastRenderedPageBreak/>
              <w:t>двигались в сторону нравственного прогресса, а какие склонялись к материальным ценностям; какие цивилизации не выдержали испытание временем и почему их ценности оказались слабее других цивилизаций и т.д.);</w:t>
            </w:r>
          </w:p>
          <w:p w:rsidR="005777BD" w:rsidRPr="0005671D" w:rsidRDefault="005777BD" w:rsidP="003A07CF">
            <w:pPr>
              <w:pStyle w:val="1ff5"/>
              <w:numPr>
                <w:ilvl w:val="0"/>
                <w:numId w:val="70"/>
              </w:numPr>
              <w:spacing w:before="0" w:after="0" w:line="240" w:lineRule="auto"/>
              <w:ind w:left="0" w:firstLine="0"/>
              <w:jc w:val="both"/>
            </w:pPr>
            <w:r w:rsidRPr="0005671D">
              <w:t>взывать к высшим ценностям (любви, мужеству, братству, самоуважению к жизни, согласной с идеалами), в равной степени показывая и злой опыт истории;</w:t>
            </w:r>
          </w:p>
          <w:p w:rsidR="005777BD" w:rsidRPr="0005671D" w:rsidRDefault="005777BD" w:rsidP="0005671D">
            <w:pPr>
              <w:pStyle w:val="1ff5"/>
              <w:spacing w:before="0" w:after="0" w:line="240" w:lineRule="auto"/>
              <w:jc w:val="both"/>
            </w:pPr>
            <w:r w:rsidRPr="0005671D">
              <w:t xml:space="preserve">способствовать формированию толерантности в отношении тех ценностей, которые существуют в разных цивилизациях и в отношении ценностей, носителями которых являются другие учащиеся. </w:t>
            </w:r>
          </w:p>
        </w:tc>
      </w:tr>
      <w:tr w:rsidR="005777BD" w:rsidRPr="0005671D" w:rsidTr="00361801">
        <w:tc>
          <w:tcPr>
            <w:tcW w:w="567" w:type="dxa"/>
            <w:tcBorders>
              <w:top w:val="single" w:sz="1" w:space="0" w:color="000000"/>
              <w:left w:val="single" w:sz="1" w:space="0" w:color="000000"/>
              <w:bottom w:val="single" w:sz="1" w:space="0" w:color="000000"/>
              <w:right w:val="single" w:sz="1" w:space="0" w:color="000000"/>
            </w:tcBorders>
            <w:shd w:val="clear" w:color="auto" w:fill="auto"/>
          </w:tcPr>
          <w:p w:rsidR="005777BD" w:rsidRPr="0005671D" w:rsidRDefault="005777BD" w:rsidP="0005671D">
            <w:pPr>
              <w:autoSpaceDE w:val="0"/>
              <w:spacing w:after="0" w:line="240" w:lineRule="auto"/>
              <w:jc w:val="both"/>
              <w:rPr>
                <w:rFonts w:ascii="Times New Roman" w:hAnsi="Times New Roman"/>
                <w:sz w:val="24"/>
                <w:szCs w:val="24"/>
              </w:rPr>
            </w:pPr>
            <w:r w:rsidRPr="0005671D">
              <w:rPr>
                <w:rFonts w:ascii="Times New Roman" w:hAnsi="Times New Roman"/>
                <w:sz w:val="24"/>
                <w:szCs w:val="24"/>
                <w:lang w:val="en-US"/>
              </w:rPr>
              <w:lastRenderedPageBreak/>
              <w:t>3</w:t>
            </w:r>
            <w:r w:rsidRPr="0005671D">
              <w:rPr>
                <w:rFonts w:ascii="Times New Roman" w:hAnsi="Times New Roman"/>
                <w:sz w:val="24"/>
                <w:szCs w:val="24"/>
              </w:rPr>
              <w:t>.</w:t>
            </w:r>
          </w:p>
        </w:tc>
        <w:tc>
          <w:tcPr>
            <w:tcW w:w="1702" w:type="dxa"/>
            <w:tcBorders>
              <w:top w:val="single" w:sz="1" w:space="0" w:color="000000"/>
              <w:left w:val="single" w:sz="1" w:space="0" w:color="000000"/>
              <w:bottom w:val="single" w:sz="1" w:space="0" w:color="000000"/>
              <w:right w:val="single" w:sz="1" w:space="0" w:color="000000"/>
            </w:tcBorders>
            <w:shd w:val="clear" w:color="auto" w:fill="auto"/>
          </w:tcPr>
          <w:p w:rsidR="005777BD" w:rsidRPr="0005671D" w:rsidRDefault="005777BD" w:rsidP="0005671D">
            <w:pPr>
              <w:autoSpaceDE w:val="0"/>
              <w:spacing w:after="0" w:line="240" w:lineRule="auto"/>
              <w:jc w:val="both"/>
              <w:rPr>
                <w:rFonts w:ascii="Times New Roman" w:hAnsi="Times New Roman"/>
                <w:sz w:val="24"/>
                <w:szCs w:val="24"/>
                <w:lang w:val="en-US"/>
              </w:rPr>
            </w:pPr>
            <w:proofErr w:type="spellStart"/>
            <w:r w:rsidRPr="0005671D">
              <w:rPr>
                <w:rFonts w:ascii="Times New Roman" w:hAnsi="Times New Roman"/>
                <w:sz w:val="24"/>
                <w:szCs w:val="24"/>
                <w:lang w:val="en-US"/>
              </w:rPr>
              <w:t>Русский</w:t>
            </w:r>
            <w:proofErr w:type="spellEnd"/>
            <w:r w:rsidRPr="0005671D">
              <w:rPr>
                <w:rFonts w:ascii="Times New Roman" w:hAnsi="Times New Roman"/>
                <w:sz w:val="24"/>
                <w:szCs w:val="24"/>
                <w:lang w:val="en-US"/>
              </w:rPr>
              <w:t xml:space="preserve"> </w:t>
            </w:r>
            <w:proofErr w:type="spellStart"/>
            <w:r w:rsidRPr="0005671D">
              <w:rPr>
                <w:rFonts w:ascii="Times New Roman" w:hAnsi="Times New Roman"/>
                <w:sz w:val="24"/>
                <w:szCs w:val="24"/>
                <w:lang w:val="en-US"/>
              </w:rPr>
              <w:t>язык</w:t>
            </w:r>
            <w:proofErr w:type="spellEnd"/>
          </w:p>
        </w:tc>
        <w:tc>
          <w:tcPr>
            <w:tcW w:w="8221" w:type="dxa"/>
            <w:tcBorders>
              <w:top w:val="single" w:sz="1" w:space="0" w:color="000000"/>
              <w:left w:val="single" w:sz="1" w:space="0" w:color="000000"/>
              <w:bottom w:val="single" w:sz="1" w:space="0" w:color="000000"/>
              <w:right w:val="single" w:sz="1" w:space="0" w:color="000000"/>
            </w:tcBorders>
            <w:shd w:val="clear" w:color="auto" w:fill="auto"/>
          </w:tcPr>
          <w:p w:rsidR="005777BD" w:rsidRPr="0005671D" w:rsidRDefault="005777BD" w:rsidP="003A07CF">
            <w:pPr>
              <w:widowControl w:val="0"/>
              <w:numPr>
                <w:ilvl w:val="0"/>
                <w:numId w:val="73"/>
              </w:numPr>
              <w:spacing w:after="0" w:line="240" w:lineRule="auto"/>
              <w:ind w:left="0" w:firstLine="0"/>
              <w:jc w:val="both"/>
              <w:rPr>
                <w:rFonts w:ascii="Times New Roman" w:hAnsi="Times New Roman"/>
                <w:sz w:val="24"/>
                <w:szCs w:val="24"/>
              </w:rPr>
            </w:pPr>
            <w:r w:rsidRPr="0005671D">
              <w:rPr>
                <w:rFonts w:ascii="Times New Roman" w:hAnsi="Times New Roman"/>
                <w:sz w:val="24"/>
                <w:szCs w:val="24"/>
              </w:rPr>
              <w:t>Через учебный диалог учителя и ученика происходит культурное, нравственное и духовное взаимообогащение учащихся и преподавателя. Во время учебной деятельности при изучении различных тем на уроках русского языка предлагается использовать разнообразные приемы, влияющие на выработку нравственных принципов и понимание нравственных ценностей в жизни. Для того чтобы помочь ученикам осмыслить, осознать сущность любого нравственного понятия, необходимо рассмотреть его во всех оттенках, во взаимосвязи с другими близкими и противоположными ему. Например, при прохождении тем «Синонимы», «Антонимы» подходит прием, позволяющий раскрыть сущность нравственного понятия на основе сопоставления, сравнения его с другими, близкими и противоположными ему. Безусловно, учитель может проделать эту работу сам, выстроив для себя своеобразный ряд синонимов: сострадание, уважение, забота, послушание, чуткость, сопереживание, любовь, нежность, сердечность, сочувствие, миролюбие или совесть, благородство, стыд, обязательность, память, жертвенность, чувство вины, порядочность, угрызение совести и. т.д.</w:t>
            </w:r>
          </w:p>
          <w:p w:rsidR="005777BD" w:rsidRPr="0005671D" w:rsidRDefault="005777BD" w:rsidP="003A07CF">
            <w:pPr>
              <w:widowControl w:val="0"/>
              <w:numPr>
                <w:ilvl w:val="0"/>
                <w:numId w:val="73"/>
              </w:numPr>
              <w:spacing w:after="0" w:line="240" w:lineRule="auto"/>
              <w:ind w:left="0" w:firstLine="0"/>
              <w:jc w:val="both"/>
              <w:rPr>
                <w:rFonts w:ascii="Times New Roman" w:hAnsi="Times New Roman"/>
                <w:sz w:val="24"/>
                <w:szCs w:val="24"/>
              </w:rPr>
            </w:pPr>
            <w:r w:rsidRPr="0005671D">
              <w:rPr>
                <w:rFonts w:ascii="Times New Roman" w:hAnsi="Times New Roman"/>
                <w:sz w:val="24"/>
                <w:szCs w:val="24"/>
              </w:rPr>
              <w:t xml:space="preserve">Однако вряд ли можно найти человека, которому присущи только положительные качества, поэтому при объяснении учащимся ценностей личности, которые являются наиболее значимыми, делают человека человеком, следует раскрывать и негативные стороны, объяснять, как их изживать. Совместная работа с учениками может строиться двумя способами: </w:t>
            </w:r>
            <w:r w:rsidRPr="0005671D">
              <w:rPr>
                <w:rFonts w:ascii="Times New Roman" w:hAnsi="Times New Roman"/>
                <w:sz w:val="24"/>
                <w:szCs w:val="24"/>
              </w:rPr>
              <w:br/>
              <w:t>а) учитель предлагает каждому ученику самостоятельно продумать и записать в тетрадь понятия, близкие данному, затем каждый знакомит всех с результатами своей деятельности, и составляется общий ряд, анализирует смысловые оттенки, отличающие каждое понятие друг от друга;</w:t>
            </w:r>
          </w:p>
          <w:p w:rsidR="005777BD" w:rsidRPr="0005671D" w:rsidRDefault="005777BD" w:rsidP="0005671D">
            <w:pPr>
              <w:autoSpaceDE w:val="0"/>
              <w:spacing w:after="0" w:line="240" w:lineRule="auto"/>
              <w:jc w:val="both"/>
              <w:rPr>
                <w:rFonts w:ascii="Times New Roman" w:hAnsi="Times New Roman"/>
                <w:sz w:val="24"/>
                <w:szCs w:val="24"/>
              </w:rPr>
            </w:pPr>
            <w:r w:rsidRPr="0005671D">
              <w:rPr>
                <w:rFonts w:ascii="Times New Roman" w:hAnsi="Times New Roman"/>
                <w:sz w:val="24"/>
                <w:szCs w:val="24"/>
              </w:rPr>
              <w:t>б) совместно в процессе обсуждения выстраивается ряд близких по значению нравственных понятий и записывается на доске, затем каждый в тетради анализирует их смысловое содержание.</w:t>
            </w:r>
          </w:p>
          <w:p w:rsidR="005777BD" w:rsidRPr="0005671D" w:rsidRDefault="005777BD" w:rsidP="003A07CF">
            <w:pPr>
              <w:widowControl w:val="0"/>
              <w:numPr>
                <w:ilvl w:val="0"/>
                <w:numId w:val="61"/>
              </w:numPr>
              <w:tabs>
                <w:tab w:val="clear" w:pos="840"/>
                <w:tab w:val="num" w:pos="610"/>
              </w:tabs>
              <w:spacing w:after="0" w:line="240" w:lineRule="auto"/>
              <w:ind w:left="0" w:firstLine="0"/>
              <w:jc w:val="both"/>
              <w:rPr>
                <w:rFonts w:ascii="Times New Roman" w:hAnsi="Times New Roman"/>
                <w:sz w:val="24"/>
                <w:szCs w:val="24"/>
              </w:rPr>
            </w:pPr>
            <w:r w:rsidRPr="0005671D">
              <w:rPr>
                <w:rFonts w:ascii="Times New Roman" w:hAnsi="Times New Roman"/>
                <w:sz w:val="24"/>
                <w:szCs w:val="24"/>
              </w:rPr>
              <w:t>При обобщении темы «Союзы как части нашей речи» все усилия направляются не только на усвоение материала, но и на создание условий для усвоения такой нравственно-этической категории, как союз человеческих сердец, тем самым у обучающихся появляется умение формулировать проблемы, предлагать пути их решения, они учатся строить собственную точку зрения, высказывать и аргументировать ее. Проблемный вопрос: есть ли необходимость в союзе человеческих сердец? Ученикам предлагается поработать с предложениями, взятыми из поэтических строк А.С. Пушкина, а также с предложениями из произведения А.П. Платонова «Неизвестный цветок», где они находят союзы и определяют их функции. Сочинительные союзы выполняют функцию объединения, присоединения, противопоставления, т.е. используется принцип равноправия, а вот подчинительные союзы используют принцип подчинения. Делается вывод о том, что такие же отношения существуют и в человеческой жизни. Люди живут спокойно, чувствуют себя в безопасности лишь тогда, когда отношения между ними построены на взаимопонимании, уважении.</w:t>
            </w:r>
          </w:p>
          <w:p w:rsidR="005777BD" w:rsidRPr="0005671D" w:rsidRDefault="005777BD" w:rsidP="003A07CF">
            <w:pPr>
              <w:widowControl w:val="0"/>
              <w:numPr>
                <w:ilvl w:val="0"/>
                <w:numId w:val="61"/>
              </w:numPr>
              <w:tabs>
                <w:tab w:val="clear" w:pos="840"/>
                <w:tab w:val="num" w:pos="610"/>
              </w:tabs>
              <w:spacing w:after="0" w:line="240" w:lineRule="auto"/>
              <w:ind w:left="0" w:firstLine="0"/>
              <w:jc w:val="both"/>
              <w:rPr>
                <w:rFonts w:ascii="Times New Roman" w:hAnsi="Times New Roman"/>
                <w:sz w:val="24"/>
                <w:szCs w:val="24"/>
              </w:rPr>
            </w:pPr>
            <w:r w:rsidRPr="0005671D">
              <w:rPr>
                <w:rFonts w:ascii="Times New Roman" w:hAnsi="Times New Roman"/>
                <w:sz w:val="24"/>
                <w:szCs w:val="24"/>
              </w:rPr>
              <w:lastRenderedPageBreak/>
              <w:t xml:space="preserve">Если взять, к примеру, урок по теме «Обособленные члены предложения», то и там можно найти отражение духовно-нравственной тематики. Об этом говорит ключевое слово «обособленные», которое непосредственно связывается с человеком. Знакомясь с толкованием данного слова по словарю, обучающиеся  находят ту главную ниточку, которая подводит их к полному представлению о том, что такое «обособление». </w:t>
            </w:r>
          </w:p>
          <w:p w:rsidR="005777BD" w:rsidRPr="0005671D" w:rsidRDefault="005777BD" w:rsidP="003A07CF">
            <w:pPr>
              <w:pStyle w:val="6a"/>
              <w:widowControl w:val="0"/>
              <w:numPr>
                <w:ilvl w:val="0"/>
                <w:numId w:val="61"/>
              </w:numPr>
              <w:tabs>
                <w:tab w:val="clear" w:pos="840"/>
                <w:tab w:val="left" w:pos="269"/>
                <w:tab w:val="num" w:pos="610"/>
              </w:tabs>
              <w:ind w:left="0" w:firstLine="0"/>
              <w:contextualSpacing w:val="0"/>
              <w:jc w:val="both"/>
              <w:rPr>
                <w:rFonts w:ascii="Times New Roman" w:hAnsi="Times New Roman"/>
                <w:lang w:val="ru-RU"/>
              </w:rPr>
            </w:pPr>
            <w:r w:rsidRPr="0005671D">
              <w:rPr>
                <w:rFonts w:ascii="Times New Roman" w:hAnsi="Times New Roman"/>
                <w:lang w:val="ru-RU"/>
              </w:rPr>
              <w:t>Работая с мини-текстами на уроках русского языка, нужно помнить, что это фрагменты художественного текста, несущие определенный художественный образ, и что внимание к языковому оформлению текста способствует более глубокому проникновению в его содержание.</w:t>
            </w:r>
          </w:p>
          <w:p w:rsidR="005777BD" w:rsidRPr="0005671D" w:rsidRDefault="005777BD" w:rsidP="0005671D">
            <w:pPr>
              <w:pStyle w:val="6a"/>
              <w:tabs>
                <w:tab w:val="left" w:pos="269"/>
              </w:tabs>
              <w:ind w:left="0"/>
              <w:jc w:val="both"/>
              <w:rPr>
                <w:rFonts w:ascii="Times New Roman" w:hAnsi="Times New Roman"/>
                <w:lang w:val="ru-RU"/>
              </w:rPr>
            </w:pPr>
            <w:r w:rsidRPr="0005671D">
              <w:rPr>
                <w:rFonts w:ascii="Times New Roman" w:hAnsi="Times New Roman"/>
                <w:b/>
                <w:bCs/>
                <w:lang w:val="ru-RU"/>
              </w:rPr>
              <w:t>Вывод.</w:t>
            </w:r>
            <w:r w:rsidRPr="0005671D">
              <w:rPr>
                <w:rFonts w:ascii="Times New Roman" w:hAnsi="Times New Roman"/>
                <w:lang w:val="ru-RU"/>
              </w:rPr>
              <w:t xml:space="preserve"> На уроках русского языка необходимо показать бережное отношение к родному слову, потому как русское слово открывает для нас мир бесконечных радостей, всю гамму человеческих чувств и отношений. Размышления над словом, его анализ, интерпретация помогают учащимся познакомиться с особенностями русского видения мира, понять и познать себя как представителя русской нации. Размышление над словом духовно обогащает учащихся, помогает познакомить их с национальными традициями, складом мышления, самобытной неповторимостью, нравственным состоянием и духовностью своего народа.</w:t>
            </w:r>
          </w:p>
        </w:tc>
      </w:tr>
      <w:tr w:rsidR="005777BD" w:rsidRPr="0005671D" w:rsidTr="00361801">
        <w:tc>
          <w:tcPr>
            <w:tcW w:w="567" w:type="dxa"/>
            <w:tcBorders>
              <w:top w:val="single" w:sz="1" w:space="0" w:color="000000"/>
              <w:left w:val="single" w:sz="1" w:space="0" w:color="000000"/>
              <w:bottom w:val="single" w:sz="1" w:space="0" w:color="000000"/>
              <w:right w:val="single" w:sz="1" w:space="0" w:color="000000"/>
            </w:tcBorders>
            <w:shd w:val="clear" w:color="auto" w:fill="auto"/>
          </w:tcPr>
          <w:p w:rsidR="005777BD" w:rsidRPr="0005671D" w:rsidRDefault="005777BD" w:rsidP="0005671D">
            <w:pPr>
              <w:autoSpaceDE w:val="0"/>
              <w:spacing w:after="0" w:line="240" w:lineRule="auto"/>
              <w:jc w:val="both"/>
              <w:rPr>
                <w:rFonts w:ascii="Times New Roman" w:hAnsi="Times New Roman"/>
                <w:sz w:val="24"/>
                <w:szCs w:val="24"/>
              </w:rPr>
            </w:pPr>
            <w:r w:rsidRPr="0005671D">
              <w:rPr>
                <w:rFonts w:ascii="Times New Roman" w:hAnsi="Times New Roman"/>
                <w:sz w:val="24"/>
                <w:szCs w:val="24"/>
                <w:lang w:val="en-US"/>
              </w:rPr>
              <w:lastRenderedPageBreak/>
              <w:t>4</w:t>
            </w:r>
            <w:r w:rsidRPr="0005671D">
              <w:rPr>
                <w:rFonts w:ascii="Times New Roman" w:hAnsi="Times New Roman"/>
                <w:sz w:val="24"/>
                <w:szCs w:val="24"/>
              </w:rPr>
              <w:t>.</w:t>
            </w:r>
          </w:p>
        </w:tc>
        <w:tc>
          <w:tcPr>
            <w:tcW w:w="1702" w:type="dxa"/>
            <w:tcBorders>
              <w:top w:val="single" w:sz="1" w:space="0" w:color="000000"/>
              <w:left w:val="single" w:sz="1" w:space="0" w:color="000000"/>
              <w:bottom w:val="single" w:sz="1" w:space="0" w:color="000000"/>
              <w:right w:val="single" w:sz="1" w:space="0" w:color="000000"/>
            </w:tcBorders>
            <w:shd w:val="clear" w:color="auto" w:fill="auto"/>
          </w:tcPr>
          <w:p w:rsidR="005777BD" w:rsidRPr="0005671D" w:rsidRDefault="005777BD" w:rsidP="0005671D">
            <w:pPr>
              <w:autoSpaceDE w:val="0"/>
              <w:spacing w:after="0" w:line="240" w:lineRule="auto"/>
              <w:jc w:val="both"/>
              <w:rPr>
                <w:rFonts w:ascii="Times New Roman" w:hAnsi="Times New Roman"/>
                <w:sz w:val="24"/>
                <w:szCs w:val="24"/>
                <w:lang w:val="en-US"/>
              </w:rPr>
            </w:pPr>
            <w:proofErr w:type="spellStart"/>
            <w:r w:rsidRPr="0005671D">
              <w:rPr>
                <w:rFonts w:ascii="Times New Roman" w:hAnsi="Times New Roman"/>
                <w:sz w:val="24"/>
                <w:szCs w:val="24"/>
                <w:lang w:val="en-US"/>
              </w:rPr>
              <w:t>Математика</w:t>
            </w:r>
            <w:proofErr w:type="spellEnd"/>
          </w:p>
        </w:tc>
        <w:tc>
          <w:tcPr>
            <w:tcW w:w="8221" w:type="dxa"/>
            <w:tcBorders>
              <w:top w:val="single" w:sz="1" w:space="0" w:color="000000"/>
              <w:left w:val="single" w:sz="1" w:space="0" w:color="000000"/>
              <w:bottom w:val="single" w:sz="1" w:space="0" w:color="000000"/>
              <w:right w:val="single" w:sz="1" w:space="0" w:color="000000"/>
            </w:tcBorders>
            <w:shd w:val="clear" w:color="auto" w:fill="auto"/>
          </w:tcPr>
          <w:p w:rsidR="005777BD" w:rsidRPr="0005671D" w:rsidRDefault="005777BD" w:rsidP="003A07CF">
            <w:pPr>
              <w:pStyle w:val="1ff5"/>
              <w:numPr>
                <w:ilvl w:val="0"/>
                <w:numId w:val="69"/>
              </w:numPr>
              <w:spacing w:before="0" w:after="0" w:line="240" w:lineRule="auto"/>
              <w:ind w:left="0" w:firstLine="0"/>
              <w:jc w:val="both"/>
            </w:pPr>
            <w:r w:rsidRPr="0005671D">
              <w:t xml:space="preserve">Одним из эффективных средств духовно-нравственного воспитания учащихся на уроках математики является решение математических задач. Математические задачи отражают различные стороны жизни, несут много полезной информации, поэтому их решение является одним из звеньев в системе воспитания вообще, духовно-нравственного в частности. Текст задачи целесообразно дополнять краткой информацией по теме, отраженной в условии задачи. Например, при прохождении темы «Таблица квадратов и квадратных корней» рассказать о штурманских таблицах, разработанных сотрудниками математического института Академии наук и широко применявшихся во время войны в авиации дальнего действия. Ни в одной стране мира не было штурманских таблиц, равных этим по своей простоте и оригинальности. Или привести такой исторический факт. Во время войны под руководством академика Л.Н. Колмогорова и его учеников работы в области теории вероятности использовались для нахождения самолетов и подводных лодок противника. Исследования Л.Н. Колмогорова в области теории стрельбы помогли увеличить эффективность огня артиллерии. </w:t>
            </w:r>
          </w:p>
          <w:p w:rsidR="005777BD" w:rsidRPr="0005671D" w:rsidRDefault="005777BD" w:rsidP="003A07CF">
            <w:pPr>
              <w:pStyle w:val="1ff5"/>
              <w:numPr>
                <w:ilvl w:val="0"/>
                <w:numId w:val="69"/>
              </w:numPr>
              <w:spacing w:before="0" w:after="0" w:line="240" w:lineRule="auto"/>
              <w:ind w:left="0" w:firstLine="0"/>
              <w:jc w:val="both"/>
            </w:pPr>
            <w:r w:rsidRPr="0005671D">
              <w:t>У многих выдающихся математиков есть короткие, но содержательные, емкие и лаконичные высказывания культурно-развивающего содержания, которые можно использовать в качестве эпиграфов на уроках математики. Например: два с половиной тысячелетия прошло с момента смерти Пифагора, а его заповеди живут и поражают сердца людей своей мудростью и современностью. Вот некоторые из них: «Статую красит вид, а человека – деяние его»; «Истинное отечество там, где есть благие нравы»; «Спеши делать добро лучше настоящим утром, чем наступающим вечером, ибо жизнь скоротечна, и время летит».</w:t>
            </w:r>
          </w:p>
          <w:p w:rsidR="005777BD" w:rsidRPr="0005671D" w:rsidRDefault="005777BD" w:rsidP="003A07CF">
            <w:pPr>
              <w:pStyle w:val="1ff5"/>
              <w:numPr>
                <w:ilvl w:val="0"/>
                <w:numId w:val="67"/>
              </w:numPr>
              <w:spacing w:before="0" w:after="0" w:line="240" w:lineRule="auto"/>
              <w:ind w:left="0" w:firstLine="0"/>
              <w:jc w:val="both"/>
            </w:pPr>
            <w:r w:rsidRPr="0005671D">
              <w:t xml:space="preserve">Большую роль в духовно-нравственном развитии обучающихся играют нетрадиционные формы уроков математики. На таких уроках можно затрагивать различные нравственные темы. Например, весной связать урок математики с месяцем мартом, вспомнив слова Ф. Тютчева. Показать, как просыпается природа, вспомнить о первых предвестниках весны, пословицах, поговорках, приметах и многое другое. И все это связать с математическими примерами. </w:t>
            </w:r>
          </w:p>
          <w:p w:rsidR="005777BD" w:rsidRPr="0005671D" w:rsidRDefault="005777BD" w:rsidP="003A07CF">
            <w:pPr>
              <w:pStyle w:val="1ff5"/>
              <w:numPr>
                <w:ilvl w:val="0"/>
                <w:numId w:val="67"/>
              </w:numPr>
              <w:spacing w:before="0" w:after="0" w:line="240" w:lineRule="auto"/>
              <w:ind w:left="0" w:firstLine="0"/>
              <w:jc w:val="both"/>
            </w:pPr>
            <w:r w:rsidRPr="0005671D">
              <w:t xml:space="preserve">Перед праздником Победы с помощью военных стихов и песен настроить детей на героический лад. Разговор посвятить блокаде Ленинграда. </w:t>
            </w:r>
            <w:r w:rsidRPr="0005671D">
              <w:lastRenderedPageBreak/>
              <w:t>Знакомясь с обыкновенными дробями, ученики узнают дневной рацион ленинградцев – одна восьмая буханка хлеба, «восьмушка», весила 125 граммов.</w:t>
            </w:r>
          </w:p>
          <w:p w:rsidR="005777BD" w:rsidRPr="0005671D" w:rsidRDefault="005777BD" w:rsidP="003A07CF">
            <w:pPr>
              <w:pStyle w:val="1ff5"/>
              <w:numPr>
                <w:ilvl w:val="0"/>
                <w:numId w:val="72"/>
              </w:numPr>
              <w:spacing w:before="0" w:after="0" w:line="240" w:lineRule="auto"/>
              <w:ind w:left="0" w:firstLine="0"/>
              <w:jc w:val="both"/>
            </w:pPr>
            <w:r w:rsidRPr="0005671D">
              <w:t xml:space="preserve">Для подростка очень важно иметь достойный пример для подражания. Таким примером могут служить как наши современники, ученые-математики, так и предшественники, способные своей творческой биографией вызвать отклик и переживания у школьников. Жизнь и творческая биография С.В. Ковалевской, М.В. Остроградского, Л.Л. Чебышева и других ученых является ярким примером истинно патриотического служения Родине. </w:t>
            </w:r>
          </w:p>
          <w:p w:rsidR="005777BD" w:rsidRPr="0005671D" w:rsidRDefault="005777BD" w:rsidP="003A07CF">
            <w:pPr>
              <w:pStyle w:val="1ff5"/>
              <w:numPr>
                <w:ilvl w:val="0"/>
                <w:numId w:val="72"/>
              </w:numPr>
              <w:spacing w:before="0" w:after="0" w:line="240" w:lineRule="auto"/>
              <w:ind w:left="0" w:firstLine="0"/>
              <w:jc w:val="both"/>
            </w:pPr>
            <w:r w:rsidRPr="0005671D">
              <w:t>Говоря о роли математики в развитии техники, необходимо подчеркнуть, что освоение космоса было бы невозможно без сложнейших математических расчетов. Учащиеся должны хорошо знать, что с именем великого русского ученого К.Э. Циолковского связаны многие важнейшие идеи, взятые на вооружение современной космонавтикой, – многоступенчатые ракеты, использование жидкого топлива и др.</w:t>
            </w:r>
          </w:p>
          <w:p w:rsidR="005777BD" w:rsidRPr="0005671D" w:rsidRDefault="005777BD" w:rsidP="0005671D">
            <w:pPr>
              <w:pStyle w:val="1ff5"/>
              <w:spacing w:before="0" w:after="0" w:line="240" w:lineRule="auto"/>
              <w:jc w:val="both"/>
            </w:pPr>
            <w:r w:rsidRPr="0005671D">
              <w:rPr>
                <w:b/>
                <w:bCs/>
              </w:rPr>
              <w:t>Вывод.</w:t>
            </w:r>
            <w:r w:rsidRPr="0005671D">
              <w:t xml:space="preserve"> Обучение математике требует от школьников умственных и волевых усилий, развитого внимания и отточенного логического мышления, воспитывает такие качества, как активность, творческая инициатива, умение коллективного учебно-познавательного труда. На уроках математики полезно использовать нестандартные математические задачи, а также исторический и иллюстративный материал. Творческий подход и эмоциональность подачи материала более ярко иллюстрируют математические понятия, что способствует духовно-нравственному развитию обучающихся. </w:t>
            </w:r>
          </w:p>
        </w:tc>
      </w:tr>
      <w:tr w:rsidR="005777BD" w:rsidRPr="0005671D" w:rsidTr="00361801">
        <w:tc>
          <w:tcPr>
            <w:tcW w:w="567" w:type="dxa"/>
            <w:tcBorders>
              <w:top w:val="single" w:sz="1" w:space="0" w:color="000000"/>
              <w:left w:val="single" w:sz="1" w:space="0" w:color="000000"/>
              <w:bottom w:val="single" w:sz="1" w:space="0" w:color="000000"/>
              <w:right w:val="single" w:sz="1" w:space="0" w:color="000000"/>
            </w:tcBorders>
            <w:shd w:val="clear" w:color="auto" w:fill="auto"/>
          </w:tcPr>
          <w:p w:rsidR="005777BD" w:rsidRPr="0005671D" w:rsidRDefault="005777BD" w:rsidP="0005671D">
            <w:pPr>
              <w:autoSpaceDE w:val="0"/>
              <w:spacing w:after="0" w:line="240" w:lineRule="auto"/>
              <w:jc w:val="both"/>
              <w:rPr>
                <w:rFonts w:ascii="Times New Roman" w:hAnsi="Times New Roman"/>
                <w:sz w:val="24"/>
                <w:szCs w:val="24"/>
              </w:rPr>
            </w:pPr>
            <w:r w:rsidRPr="0005671D">
              <w:rPr>
                <w:rFonts w:ascii="Times New Roman" w:hAnsi="Times New Roman"/>
                <w:sz w:val="24"/>
                <w:szCs w:val="24"/>
              </w:rPr>
              <w:lastRenderedPageBreak/>
              <w:t>5.</w:t>
            </w:r>
          </w:p>
        </w:tc>
        <w:tc>
          <w:tcPr>
            <w:tcW w:w="1702" w:type="dxa"/>
            <w:tcBorders>
              <w:top w:val="single" w:sz="1" w:space="0" w:color="000000"/>
              <w:left w:val="single" w:sz="1" w:space="0" w:color="000000"/>
              <w:bottom w:val="single" w:sz="1" w:space="0" w:color="000000"/>
              <w:right w:val="single" w:sz="1" w:space="0" w:color="000000"/>
            </w:tcBorders>
            <w:shd w:val="clear" w:color="auto" w:fill="auto"/>
          </w:tcPr>
          <w:p w:rsidR="005777BD" w:rsidRPr="0005671D" w:rsidRDefault="005777BD" w:rsidP="0005671D">
            <w:pPr>
              <w:autoSpaceDE w:val="0"/>
              <w:spacing w:after="0" w:line="240" w:lineRule="auto"/>
              <w:jc w:val="both"/>
              <w:rPr>
                <w:rFonts w:ascii="Times New Roman" w:hAnsi="Times New Roman"/>
                <w:sz w:val="24"/>
                <w:szCs w:val="24"/>
              </w:rPr>
            </w:pPr>
            <w:r w:rsidRPr="0005671D">
              <w:rPr>
                <w:rFonts w:ascii="Times New Roman" w:hAnsi="Times New Roman"/>
                <w:sz w:val="24"/>
                <w:szCs w:val="24"/>
              </w:rPr>
              <w:t>Физика</w:t>
            </w:r>
          </w:p>
        </w:tc>
        <w:tc>
          <w:tcPr>
            <w:tcW w:w="8221" w:type="dxa"/>
            <w:tcBorders>
              <w:top w:val="single" w:sz="1" w:space="0" w:color="000000"/>
              <w:left w:val="single" w:sz="1" w:space="0" w:color="000000"/>
              <w:bottom w:val="single" w:sz="1" w:space="0" w:color="000000"/>
              <w:right w:val="single" w:sz="1" w:space="0" w:color="000000"/>
            </w:tcBorders>
            <w:shd w:val="clear" w:color="auto" w:fill="auto"/>
          </w:tcPr>
          <w:p w:rsidR="005777BD" w:rsidRPr="0005671D" w:rsidRDefault="005777BD" w:rsidP="0005671D">
            <w:pPr>
              <w:autoSpaceDE w:val="0"/>
              <w:spacing w:after="0" w:line="240" w:lineRule="auto"/>
              <w:jc w:val="both"/>
              <w:rPr>
                <w:rFonts w:ascii="Times New Roman" w:hAnsi="Times New Roman"/>
                <w:sz w:val="24"/>
                <w:szCs w:val="24"/>
              </w:rPr>
            </w:pPr>
            <w:r w:rsidRPr="0005671D">
              <w:rPr>
                <w:rFonts w:ascii="Times New Roman" w:hAnsi="Times New Roman"/>
                <w:sz w:val="24"/>
                <w:szCs w:val="24"/>
              </w:rPr>
              <w:t>Арсенал средств духовно-нравственного воспитания школьников на уроках физики необычайно богат:</w:t>
            </w:r>
          </w:p>
          <w:p w:rsidR="005777BD" w:rsidRPr="0005671D" w:rsidRDefault="005777BD" w:rsidP="003A07CF">
            <w:pPr>
              <w:widowControl w:val="0"/>
              <w:numPr>
                <w:ilvl w:val="0"/>
                <w:numId w:val="75"/>
              </w:numPr>
              <w:spacing w:after="0" w:line="240" w:lineRule="auto"/>
              <w:ind w:left="0" w:firstLine="0"/>
              <w:jc w:val="both"/>
              <w:rPr>
                <w:rFonts w:ascii="Times New Roman" w:hAnsi="Times New Roman"/>
                <w:sz w:val="24"/>
                <w:szCs w:val="24"/>
              </w:rPr>
            </w:pPr>
            <w:r w:rsidRPr="0005671D">
              <w:rPr>
                <w:rFonts w:ascii="Times New Roman" w:hAnsi="Times New Roman"/>
                <w:sz w:val="24"/>
                <w:szCs w:val="24"/>
              </w:rPr>
              <w:t>Анализ ценностных аспектов современной физики на базе современного и исторического материала (использование атомной энергии в военных и мирных целях, загрязнение атмосферы и решение экологических проблем с помощью физики и т.д.) способствует воспитанию гражданина, гуманиста и борца за мир.</w:t>
            </w:r>
          </w:p>
          <w:p w:rsidR="005777BD" w:rsidRPr="0005671D" w:rsidRDefault="005777BD" w:rsidP="003A07CF">
            <w:pPr>
              <w:widowControl w:val="0"/>
              <w:numPr>
                <w:ilvl w:val="0"/>
                <w:numId w:val="75"/>
              </w:numPr>
              <w:spacing w:after="0" w:line="240" w:lineRule="auto"/>
              <w:ind w:left="0" w:firstLine="0"/>
              <w:jc w:val="both"/>
              <w:rPr>
                <w:rStyle w:val="c3"/>
                <w:rFonts w:ascii="Times New Roman" w:hAnsi="Times New Roman"/>
                <w:sz w:val="24"/>
                <w:szCs w:val="24"/>
              </w:rPr>
            </w:pPr>
            <w:r w:rsidRPr="0005671D">
              <w:rPr>
                <w:rFonts w:ascii="Times New Roman" w:hAnsi="Times New Roman"/>
                <w:sz w:val="24"/>
                <w:szCs w:val="24"/>
              </w:rPr>
              <w:t>Использование литературных, исторических примеров на уроке, высказываний ученых-физиков, просмотр видеофильмов и т.д.</w:t>
            </w:r>
            <w:r w:rsidRPr="0005671D">
              <w:rPr>
                <w:rStyle w:val="c3"/>
                <w:rFonts w:ascii="Times New Roman" w:hAnsi="Times New Roman"/>
                <w:sz w:val="24"/>
                <w:szCs w:val="24"/>
              </w:rPr>
              <w:t xml:space="preserve"> Формировать у школьников чувство патриотизма можно, знакомя учащихся с жизнью и творчеством ученых, отмечая, что многие российские ученые обладали замечательными качествами, такими как преданность Отчизне, целеустремленность, самопожертвование во имя науки, благородство. </w:t>
            </w:r>
          </w:p>
          <w:p w:rsidR="005777BD" w:rsidRPr="0005671D" w:rsidRDefault="005777BD" w:rsidP="003A07CF">
            <w:pPr>
              <w:widowControl w:val="0"/>
              <w:numPr>
                <w:ilvl w:val="0"/>
                <w:numId w:val="75"/>
              </w:numPr>
              <w:spacing w:after="0" w:line="240" w:lineRule="auto"/>
              <w:ind w:left="0" w:firstLine="0"/>
              <w:jc w:val="both"/>
              <w:rPr>
                <w:rFonts w:ascii="Times New Roman" w:hAnsi="Times New Roman"/>
                <w:sz w:val="24"/>
                <w:szCs w:val="24"/>
              </w:rPr>
            </w:pPr>
            <w:r w:rsidRPr="0005671D">
              <w:rPr>
                <w:rFonts w:ascii="Times New Roman" w:hAnsi="Times New Roman"/>
                <w:sz w:val="24"/>
                <w:szCs w:val="24"/>
              </w:rPr>
              <w:t xml:space="preserve">Один из самых верных путей духовно-нравственного развития – интеграция урочных и внеклассных занятий. Предлагаются некоторые формы внеклассной работы, которые могут быть задействованы и на уроках физики: </w:t>
            </w:r>
          </w:p>
          <w:p w:rsidR="005777BD" w:rsidRPr="0005671D" w:rsidRDefault="005777BD" w:rsidP="003A07CF">
            <w:pPr>
              <w:widowControl w:val="0"/>
              <w:numPr>
                <w:ilvl w:val="0"/>
                <w:numId w:val="71"/>
              </w:numPr>
              <w:spacing w:after="0" w:line="240" w:lineRule="auto"/>
              <w:ind w:left="0" w:firstLine="0"/>
              <w:jc w:val="both"/>
              <w:rPr>
                <w:rFonts w:ascii="Times New Roman" w:hAnsi="Times New Roman"/>
                <w:sz w:val="24"/>
                <w:szCs w:val="24"/>
              </w:rPr>
            </w:pPr>
            <w:r w:rsidRPr="0005671D">
              <w:rPr>
                <w:rFonts w:ascii="Times New Roman" w:hAnsi="Times New Roman"/>
                <w:sz w:val="24"/>
                <w:szCs w:val="24"/>
              </w:rPr>
              <w:t>научные викторины: «Наши соотечественники – лауреаты Нобелевской премии»; «Из истории открытия», «Семейные династии ученых-физиков», «Физики о патриотизме»;</w:t>
            </w:r>
          </w:p>
          <w:p w:rsidR="005777BD" w:rsidRPr="0005671D" w:rsidRDefault="005777BD" w:rsidP="003A07CF">
            <w:pPr>
              <w:widowControl w:val="0"/>
              <w:numPr>
                <w:ilvl w:val="0"/>
                <w:numId w:val="71"/>
              </w:numPr>
              <w:spacing w:after="0" w:line="240" w:lineRule="auto"/>
              <w:ind w:left="0" w:firstLine="0"/>
              <w:jc w:val="both"/>
              <w:rPr>
                <w:rFonts w:ascii="Times New Roman" w:hAnsi="Times New Roman"/>
                <w:sz w:val="24"/>
                <w:szCs w:val="24"/>
              </w:rPr>
            </w:pPr>
            <w:r w:rsidRPr="0005671D">
              <w:rPr>
                <w:rFonts w:ascii="Times New Roman" w:hAnsi="Times New Roman"/>
                <w:sz w:val="24"/>
                <w:szCs w:val="24"/>
              </w:rPr>
              <w:t xml:space="preserve"> фольклорные викторины: «Пословица недаром молвится», «Загадаю – угадай», «Что за прелесть, эти сказки!»;</w:t>
            </w:r>
          </w:p>
          <w:p w:rsidR="005777BD" w:rsidRPr="0005671D" w:rsidRDefault="005777BD" w:rsidP="003A07CF">
            <w:pPr>
              <w:widowControl w:val="0"/>
              <w:numPr>
                <w:ilvl w:val="0"/>
                <w:numId w:val="71"/>
              </w:numPr>
              <w:spacing w:after="0" w:line="240" w:lineRule="auto"/>
              <w:ind w:left="0" w:firstLine="0"/>
              <w:jc w:val="both"/>
              <w:rPr>
                <w:rFonts w:ascii="Times New Roman" w:hAnsi="Times New Roman"/>
                <w:sz w:val="24"/>
                <w:szCs w:val="24"/>
              </w:rPr>
            </w:pPr>
            <w:r w:rsidRPr="0005671D">
              <w:rPr>
                <w:rFonts w:ascii="Times New Roman" w:hAnsi="Times New Roman"/>
                <w:sz w:val="24"/>
                <w:szCs w:val="24"/>
              </w:rPr>
              <w:t xml:space="preserve"> заседания ученого совета по физическим проблемам: «Электромагнитное поле и жизнь», «Ядерная энергетика – за и против»;</w:t>
            </w:r>
          </w:p>
          <w:p w:rsidR="005777BD" w:rsidRPr="0005671D" w:rsidRDefault="005777BD" w:rsidP="003A07CF">
            <w:pPr>
              <w:widowControl w:val="0"/>
              <w:numPr>
                <w:ilvl w:val="0"/>
                <w:numId w:val="71"/>
              </w:numPr>
              <w:spacing w:after="0" w:line="240" w:lineRule="auto"/>
              <w:ind w:left="0" w:firstLine="0"/>
              <w:jc w:val="both"/>
              <w:rPr>
                <w:rFonts w:ascii="Times New Roman" w:hAnsi="Times New Roman"/>
                <w:sz w:val="24"/>
                <w:szCs w:val="24"/>
              </w:rPr>
            </w:pPr>
            <w:r w:rsidRPr="0005671D">
              <w:rPr>
                <w:rFonts w:ascii="Times New Roman" w:hAnsi="Times New Roman"/>
                <w:sz w:val="24"/>
                <w:szCs w:val="24"/>
              </w:rPr>
              <w:t xml:space="preserve"> физические вечера: «Вечер, посвященный научной деятельности А.С. Попова», «Вечер, посвященный жизни и творчеству М.В. Ломоносова»;</w:t>
            </w:r>
          </w:p>
          <w:p w:rsidR="005777BD" w:rsidRPr="0005671D" w:rsidRDefault="005777BD" w:rsidP="003A07CF">
            <w:pPr>
              <w:widowControl w:val="0"/>
              <w:numPr>
                <w:ilvl w:val="0"/>
                <w:numId w:val="71"/>
              </w:numPr>
              <w:spacing w:after="0" w:line="240" w:lineRule="auto"/>
              <w:ind w:left="0" w:firstLine="0"/>
              <w:jc w:val="both"/>
              <w:rPr>
                <w:rFonts w:ascii="Times New Roman" w:hAnsi="Times New Roman"/>
                <w:sz w:val="24"/>
                <w:szCs w:val="24"/>
              </w:rPr>
            </w:pPr>
            <w:r w:rsidRPr="0005671D">
              <w:rPr>
                <w:rFonts w:ascii="Times New Roman" w:hAnsi="Times New Roman"/>
                <w:sz w:val="24"/>
                <w:szCs w:val="24"/>
              </w:rPr>
              <w:t xml:space="preserve"> выставки: «Физика для человечества», «Уголок исследователя»;</w:t>
            </w:r>
          </w:p>
          <w:p w:rsidR="005777BD" w:rsidRPr="0005671D" w:rsidRDefault="005777BD" w:rsidP="003A07CF">
            <w:pPr>
              <w:widowControl w:val="0"/>
              <w:numPr>
                <w:ilvl w:val="0"/>
                <w:numId w:val="71"/>
              </w:numPr>
              <w:spacing w:after="0" w:line="240" w:lineRule="auto"/>
              <w:ind w:left="0" w:firstLine="0"/>
              <w:jc w:val="both"/>
              <w:rPr>
                <w:rFonts w:ascii="Times New Roman" w:hAnsi="Times New Roman"/>
                <w:sz w:val="24"/>
                <w:szCs w:val="24"/>
              </w:rPr>
            </w:pPr>
            <w:r w:rsidRPr="0005671D">
              <w:rPr>
                <w:rFonts w:ascii="Times New Roman" w:hAnsi="Times New Roman"/>
                <w:sz w:val="24"/>
                <w:szCs w:val="24"/>
              </w:rPr>
              <w:t xml:space="preserve"> экскурсии: «Нефтепромышленный комплекс», «Водоканал», «Строительные площадки города», «Цех завода», «Физиотерапевтический кабинет поликлиники», «Телецентр», «Электростанция», «Телефонная станция» и др.; </w:t>
            </w:r>
          </w:p>
          <w:p w:rsidR="005777BD" w:rsidRPr="0005671D" w:rsidRDefault="005777BD" w:rsidP="003A07CF">
            <w:pPr>
              <w:widowControl w:val="0"/>
              <w:numPr>
                <w:ilvl w:val="0"/>
                <w:numId w:val="71"/>
              </w:numPr>
              <w:spacing w:after="0" w:line="240" w:lineRule="auto"/>
              <w:ind w:left="0" w:firstLine="0"/>
              <w:jc w:val="both"/>
              <w:rPr>
                <w:rFonts w:ascii="Times New Roman" w:hAnsi="Times New Roman"/>
                <w:sz w:val="24"/>
                <w:szCs w:val="24"/>
              </w:rPr>
            </w:pPr>
            <w:r w:rsidRPr="0005671D">
              <w:rPr>
                <w:rFonts w:ascii="Times New Roman" w:hAnsi="Times New Roman"/>
                <w:sz w:val="24"/>
                <w:szCs w:val="24"/>
              </w:rPr>
              <w:lastRenderedPageBreak/>
              <w:t xml:space="preserve"> диспуты: «Возникновение и развитие науки о природе», «Физическая картина мира и альтернативные взгляды на мир».</w:t>
            </w:r>
          </w:p>
          <w:p w:rsidR="005777BD" w:rsidRPr="0005671D" w:rsidRDefault="005777BD" w:rsidP="0005671D">
            <w:pPr>
              <w:autoSpaceDE w:val="0"/>
              <w:spacing w:after="0" w:line="240" w:lineRule="auto"/>
              <w:jc w:val="both"/>
              <w:rPr>
                <w:rFonts w:ascii="Times New Roman" w:hAnsi="Times New Roman"/>
                <w:sz w:val="24"/>
                <w:szCs w:val="24"/>
              </w:rPr>
            </w:pPr>
            <w:r w:rsidRPr="0005671D">
              <w:rPr>
                <w:rFonts w:ascii="Times New Roman" w:hAnsi="Times New Roman"/>
                <w:b/>
                <w:bCs/>
                <w:sz w:val="24"/>
                <w:szCs w:val="24"/>
              </w:rPr>
              <w:t>Вывод.</w:t>
            </w:r>
            <w:r w:rsidRPr="0005671D">
              <w:rPr>
                <w:rFonts w:ascii="Times New Roman" w:hAnsi="Times New Roman"/>
                <w:sz w:val="24"/>
                <w:szCs w:val="24"/>
              </w:rPr>
              <w:t xml:space="preserve"> Духовно-нравственное воспитание на уроках физики включает в себя аспекты: нравственный – предполагает не только видеть, понимать, чувствовать красоту науки, но и понимать необходимость разумного использования достижений науки и технологий для дальнейшего развития человеческого общества и охраны окружающей среды. Гражданственный – формирование творческой личности с активной жизненной позицией, испытывающей уважение к творцам науки и техники, готовой к морально-этической оценке использования научных достижений. Политехнический – предполагает политехническую подготовку учащихся, использование полученных знаний и умений для решения практических задач повседневной жизни, рационального природопользования, а также воспитание культуры труда, уважения к труду, способствует профориентации учащихся. Патриотический – региональный компонент, который предполагает изучение сведений о малой родине, ее богатстве и культурных традициях, что способствует любви к своему городу, селу, поселку, воспитывает гражданина своей Родины. </w:t>
            </w:r>
            <w:proofErr w:type="spellStart"/>
            <w:r w:rsidRPr="0005671D">
              <w:rPr>
                <w:rFonts w:ascii="Times New Roman" w:hAnsi="Times New Roman"/>
                <w:sz w:val="24"/>
                <w:szCs w:val="24"/>
              </w:rPr>
              <w:t>Здоровьесберегающий</w:t>
            </w:r>
            <w:proofErr w:type="spellEnd"/>
            <w:r w:rsidRPr="0005671D">
              <w:rPr>
                <w:rFonts w:ascii="Times New Roman" w:hAnsi="Times New Roman"/>
                <w:sz w:val="24"/>
                <w:szCs w:val="24"/>
              </w:rPr>
              <w:t xml:space="preserve"> – предполагает формирование здорового образа жизни, обеспечение безопасности жизнедеятельности человека и общества.</w:t>
            </w:r>
          </w:p>
        </w:tc>
      </w:tr>
      <w:tr w:rsidR="005777BD" w:rsidRPr="0005671D" w:rsidTr="00361801">
        <w:tc>
          <w:tcPr>
            <w:tcW w:w="567" w:type="dxa"/>
            <w:tcBorders>
              <w:top w:val="single" w:sz="1" w:space="0" w:color="000000"/>
              <w:left w:val="single" w:sz="1" w:space="0" w:color="000000"/>
              <w:bottom w:val="single" w:sz="1" w:space="0" w:color="000000"/>
              <w:right w:val="single" w:sz="1" w:space="0" w:color="000000"/>
            </w:tcBorders>
            <w:shd w:val="clear" w:color="auto" w:fill="auto"/>
          </w:tcPr>
          <w:p w:rsidR="005777BD" w:rsidRPr="0005671D" w:rsidRDefault="005777BD" w:rsidP="0005671D">
            <w:pPr>
              <w:autoSpaceDE w:val="0"/>
              <w:spacing w:after="0" w:line="240" w:lineRule="auto"/>
              <w:jc w:val="both"/>
              <w:rPr>
                <w:rFonts w:ascii="Times New Roman" w:hAnsi="Times New Roman"/>
                <w:sz w:val="24"/>
                <w:szCs w:val="24"/>
              </w:rPr>
            </w:pPr>
            <w:r w:rsidRPr="0005671D">
              <w:rPr>
                <w:rFonts w:ascii="Times New Roman" w:hAnsi="Times New Roman"/>
                <w:sz w:val="24"/>
                <w:szCs w:val="24"/>
                <w:lang w:val="en-US"/>
              </w:rPr>
              <w:lastRenderedPageBreak/>
              <w:t>6</w:t>
            </w:r>
            <w:r w:rsidRPr="0005671D">
              <w:rPr>
                <w:rFonts w:ascii="Times New Roman" w:hAnsi="Times New Roman"/>
                <w:sz w:val="24"/>
                <w:szCs w:val="24"/>
              </w:rPr>
              <w:t>.</w:t>
            </w:r>
          </w:p>
        </w:tc>
        <w:tc>
          <w:tcPr>
            <w:tcW w:w="1702" w:type="dxa"/>
            <w:tcBorders>
              <w:top w:val="single" w:sz="1" w:space="0" w:color="000000"/>
              <w:left w:val="single" w:sz="1" w:space="0" w:color="000000"/>
              <w:bottom w:val="single" w:sz="1" w:space="0" w:color="000000"/>
              <w:right w:val="single" w:sz="1" w:space="0" w:color="000000"/>
            </w:tcBorders>
            <w:shd w:val="clear" w:color="auto" w:fill="auto"/>
          </w:tcPr>
          <w:p w:rsidR="005777BD" w:rsidRPr="0005671D" w:rsidRDefault="005777BD" w:rsidP="0005671D">
            <w:pPr>
              <w:autoSpaceDE w:val="0"/>
              <w:spacing w:after="0" w:line="240" w:lineRule="auto"/>
              <w:jc w:val="both"/>
              <w:rPr>
                <w:rFonts w:ascii="Times New Roman" w:hAnsi="Times New Roman"/>
                <w:sz w:val="24"/>
                <w:szCs w:val="24"/>
                <w:lang w:val="en-US"/>
              </w:rPr>
            </w:pPr>
            <w:proofErr w:type="spellStart"/>
            <w:r w:rsidRPr="0005671D">
              <w:rPr>
                <w:rFonts w:ascii="Times New Roman" w:hAnsi="Times New Roman"/>
                <w:sz w:val="24"/>
                <w:szCs w:val="24"/>
                <w:lang w:val="en-US"/>
              </w:rPr>
              <w:t>Иностранный</w:t>
            </w:r>
            <w:proofErr w:type="spellEnd"/>
            <w:r w:rsidRPr="0005671D">
              <w:rPr>
                <w:rFonts w:ascii="Times New Roman" w:hAnsi="Times New Roman"/>
                <w:sz w:val="24"/>
                <w:szCs w:val="24"/>
                <w:lang w:val="en-US"/>
              </w:rPr>
              <w:t xml:space="preserve"> </w:t>
            </w:r>
            <w:proofErr w:type="spellStart"/>
            <w:r w:rsidRPr="0005671D">
              <w:rPr>
                <w:rFonts w:ascii="Times New Roman" w:hAnsi="Times New Roman"/>
                <w:sz w:val="24"/>
                <w:szCs w:val="24"/>
                <w:lang w:val="en-US"/>
              </w:rPr>
              <w:t>язык</w:t>
            </w:r>
            <w:proofErr w:type="spellEnd"/>
          </w:p>
        </w:tc>
        <w:tc>
          <w:tcPr>
            <w:tcW w:w="8221" w:type="dxa"/>
            <w:tcBorders>
              <w:top w:val="single" w:sz="1" w:space="0" w:color="000000"/>
              <w:left w:val="single" w:sz="1" w:space="0" w:color="000000"/>
              <w:bottom w:val="single" w:sz="1" w:space="0" w:color="000000"/>
              <w:right w:val="single" w:sz="1" w:space="0" w:color="000000"/>
            </w:tcBorders>
            <w:shd w:val="clear" w:color="auto" w:fill="auto"/>
          </w:tcPr>
          <w:p w:rsidR="005777BD" w:rsidRPr="0005671D" w:rsidRDefault="005777BD" w:rsidP="003A07CF">
            <w:pPr>
              <w:pStyle w:val="1ff5"/>
              <w:numPr>
                <w:ilvl w:val="0"/>
                <w:numId w:val="77"/>
              </w:numPr>
              <w:spacing w:before="0" w:after="0" w:line="240" w:lineRule="auto"/>
              <w:ind w:left="0" w:firstLine="0"/>
              <w:jc w:val="both"/>
            </w:pPr>
            <w:r w:rsidRPr="0005671D">
              <w:t xml:space="preserve">Духовно-нравственное развитие на уроках иностранного языка происходит в рамках знакомства с культурой страны изучаемого языка путем сравнения со знаниями и понятиями о своей стране, о себе самих и постоянной оценки. Например, предлагаются задания под рубриками «В твоей культуре» или «Все обо мне». В результате происходит своеобразный диалог культур устами школьников. Сравнивая зарубежного сверстника и самих себя, страны, учащиеся выделяют общее и специфичное, что способствует объединению, сближению, развитию понимания и доброго отношения к стране, ее людям, традициям. </w:t>
            </w:r>
          </w:p>
          <w:p w:rsidR="005777BD" w:rsidRPr="0005671D" w:rsidRDefault="005777BD" w:rsidP="003A07CF">
            <w:pPr>
              <w:pStyle w:val="1ff5"/>
              <w:numPr>
                <w:ilvl w:val="0"/>
                <w:numId w:val="80"/>
              </w:numPr>
              <w:spacing w:before="0" w:after="0" w:line="240" w:lineRule="auto"/>
              <w:ind w:left="0" w:firstLine="0"/>
              <w:jc w:val="both"/>
            </w:pPr>
            <w:r w:rsidRPr="0005671D">
              <w:t>Учащиеся могут участвовать в моделировании и решении проблемных ситуаций, викторинах, составлении кроссвордов, написании сообщений и докладов, экскурсиях по историческим местам. Работая по теме «Меняются времена, меняются стили», учащимся предлагается посещение местного краеведческого музея, отзывы о котором они предоставляют на изучаемом языке. Работая по теме «Моя семья», учащиеся изучают родословную своей семьи, а затем создают проекты генеалогического дерева вплоть до пятого поколения. При изучении темы «Герои – гордость твоей страны» ученики знакомятся с биографиями выдающихся людей страны изучаемого языка и нашей Родины, а при изучении таких тем, как «Достопримечательности Британии, Америки и России», «Образование» и других задействован культурологический аспект обучения, сравнение национальных культур разных народов.</w:t>
            </w:r>
          </w:p>
          <w:p w:rsidR="005777BD" w:rsidRPr="0005671D" w:rsidRDefault="005777BD" w:rsidP="003A07CF">
            <w:pPr>
              <w:pStyle w:val="1ff5"/>
              <w:numPr>
                <w:ilvl w:val="0"/>
                <w:numId w:val="80"/>
              </w:numPr>
              <w:spacing w:before="0" w:after="0" w:line="240" w:lineRule="auto"/>
              <w:ind w:left="0" w:firstLine="0"/>
              <w:jc w:val="both"/>
            </w:pPr>
            <w:r w:rsidRPr="0005671D">
              <w:t xml:space="preserve">Важное значение для духовно-нравственного развития обучающихся имеют исследовательские проекты. Среди возможных видов проектной работы по теме «Наш родной город» можно выделить следующие: </w:t>
            </w:r>
          </w:p>
          <w:p w:rsidR="005777BD" w:rsidRPr="0005671D" w:rsidRDefault="005777BD" w:rsidP="003A07CF">
            <w:pPr>
              <w:pStyle w:val="1ff5"/>
              <w:numPr>
                <w:ilvl w:val="0"/>
                <w:numId w:val="76"/>
              </w:numPr>
              <w:spacing w:before="0" w:after="0" w:line="240" w:lineRule="auto"/>
              <w:ind w:left="0" w:firstLine="0"/>
              <w:jc w:val="both"/>
            </w:pPr>
            <w:r w:rsidRPr="0005671D">
              <w:t xml:space="preserve">подготовка и организация экскурсии; </w:t>
            </w:r>
          </w:p>
          <w:p w:rsidR="005777BD" w:rsidRPr="0005671D" w:rsidRDefault="005777BD" w:rsidP="003A07CF">
            <w:pPr>
              <w:pStyle w:val="1ff5"/>
              <w:numPr>
                <w:ilvl w:val="0"/>
                <w:numId w:val="76"/>
              </w:numPr>
              <w:spacing w:before="0" w:after="0" w:line="240" w:lineRule="auto"/>
              <w:ind w:left="0" w:firstLine="0"/>
              <w:jc w:val="both"/>
            </w:pPr>
            <w:r w:rsidRPr="0005671D">
              <w:t xml:space="preserve">проведение интервью и сообщение его результатов; </w:t>
            </w:r>
          </w:p>
          <w:p w:rsidR="005777BD" w:rsidRPr="0005671D" w:rsidRDefault="005777BD" w:rsidP="003A07CF">
            <w:pPr>
              <w:pStyle w:val="1ff5"/>
              <w:numPr>
                <w:ilvl w:val="0"/>
                <w:numId w:val="76"/>
              </w:numPr>
              <w:spacing w:before="0" w:after="0" w:line="240" w:lineRule="auto"/>
              <w:ind w:left="0" w:firstLine="0"/>
              <w:jc w:val="both"/>
            </w:pPr>
            <w:r w:rsidRPr="0005671D">
              <w:t xml:space="preserve">сочинение (индивидуальное); </w:t>
            </w:r>
          </w:p>
          <w:p w:rsidR="005777BD" w:rsidRPr="0005671D" w:rsidRDefault="005777BD" w:rsidP="003A07CF">
            <w:pPr>
              <w:pStyle w:val="1ff5"/>
              <w:numPr>
                <w:ilvl w:val="0"/>
                <w:numId w:val="76"/>
              </w:numPr>
              <w:spacing w:before="0" w:after="0" w:line="240" w:lineRule="auto"/>
              <w:ind w:left="0" w:firstLine="0"/>
              <w:jc w:val="both"/>
            </w:pPr>
            <w:r w:rsidRPr="0005671D">
              <w:t xml:space="preserve">оформление плаката или стенгазеты; </w:t>
            </w:r>
          </w:p>
          <w:p w:rsidR="005777BD" w:rsidRPr="0005671D" w:rsidRDefault="005777BD" w:rsidP="003A07CF">
            <w:pPr>
              <w:pStyle w:val="1ff5"/>
              <w:numPr>
                <w:ilvl w:val="0"/>
                <w:numId w:val="76"/>
              </w:numPr>
              <w:spacing w:before="0" w:after="0" w:line="240" w:lineRule="auto"/>
              <w:ind w:left="0" w:firstLine="0"/>
              <w:jc w:val="both"/>
            </w:pPr>
            <w:r w:rsidRPr="0005671D">
              <w:t xml:space="preserve">изготовление буклета для туристов; </w:t>
            </w:r>
          </w:p>
          <w:p w:rsidR="005777BD" w:rsidRPr="0005671D" w:rsidRDefault="005777BD" w:rsidP="003A07CF">
            <w:pPr>
              <w:pStyle w:val="1ff5"/>
              <w:numPr>
                <w:ilvl w:val="0"/>
                <w:numId w:val="76"/>
              </w:numPr>
              <w:spacing w:before="0" w:after="0" w:line="240" w:lineRule="auto"/>
              <w:ind w:left="0" w:firstLine="0"/>
              <w:jc w:val="both"/>
            </w:pPr>
            <w:r w:rsidRPr="0005671D">
              <w:t xml:space="preserve">разработка викторины; </w:t>
            </w:r>
          </w:p>
          <w:p w:rsidR="005777BD" w:rsidRPr="0005671D" w:rsidRDefault="005777BD" w:rsidP="003A07CF">
            <w:pPr>
              <w:pStyle w:val="1ff5"/>
              <w:numPr>
                <w:ilvl w:val="0"/>
                <w:numId w:val="76"/>
              </w:numPr>
              <w:spacing w:before="0" w:after="0" w:line="240" w:lineRule="auto"/>
              <w:ind w:left="0" w:firstLine="0"/>
              <w:jc w:val="both"/>
            </w:pPr>
            <w:r w:rsidRPr="0005671D">
              <w:t xml:space="preserve">написание статьи для журнала; </w:t>
            </w:r>
          </w:p>
          <w:p w:rsidR="005777BD" w:rsidRPr="0005671D" w:rsidRDefault="005777BD" w:rsidP="003A07CF">
            <w:pPr>
              <w:pStyle w:val="1ff5"/>
              <w:numPr>
                <w:ilvl w:val="0"/>
                <w:numId w:val="76"/>
              </w:numPr>
              <w:spacing w:before="0" w:after="0" w:line="240" w:lineRule="auto"/>
              <w:ind w:left="0" w:firstLine="0"/>
              <w:jc w:val="both"/>
            </w:pPr>
            <w:r w:rsidRPr="0005671D">
              <w:t xml:space="preserve">дизайн карты с обозначением туристического маршрута по городу и </w:t>
            </w:r>
            <w:r w:rsidRPr="0005671D">
              <w:lastRenderedPageBreak/>
              <w:t xml:space="preserve">описанием тура; </w:t>
            </w:r>
          </w:p>
          <w:p w:rsidR="005777BD" w:rsidRPr="0005671D" w:rsidRDefault="005777BD" w:rsidP="003A07CF">
            <w:pPr>
              <w:pStyle w:val="1ff5"/>
              <w:numPr>
                <w:ilvl w:val="0"/>
                <w:numId w:val="76"/>
              </w:numPr>
              <w:spacing w:before="0" w:after="0" w:line="240" w:lineRule="auto"/>
              <w:ind w:left="0" w:firstLine="0"/>
              <w:jc w:val="both"/>
            </w:pPr>
            <w:r w:rsidRPr="0005671D">
              <w:t xml:space="preserve">создание рекламы туристической программы; </w:t>
            </w:r>
          </w:p>
          <w:p w:rsidR="005777BD" w:rsidRPr="0005671D" w:rsidRDefault="005777BD" w:rsidP="003A07CF">
            <w:pPr>
              <w:pStyle w:val="1ff5"/>
              <w:numPr>
                <w:ilvl w:val="0"/>
                <w:numId w:val="76"/>
              </w:numPr>
              <w:spacing w:before="0" w:after="0" w:line="240" w:lineRule="auto"/>
              <w:ind w:left="0" w:firstLine="0"/>
              <w:jc w:val="both"/>
            </w:pPr>
            <w:r w:rsidRPr="0005671D">
              <w:t xml:space="preserve">составление программы визита иностранного гостя; </w:t>
            </w:r>
          </w:p>
          <w:p w:rsidR="005777BD" w:rsidRPr="0005671D" w:rsidRDefault="005777BD" w:rsidP="003A07CF">
            <w:pPr>
              <w:pStyle w:val="1ff5"/>
              <w:numPr>
                <w:ilvl w:val="0"/>
                <w:numId w:val="76"/>
              </w:numPr>
              <w:spacing w:before="0" w:after="0" w:line="240" w:lineRule="auto"/>
              <w:ind w:left="0" w:firstLine="0"/>
              <w:jc w:val="both"/>
            </w:pPr>
            <w:r w:rsidRPr="0005671D">
              <w:t xml:space="preserve">подготовка доклада об актуальных проблемах города. </w:t>
            </w:r>
          </w:p>
          <w:p w:rsidR="005777BD" w:rsidRPr="0005671D" w:rsidRDefault="005777BD" w:rsidP="0005671D">
            <w:pPr>
              <w:pStyle w:val="1ff5"/>
              <w:spacing w:before="0" w:after="0" w:line="240" w:lineRule="auto"/>
              <w:jc w:val="both"/>
            </w:pPr>
            <w:r w:rsidRPr="0005671D">
              <w:t xml:space="preserve">Духовно-нравственным аспектом таких уроков является увеличение объема знаний об особенностях культуры родной страны, знакомство с достопримечательностями Москвы, Санкт-Петербурга, своего родного города; более глубокое осознание своей культуры, понятия Родина, «малая родина». </w:t>
            </w:r>
          </w:p>
          <w:p w:rsidR="005777BD" w:rsidRPr="0005671D" w:rsidRDefault="005777BD" w:rsidP="0005671D">
            <w:pPr>
              <w:pStyle w:val="1ff5"/>
              <w:spacing w:before="0" w:after="0" w:line="240" w:lineRule="auto"/>
              <w:jc w:val="both"/>
            </w:pPr>
            <w:r w:rsidRPr="0005671D">
              <w:rPr>
                <w:b/>
                <w:bCs/>
              </w:rPr>
              <w:t>Вывод.</w:t>
            </w:r>
            <w:r w:rsidRPr="0005671D">
              <w:t xml:space="preserve"> Во время подготовки подобных проектов учащиеся, занимаясь исследованием выбранных ими проблем, лучше знакомятся с родным краем, в них воспитывается бережное отношение к живой и неживой природе, уважение к культуре и традициям местного населения, воспитывается патриотизм и гордость за свою страну. Все эти качества являются одновременно и компонентами духовно-нравственного развития и предпосылками для дальнейшего воспитания и самовоспитания подрастающего поколения.</w:t>
            </w:r>
          </w:p>
        </w:tc>
      </w:tr>
      <w:tr w:rsidR="005777BD" w:rsidRPr="0005671D" w:rsidTr="00361801">
        <w:tc>
          <w:tcPr>
            <w:tcW w:w="567" w:type="dxa"/>
            <w:tcBorders>
              <w:top w:val="single" w:sz="1" w:space="0" w:color="000000"/>
              <w:left w:val="single" w:sz="1" w:space="0" w:color="000000"/>
              <w:bottom w:val="single" w:sz="1" w:space="0" w:color="000000"/>
              <w:right w:val="single" w:sz="1" w:space="0" w:color="000000"/>
            </w:tcBorders>
            <w:shd w:val="clear" w:color="auto" w:fill="auto"/>
          </w:tcPr>
          <w:p w:rsidR="005777BD" w:rsidRPr="0005671D" w:rsidRDefault="005777BD" w:rsidP="0005671D">
            <w:pPr>
              <w:autoSpaceDE w:val="0"/>
              <w:spacing w:after="0" w:line="240" w:lineRule="auto"/>
              <w:jc w:val="both"/>
              <w:rPr>
                <w:rFonts w:ascii="Times New Roman" w:hAnsi="Times New Roman"/>
                <w:sz w:val="24"/>
                <w:szCs w:val="24"/>
                <w:lang w:val="en-US"/>
              </w:rPr>
            </w:pPr>
            <w:r w:rsidRPr="0005671D">
              <w:rPr>
                <w:rFonts w:ascii="Times New Roman" w:hAnsi="Times New Roman"/>
                <w:sz w:val="24"/>
                <w:szCs w:val="24"/>
                <w:lang w:val="en-US"/>
              </w:rPr>
              <w:lastRenderedPageBreak/>
              <w:t>7.</w:t>
            </w:r>
          </w:p>
        </w:tc>
        <w:tc>
          <w:tcPr>
            <w:tcW w:w="1702" w:type="dxa"/>
            <w:tcBorders>
              <w:top w:val="single" w:sz="1" w:space="0" w:color="000000"/>
              <w:left w:val="single" w:sz="1" w:space="0" w:color="000000"/>
              <w:bottom w:val="single" w:sz="1" w:space="0" w:color="000000"/>
              <w:right w:val="single" w:sz="1" w:space="0" w:color="000000"/>
            </w:tcBorders>
            <w:shd w:val="clear" w:color="auto" w:fill="auto"/>
          </w:tcPr>
          <w:p w:rsidR="005777BD" w:rsidRPr="0005671D" w:rsidRDefault="005777BD" w:rsidP="0005671D">
            <w:pPr>
              <w:autoSpaceDE w:val="0"/>
              <w:spacing w:after="0" w:line="240" w:lineRule="auto"/>
              <w:jc w:val="both"/>
              <w:rPr>
                <w:rFonts w:ascii="Times New Roman" w:hAnsi="Times New Roman"/>
                <w:sz w:val="24"/>
                <w:szCs w:val="24"/>
                <w:lang w:val="en-US"/>
              </w:rPr>
            </w:pPr>
            <w:proofErr w:type="spellStart"/>
            <w:r w:rsidRPr="0005671D">
              <w:rPr>
                <w:rFonts w:ascii="Times New Roman" w:hAnsi="Times New Roman"/>
                <w:sz w:val="24"/>
                <w:szCs w:val="24"/>
                <w:lang w:val="en-US"/>
              </w:rPr>
              <w:t>География</w:t>
            </w:r>
            <w:proofErr w:type="spellEnd"/>
          </w:p>
        </w:tc>
        <w:tc>
          <w:tcPr>
            <w:tcW w:w="8221" w:type="dxa"/>
            <w:tcBorders>
              <w:top w:val="single" w:sz="1" w:space="0" w:color="000000"/>
              <w:left w:val="single" w:sz="1" w:space="0" w:color="000000"/>
              <w:bottom w:val="single" w:sz="1" w:space="0" w:color="000000"/>
              <w:right w:val="single" w:sz="1" w:space="0" w:color="000000"/>
            </w:tcBorders>
            <w:shd w:val="clear" w:color="auto" w:fill="auto"/>
          </w:tcPr>
          <w:p w:rsidR="005777BD" w:rsidRPr="0005671D" w:rsidRDefault="005777BD" w:rsidP="0005671D">
            <w:pPr>
              <w:autoSpaceDE w:val="0"/>
              <w:spacing w:after="0" w:line="240" w:lineRule="auto"/>
              <w:ind w:firstLine="709"/>
              <w:jc w:val="both"/>
              <w:rPr>
                <w:rFonts w:ascii="Times New Roman" w:hAnsi="Times New Roman"/>
                <w:sz w:val="24"/>
                <w:szCs w:val="24"/>
              </w:rPr>
            </w:pPr>
            <w:r w:rsidRPr="0005671D">
              <w:rPr>
                <w:rFonts w:ascii="Times New Roman" w:hAnsi="Times New Roman"/>
                <w:sz w:val="24"/>
                <w:szCs w:val="24"/>
              </w:rPr>
              <w:t xml:space="preserve">На уроках географии происходит формирование и развитие у школьников нравственных норм и привычек поведения в природе; разъясняются принципы нравственности, выслушиваются, учитываются мнения и точки зрения собеседников. Обучающиеся обсуждают ситуации, конкретные поступки, тем самым обучающиеся легче постигают их сущность и значение. </w:t>
            </w:r>
          </w:p>
          <w:p w:rsidR="005777BD" w:rsidRPr="0005671D" w:rsidRDefault="005777BD" w:rsidP="003A07CF">
            <w:pPr>
              <w:widowControl w:val="0"/>
              <w:numPr>
                <w:ilvl w:val="0"/>
                <w:numId w:val="81"/>
              </w:numPr>
              <w:spacing w:after="0" w:line="240" w:lineRule="auto"/>
              <w:ind w:left="0" w:firstLine="0"/>
              <w:jc w:val="both"/>
              <w:rPr>
                <w:rFonts w:ascii="Times New Roman" w:hAnsi="Times New Roman"/>
                <w:sz w:val="24"/>
                <w:szCs w:val="24"/>
              </w:rPr>
            </w:pPr>
            <w:r w:rsidRPr="0005671D">
              <w:rPr>
                <w:rFonts w:ascii="Times New Roman" w:hAnsi="Times New Roman"/>
                <w:sz w:val="24"/>
                <w:szCs w:val="24"/>
              </w:rPr>
              <w:t xml:space="preserve">Одной из интересных форм урока географии, реализующей духовно-нравственное развитие, является урок-игра. Предположительные темы для урока-игры: «Я и моя малая родина», «Мы – юные экологи», «Берегите природу». В ходе этих игр обучающиеся отгадывают загадки, кроссворды, узнают растения и животных, занесенных в Красную книгу, придумывают экологические знаки, рисуют, создают презентации. </w:t>
            </w:r>
          </w:p>
          <w:p w:rsidR="005777BD" w:rsidRPr="0005671D" w:rsidRDefault="005777BD" w:rsidP="003A07CF">
            <w:pPr>
              <w:widowControl w:val="0"/>
              <w:numPr>
                <w:ilvl w:val="0"/>
                <w:numId w:val="81"/>
              </w:numPr>
              <w:spacing w:after="0" w:line="240" w:lineRule="auto"/>
              <w:ind w:left="0" w:firstLine="0"/>
              <w:jc w:val="both"/>
              <w:rPr>
                <w:rFonts w:ascii="Times New Roman" w:hAnsi="Times New Roman"/>
                <w:sz w:val="24"/>
                <w:szCs w:val="24"/>
              </w:rPr>
            </w:pPr>
            <w:r w:rsidRPr="0005671D">
              <w:rPr>
                <w:rFonts w:ascii="Times New Roman" w:hAnsi="Times New Roman"/>
                <w:sz w:val="24"/>
                <w:szCs w:val="24"/>
              </w:rPr>
              <w:t>Другой, достаточно эффективный метод – диспут. Он представляет собой спор на какую-либо тему, волнующую учащихся. Диспуты хороши тем, что убеждения вырабатываются при столкновении различных точек зрения. Этот метод целесообразно использовать в основном в средних и старших классах. Темы для уроков-диспутов: «Где лучше построить животноводческий комплекс в Саратовской области (родном селе)?», «Вводить ли православие в школы? Моя точка зрения», «Где в родном краю построим санаторий?». Учащиеся разбиваются на две команды и пытаются доказать свою точку зрения. Следует соблюдать одно условие – участники должны быть готовы к беседе по проблеме.</w:t>
            </w:r>
          </w:p>
          <w:p w:rsidR="005777BD" w:rsidRPr="0005671D" w:rsidRDefault="005777BD" w:rsidP="003A07CF">
            <w:pPr>
              <w:pStyle w:val="312"/>
              <w:numPr>
                <w:ilvl w:val="0"/>
                <w:numId w:val="66"/>
              </w:numPr>
              <w:autoSpaceDE/>
              <w:spacing w:after="0" w:line="240" w:lineRule="auto"/>
              <w:ind w:left="0" w:firstLine="0"/>
              <w:jc w:val="both"/>
              <w:rPr>
                <w:sz w:val="24"/>
                <w:szCs w:val="24"/>
                <w:lang w:val="ru-RU"/>
              </w:rPr>
            </w:pPr>
            <w:r w:rsidRPr="0005671D">
              <w:rPr>
                <w:sz w:val="24"/>
                <w:szCs w:val="24"/>
                <w:lang w:val="ru-RU"/>
              </w:rPr>
              <w:t>Изучение темы «Национальный состав России» предлагается провести в рамках деловой игры «Личное мнение» по проблеме «Россия для русских». В результате обсуждения учащиеся приходят к выводу, что Россия – это многонациональная страна. И ее культура – это совокупность культур всех национальных меньшинств. Следовательно, межнациональные конфликты должны быть ликвидированы, необходимо проявлять терпимость к людям другой национальности.</w:t>
            </w:r>
          </w:p>
          <w:p w:rsidR="005777BD" w:rsidRPr="0005671D" w:rsidRDefault="005777BD" w:rsidP="003A07CF">
            <w:pPr>
              <w:widowControl w:val="0"/>
              <w:numPr>
                <w:ilvl w:val="0"/>
                <w:numId w:val="66"/>
              </w:numPr>
              <w:spacing w:after="0" w:line="240" w:lineRule="auto"/>
              <w:ind w:left="0" w:firstLine="0"/>
              <w:jc w:val="both"/>
              <w:rPr>
                <w:rFonts w:ascii="Times New Roman" w:hAnsi="Times New Roman"/>
                <w:sz w:val="24"/>
                <w:szCs w:val="24"/>
              </w:rPr>
            </w:pPr>
            <w:r w:rsidRPr="0005671D">
              <w:rPr>
                <w:rFonts w:ascii="Times New Roman" w:hAnsi="Times New Roman"/>
                <w:sz w:val="24"/>
                <w:szCs w:val="24"/>
              </w:rPr>
              <w:t xml:space="preserve">При изучении природы и экономики России можно провести целый цикл уроков по Саратовской области. Но это не традиционное изучение материала. Проведению уроков предшествует большая подготовительная работа: изучение поэтов-земляков, художников, организация походов-экскурсий, разработка экологической тропы, проведение фото- и видеосъемок посещенных объектов, а затем редактирование и анализ материалов. </w:t>
            </w:r>
          </w:p>
          <w:p w:rsidR="005777BD" w:rsidRPr="0005671D" w:rsidRDefault="005777BD" w:rsidP="003A07CF">
            <w:pPr>
              <w:widowControl w:val="0"/>
              <w:numPr>
                <w:ilvl w:val="0"/>
                <w:numId w:val="66"/>
              </w:numPr>
              <w:spacing w:after="0" w:line="240" w:lineRule="auto"/>
              <w:ind w:left="0" w:firstLine="0"/>
              <w:jc w:val="both"/>
              <w:rPr>
                <w:rFonts w:ascii="Times New Roman" w:hAnsi="Times New Roman"/>
                <w:sz w:val="24"/>
                <w:szCs w:val="24"/>
              </w:rPr>
            </w:pPr>
            <w:r w:rsidRPr="0005671D">
              <w:rPr>
                <w:rFonts w:ascii="Times New Roman" w:hAnsi="Times New Roman"/>
                <w:sz w:val="24"/>
                <w:szCs w:val="24"/>
              </w:rPr>
              <w:t xml:space="preserve">Для изучения своей малой родины необходимо систематически </w:t>
            </w:r>
            <w:r w:rsidRPr="0005671D">
              <w:rPr>
                <w:rFonts w:ascii="Times New Roman" w:hAnsi="Times New Roman"/>
                <w:sz w:val="24"/>
                <w:szCs w:val="24"/>
              </w:rPr>
              <w:lastRenderedPageBreak/>
              <w:t>организовывать туристические экскурсии по родному краю и стараться их приурочить к памятным датам. Ученикам предлагается  подготовить выступления в форме докладов. Возможные темы докладов: «Последствия загрязнения реки моей местности», «Роль Волги в Саратовской области», «Заводы Саратовской области, польза или вред».</w:t>
            </w:r>
          </w:p>
          <w:p w:rsidR="005777BD" w:rsidRPr="0005671D" w:rsidRDefault="005777BD" w:rsidP="0005671D">
            <w:pPr>
              <w:spacing w:after="0" w:line="240" w:lineRule="auto"/>
              <w:jc w:val="both"/>
              <w:rPr>
                <w:rFonts w:ascii="Times New Roman" w:hAnsi="Times New Roman"/>
                <w:sz w:val="24"/>
                <w:szCs w:val="24"/>
              </w:rPr>
            </w:pPr>
            <w:r w:rsidRPr="0005671D">
              <w:rPr>
                <w:rFonts w:ascii="Times New Roman" w:hAnsi="Times New Roman"/>
                <w:b/>
                <w:bCs/>
                <w:sz w:val="24"/>
                <w:szCs w:val="24"/>
              </w:rPr>
              <w:t>Вывод.</w:t>
            </w:r>
            <w:r w:rsidRPr="0005671D">
              <w:rPr>
                <w:rFonts w:ascii="Times New Roman" w:hAnsi="Times New Roman"/>
                <w:sz w:val="24"/>
                <w:szCs w:val="24"/>
              </w:rPr>
              <w:t xml:space="preserve">  Географические знания, наряду со знаниями других предметов, вносят вклад в формирование научного мировоззрения учащихся; изучение географии закладывает основы пространственного мышления; развивает личностную установку каждого человека на бережное отношение к окружающей среде, формирует экологическую культуру; география способствует формированию социальной позиции учащихся: «я житель», «я работник», «я исследователь», что воспитывает сознательного члена общества, способного к активному труду; возрастает коммуникативная функция географии, так как знание этого предмета необходимо для контактов между людьми всей планеты, для понимания информации, содержащейся в средствах массовой информации, развития туризма, налаживания контактов между жителями различных уголков Земли; география формирует особый взгляд человека на мир, внутреннюю установку на создание целостных образных представлений, а также способствует </w:t>
            </w:r>
            <w:proofErr w:type="spellStart"/>
            <w:r w:rsidRPr="0005671D">
              <w:rPr>
                <w:rFonts w:ascii="Times New Roman" w:hAnsi="Times New Roman"/>
                <w:sz w:val="24"/>
                <w:szCs w:val="24"/>
              </w:rPr>
              <w:t>межпредметной</w:t>
            </w:r>
            <w:proofErr w:type="spellEnd"/>
            <w:r w:rsidRPr="0005671D">
              <w:rPr>
                <w:rFonts w:ascii="Times New Roman" w:hAnsi="Times New Roman"/>
                <w:sz w:val="24"/>
                <w:szCs w:val="24"/>
              </w:rPr>
              <w:t xml:space="preserve"> координации и интеграции географических знаний с другими предметами.</w:t>
            </w:r>
          </w:p>
        </w:tc>
      </w:tr>
      <w:tr w:rsidR="005777BD" w:rsidRPr="0005671D" w:rsidTr="00361801">
        <w:tc>
          <w:tcPr>
            <w:tcW w:w="567" w:type="dxa"/>
            <w:tcBorders>
              <w:top w:val="single" w:sz="1" w:space="0" w:color="000000"/>
              <w:left w:val="single" w:sz="1" w:space="0" w:color="000000"/>
              <w:bottom w:val="single" w:sz="1" w:space="0" w:color="000000"/>
              <w:right w:val="single" w:sz="1" w:space="0" w:color="000000"/>
            </w:tcBorders>
            <w:shd w:val="clear" w:color="auto" w:fill="auto"/>
          </w:tcPr>
          <w:p w:rsidR="005777BD" w:rsidRPr="0005671D" w:rsidRDefault="005777BD" w:rsidP="0005671D">
            <w:pPr>
              <w:autoSpaceDE w:val="0"/>
              <w:spacing w:after="0" w:line="240" w:lineRule="auto"/>
              <w:jc w:val="both"/>
              <w:rPr>
                <w:rFonts w:ascii="Times New Roman" w:hAnsi="Times New Roman"/>
                <w:sz w:val="24"/>
                <w:szCs w:val="24"/>
              </w:rPr>
            </w:pPr>
            <w:r w:rsidRPr="0005671D">
              <w:rPr>
                <w:rFonts w:ascii="Times New Roman" w:hAnsi="Times New Roman"/>
                <w:sz w:val="24"/>
                <w:szCs w:val="24"/>
              </w:rPr>
              <w:lastRenderedPageBreak/>
              <w:t>8.</w:t>
            </w:r>
          </w:p>
          <w:p w:rsidR="005777BD" w:rsidRPr="0005671D" w:rsidRDefault="005777BD" w:rsidP="0005671D">
            <w:pPr>
              <w:autoSpaceDE w:val="0"/>
              <w:spacing w:after="0" w:line="240" w:lineRule="auto"/>
              <w:jc w:val="both"/>
              <w:rPr>
                <w:rFonts w:ascii="Times New Roman" w:hAnsi="Times New Roman"/>
                <w:sz w:val="24"/>
                <w:szCs w:val="24"/>
              </w:rPr>
            </w:pPr>
          </w:p>
        </w:tc>
        <w:tc>
          <w:tcPr>
            <w:tcW w:w="1702" w:type="dxa"/>
            <w:tcBorders>
              <w:top w:val="single" w:sz="1" w:space="0" w:color="000000"/>
              <w:left w:val="single" w:sz="1" w:space="0" w:color="000000"/>
              <w:bottom w:val="single" w:sz="1" w:space="0" w:color="000000"/>
              <w:right w:val="single" w:sz="1" w:space="0" w:color="000000"/>
            </w:tcBorders>
            <w:shd w:val="clear" w:color="auto" w:fill="auto"/>
          </w:tcPr>
          <w:p w:rsidR="005777BD" w:rsidRPr="0005671D" w:rsidRDefault="005777BD" w:rsidP="0005671D">
            <w:pPr>
              <w:autoSpaceDE w:val="0"/>
              <w:spacing w:after="0" w:line="240" w:lineRule="auto"/>
              <w:jc w:val="both"/>
              <w:rPr>
                <w:rFonts w:ascii="Times New Roman" w:hAnsi="Times New Roman"/>
                <w:sz w:val="24"/>
                <w:szCs w:val="24"/>
                <w:lang w:val="en-US"/>
              </w:rPr>
            </w:pPr>
            <w:proofErr w:type="spellStart"/>
            <w:r w:rsidRPr="0005671D">
              <w:rPr>
                <w:rFonts w:ascii="Times New Roman" w:hAnsi="Times New Roman"/>
                <w:sz w:val="24"/>
                <w:szCs w:val="24"/>
                <w:lang w:val="en-US"/>
              </w:rPr>
              <w:t>Изобразительное</w:t>
            </w:r>
            <w:proofErr w:type="spellEnd"/>
            <w:r w:rsidRPr="0005671D">
              <w:rPr>
                <w:rFonts w:ascii="Times New Roman" w:hAnsi="Times New Roman"/>
                <w:sz w:val="24"/>
                <w:szCs w:val="24"/>
                <w:lang w:val="en-US"/>
              </w:rPr>
              <w:t xml:space="preserve"> </w:t>
            </w:r>
            <w:proofErr w:type="spellStart"/>
            <w:r w:rsidRPr="0005671D">
              <w:rPr>
                <w:rFonts w:ascii="Times New Roman" w:hAnsi="Times New Roman"/>
                <w:sz w:val="24"/>
                <w:szCs w:val="24"/>
                <w:lang w:val="en-US"/>
              </w:rPr>
              <w:t>искусство</w:t>
            </w:r>
            <w:proofErr w:type="spellEnd"/>
          </w:p>
        </w:tc>
        <w:tc>
          <w:tcPr>
            <w:tcW w:w="8221" w:type="dxa"/>
            <w:tcBorders>
              <w:top w:val="single" w:sz="1" w:space="0" w:color="000000"/>
              <w:left w:val="single" w:sz="1" w:space="0" w:color="000000"/>
              <w:bottom w:val="single" w:sz="1" w:space="0" w:color="000000"/>
              <w:right w:val="single" w:sz="1" w:space="0" w:color="000000"/>
            </w:tcBorders>
            <w:shd w:val="clear" w:color="auto" w:fill="auto"/>
          </w:tcPr>
          <w:p w:rsidR="005777BD" w:rsidRPr="0005671D" w:rsidRDefault="005777BD" w:rsidP="003A07CF">
            <w:pPr>
              <w:widowControl w:val="0"/>
              <w:numPr>
                <w:ilvl w:val="0"/>
                <w:numId w:val="68"/>
              </w:numPr>
              <w:spacing w:after="0" w:line="240" w:lineRule="auto"/>
              <w:ind w:left="0" w:firstLine="0"/>
              <w:jc w:val="both"/>
              <w:rPr>
                <w:rFonts w:ascii="Times New Roman" w:hAnsi="Times New Roman"/>
                <w:sz w:val="24"/>
                <w:szCs w:val="24"/>
              </w:rPr>
            </w:pPr>
            <w:r w:rsidRPr="0005671D">
              <w:rPr>
                <w:rFonts w:ascii="Times New Roman" w:hAnsi="Times New Roman"/>
                <w:sz w:val="24"/>
                <w:szCs w:val="24"/>
              </w:rPr>
              <w:t>Предлагаются краткие рекомендации по духовно-нравственному развитию обучающихся на уроках изобразительного искусства.</w:t>
            </w:r>
          </w:p>
          <w:p w:rsidR="005777BD" w:rsidRPr="0005671D" w:rsidRDefault="005777BD" w:rsidP="0005671D">
            <w:pPr>
              <w:autoSpaceDE w:val="0"/>
              <w:spacing w:after="0" w:line="240" w:lineRule="auto"/>
              <w:ind w:firstLine="720"/>
              <w:jc w:val="both"/>
              <w:rPr>
                <w:rFonts w:ascii="Times New Roman" w:hAnsi="Times New Roman"/>
                <w:b/>
                <w:bCs/>
                <w:sz w:val="24"/>
                <w:szCs w:val="24"/>
              </w:rPr>
            </w:pPr>
            <w:r w:rsidRPr="0005671D">
              <w:rPr>
                <w:rFonts w:ascii="Times New Roman" w:hAnsi="Times New Roman"/>
                <w:b/>
                <w:bCs/>
                <w:sz w:val="24"/>
                <w:szCs w:val="24"/>
              </w:rPr>
              <w:t xml:space="preserve">Урок в 7 классе. Тема «Античное искусство. Расцвет живописи и скульптуры». </w:t>
            </w:r>
          </w:p>
          <w:p w:rsidR="005777BD" w:rsidRPr="0005671D" w:rsidRDefault="005777BD" w:rsidP="0005671D">
            <w:pPr>
              <w:autoSpaceDE w:val="0"/>
              <w:spacing w:after="0" w:line="240" w:lineRule="auto"/>
              <w:ind w:firstLine="720"/>
              <w:jc w:val="both"/>
              <w:rPr>
                <w:rFonts w:ascii="Times New Roman" w:hAnsi="Times New Roman"/>
                <w:sz w:val="24"/>
                <w:szCs w:val="24"/>
              </w:rPr>
            </w:pPr>
            <w:r w:rsidRPr="0005671D">
              <w:rPr>
                <w:rFonts w:ascii="Times New Roman" w:hAnsi="Times New Roman"/>
                <w:sz w:val="24"/>
                <w:szCs w:val="24"/>
              </w:rPr>
              <w:t>Задание – выполнение коллективной композиции  «Олимпийские игры». Одной из целей является формирование представления о зависимости здоровья от двигательной активности и закаливания. Кроме беседы о выдающихся классических образцах античной скульптуры, проводятся динамические упражнения, например, упражнение на укрепление позвоночника (по С. Амосову), рассказывается легенда о богах Олимпа, которые спрятали здоровье внутрь человека, и теперь только от человека зависит его здоровье.</w:t>
            </w:r>
          </w:p>
          <w:p w:rsidR="005777BD" w:rsidRPr="0005671D" w:rsidRDefault="005777BD" w:rsidP="0005671D">
            <w:pPr>
              <w:autoSpaceDE w:val="0"/>
              <w:spacing w:after="0" w:line="240" w:lineRule="auto"/>
              <w:ind w:firstLine="720"/>
              <w:jc w:val="both"/>
              <w:rPr>
                <w:rFonts w:ascii="Times New Roman" w:hAnsi="Times New Roman"/>
                <w:sz w:val="24"/>
                <w:szCs w:val="24"/>
              </w:rPr>
            </w:pPr>
            <w:r w:rsidRPr="0005671D">
              <w:rPr>
                <w:rFonts w:ascii="Times New Roman" w:hAnsi="Times New Roman"/>
                <w:sz w:val="24"/>
                <w:szCs w:val="24"/>
              </w:rPr>
              <w:t xml:space="preserve"> </w:t>
            </w:r>
            <w:r w:rsidRPr="0005671D">
              <w:rPr>
                <w:rFonts w:ascii="Times New Roman" w:hAnsi="Times New Roman"/>
                <w:b/>
                <w:bCs/>
                <w:sz w:val="24"/>
                <w:szCs w:val="24"/>
              </w:rPr>
              <w:t>Урок в 7 классе. Тема «Древнерусское искусство. Иконопись».</w:t>
            </w:r>
            <w:r w:rsidRPr="0005671D">
              <w:rPr>
                <w:rFonts w:ascii="Times New Roman" w:hAnsi="Times New Roman"/>
                <w:sz w:val="24"/>
                <w:szCs w:val="24"/>
              </w:rPr>
              <w:t xml:space="preserve"> Знакомство с творчеством А. Рублева, Ф. Грека, Дионисия. Основной акцент ставится на духовно-нравственное развитие через постижение истины в гармоничных святых и светлых образах «Троицы», «Спаса», «Преображения» и др. Задание – попытаться описать образ святого, покровительствующего твоему имени.</w:t>
            </w:r>
          </w:p>
          <w:p w:rsidR="005777BD" w:rsidRPr="0005671D" w:rsidRDefault="005777BD" w:rsidP="0005671D">
            <w:pPr>
              <w:autoSpaceDE w:val="0"/>
              <w:spacing w:after="0" w:line="240" w:lineRule="auto"/>
              <w:ind w:firstLine="720"/>
              <w:jc w:val="both"/>
              <w:rPr>
                <w:rFonts w:ascii="Times New Roman" w:hAnsi="Times New Roman"/>
                <w:b/>
                <w:bCs/>
                <w:sz w:val="24"/>
                <w:szCs w:val="24"/>
              </w:rPr>
            </w:pPr>
            <w:r w:rsidRPr="0005671D">
              <w:rPr>
                <w:rFonts w:ascii="Times New Roman" w:hAnsi="Times New Roman"/>
                <w:b/>
                <w:bCs/>
                <w:sz w:val="24"/>
                <w:szCs w:val="24"/>
              </w:rPr>
              <w:t xml:space="preserve">Урок в 8 классе. Тема «Титаны итальянского Возрождения». </w:t>
            </w:r>
          </w:p>
          <w:p w:rsidR="005777BD" w:rsidRPr="0005671D" w:rsidRDefault="005777BD" w:rsidP="0005671D">
            <w:pPr>
              <w:autoSpaceDE w:val="0"/>
              <w:spacing w:after="0" w:line="240" w:lineRule="auto"/>
              <w:ind w:firstLine="720"/>
              <w:jc w:val="both"/>
              <w:rPr>
                <w:rFonts w:ascii="Times New Roman" w:hAnsi="Times New Roman"/>
                <w:sz w:val="24"/>
                <w:szCs w:val="24"/>
              </w:rPr>
            </w:pPr>
            <w:r w:rsidRPr="0005671D">
              <w:rPr>
                <w:rFonts w:ascii="Times New Roman" w:hAnsi="Times New Roman"/>
                <w:sz w:val="24"/>
                <w:szCs w:val="24"/>
              </w:rPr>
              <w:t>Одной из целей этого урока является гармонизация личности. На художественных примерах гениальных творцов Леонардо да Винчи, Рафаэля, Микеланджело, Тициана строится беседа о том, что надо сделать, чтобы хоть чуточку приблизиться к гениям, стать гармонической личностью. Делается совместный вывод – титанический труд делает творческого человека гением, а познание окружающих начинается с познания самого себя и своих возможностей. Совместно разрабатываются психологические рекомендации к гармонизации личности. Задание – создать автопортрет в стиле эпохи Возрождения.</w:t>
            </w:r>
          </w:p>
          <w:p w:rsidR="005777BD" w:rsidRPr="0005671D" w:rsidRDefault="005777BD" w:rsidP="0005671D">
            <w:pPr>
              <w:autoSpaceDE w:val="0"/>
              <w:spacing w:after="0" w:line="240" w:lineRule="auto"/>
              <w:ind w:firstLine="720"/>
              <w:jc w:val="both"/>
              <w:rPr>
                <w:rFonts w:ascii="Times New Roman" w:hAnsi="Times New Roman"/>
                <w:sz w:val="24"/>
                <w:szCs w:val="24"/>
              </w:rPr>
            </w:pPr>
            <w:r w:rsidRPr="0005671D">
              <w:rPr>
                <w:rFonts w:ascii="Times New Roman" w:hAnsi="Times New Roman"/>
                <w:b/>
                <w:bCs/>
                <w:sz w:val="24"/>
                <w:szCs w:val="24"/>
              </w:rPr>
              <w:t>Урок в 8 классе. Тема «Искусство Голландии. Гений Рембрандта».</w:t>
            </w:r>
          </w:p>
          <w:p w:rsidR="005777BD" w:rsidRPr="0005671D" w:rsidRDefault="005777BD" w:rsidP="0005671D">
            <w:pPr>
              <w:autoSpaceDE w:val="0"/>
              <w:spacing w:after="0" w:line="240" w:lineRule="auto"/>
              <w:ind w:firstLine="720"/>
              <w:jc w:val="both"/>
              <w:rPr>
                <w:rFonts w:ascii="Times New Roman" w:hAnsi="Times New Roman"/>
                <w:b/>
                <w:bCs/>
                <w:sz w:val="24"/>
                <w:szCs w:val="24"/>
              </w:rPr>
            </w:pPr>
            <w:r w:rsidRPr="0005671D">
              <w:rPr>
                <w:rFonts w:ascii="Times New Roman" w:hAnsi="Times New Roman"/>
                <w:sz w:val="24"/>
                <w:szCs w:val="24"/>
              </w:rPr>
              <w:t xml:space="preserve">Основными целями урока является воспитание толерантности, доброжелательного отношения к людям, умения разрешать жизненные проблемы через принятия себя и другого. Обращается внимание на понимание главной идеи картины Рембрандта «Возвращение блудного сына» – прощать, </w:t>
            </w:r>
            <w:r w:rsidRPr="0005671D">
              <w:rPr>
                <w:rFonts w:ascii="Times New Roman" w:hAnsi="Times New Roman"/>
                <w:sz w:val="24"/>
                <w:szCs w:val="24"/>
              </w:rPr>
              <w:lastRenderedPageBreak/>
              <w:t>значит любить. На уроке проводится связь-аналогия с прощением в христианстве. Задание – в цветовом или графическом решении представить знаковое изображение термина «простить».</w:t>
            </w:r>
          </w:p>
          <w:p w:rsidR="005777BD" w:rsidRPr="0005671D" w:rsidRDefault="005777BD" w:rsidP="0005671D">
            <w:pPr>
              <w:autoSpaceDE w:val="0"/>
              <w:spacing w:after="0" w:line="240" w:lineRule="auto"/>
              <w:ind w:firstLine="720"/>
              <w:jc w:val="both"/>
              <w:rPr>
                <w:rFonts w:ascii="Times New Roman" w:hAnsi="Times New Roman"/>
                <w:b/>
                <w:bCs/>
                <w:sz w:val="24"/>
                <w:szCs w:val="24"/>
              </w:rPr>
            </w:pPr>
            <w:r w:rsidRPr="0005671D">
              <w:rPr>
                <w:rFonts w:ascii="Times New Roman" w:hAnsi="Times New Roman"/>
                <w:b/>
                <w:bCs/>
                <w:sz w:val="24"/>
                <w:szCs w:val="24"/>
              </w:rPr>
              <w:t xml:space="preserve">Урок в 8 классе. Тема «Русский портрет </w:t>
            </w:r>
            <w:r w:rsidRPr="0005671D">
              <w:rPr>
                <w:rFonts w:ascii="Times New Roman" w:hAnsi="Times New Roman"/>
                <w:b/>
                <w:bCs/>
                <w:sz w:val="24"/>
                <w:szCs w:val="24"/>
                <w:lang w:val="en-US"/>
              </w:rPr>
              <w:t>XVIII</w:t>
            </w:r>
            <w:r w:rsidRPr="0005671D">
              <w:rPr>
                <w:rFonts w:ascii="Times New Roman" w:hAnsi="Times New Roman"/>
                <w:b/>
                <w:bCs/>
                <w:sz w:val="24"/>
                <w:szCs w:val="24"/>
              </w:rPr>
              <w:t xml:space="preserve"> века».</w:t>
            </w:r>
          </w:p>
          <w:p w:rsidR="005777BD" w:rsidRPr="0005671D" w:rsidRDefault="005777BD" w:rsidP="0005671D">
            <w:pPr>
              <w:autoSpaceDE w:val="0"/>
              <w:spacing w:after="0" w:line="240" w:lineRule="auto"/>
              <w:ind w:firstLine="720"/>
              <w:jc w:val="both"/>
              <w:rPr>
                <w:rFonts w:ascii="Times New Roman" w:hAnsi="Times New Roman"/>
                <w:sz w:val="24"/>
                <w:szCs w:val="24"/>
              </w:rPr>
            </w:pPr>
            <w:r w:rsidRPr="0005671D">
              <w:rPr>
                <w:rFonts w:ascii="Times New Roman" w:hAnsi="Times New Roman"/>
                <w:sz w:val="24"/>
                <w:szCs w:val="24"/>
              </w:rPr>
              <w:t xml:space="preserve">Основная духовно-нравственная тема – гармонизация личности. В беседе подчеркивается сила ума и воли, волевые и интеллектуальные качества мужских образов и духовная красота и женственность женских образов на портретах </w:t>
            </w:r>
            <w:proofErr w:type="spellStart"/>
            <w:r w:rsidRPr="0005671D">
              <w:rPr>
                <w:rFonts w:ascii="Times New Roman" w:hAnsi="Times New Roman"/>
                <w:sz w:val="24"/>
                <w:szCs w:val="24"/>
              </w:rPr>
              <w:t>Рокотова</w:t>
            </w:r>
            <w:proofErr w:type="spellEnd"/>
            <w:r w:rsidRPr="0005671D">
              <w:rPr>
                <w:rFonts w:ascii="Times New Roman" w:hAnsi="Times New Roman"/>
                <w:sz w:val="24"/>
                <w:szCs w:val="24"/>
              </w:rPr>
              <w:t xml:space="preserve">, </w:t>
            </w:r>
            <w:proofErr w:type="spellStart"/>
            <w:r w:rsidRPr="0005671D">
              <w:rPr>
                <w:rFonts w:ascii="Times New Roman" w:hAnsi="Times New Roman"/>
                <w:sz w:val="24"/>
                <w:szCs w:val="24"/>
              </w:rPr>
              <w:t>Боровиковского</w:t>
            </w:r>
            <w:proofErr w:type="spellEnd"/>
            <w:r w:rsidRPr="0005671D">
              <w:rPr>
                <w:rFonts w:ascii="Times New Roman" w:hAnsi="Times New Roman"/>
                <w:sz w:val="24"/>
                <w:szCs w:val="24"/>
              </w:rPr>
              <w:t>, Левицкого. Идет ненавязчивое сравнение с образами современников, и ученики подводятся к мысли о первичности духовно-нравственных качеств по отношению к внешним признакам красоты. Задание – нарисовать портрет близкого человека в костюмах той исторической эпохи.</w:t>
            </w:r>
          </w:p>
          <w:p w:rsidR="005777BD" w:rsidRPr="0005671D" w:rsidRDefault="005777BD" w:rsidP="0005671D">
            <w:pPr>
              <w:autoSpaceDE w:val="0"/>
              <w:spacing w:after="0" w:line="240" w:lineRule="auto"/>
              <w:ind w:firstLine="720"/>
              <w:jc w:val="both"/>
              <w:rPr>
                <w:rFonts w:ascii="Times New Roman" w:hAnsi="Times New Roman"/>
                <w:b/>
                <w:bCs/>
                <w:sz w:val="24"/>
                <w:szCs w:val="24"/>
              </w:rPr>
            </w:pPr>
            <w:r w:rsidRPr="0005671D">
              <w:rPr>
                <w:rFonts w:ascii="Times New Roman" w:hAnsi="Times New Roman"/>
                <w:b/>
                <w:bCs/>
                <w:sz w:val="24"/>
                <w:szCs w:val="24"/>
              </w:rPr>
              <w:t>Урок в 9 классе. Тема «Критический реализм в произведениях П. Федотова».</w:t>
            </w:r>
          </w:p>
          <w:p w:rsidR="005777BD" w:rsidRPr="0005671D" w:rsidRDefault="005777BD" w:rsidP="0005671D">
            <w:pPr>
              <w:autoSpaceDE w:val="0"/>
              <w:spacing w:after="0" w:line="240" w:lineRule="auto"/>
              <w:ind w:firstLine="720"/>
              <w:jc w:val="both"/>
              <w:rPr>
                <w:rFonts w:ascii="Times New Roman" w:hAnsi="Times New Roman"/>
                <w:sz w:val="24"/>
                <w:szCs w:val="24"/>
              </w:rPr>
            </w:pPr>
            <w:r w:rsidRPr="0005671D">
              <w:rPr>
                <w:rFonts w:ascii="Times New Roman" w:hAnsi="Times New Roman"/>
                <w:sz w:val="24"/>
                <w:szCs w:val="24"/>
              </w:rPr>
              <w:t>Цель урока: знакомство с морально-этическими нормами «человеческого общежития». При изучении творчества П. Федотова проводятся аналогии с нравственно-поучительными произведениями английского художника У. Хогарта. Практическое задание: создать коллективную серию под названием «Критика современных нравов».</w:t>
            </w:r>
          </w:p>
          <w:p w:rsidR="005777BD" w:rsidRPr="0005671D" w:rsidRDefault="005777BD" w:rsidP="0005671D">
            <w:pPr>
              <w:autoSpaceDE w:val="0"/>
              <w:spacing w:after="0" w:line="240" w:lineRule="auto"/>
              <w:ind w:firstLine="269"/>
              <w:jc w:val="both"/>
              <w:rPr>
                <w:rFonts w:ascii="Times New Roman" w:hAnsi="Times New Roman"/>
                <w:sz w:val="24"/>
                <w:szCs w:val="24"/>
              </w:rPr>
            </w:pPr>
            <w:r w:rsidRPr="0005671D">
              <w:rPr>
                <w:rFonts w:ascii="Times New Roman" w:hAnsi="Times New Roman"/>
                <w:b/>
                <w:bCs/>
                <w:sz w:val="24"/>
                <w:szCs w:val="24"/>
              </w:rPr>
              <w:t>Вывод.</w:t>
            </w:r>
            <w:r w:rsidRPr="0005671D">
              <w:rPr>
                <w:rFonts w:ascii="Times New Roman" w:hAnsi="Times New Roman"/>
                <w:sz w:val="24"/>
                <w:szCs w:val="24"/>
              </w:rPr>
              <w:t xml:space="preserve"> Уроки изобразительного искусства вносят вклад в формирование у обучающихся уважения к народному творчеству, этнокультурным традициям народов России; вводят личность обучаемого в художественную культуру, приобщают школьников к общечеловеческим и национальным ценностям в различных областях художественной культуры; дают возможность освоения художественного опыта прошлого и настоящего и воспитывают художественный вкус учащихся; формируют готовность и способность к самостоятельному духовному освоению подлинных художественных ценностей и повышают уровень художественного развития обучающихся. </w:t>
            </w:r>
          </w:p>
        </w:tc>
      </w:tr>
      <w:tr w:rsidR="005777BD" w:rsidRPr="0005671D" w:rsidTr="00361801">
        <w:tc>
          <w:tcPr>
            <w:tcW w:w="567" w:type="dxa"/>
            <w:tcBorders>
              <w:top w:val="single" w:sz="1" w:space="0" w:color="000000"/>
              <w:left w:val="single" w:sz="1" w:space="0" w:color="000000"/>
              <w:bottom w:val="single" w:sz="1" w:space="0" w:color="000000"/>
              <w:right w:val="single" w:sz="1" w:space="0" w:color="000000"/>
            </w:tcBorders>
            <w:shd w:val="clear" w:color="auto" w:fill="auto"/>
          </w:tcPr>
          <w:p w:rsidR="005777BD" w:rsidRPr="0005671D" w:rsidRDefault="005777BD" w:rsidP="0005671D">
            <w:pPr>
              <w:autoSpaceDE w:val="0"/>
              <w:spacing w:after="0" w:line="240" w:lineRule="auto"/>
              <w:jc w:val="both"/>
              <w:rPr>
                <w:rFonts w:ascii="Times New Roman" w:hAnsi="Times New Roman"/>
                <w:sz w:val="24"/>
                <w:szCs w:val="24"/>
              </w:rPr>
            </w:pPr>
            <w:r w:rsidRPr="0005671D">
              <w:rPr>
                <w:rFonts w:ascii="Times New Roman" w:hAnsi="Times New Roman"/>
                <w:sz w:val="24"/>
                <w:szCs w:val="24"/>
              </w:rPr>
              <w:lastRenderedPageBreak/>
              <w:t>9.</w:t>
            </w:r>
          </w:p>
        </w:tc>
        <w:tc>
          <w:tcPr>
            <w:tcW w:w="1702" w:type="dxa"/>
            <w:tcBorders>
              <w:top w:val="single" w:sz="1" w:space="0" w:color="000000"/>
              <w:left w:val="single" w:sz="1" w:space="0" w:color="000000"/>
              <w:bottom w:val="single" w:sz="1" w:space="0" w:color="000000"/>
              <w:right w:val="single" w:sz="1" w:space="0" w:color="000000"/>
            </w:tcBorders>
            <w:shd w:val="clear" w:color="auto" w:fill="auto"/>
          </w:tcPr>
          <w:p w:rsidR="005777BD" w:rsidRPr="0005671D" w:rsidRDefault="005777BD" w:rsidP="0005671D">
            <w:pPr>
              <w:autoSpaceDE w:val="0"/>
              <w:spacing w:after="0" w:line="240" w:lineRule="auto"/>
              <w:jc w:val="both"/>
              <w:rPr>
                <w:rFonts w:ascii="Times New Roman" w:hAnsi="Times New Roman"/>
                <w:sz w:val="24"/>
                <w:szCs w:val="24"/>
                <w:lang w:val="en-US"/>
              </w:rPr>
            </w:pPr>
            <w:proofErr w:type="spellStart"/>
            <w:r w:rsidRPr="0005671D">
              <w:rPr>
                <w:rFonts w:ascii="Times New Roman" w:hAnsi="Times New Roman"/>
                <w:sz w:val="24"/>
                <w:szCs w:val="24"/>
                <w:lang w:val="en-US"/>
              </w:rPr>
              <w:t>Физическая</w:t>
            </w:r>
            <w:proofErr w:type="spellEnd"/>
            <w:r w:rsidRPr="0005671D">
              <w:rPr>
                <w:rFonts w:ascii="Times New Roman" w:hAnsi="Times New Roman"/>
                <w:sz w:val="24"/>
                <w:szCs w:val="24"/>
                <w:lang w:val="en-US"/>
              </w:rPr>
              <w:t xml:space="preserve"> </w:t>
            </w:r>
            <w:proofErr w:type="spellStart"/>
            <w:r w:rsidRPr="0005671D">
              <w:rPr>
                <w:rFonts w:ascii="Times New Roman" w:hAnsi="Times New Roman"/>
                <w:sz w:val="24"/>
                <w:szCs w:val="24"/>
                <w:lang w:val="en-US"/>
              </w:rPr>
              <w:t>культура</w:t>
            </w:r>
            <w:proofErr w:type="spellEnd"/>
          </w:p>
        </w:tc>
        <w:tc>
          <w:tcPr>
            <w:tcW w:w="8221" w:type="dxa"/>
            <w:tcBorders>
              <w:top w:val="single" w:sz="1" w:space="0" w:color="000000"/>
              <w:left w:val="single" w:sz="1" w:space="0" w:color="000000"/>
              <w:bottom w:val="single" w:sz="1" w:space="0" w:color="000000"/>
              <w:right w:val="single" w:sz="1" w:space="0" w:color="000000"/>
            </w:tcBorders>
            <w:shd w:val="clear" w:color="auto" w:fill="auto"/>
          </w:tcPr>
          <w:p w:rsidR="005777BD" w:rsidRPr="0005671D" w:rsidRDefault="005777BD" w:rsidP="003A07CF">
            <w:pPr>
              <w:pStyle w:val="1ff5"/>
              <w:numPr>
                <w:ilvl w:val="0"/>
                <w:numId w:val="68"/>
              </w:numPr>
              <w:spacing w:before="0" w:after="0" w:line="240" w:lineRule="auto"/>
              <w:ind w:left="0" w:firstLine="0"/>
              <w:jc w:val="both"/>
            </w:pPr>
            <w:r w:rsidRPr="0005671D">
              <w:t xml:space="preserve">Основными </w:t>
            </w:r>
            <w:r w:rsidRPr="0005671D">
              <w:rPr>
                <w:rStyle w:val="aa"/>
              </w:rPr>
              <w:t>формами духовно-нравственного развития на уроках физической культуры</w:t>
            </w:r>
            <w:r w:rsidRPr="0005671D">
              <w:t xml:space="preserve"> являются: урок, лекция, беседа, диспут, спортивные кинофильмы, читательские конференции, рассказы, соревнования и др.</w:t>
            </w:r>
          </w:p>
          <w:p w:rsidR="005777BD" w:rsidRPr="0005671D" w:rsidRDefault="005777BD" w:rsidP="003A07CF">
            <w:pPr>
              <w:pStyle w:val="1ff5"/>
              <w:numPr>
                <w:ilvl w:val="0"/>
                <w:numId w:val="68"/>
              </w:numPr>
              <w:spacing w:before="0" w:after="0" w:line="240" w:lineRule="auto"/>
              <w:ind w:left="0" w:firstLine="0"/>
              <w:jc w:val="both"/>
            </w:pPr>
            <w:r w:rsidRPr="0005671D">
              <w:t>Лекции призваны способствовать формированию нравственных чувств и понятий школьников, в доступной и занимательной форме раскрывают основные понятия спортивной этики, способствуют воспитанию у обучающихся чувства гордости за российский спорт и российских спортсменов. Примерная тематика лекций: «Юный спортсмен – пример для подражания», «Александр Карелин – гордость отечественного спорта», «Спорт – это жизнь» и др.</w:t>
            </w:r>
          </w:p>
          <w:p w:rsidR="005777BD" w:rsidRPr="0005671D" w:rsidRDefault="005777BD" w:rsidP="003A07CF">
            <w:pPr>
              <w:pStyle w:val="1ff5"/>
              <w:numPr>
                <w:ilvl w:val="0"/>
                <w:numId w:val="68"/>
              </w:numPr>
              <w:spacing w:before="0" w:after="0" w:line="240" w:lineRule="auto"/>
              <w:ind w:left="0" w:firstLine="0"/>
              <w:jc w:val="both"/>
            </w:pPr>
            <w:r w:rsidRPr="0005671D">
              <w:t>Беседа – широко распространенная форма нравственного развития, позволяющая ученикам задавать вопросы, выслушивать мнения, приводить контраргументы, доказывать свое мнение. Примерная тематика: «Этика юного спортсмена», «О воле и мужестве российских спортсменов», «О спортивной чести».</w:t>
            </w:r>
          </w:p>
          <w:p w:rsidR="005777BD" w:rsidRPr="0005671D" w:rsidRDefault="005777BD" w:rsidP="003A07CF">
            <w:pPr>
              <w:pStyle w:val="1ff5"/>
              <w:numPr>
                <w:ilvl w:val="0"/>
                <w:numId w:val="68"/>
              </w:numPr>
              <w:spacing w:before="0" w:after="0" w:line="240" w:lineRule="auto"/>
              <w:ind w:left="0" w:firstLine="0"/>
              <w:jc w:val="both"/>
            </w:pPr>
            <w:r w:rsidRPr="0005671D">
              <w:t>Диспуты, являясь активной формой нравственного просвещения, позволяют формировать нравственные понятия и убеждения и создают хорошую базу для воспитания убежденности, самостоятельности в суждениях, оценках, принципиальности. Участие в диспутах известных спортсменов, тренеров повышает эффективность их воспитательного воздействия. Важно при этом четко продумать содержание и ход ведения диспута, определить характер обсуждаемых вопросов, вооружиться фактами, примерами достойными подражания. Примерные темы: «Помогает ли спорт в учебе?», «Место спорта в формировании активной жизненной позиции» и т.д.</w:t>
            </w:r>
          </w:p>
          <w:p w:rsidR="005777BD" w:rsidRPr="0005671D" w:rsidRDefault="005777BD" w:rsidP="003A07CF">
            <w:pPr>
              <w:pStyle w:val="1ff5"/>
              <w:numPr>
                <w:ilvl w:val="0"/>
                <w:numId w:val="68"/>
              </w:numPr>
              <w:spacing w:before="0" w:after="0" w:line="240" w:lineRule="auto"/>
              <w:ind w:left="0" w:firstLine="0"/>
              <w:jc w:val="both"/>
            </w:pPr>
            <w:r w:rsidRPr="0005671D">
              <w:t>Обсуждения</w:t>
            </w:r>
            <w:r w:rsidRPr="0005671D">
              <w:rPr>
                <w:color w:val="FF0000"/>
              </w:rPr>
              <w:t xml:space="preserve"> </w:t>
            </w:r>
            <w:r w:rsidRPr="0005671D">
              <w:t xml:space="preserve">спортивных кинофильмов, книг о спорте, в процессе </w:t>
            </w:r>
            <w:r w:rsidRPr="0005671D">
              <w:lastRenderedPageBreak/>
              <w:t xml:space="preserve">которых школьники горячо и заинтересованно высказывают свое мнение, защищают и отстаивают свою точку зрения, являются эффективной формой духовно-нравственного развития. Они помогают уточнить необходимые в жизни нравственные позиции, обогащают нравственный опыт. </w:t>
            </w:r>
          </w:p>
          <w:p w:rsidR="005777BD" w:rsidRPr="0005671D" w:rsidRDefault="005777BD" w:rsidP="003A07CF">
            <w:pPr>
              <w:pStyle w:val="1ff5"/>
              <w:numPr>
                <w:ilvl w:val="0"/>
                <w:numId w:val="68"/>
              </w:numPr>
              <w:spacing w:before="0" w:after="0" w:line="240" w:lineRule="auto"/>
              <w:ind w:left="0" w:firstLine="0"/>
              <w:jc w:val="both"/>
            </w:pPr>
            <w:r w:rsidRPr="0005671D">
              <w:t>Читательская конференция – интересная форма нравственного просвещения старших школьников. Обычно она посвящается общим вопросам нравственности и вопросам этики, например «Спортсмены в литературе и жизни» и т.д.</w:t>
            </w:r>
          </w:p>
          <w:p w:rsidR="005777BD" w:rsidRPr="0005671D" w:rsidRDefault="005777BD" w:rsidP="003A07CF">
            <w:pPr>
              <w:pStyle w:val="1ff5"/>
              <w:numPr>
                <w:ilvl w:val="0"/>
                <w:numId w:val="68"/>
              </w:numPr>
              <w:spacing w:before="0" w:after="0" w:line="240" w:lineRule="auto"/>
              <w:ind w:left="0" w:firstLine="0"/>
              <w:jc w:val="both"/>
            </w:pPr>
            <w:r w:rsidRPr="0005671D">
              <w:t>Встречи с мастерами спорта, выдающимися спортивными деятелями, которые могут интересно и увлекательно рассказать о подготовке и участии в крупных российских и международных соревнованиях, об общении с высококвалифицированными зарубежными спортсменами и тренерами, привести интересные примеры и факты, в которых сопоставляются взгляды российских и зарубежных спортсменов на многие стороны жизни, также представляют большой интерес для школьников.</w:t>
            </w:r>
          </w:p>
          <w:p w:rsidR="005777BD" w:rsidRPr="0005671D" w:rsidRDefault="005777BD" w:rsidP="0005671D">
            <w:pPr>
              <w:pStyle w:val="1ff5"/>
              <w:spacing w:before="0" w:after="0" w:line="240" w:lineRule="auto"/>
              <w:jc w:val="both"/>
            </w:pPr>
            <w:r w:rsidRPr="0005671D">
              <w:rPr>
                <w:b/>
                <w:bCs/>
              </w:rPr>
              <w:t>Вывод.</w:t>
            </w:r>
            <w:r w:rsidRPr="0005671D">
              <w:t xml:space="preserve"> Средствами физической культуры и спорта необходимо решать следующие основные задачи духовно-нравственного развития личности:</w:t>
            </w:r>
          </w:p>
          <w:p w:rsidR="005777BD" w:rsidRPr="0005671D" w:rsidRDefault="005777BD" w:rsidP="003A07CF">
            <w:pPr>
              <w:widowControl w:val="0"/>
              <w:numPr>
                <w:ilvl w:val="0"/>
                <w:numId w:val="79"/>
              </w:numPr>
              <w:spacing w:after="0" w:line="240" w:lineRule="auto"/>
              <w:ind w:left="0" w:firstLine="0"/>
              <w:jc w:val="both"/>
              <w:rPr>
                <w:rFonts w:ascii="Times New Roman" w:hAnsi="Times New Roman"/>
                <w:sz w:val="24"/>
                <w:szCs w:val="24"/>
              </w:rPr>
            </w:pPr>
            <w:r w:rsidRPr="0005671D">
              <w:rPr>
                <w:rFonts w:ascii="Times New Roman" w:hAnsi="Times New Roman"/>
                <w:sz w:val="24"/>
                <w:szCs w:val="24"/>
              </w:rPr>
              <w:t>воспитание преданности и любви к Родине;</w:t>
            </w:r>
          </w:p>
          <w:p w:rsidR="005777BD" w:rsidRPr="0005671D" w:rsidRDefault="005777BD" w:rsidP="003A07CF">
            <w:pPr>
              <w:widowControl w:val="0"/>
              <w:numPr>
                <w:ilvl w:val="0"/>
                <w:numId w:val="79"/>
              </w:numPr>
              <w:spacing w:after="0" w:line="240" w:lineRule="auto"/>
              <w:ind w:left="0" w:firstLine="0"/>
              <w:jc w:val="both"/>
              <w:rPr>
                <w:rFonts w:ascii="Times New Roman" w:hAnsi="Times New Roman"/>
                <w:sz w:val="24"/>
                <w:szCs w:val="24"/>
              </w:rPr>
            </w:pPr>
            <w:r w:rsidRPr="0005671D">
              <w:rPr>
                <w:rFonts w:ascii="Times New Roman" w:hAnsi="Times New Roman"/>
                <w:sz w:val="24"/>
                <w:szCs w:val="24"/>
              </w:rPr>
              <w:t>воспитание в духе дружбы и братства всех народов мира непримиримости к национальной и расовой дискриминации;</w:t>
            </w:r>
          </w:p>
          <w:p w:rsidR="005777BD" w:rsidRPr="0005671D" w:rsidRDefault="005777BD" w:rsidP="003A07CF">
            <w:pPr>
              <w:widowControl w:val="0"/>
              <w:numPr>
                <w:ilvl w:val="0"/>
                <w:numId w:val="79"/>
              </w:numPr>
              <w:spacing w:after="0" w:line="240" w:lineRule="auto"/>
              <w:ind w:left="0" w:firstLine="0"/>
              <w:jc w:val="both"/>
              <w:rPr>
                <w:rFonts w:ascii="Times New Roman" w:hAnsi="Times New Roman"/>
                <w:sz w:val="24"/>
                <w:szCs w:val="24"/>
                <w:lang w:val="en-US"/>
              </w:rPr>
            </w:pPr>
            <w:proofErr w:type="spellStart"/>
            <w:r w:rsidRPr="0005671D">
              <w:rPr>
                <w:rFonts w:ascii="Times New Roman" w:hAnsi="Times New Roman"/>
                <w:sz w:val="24"/>
                <w:szCs w:val="24"/>
                <w:lang w:val="en-US"/>
              </w:rPr>
              <w:t>воспитание</w:t>
            </w:r>
            <w:proofErr w:type="spellEnd"/>
            <w:r w:rsidRPr="0005671D">
              <w:rPr>
                <w:rFonts w:ascii="Times New Roman" w:hAnsi="Times New Roman"/>
                <w:sz w:val="24"/>
                <w:szCs w:val="24"/>
                <w:lang w:val="en-US"/>
              </w:rPr>
              <w:t xml:space="preserve"> </w:t>
            </w:r>
            <w:proofErr w:type="spellStart"/>
            <w:r w:rsidRPr="0005671D">
              <w:rPr>
                <w:rFonts w:ascii="Times New Roman" w:hAnsi="Times New Roman"/>
                <w:sz w:val="24"/>
                <w:szCs w:val="24"/>
                <w:lang w:val="en-US"/>
              </w:rPr>
              <w:t>общественной</w:t>
            </w:r>
            <w:proofErr w:type="spellEnd"/>
            <w:r w:rsidRPr="0005671D">
              <w:rPr>
                <w:rFonts w:ascii="Times New Roman" w:hAnsi="Times New Roman"/>
                <w:sz w:val="24"/>
                <w:szCs w:val="24"/>
                <w:lang w:val="en-US"/>
              </w:rPr>
              <w:t xml:space="preserve"> </w:t>
            </w:r>
            <w:proofErr w:type="spellStart"/>
            <w:r w:rsidRPr="0005671D">
              <w:rPr>
                <w:rFonts w:ascii="Times New Roman" w:hAnsi="Times New Roman"/>
                <w:sz w:val="24"/>
                <w:szCs w:val="24"/>
                <w:lang w:val="en-US"/>
              </w:rPr>
              <w:t>активности</w:t>
            </w:r>
            <w:proofErr w:type="spellEnd"/>
            <w:r w:rsidRPr="0005671D">
              <w:rPr>
                <w:rFonts w:ascii="Times New Roman" w:hAnsi="Times New Roman"/>
                <w:sz w:val="24"/>
                <w:szCs w:val="24"/>
                <w:lang w:val="en-US"/>
              </w:rPr>
              <w:t>;</w:t>
            </w:r>
          </w:p>
          <w:p w:rsidR="005777BD" w:rsidRPr="0005671D" w:rsidRDefault="005777BD" w:rsidP="003A07CF">
            <w:pPr>
              <w:widowControl w:val="0"/>
              <w:numPr>
                <w:ilvl w:val="0"/>
                <w:numId w:val="79"/>
              </w:numPr>
              <w:spacing w:after="0" w:line="240" w:lineRule="auto"/>
              <w:ind w:left="0" w:firstLine="0"/>
              <w:jc w:val="both"/>
              <w:rPr>
                <w:rFonts w:ascii="Times New Roman" w:hAnsi="Times New Roman"/>
                <w:sz w:val="24"/>
                <w:szCs w:val="24"/>
              </w:rPr>
            </w:pPr>
            <w:r w:rsidRPr="0005671D">
              <w:rPr>
                <w:rFonts w:ascii="Times New Roman" w:hAnsi="Times New Roman"/>
                <w:sz w:val="24"/>
                <w:szCs w:val="24"/>
              </w:rPr>
              <w:t>воспитание коллективизма и товарищеской взаимопомощи;</w:t>
            </w:r>
          </w:p>
          <w:p w:rsidR="005777BD" w:rsidRPr="0005671D" w:rsidRDefault="005777BD" w:rsidP="003A07CF">
            <w:pPr>
              <w:widowControl w:val="0"/>
              <w:numPr>
                <w:ilvl w:val="0"/>
                <w:numId w:val="79"/>
              </w:numPr>
              <w:spacing w:after="0" w:line="240" w:lineRule="auto"/>
              <w:ind w:left="0" w:firstLine="0"/>
              <w:jc w:val="both"/>
              <w:rPr>
                <w:rFonts w:ascii="Times New Roman" w:hAnsi="Times New Roman"/>
                <w:sz w:val="24"/>
                <w:szCs w:val="24"/>
              </w:rPr>
            </w:pPr>
            <w:r w:rsidRPr="0005671D">
              <w:rPr>
                <w:rFonts w:ascii="Times New Roman" w:hAnsi="Times New Roman"/>
                <w:sz w:val="24"/>
                <w:szCs w:val="24"/>
              </w:rPr>
              <w:t>воспитание непримиримости к несправедливости, нечестности;</w:t>
            </w:r>
          </w:p>
          <w:p w:rsidR="005777BD" w:rsidRPr="0005671D" w:rsidRDefault="005777BD" w:rsidP="003A07CF">
            <w:pPr>
              <w:widowControl w:val="0"/>
              <w:numPr>
                <w:ilvl w:val="0"/>
                <w:numId w:val="79"/>
              </w:numPr>
              <w:spacing w:after="0" w:line="240" w:lineRule="auto"/>
              <w:ind w:left="0" w:firstLine="0"/>
              <w:jc w:val="both"/>
              <w:rPr>
                <w:rFonts w:ascii="Times New Roman" w:hAnsi="Times New Roman"/>
                <w:sz w:val="24"/>
                <w:szCs w:val="24"/>
              </w:rPr>
            </w:pPr>
            <w:r w:rsidRPr="0005671D">
              <w:rPr>
                <w:rFonts w:ascii="Times New Roman" w:hAnsi="Times New Roman"/>
                <w:sz w:val="24"/>
                <w:szCs w:val="24"/>
              </w:rPr>
              <w:t>воспитание уважения к женщине, к старшим;</w:t>
            </w:r>
          </w:p>
          <w:p w:rsidR="005777BD" w:rsidRPr="0005671D" w:rsidRDefault="005777BD" w:rsidP="003A07CF">
            <w:pPr>
              <w:widowControl w:val="0"/>
              <w:numPr>
                <w:ilvl w:val="0"/>
                <w:numId w:val="79"/>
              </w:numPr>
              <w:spacing w:after="0" w:line="240" w:lineRule="auto"/>
              <w:ind w:left="0" w:firstLine="0"/>
              <w:jc w:val="both"/>
              <w:rPr>
                <w:rFonts w:ascii="Times New Roman" w:hAnsi="Times New Roman"/>
                <w:sz w:val="24"/>
                <w:szCs w:val="24"/>
              </w:rPr>
            </w:pPr>
            <w:r w:rsidRPr="0005671D">
              <w:rPr>
                <w:rFonts w:ascii="Times New Roman" w:hAnsi="Times New Roman"/>
                <w:sz w:val="24"/>
                <w:szCs w:val="24"/>
              </w:rPr>
              <w:t>формирование потребности в систематических занятиях физическими упражнениями и спортом в целях повышения работоспособности, дисциплинированности, подготовки к предстоящей трудовой и общественной деятельности;</w:t>
            </w:r>
          </w:p>
          <w:p w:rsidR="005777BD" w:rsidRPr="0005671D" w:rsidRDefault="005777BD" w:rsidP="003A07CF">
            <w:pPr>
              <w:widowControl w:val="0"/>
              <w:numPr>
                <w:ilvl w:val="0"/>
                <w:numId w:val="79"/>
              </w:numPr>
              <w:spacing w:after="0" w:line="240" w:lineRule="auto"/>
              <w:ind w:left="0" w:firstLine="0"/>
              <w:jc w:val="both"/>
              <w:rPr>
                <w:rFonts w:ascii="Times New Roman" w:hAnsi="Times New Roman"/>
                <w:sz w:val="24"/>
                <w:szCs w:val="24"/>
              </w:rPr>
            </w:pPr>
            <w:r w:rsidRPr="0005671D">
              <w:rPr>
                <w:rFonts w:ascii="Times New Roman" w:hAnsi="Times New Roman"/>
                <w:sz w:val="24"/>
                <w:szCs w:val="24"/>
              </w:rPr>
              <w:t>воспитание навыков пропаганды физической культуры и спорта как важнейших средств физического и духовного совершенствования человека;</w:t>
            </w:r>
          </w:p>
          <w:p w:rsidR="005777BD" w:rsidRPr="0005671D" w:rsidRDefault="005777BD" w:rsidP="0005671D">
            <w:pPr>
              <w:spacing w:after="0" w:line="240" w:lineRule="auto"/>
              <w:jc w:val="both"/>
              <w:rPr>
                <w:rFonts w:ascii="Times New Roman" w:hAnsi="Times New Roman"/>
                <w:sz w:val="24"/>
                <w:szCs w:val="24"/>
              </w:rPr>
            </w:pPr>
            <w:r w:rsidRPr="0005671D">
              <w:rPr>
                <w:rFonts w:ascii="Times New Roman" w:hAnsi="Times New Roman"/>
                <w:sz w:val="24"/>
                <w:szCs w:val="24"/>
              </w:rPr>
              <w:t>повышение уровня своего физического развития, физического совершенствования, физической подготовленности.</w:t>
            </w:r>
          </w:p>
        </w:tc>
      </w:tr>
    </w:tbl>
    <w:p w:rsidR="007F3D0A" w:rsidRDefault="007F3D0A" w:rsidP="00DA2D48">
      <w:pPr>
        <w:jc w:val="both"/>
        <w:rPr>
          <w:rFonts w:ascii="Times New Roman" w:hAnsi="Times New Roman"/>
          <w:sz w:val="24"/>
          <w:szCs w:val="24"/>
        </w:rPr>
      </w:pPr>
    </w:p>
    <w:p w:rsidR="005777BD" w:rsidRPr="00774769" w:rsidRDefault="005777BD" w:rsidP="00774769">
      <w:pPr>
        <w:shd w:val="clear" w:color="auto" w:fill="FFFFFF"/>
        <w:spacing w:after="0" w:line="240" w:lineRule="auto"/>
        <w:jc w:val="both"/>
        <w:rPr>
          <w:rFonts w:ascii="Times New Roman" w:hAnsi="Times New Roman"/>
          <w:b/>
          <w:color w:val="000000"/>
          <w:sz w:val="24"/>
          <w:szCs w:val="24"/>
          <w:u w:val="single"/>
        </w:rPr>
      </w:pPr>
      <w:r w:rsidRPr="00774769">
        <w:rPr>
          <w:rFonts w:ascii="Times New Roman" w:hAnsi="Times New Roman"/>
          <w:b/>
          <w:color w:val="000000"/>
          <w:sz w:val="24"/>
          <w:szCs w:val="24"/>
          <w:u w:val="single"/>
        </w:rPr>
        <w:t>Основные формы повышения педагогической</w:t>
      </w:r>
      <w:r w:rsidR="00774769" w:rsidRPr="00774769">
        <w:rPr>
          <w:rFonts w:ascii="Times New Roman" w:hAnsi="Times New Roman"/>
          <w:b/>
          <w:color w:val="000000"/>
          <w:sz w:val="24"/>
          <w:szCs w:val="24"/>
          <w:u w:val="single"/>
        </w:rPr>
        <w:t xml:space="preserve"> культуры </w:t>
      </w:r>
      <w:r w:rsidRPr="00774769">
        <w:rPr>
          <w:rFonts w:ascii="Times New Roman" w:hAnsi="Times New Roman"/>
          <w:b/>
          <w:color w:val="000000"/>
          <w:sz w:val="24"/>
          <w:szCs w:val="24"/>
          <w:u w:val="single"/>
        </w:rPr>
        <w:t>родителей (законных представителей) обучающихся</w:t>
      </w:r>
    </w:p>
    <w:p w:rsidR="005777BD" w:rsidRPr="00774769" w:rsidRDefault="005777BD" w:rsidP="00774769">
      <w:pPr>
        <w:shd w:val="clear" w:color="auto" w:fill="FFFFFF"/>
        <w:spacing w:after="0" w:line="240" w:lineRule="auto"/>
        <w:ind w:firstLine="567"/>
        <w:jc w:val="both"/>
        <w:rPr>
          <w:rFonts w:ascii="Times New Roman" w:hAnsi="Times New Roman"/>
          <w:sz w:val="24"/>
          <w:szCs w:val="24"/>
          <w:u w:val="single"/>
        </w:rPr>
      </w:pPr>
    </w:p>
    <w:p w:rsidR="005777BD" w:rsidRPr="00774769" w:rsidRDefault="005777BD" w:rsidP="00774769">
      <w:pPr>
        <w:shd w:val="clear" w:color="auto" w:fill="FFFFFF"/>
        <w:spacing w:after="0" w:line="240" w:lineRule="auto"/>
        <w:ind w:firstLine="567"/>
        <w:jc w:val="both"/>
        <w:rPr>
          <w:rFonts w:ascii="Times New Roman" w:hAnsi="Times New Roman"/>
          <w:sz w:val="24"/>
          <w:szCs w:val="24"/>
        </w:rPr>
      </w:pPr>
      <w:r w:rsidRPr="00774769">
        <w:rPr>
          <w:rFonts w:ascii="Times New Roman" w:hAnsi="Times New Roman"/>
          <w:sz w:val="24"/>
          <w:szCs w:val="24"/>
        </w:rPr>
        <w:t xml:space="preserve">Одно из ключевых направлений реализации программы воспитания и социализации, обучающихся на ступени основного общего образования является </w:t>
      </w:r>
      <w:r w:rsidRPr="00774769">
        <w:rPr>
          <w:rFonts w:ascii="Times New Roman" w:hAnsi="Times New Roman"/>
          <w:iCs/>
          <w:sz w:val="24"/>
          <w:szCs w:val="24"/>
        </w:rPr>
        <w:t>повышение педагогической культуры родителей.</w:t>
      </w:r>
    </w:p>
    <w:p w:rsidR="005777BD" w:rsidRPr="00774769" w:rsidRDefault="005777BD" w:rsidP="00774769">
      <w:pPr>
        <w:shd w:val="clear" w:color="auto" w:fill="FFFFFF"/>
        <w:spacing w:after="0" w:line="240" w:lineRule="auto"/>
        <w:jc w:val="both"/>
        <w:rPr>
          <w:rFonts w:ascii="Times New Roman" w:hAnsi="Times New Roman"/>
          <w:sz w:val="24"/>
          <w:szCs w:val="24"/>
        </w:rPr>
      </w:pPr>
      <w:r w:rsidRPr="00774769">
        <w:rPr>
          <w:rFonts w:ascii="Times New Roman" w:hAnsi="Times New Roman"/>
          <w:b/>
          <w:bCs/>
          <w:sz w:val="24"/>
          <w:szCs w:val="24"/>
        </w:rPr>
        <w:t xml:space="preserve">Педагогическая культура родителей (законных представителей) обучающихся — </w:t>
      </w:r>
      <w:r w:rsidRPr="00774769">
        <w:rPr>
          <w:rFonts w:ascii="Times New Roman" w:hAnsi="Times New Roman"/>
          <w:sz w:val="24"/>
          <w:szCs w:val="24"/>
        </w:rPr>
        <w:t>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5777BD" w:rsidRPr="00774769" w:rsidRDefault="005777BD" w:rsidP="00774769">
      <w:pPr>
        <w:shd w:val="clear" w:color="auto" w:fill="FFFFFF"/>
        <w:spacing w:after="0" w:line="240" w:lineRule="auto"/>
        <w:ind w:firstLine="567"/>
        <w:jc w:val="both"/>
        <w:rPr>
          <w:rFonts w:ascii="Times New Roman" w:hAnsi="Times New Roman"/>
          <w:sz w:val="24"/>
          <w:szCs w:val="24"/>
        </w:rPr>
      </w:pPr>
      <w:r w:rsidRPr="00774769">
        <w:rPr>
          <w:rFonts w:ascii="Times New Roman" w:hAnsi="Times New Roman"/>
          <w:sz w:val="24"/>
          <w:szCs w:val="24"/>
        </w:rPr>
        <w:t>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5777BD" w:rsidRPr="00774769" w:rsidRDefault="005777BD" w:rsidP="00774769">
      <w:pPr>
        <w:shd w:val="clear" w:color="auto" w:fill="FFFFFF"/>
        <w:spacing w:after="0" w:line="240" w:lineRule="auto"/>
        <w:ind w:firstLine="567"/>
        <w:jc w:val="both"/>
        <w:rPr>
          <w:rFonts w:ascii="Times New Roman" w:hAnsi="Times New Roman"/>
          <w:sz w:val="24"/>
          <w:szCs w:val="24"/>
        </w:rPr>
      </w:pPr>
      <w:r w:rsidRPr="00774769">
        <w:rPr>
          <w:rFonts w:ascii="Times New Roman" w:hAnsi="Times New Roman"/>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5777BD" w:rsidRPr="00774769" w:rsidRDefault="005777BD" w:rsidP="00774769">
      <w:pPr>
        <w:shd w:val="clear" w:color="auto" w:fill="FFFFFF"/>
        <w:spacing w:after="0" w:line="240" w:lineRule="auto"/>
        <w:ind w:firstLine="567"/>
        <w:jc w:val="both"/>
        <w:rPr>
          <w:rFonts w:ascii="Times New Roman" w:hAnsi="Times New Roman"/>
          <w:sz w:val="24"/>
          <w:szCs w:val="24"/>
        </w:rPr>
      </w:pPr>
      <w:r w:rsidRPr="00774769">
        <w:rPr>
          <w:rFonts w:ascii="Times New Roman" w:hAnsi="Times New Roman"/>
          <w:sz w:val="24"/>
          <w:szCs w:val="24"/>
        </w:rPr>
        <w:lastRenderedPageBreak/>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школьного возраста основана на следующих принципах:</w:t>
      </w:r>
    </w:p>
    <w:p w:rsidR="005777BD" w:rsidRPr="00774769" w:rsidRDefault="005777BD" w:rsidP="003A07CF">
      <w:pPr>
        <w:numPr>
          <w:ilvl w:val="0"/>
          <w:numId w:val="82"/>
        </w:numPr>
        <w:shd w:val="clear" w:color="auto" w:fill="FFFFFF"/>
        <w:autoSpaceDE w:val="0"/>
        <w:autoSpaceDN w:val="0"/>
        <w:adjustRightInd w:val="0"/>
        <w:spacing w:after="0" w:line="240" w:lineRule="auto"/>
        <w:jc w:val="both"/>
        <w:rPr>
          <w:rFonts w:ascii="Times New Roman" w:hAnsi="Times New Roman"/>
          <w:sz w:val="24"/>
          <w:szCs w:val="24"/>
        </w:rPr>
      </w:pPr>
      <w:r w:rsidRPr="00774769">
        <w:rPr>
          <w:rFonts w:ascii="Times New Roman" w:hAnsi="Times New Roman"/>
          <w:sz w:val="24"/>
          <w:szCs w:val="24"/>
        </w:rPr>
        <w:t>совместная педагогическая деятельность семьи и школы, в том числе в определении основных направлений, ценностей и приоритетов деятельности лицея по духовно-нравственному развитию и воспитанию обучающихся;</w:t>
      </w:r>
    </w:p>
    <w:p w:rsidR="005777BD" w:rsidRPr="00774769" w:rsidRDefault="005777BD" w:rsidP="003A07CF">
      <w:pPr>
        <w:numPr>
          <w:ilvl w:val="0"/>
          <w:numId w:val="82"/>
        </w:numPr>
        <w:shd w:val="clear" w:color="auto" w:fill="FFFFFF"/>
        <w:autoSpaceDE w:val="0"/>
        <w:autoSpaceDN w:val="0"/>
        <w:adjustRightInd w:val="0"/>
        <w:spacing w:after="0" w:line="240" w:lineRule="auto"/>
        <w:jc w:val="both"/>
        <w:rPr>
          <w:rFonts w:ascii="Times New Roman" w:hAnsi="Times New Roman"/>
          <w:sz w:val="24"/>
          <w:szCs w:val="24"/>
        </w:rPr>
      </w:pPr>
      <w:r w:rsidRPr="00774769">
        <w:rPr>
          <w:rFonts w:ascii="Times New Roman" w:hAnsi="Times New Roman"/>
          <w:sz w:val="24"/>
          <w:szCs w:val="24"/>
        </w:rPr>
        <w:t>сочетание педагогического просвещения с педагогическим самообразованием родителей (законных представителей);</w:t>
      </w:r>
    </w:p>
    <w:p w:rsidR="005777BD" w:rsidRPr="00774769" w:rsidRDefault="005777BD" w:rsidP="003A07CF">
      <w:pPr>
        <w:numPr>
          <w:ilvl w:val="0"/>
          <w:numId w:val="82"/>
        </w:numPr>
        <w:shd w:val="clear" w:color="auto" w:fill="FFFFFF"/>
        <w:autoSpaceDE w:val="0"/>
        <w:autoSpaceDN w:val="0"/>
        <w:adjustRightInd w:val="0"/>
        <w:spacing w:after="0" w:line="240" w:lineRule="auto"/>
        <w:jc w:val="both"/>
        <w:rPr>
          <w:rFonts w:ascii="Times New Roman" w:hAnsi="Times New Roman"/>
          <w:sz w:val="24"/>
          <w:szCs w:val="24"/>
        </w:rPr>
      </w:pPr>
      <w:r w:rsidRPr="00774769">
        <w:rPr>
          <w:rFonts w:ascii="Times New Roman" w:hAnsi="Times New Roman"/>
          <w:sz w:val="24"/>
          <w:szCs w:val="24"/>
        </w:rPr>
        <w:t>педагогическое внимание, уважение и требовательность к родителям (законным представителям);</w:t>
      </w:r>
    </w:p>
    <w:p w:rsidR="005777BD" w:rsidRPr="00774769" w:rsidRDefault="005777BD" w:rsidP="003A07CF">
      <w:pPr>
        <w:numPr>
          <w:ilvl w:val="0"/>
          <w:numId w:val="82"/>
        </w:numPr>
        <w:shd w:val="clear" w:color="auto" w:fill="FFFFFF"/>
        <w:autoSpaceDE w:val="0"/>
        <w:autoSpaceDN w:val="0"/>
        <w:adjustRightInd w:val="0"/>
        <w:spacing w:after="0" w:line="240" w:lineRule="auto"/>
        <w:jc w:val="both"/>
        <w:rPr>
          <w:rFonts w:ascii="Times New Roman" w:hAnsi="Times New Roman"/>
          <w:sz w:val="24"/>
          <w:szCs w:val="24"/>
        </w:rPr>
      </w:pPr>
      <w:r w:rsidRPr="00774769">
        <w:rPr>
          <w:rFonts w:ascii="Times New Roman" w:hAnsi="Times New Roman"/>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5777BD" w:rsidRPr="00774769" w:rsidRDefault="005777BD" w:rsidP="003A07CF">
      <w:pPr>
        <w:numPr>
          <w:ilvl w:val="0"/>
          <w:numId w:val="82"/>
        </w:numPr>
        <w:shd w:val="clear" w:color="auto" w:fill="FFFFFF"/>
        <w:autoSpaceDE w:val="0"/>
        <w:autoSpaceDN w:val="0"/>
        <w:adjustRightInd w:val="0"/>
        <w:spacing w:after="0" w:line="240" w:lineRule="auto"/>
        <w:jc w:val="both"/>
        <w:rPr>
          <w:rFonts w:ascii="Times New Roman" w:hAnsi="Times New Roman"/>
          <w:sz w:val="24"/>
          <w:szCs w:val="24"/>
        </w:rPr>
      </w:pPr>
      <w:r w:rsidRPr="00774769">
        <w:rPr>
          <w:rFonts w:ascii="Times New Roman" w:hAnsi="Times New Roman"/>
          <w:sz w:val="24"/>
          <w:szCs w:val="24"/>
        </w:rPr>
        <w:t>содействие родителям (законным представителям) в решении индивидуальных проблем воспитания детей;</w:t>
      </w:r>
    </w:p>
    <w:p w:rsidR="005777BD" w:rsidRPr="00774769" w:rsidRDefault="005777BD" w:rsidP="003A07CF">
      <w:pPr>
        <w:numPr>
          <w:ilvl w:val="0"/>
          <w:numId w:val="82"/>
        </w:numPr>
        <w:shd w:val="clear" w:color="auto" w:fill="FFFFFF"/>
        <w:autoSpaceDE w:val="0"/>
        <w:autoSpaceDN w:val="0"/>
        <w:adjustRightInd w:val="0"/>
        <w:spacing w:after="0" w:line="240" w:lineRule="auto"/>
        <w:jc w:val="both"/>
        <w:rPr>
          <w:rFonts w:ascii="Times New Roman" w:hAnsi="Times New Roman"/>
          <w:sz w:val="24"/>
          <w:szCs w:val="24"/>
        </w:rPr>
      </w:pPr>
      <w:r w:rsidRPr="00774769">
        <w:rPr>
          <w:rFonts w:ascii="Times New Roman" w:hAnsi="Times New Roman"/>
          <w:sz w:val="24"/>
          <w:szCs w:val="24"/>
        </w:rPr>
        <w:t>опора на положительный опыт семейного воспитания.</w:t>
      </w:r>
    </w:p>
    <w:p w:rsidR="005777BD" w:rsidRPr="00774769" w:rsidRDefault="005777BD" w:rsidP="00774769">
      <w:pPr>
        <w:shd w:val="clear" w:color="auto" w:fill="FFFFFF"/>
        <w:spacing w:after="0" w:line="240" w:lineRule="auto"/>
        <w:ind w:firstLine="567"/>
        <w:jc w:val="both"/>
        <w:rPr>
          <w:rFonts w:ascii="Times New Roman" w:hAnsi="Times New Roman"/>
          <w:sz w:val="24"/>
          <w:szCs w:val="24"/>
        </w:rPr>
      </w:pPr>
      <w:r w:rsidRPr="00774769">
        <w:rPr>
          <w:rFonts w:ascii="Times New Roman" w:hAnsi="Times New Roman"/>
          <w:sz w:val="24"/>
          <w:szCs w:val="24"/>
        </w:rPr>
        <w:t xml:space="preserve">В системе повышения педагогической культуры родителей (законных представителей) используются различные формы работы, в том числе: </w:t>
      </w:r>
      <w:r w:rsidRPr="00774769">
        <w:rPr>
          <w:rFonts w:ascii="Times New Roman" w:hAnsi="Times New Roman"/>
          <w:bCs/>
          <w:sz w:val="24"/>
          <w:szCs w:val="24"/>
        </w:rPr>
        <w:t>родительское собрание, родительская конференция, организационно-</w:t>
      </w:r>
      <w:proofErr w:type="spellStart"/>
      <w:r w:rsidRPr="00774769">
        <w:rPr>
          <w:rFonts w:ascii="Times New Roman" w:hAnsi="Times New Roman"/>
          <w:bCs/>
          <w:sz w:val="24"/>
          <w:szCs w:val="24"/>
        </w:rPr>
        <w:t>деятельностная</w:t>
      </w:r>
      <w:proofErr w:type="spellEnd"/>
      <w:r w:rsidRPr="00774769">
        <w:rPr>
          <w:rFonts w:ascii="Times New Roman" w:hAnsi="Times New Roman"/>
          <w:bCs/>
          <w:sz w:val="24"/>
          <w:szCs w:val="24"/>
        </w:rPr>
        <w:t xml:space="preserve">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w:t>
      </w:r>
    </w:p>
    <w:p w:rsidR="005777BD" w:rsidRPr="00774769" w:rsidRDefault="005777BD" w:rsidP="00774769">
      <w:pPr>
        <w:shd w:val="clear" w:color="auto" w:fill="FFFFFF"/>
        <w:spacing w:after="0" w:line="240" w:lineRule="auto"/>
        <w:ind w:firstLine="567"/>
        <w:jc w:val="both"/>
        <w:rPr>
          <w:rFonts w:ascii="Times New Roman" w:hAnsi="Times New Roman"/>
          <w:b/>
          <w:bCs/>
          <w:sz w:val="24"/>
          <w:szCs w:val="24"/>
        </w:rPr>
      </w:pPr>
    </w:p>
    <w:p w:rsidR="005777BD" w:rsidRPr="00774769" w:rsidRDefault="005777BD" w:rsidP="00774769">
      <w:pPr>
        <w:shd w:val="clear" w:color="auto" w:fill="FFFFFF"/>
        <w:spacing w:after="0" w:line="240" w:lineRule="auto"/>
        <w:jc w:val="both"/>
        <w:rPr>
          <w:rFonts w:ascii="Times New Roman" w:hAnsi="Times New Roman"/>
          <w:b/>
          <w:bCs/>
          <w:sz w:val="24"/>
          <w:szCs w:val="24"/>
        </w:rPr>
      </w:pPr>
      <w:r w:rsidRPr="00774769">
        <w:rPr>
          <w:rFonts w:ascii="Times New Roman" w:hAnsi="Times New Roman"/>
          <w:b/>
          <w:bCs/>
          <w:sz w:val="24"/>
          <w:szCs w:val="24"/>
        </w:rPr>
        <w:t>Формы педагогического просвещения родителей</w:t>
      </w:r>
    </w:p>
    <w:p w:rsidR="005777BD" w:rsidRPr="00774769" w:rsidRDefault="005777BD" w:rsidP="00774769">
      <w:pPr>
        <w:shd w:val="clear" w:color="auto" w:fill="FFFFFF"/>
        <w:spacing w:after="0" w:line="240" w:lineRule="auto"/>
        <w:ind w:firstLine="567"/>
        <w:jc w:val="both"/>
        <w:rPr>
          <w:rFonts w:ascii="Times New Roman" w:hAnsi="Times New Roman"/>
          <w:sz w:val="24"/>
          <w:szCs w:val="24"/>
        </w:rPr>
      </w:pPr>
    </w:p>
    <w:p w:rsidR="005777BD" w:rsidRPr="00774769" w:rsidRDefault="005777BD" w:rsidP="00774769">
      <w:pPr>
        <w:shd w:val="clear" w:color="auto" w:fill="FFFFFF"/>
        <w:spacing w:after="0" w:line="240" w:lineRule="auto"/>
        <w:jc w:val="both"/>
        <w:rPr>
          <w:rFonts w:ascii="Times New Roman" w:hAnsi="Times New Roman"/>
          <w:sz w:val="24"/>
          <w:szCs w:val="24"/>
        </w:rPr>
      </w:pPr>
      <w:r w:rsidRPr="00774769">
        <w:rPr>
          <w:rFonts w:ascii="Times New Roman" w:hAnsi="Times New Roman"/>
          <w:b/>
          <w:bCs/>
          <w:sz w:val="24"/>
          <w:szCs w:val="24"/>
        </w:rPr>
        <w:t xml:space="preserve">Лекция: </w:t>
      </w:r>
      <w:r w:rsidRPr="00774769">
        <w:rPr>
          <w:rFonts w:ascii="Times New Roman" w:hAnsi="Times New Roman"/>
          <w:sz w:val="24"/>
          <w:szCs w:val="24"/>
        </w:rPr>
        <w:t>форма, подробно раскрывающая сущность той или иной проблемы воспитания. Главное в лекции – анализ явлений, ситуаций.</w:t>
      </w:r>
    </w:p>
    <w:p w:rsidR="005777BD" w:rsidRPr="00774769" w:rsidRDefault="005777BD" w:rsidP="00774769">
      <w:pPr>
        <w:shd w:val="clear" w:color="auto" w:fill="FFFFFF"/>
        <w:spacing w:after="0" w:line="240" w:lineRule="auto"/>
        <w:jc w:val="both"/>
        <w:rPr>
          <w:rFonts w:ascii="Times New Roman" w:hAnsi="Times New Roman"/>
          <w:sz w:val="24"/>
          <w:szCs w:val="24"/>
        </w:rPr>
      </w:pPr>
      <w:r w:rsidRPr="00774769">
        <w:rPr>
          <w:rFonts w:ascii="Times New Roman" w:hAnsi="Times New Roman"/>
          <w:b/>
          <w:bCs/>
          <w:sz w:val="24"/>
          <w:szCs w:val="24"/>
        </w:rPr>
        <w:t xml:space="preserve">Практикум: </w:t>
      </w:r>
      <w:r w:rsidRPr="00774769">
        <w:rPr>
          <w:rFonts w:ascii="Times New Roman" w:hAnsi="Times New Roman"/>
          <w:sz w:val="24"/>
          <w:szCs w:val="24"/>
        </w:rPr>
        <w:t>форма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у родителей.</w:t>
      </w:r>
    </w:p>
    <w:p w:rsidR="005777BD" w:rsidRPr="00774769" w:rsidRDefault="005777BD" w:rsidP="00774769">
      <w:pPr>
        <w:shd w:val="clear" w:color="auto" w:fill="FFFFFF"/>
        <w:spacing w:after="0" w:line="240" w:lineRule="auto"/>
        <w:jc w:val="both"/>
        <w:rPr>
          <w:rFonts w:ascii="Times New Roman" w:hAnsi="Times New Roman"/>
          <w:sz w:val="24"/>
          <w:szCs w:val="24"/>
        </w:rPr>
      </w:pPr>
      <w:r w:rsidRPr="00774769">
        <w:rPr>
          <w:rFonts w:ascii="Times New Roman" w:hAnsi="Times New Roman"/>
          <w:b/>
          <w:bCs/>
          <w:sz w:val="24"/>
          <w:szCs w:val="24"/>
        </w:rPr>
        <w:t xml:space="preserve">Открытые уроки: </w:t>
      </w:r>
      <w:r w:rsidRPr="00774769">
        <w:rPr>
          <w:rFonts w:ascii="Times New Roman" w:hAnsi="Times New Roman"/>
          <w:sz w:val="24"/>
          <w:szCs w:val="24"/>
        </w:rPr>
        <w:t>цель – ознакомление родителей с новыми программами по предмету, 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w:t>
      </w:r>
    </w:p>
    <w:p w:rsidR="005777BD" w:rsidRPr="00774769" w:rsidRDefault="005777BD" w:rsidP="00774769">
      <w:pPr>
        <w:shd w:val="clear" w:color="auto" w:fill="FFFFFF"/>
        <w:spacing w:after="0" w:line="240" w:lineRule="auto"/>
        <w:jc w:val="both"/>
        <w:rPr>
          <w:rFonts w:ascii="Times New Roman" w:hAnsi="Times New Roman"/>
          <w:sz w:val="24"/>
          <w:szCs w:val="24"/>
        </w:rPr>
      </w:pPr>
      <w:r w:rsidRPr="00774769">
        <w:rPr>
          <w:rFonts w:ascii="Times New Roman" w:hAnsi="Times New Roman"/>
          <w:b/>
          <w:bCs/>
          <w:sz w:val="24"/>
          <w:szCs w:val="24"/>
        </w:rPr>
        <w:t xml:space="preserve">Индивидуальные тематические консультации: </w:t>
      </w:r>
      <w:r w:rsidRPr="00774769">
        <w:rPr>
          <w:rFonts w:ascii="Times New Roman" w:hAnsi="Times New Roman"/>
          <w:sz w:val="24"/>
          <w:szCs w:val="24"/>
        </w:rPr>
        <w:t>обмен информацией, дающей реальное представление о школьных делах и поведении ребенка, его проблемах.</w:t>
      </w:r>
    </w:p>
    <w:p w:rsidR="005777BD" w:rsidRPr="00774769" w:rsidRDefault="005777BD" w:rsidP="00774769">
      <w:pPr>
        <w:shd w:val="clear" w:color="auto" w:fill="FFFFFF"/>
        <w:spacing w:after="0" w:line="240" w:lineRule="auto"/>
        <w:ind w:firstLine="567"/>
        <w:jc w:val="both"/>
        <w:rPr>
          <w:rFonts w:ascii="Times New Roman" w:hAnsi="Times New Roman"/>
          <w:sz w:val="24"/>
          <w:szCs w:val="24"/>
        </w:rPr>
      </w:pPr>
      <w:r w:rsidRPr="00774769">
        <w:rPr>
          <w:rFonts w:ascii="Times New Roman" w:hAnsi="Times New Roman"/>
          <w:sz w:val="24"/>
          <w:szCs w:val="24"/>
        </w:rPr>
        <w:t>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5777BD" w:rsidRPr="00774769" w:rsidRDefault="005777BD" w:rsidP="00774769">
      <w:pPr>
        <w:shd w:val="clear" w:color="auto" w:fill="FFFFFF"/>
        <w:spacing w:after="0" w:line="240" w:lineRule="auto"/>
        <w:ind w:firstLine="567"/>
        <w:jc w:val="both"/>
        <w:rPr>
          <w:rFonts w:ascii="Times New Roman" w:hAnsi="Times New Roman"/>
          <w:sz w:val="24"/>
          <w:szCs w:val="24"/>
        </w:rPr>
      </w:pPr>
      <w:r w:rsidRPr="00774769">
        <w:rPr>
          <w:rFonts w:ascii="Times New Roman" w:hAnsi="Times New Roman"/>
          <w:sz w:val="24"/>
          <w:szCs w:val="24"/>
        </w:rPr>
        <w:t>- особенности здоровья ребенка;</w:t>
      </w:r>
    </w:p>
    <w:p w:rsidR="005777BD" w:rsidRPr="00774769" w:rsidRDefault="005777BD" w:rsidP="00774769">
      <w:pPr>
        <w:shd w:val="clear" w:color="auto" w:fill="FFFFFF"/>
        <w:spacing w:after="0" w:line="240" w:lineRule="auto"/>
        <w:ind w:firstLine="567"/>
        <w:jc w:val="both"/>
        <w:rPr>
          <w:rFonts w:ascii="Times New Roman" w:hAnsi="Times New Roman"/>
          <w:sz w:val="24"/>
          <w:szCs w:val="24"/>
        </w:rPr>
      </w:pPr>
      <w:r w:rsidRPr="00774769">
        <w:rPr>
          <w:rFonts w:ascii="Times New Roman" w:hAnsi="Times New Roman"/>
          <w:sz w:val="24"/>
          <w:szCs w:val="24"/>
        </w:rPr>
        <w:t>- его увлечения, интересы;</w:t>
      </w:r>
    </w:p>
    <w:p w:rsidR="005777BD" w:rsidRPr="00774769" w:rsidRDefault="005777BD" w:rsidP="00774769">
      <w:pPr>
        <w:shd w:val="clear" w:color="auto" w:fill="FFFFFF"/>
        <w:spacing w:after="0" w:line="240" w:lineRule="auto"/>
        <w:ind w:firstLine="567"/>
        <w:jc w:val="both"/>
        <w:rPr>
          <w:rFonts w:ascii="Times New Roman" w:hAnsi="Times New Roman"/>
          <w:sz w:val="24"/>
          <w:szCs w:val="24"/>
        </w:rPr>
      </w:pPr>
      <w:r w:rsidRPr="00774769">
        <w:rPr>
          <w:rFonts w:ascii="Times New Roman" w:hAnsi="Times New Roman"/>
          <w:sz w:val="24"/>
          <w:szCs w:val="24"/>
        </w:rPr>
        <w:t>- предпочтения в общении в семье;</w:t>
      </w:r>
    </w:p>
    <w:p w:rsidR="005777BD" w:rsidRPr="00774769" w:rsidRDefault="005777BD" w:rsidP="00774769">
      <w:pPr>
        <w:shd w:val="clear" w:color="auto" w:fill="FFFFFF"/>
        <w:spacing w:after="0" w:line="240" w:lineRule="auto"/>
        <w:ind w:firstLine="567"/>
        <w:jc w:val="both"/>
        <w:rPr>
          <w:rFonts w:ascii="Times New Roman" w:hAnsi="Times New Roman"/>
          <w:sz w:val="24"/>
          <w:szCs w:val="24"/>
        </w:rPr>
      </w:pPr>
      <w:r w:rsidRPr="00774769">
        <w:rPr>
          <w:rFonts w:ascii="Times New Roman" w:hAnsi="Times New Roman"/>
          <w:sz w:val="24"/>
          <w:szCs w:val="24"/>
        </w:rPr>
        <w:t>- поведенческие реакции;</w:t>
      </w:r>
    </w:p>
    <w:p w:rsidR="005777BD" w:rsidRPr="00774769" w:rsidRDefault="005777BD" w:rsidP="00774769">
      <w:pPr>
        <w:shd w:val="clear" w:color="auto" w:fill="FFFFFF"/>
        <w:spacing w:after="0" w:line="240" w:lineRule="auto"/>
        <w:ind w:firstLine="567"/>
        <w:jc w:val="both"/>
        <w:rPr>
          <w:rFonts w:ascii="Times New Roman" w:hAnsi="Times New Roman"/>
          <w:sz w:val="24"/>
          <w:szCs w:val="24"/>
        </w:rPr>
      </w:pPr>
      <w:r w:rsidRPr="00774769">
        <w:rPr>
          <w:rFonts w:ascii="Times New Roman" w:hAnsi="Times New Roman"/>
          <w:sz w:val="24"/>
          <w:szCs w:val="24"/>
        </w:rPr>
        <w:t>- особенности характера;</w:t>
      </w:r>
    </w:p>
    <w:p w:rsidR="005777BD" w:rsidRPr="00774769" w:rsidRDefault="005777BD" w:rsidP="00774769">
      <w:pPr>
        <w:shd w:val="clear" w:color="auto" w:fill="FFFFFF"/>
        <w:spacing w:after="0" w:line="240" w:lineRule="auto"/>
        <w:ind w:firstLine="567"/>
        <w:jc w:val="both"/>
        <w:rPr>
          <w:rFonts w:ascii="Times New Roman" w:hAnsi="Times New Roman"/>
          <w:sz w:val="24"/>
          <w:szCs w:val="24"/>
        </w:rPr>
      </w:pPr>
      <w:r w:rsidRPr="00774769">
        <w:rPr>
          <w:rFonts w:ascii="Times New Roman" w:hAnsi="Times New Roman"/>
          <w:sz w:val="24"/>
          <w:szCs w:val="24"/>
        </w:rPr>
        <w:t>- мотивации учения;</w:t>
      </w:r>
    </w:p>
    <w:p w:rsidR="005777BD" w:rsidRPr="00774769" w:rsidRDefault="005777BD" w:rsidP="00774769">
      <w:pPr>
        <w:shd w:val="clear" w:color="auto" w:fill="FFFFFF"/>
        <w:spacing w:after="0" w:line="240" w:lineRule="auto"/>
        <w:ind w:firstLine="567"/>
        <w:jc w:val="both"/>
        <w:rPr>
          <w:rFonts w:ascii="Times New Roman" w:hAnsi="Times New Roman"/>
          <w:sz w:val="24"/>
          <w:szCs w:val="24"/>
        </w:rPr>
      </w:pPr>
      <w:r w:rsidRPr="00774769">
        <w:rPr>
          <w:rFonts w:ascii="Times New Roman" w:hAnsi="Times New Roman"/>
          <w:sz w:val="24"/>
          <w:szCs w:val="24"/>
        </w:rPr>
        <w:t>- моральные ценности семьи.</w:t>
      </w:r>
    </w:p>
    <w:p w:rsidR="005777BD" w:rsidRPr="00774769" w:rsidRDefault="005777BD" w:rsidP="00774769">
      <w:pPr>
        <w:shd w:val="clear" w:color="auto" w:fill="FFFFFF"/>
        <w:spacing w:after="0" w:line="240" w:lineRule="auto"/>
        <w:jc w:val="both"/>
        <w:rPr>
          <w:rFonts w:ascii="Times New Roman" w:hAnsi="Times New Roman"/>
          <w:sz w:val="24"/>
          <w:szCs w:val="24"/>
        </w:rPr>
      </w:pPr>
      <w:r w:rsidRPr="00774769">
        <w:rPr>
          <w:rFonts w:ascii="Times New Roman" w:hAnsi="Times New Roman"/>
          <w:b/>
          <w:bCs/>
          <w:sz w:val="24"/>
          <w:szCs w:val="24"/>
        </w:rPr>
        <w:t xml:space="preserve">Посещение семьи: </w:t>
      </w:r>
      <w:r w:rsidRPr="00774769">
        <w:rPr>
          <w:rFonts w:ascii="Times New Roman" w:hAnsi="Times New Roman"/>
          <w:sz w:val="24"/>
          <w:szCs w:val="24"/>
        </w:rPr>
        <w:t>индивидуальная работа педагога с родителями, знакомство с условиями жизни.</w:t>
      </w:r>
    </w:p>
    <w:p w:rsidR="005777BD" w:rsidRPr="00774769" w:rsidRDefault="005777BD" w:rsidP="00774769">
      <w:pPr>
        <w:shd w:val="clear" w:color="auto" w:fill="FFFFFF"/>
        <w:spacing w:after="0" w:line="240" w:lineRule="auto"/>
        <w:jc w:val="both"/>
        <w:rPr>
          <w:rFonts w:ascii="Times New Roman" w:hAnsi="Times New Roman"/>
          <w:sz w:val="24"/>
          <w:szCs w:val="24"/>
        </w:rPr>
      </w:pPr>
      <w:r w:rsidRPr="00774769">
        <w:rPr>
          <w:rFonts w:ascii="Times New Roman" w:hAnsi="Times New Roman"/>
          <w:b/>
          <w:bCs/>
          <w:sz w:val="24"/>
          <w:szCs w:val="24"/>
        </w:rPr>
        <w:t xml:space="preserve">Родительское собрание: </w:t>
      </w:r>
      <w:r w:rsidRPr="00774769">
        <w:rPr>
          <w:rFonts w:ascii="Times New Roman" w:hAnsi="Times New Roman"/>
          <w:sz w:val="24"/>
          <w:szCs w:val="24"/>
        </w:rPr>
        <w:t>форма анализа, осмысления на основе данных педагогической науки опыта воспитания.</w:t>
      </w:r>
    </w:p>
    <w:p w:rsidR="005777BD" w:rsidRPr="00774769" w:rsidRDefault="005777BD" w:rsidP="003A07CF">
      <w:pPr>
        <w:numPr>
          <w:ilvl w:val="0"/>
          <w:numId w:val="83"/>
        </w:numPr>
        <w:shd w:val="clear" w:color="auto" w:fill="FFFFFF"/>
        <w:autoSpaceDE w:val="0"/>
        <w:autoSpaceDN w:val="0"/>
        <w:adjustRightInd w:val="0"/>
        <w:spacing w:after="0" w:line="240" w:lineRule="auto"/>
        <w:jc w:val="both"/>
        <w:rPr>
          <w:rFonts w:ascii="Times New Roman" w:hAnsi="Times New Roman"/>
          <w:sz w:val="24"/>
          <w:szCs w:val="24"/>
        </w:rPr>
      </w:pPr>
      <w:r w:rsidRPr="00774769">
        <w:rPr>
          <w:rFonts w:ascii="Times New Roman" w:hAnsi="Times New Roman"/>
          <w:b/>
          <w:bCs/>
          <w:sz w:val="24"/>
          <w:szCs w:val="24"/>
        </w:rPr>
        <w:lastRenderedPageBreak/>
        <w:t>общешкольные родительские собрания</w:t>
      </w:r>
      <w:r w:rsidRPr="00774769">
        <w:rPr>
          <w:rFonts w:ascii="Times New Roman" w:hAnsi="Times New Roman"/>
          <w:sz w:val="24"/>
          <w:szCs w:val="24"/>
        </w:rPr>
        <w:t xml:space="preserve"> проводятся два раза в год. Цель: знакомство с нормативно-правовыми документами о школе, основными направлениями, задачами, итогами работы;</w:t>
      </w:r>
    </w:p>
    <w:p w:rsidR="005777BD" w:rsidRPr="00774769" w:rsidRDefault="005777BD" w:rsidP="003A07CF">
      <w:pPr>
        <w:numPr>
          <w:ilvl w:val="0"/>
          <w:numId w:val="83"/>
        </w:numPr>
        <w:shd w:val="clear" w:color="auto" w:fill="FFFFFF"/>
        <w:autoSpaceDE w:val="0"/>
        <w:autoSpaceDN w:val="0"/>
        <w:adjustRightInd w:val="0"/>
        <w:spacing w:after="0" w:line="240" w:lineRule="auto"/>
        <w:jc w:val="both"/>
        <w:rPr>
          <w:rFonts w:ascii="Times New Roman" w:hAnsi="Times New Roman"/>
          <w:sz w:val="24"/>
          <w:szCs w:val="24"/>
        </w:rPr>
      </w:pPr>
      <w:r w:rsidRPr="00774769">
        <w:rPr>
          <w:rFonts w:ascii="Times New Roman" w:hAnsi="Times New Roman"/>
          <w:b/>
          <w:bCs/>
          <w:sz w:val="24"/>
          <w:szCs w:val="24"/>
        </w:rPr>
        <w:t xml:space="preserve">классные родительские собрания </w:t>
      </w:r>
      <w:r w:rsidRPr="00774769">
        <w:rPr>
          <w:rFonts w:ascii="Times New Roman" w:hAnsi="Times New Roman"/>
          <w:sz w:val="24"/>
          <w:szCs w:val="24"/>
        </w:rPr>
        <w:t>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rsidR="005777BD" w:rsidRPr="00774769" w:rsidRDefault="005777BD" w:rsidP="00774769">
      <w:pPr>
        <w:shd w:val="clear" w:color="auto" w:fill="FFFFFF"/>
        <w:spacing w:after="0" w:line="240" w:lineRule="auto"/>
        <w:jc w:val="both"/>
        <w:rPr>
          <w:rFonts w:ascii="Times New Roman" w:hAnsi="Times New Roman"/>
          <w:sz w:val="24"/>
          <w:szCs w:val="24"/>
        </w:rPr>
      </w:pPr>
      <w:r w:rsidRPr="00774769">
        <w:rPr>
          <w:rFonts w:ascii="Times New Roman" w:hAnsi="Times New Roman"/>
          <w:b/>
          <w:bCs/>
          <w:sz w:val="24"/>
          <w:szCs w:val="24"/>
        </w:rPr>
        <w:t>Родительские чтения:</w:t>
      </w:r>
      <w:r w:rsidRPr="00774769">
        <w:rPr>
          <w:rFonts w:ascii="Times New Roman" w:hAnsi="Times New Roman"/>
          <w:sz w:val="24"/>
          <w:szCs w:val="24"/>
        </w:rPr>
        <w:t xml:space="preserve"> очень интересная форма работы с родителями, которая дает возможность родителям не только слушать лекции педагогов, но и изучать литературу по проблеме и участвовать в ее обсуждении. Родительские чтения можно организовать следующим образом: на первом собрании в начале учебного года родители определяют вопросы педагогики и психологии, которые их наиболее волнуют. Учитель собирает информацию и анализирует ее. С помощью школьного библиотекаря и других специалистов подбираются книги, в которых можно получить ответ на поставленный вопрос. Родители читают рекомендованные книги, а затем используют полученные в них сведения в родительских чтениях. Особенностью родительских чтений является то, что, анализируя книгу, родители должны изложить собственное понимание вопроса и изменение подходов к его решению после прочтения книги.</w:t>
      </w:r>
    </w:p>
    <w:p w:rsidR="00CD6F36" w:rsidRDefault="00CD6F36" w:rsidP="00CD6F36">
      <w:pPr>
        <w:spacing w:after="0" w:line="240" w:lineRule="auto"/>
        <w:ind w:left="360"/>
        <w:jc w:val="both"/>
        <w:rPr>
          <w:rFonts w:ascii="Times New Roman" w:hAnsi="Times New Roman"/>
          <w:b/>
          <w:sz w:val="24"/>
          <w:szCs w:val="24"/>
          <w:u w:val="single"/>
        </w:rPr>
      </w:pPr>
    </w:p>
    <w:p w:rsidR="00D77D4C" w:rsidRPr="007660BA" w:rsidRDefault="00774769" w:rsidP="007660BA">
      <w:pPr>
        <w:spacing w:after="0" w:line="240" w:lineRule="auto"/>
        <w:ind w:left="360"/>
        <w:jc w:val="both"/>
        <w:rPr>
          <w:rFonts w:ascii="Times New Roman" w:hAnsi="Times New Roman"/>
          <w:b/>
          <w:sz w:val="24"/>
          <w:szCs w:val="24"/>
        </w:rPr>
      </w:pPr>
      <w:r w:rsidRPr="007660BA">
        <w:rPr>
          <w:rFonts w:ascii="Times New Roman" w:hAnsi="Times New Roman"/>
          <w:b/>
          <w:sz w:val="24"/>
          <w:szCs w:val="24"/>
        </w:rPr>
        <w:t>2.3.7</w:t>
      </w:r>
      <w:r w:rsidR="007660BA">
        <w:rPr>
          <w:rFonts w:ascii="Times New Roman" w:hAnsi="Times New Roman"/>
          <w:b/>
          <w:sz w:val="24"/>
          <w:szCs w:val="24"/>
        </w:rPr>
        <w:t xml:space="preserve"> </w:t>
      </w:r>
      <w:r w:rsidR="007660BA" w:rsidRPr="007660BA">
        <w:rPr>
          <w:rFonts w:ascii="Times New Roman" w:hAnsi="Times New Roman"/>
          <w:b/>
        </w:rPr>
        <w:t>Программа профессиональной ориентации. Формы индивидуальной и групповой организации профессиональной ориентации обучающихся</w:t>
      </w:r>
      <w:r w:rsidR="007660BA" w:rsidRPr="007660BA">
        <w:rPr>
          <w:rFonts w:ascii="Times New Roman" w:hAnsi="Times New Roman"/>
          <w:b/>
          <w:sz w:val="24"/>
          <w:szCs w:val="24"/>
        </w:rPr>
        <w:t xml:space="preserve"> </w:t>
      </w:r>
      <w:r w:rsidR="00D77D4C" w:rsidRPr="007660BA">
        <w:rPr>
          <w:rFonts w:ascii="Times New Roman" w:hAnsi="Times New Roman"/>
          <w:b/>
          <w:sz w:val="24"/>
          <w:szCs w:val="24"/>
        </w:rPr>
        <w:t xml:space="preserve">Создана для реализации ранней </w:t>
      </w:r>
      <w:proofErr w:type="spellStart"/>
      <w:r w:rsidR="00D77D4C" w:rsidRPr="007660BA">
        <w:rPr>
          <w:rFonts w:ascii="Times New Roman" w:hAnsi="Times New Roman"/>
          <w:b/>
          <w:sz w:val="24"/>
          <w:szCs w:val="24"/>
        </w:rPr>
        <w:t>предпрофильной</w:t>
      </w:r>
      <w:proofErr w:type="spellEnd"/>
      <w:r w:rsidR="00D77D4C" w:rsidRPr="007660BA">
        <w:rPr>
          <w:rFonts w:ascii="Times New Roman" w:hAnsi="Times New Roman"/>
          <w:b/>
          <w:sz w:val="24"/>
          <w:szCs w:val="24"/>
        </w:rPr>
        <w:t xml:space="preserve"> и профильной деятельности</w:t>
      </w:r>
    </w:p>
    <w:p w:rsidR="00D77D4C" w:rsidRPr="00CD6F36" w:rsidRDefault="00D77D4C" w:rsidP="00CD6F36">
      <w:pPr>
        <w:spacing w:after="0" w:line="240" w:lineRule="auto"/>
        <w:ind w:firstLine="510"/>
        <w:jc w:val="both"/>
        <w:rPr>
          <w:rFonts w:ascii="Times New Roman" w:hAnsi="Times New Roman"/>
          <w:sz w:val="24"/>
          <w:szCs w:val="24"/>
        </w:rPr>
      </w:pPr>
      <w:r w:rsidRPr="00CD6F36">
        <w:rPr>
          <w:rFonts w:ascii="Times New Roman" w:hAnsi="Times New Roman"/>
          <w:b/>
          <w:sz w:val="24"/>
          <w:szCs w:val="24"/>
        </w:rPr>
        <w:t>Цель:</w:t>
      </w:r>
      <w:r w:rsidRPr="00CD6F36">
        <w:rPr>
          <w:rFonts w:ascii="Times New Roman" w:hAnsi="Times New Roman"/>
          <w:sz w:val="24"/>
          <w:szCs w:val="24"/>
        </w:rPr>
        <w:t xml:space="preserve"> Формирование у учащихся готовности к осознанному социальному и профессиональному определению</w:t>
      </w:r>
    </w:p>
    <w:p w:rsidR="00D77D4C" w:rsidRPr="00CD6F36" w:rsidRDefault="00D77D4C" w:rsidP="00CD6F36">
      <w:pPr>
        <w:spacing w:after="0" w:line="240" w:lineRule="auto"/>
        <w:ind w:firstLine="510"/>
        <w:jc w:val="both"/>
        <w:rPr>
          <w:rFonts w:ascii="Times New Roman" w:hAnsi="Times New Roman"/>
          <w:sz w:val="24"/>
          <w:szCs w:val="24"/>
        </w:rPr>
      </w:pPr>
      <w:r w:rsidRPr="00CD6F36">
        <w:rPr>
          <w:rFonts w:ascii="Times New Roman" w:hAnsi="Times New Roman"/>
          <w:b/>
          <w:sz w:val="24"/>
          <w:szCs w:val="24"/>
          <w:u w:val="single"/>
        </w:rPr>
        <w:t>Задачи</w:t>
      </w:r>
      <w:r w:rsidRPr="00CD6F36">
        <w:rPr>
          <w:rFonts w:ascii="Times New Roman" w:hAnsi="Times New Roman"/>
          <w:sz w:val="24"/>
          <w:szCs w:val="24"/>
        </w:rPr>
        <w:t>:</w:t>
      </w:r>
    </w:p>
    <w:p w:rsidR="00D77D4C" w:rsidRPr="00CD6F36" w:rsidRDefault="00D77D4C" w:rsidP="003A07CF">
      <w:pPr>
        <w:pStyle w:val="a8"/>
        <w:numPr>
          <w:ilvl w:val="0"/>
          <w:numId w:val="84"/>
        </w:numPr>
        <w:jc w:val="both"/>
        <w:rPr>
          <w:rFonts w:ascii="Times New Roman" w:hAnsi="Times New Roman"/>
        </w:rPr>
      </w:pPr>
      <w:r w:rsidRPr="00CD6F36">
        <w:rPr>
          <w:rFonts w:ascii="Times New Roman" w:hAnsi="Times New Roman"/>
        </w:rPr>
        <w:t>помочь учащимся раскрыть психологические особенности своей личности;</w:t>
      </w:r>
    </w:p>
    <w:p w:rsidR="00D77D4C" w:rsidRPr="00CD6F36" w:rsidRDefault="00D77D4C" w:rsidP="003A07CF">
      <w:pPr>
        <w:pStyle w:val="a8"/>
        <w:numPr>
          <w:ilvl w:val="0"/>
          <w:numId w:val="84"/>
        </w:numPr>
        <w:jc w:val="both"/>
        <w:rPr>
          <w:rFonts w:ascii="Times New Roman" w:hAnsi="Times New Roman"/>
        </w:rPr>
      </w:pPr>
      <w:r w:rsidRPr="00CD6F36">
        <w:rPr>
          <w:rFonts w:ascii="Times New Roman" w:hAnsi="Times New Roman"/>
        </w:rPr>
        <w:t>подготовить школьников к осознанному выбору профиля обучения в старшей школе и в перспективе – будущей профессии</w:t>
      </w:r>
    </w:p>
    <w:p w:rsidR="00D77D4C" w:rsidRPr="00CD6F36" w:rsidRDefault="00D77D4C" w:rsidP="003A07CF">
      <w:pPr>
        <w:pStyle w:val="a8"/>
        <w:numPr>
          <w:ilvl w:val="0"/>
          <w:numId w:val="84"/>
        </w:numPr>
        <w:jc w:val="both"/>
        <w:rPr>
          <w:rFonts w:ascii="Times New Roman" w:hAnsi="Times New Roman"/>
        </w:rPr>
      </w:pPr>
      <w:r w:rsidRPr="00CD6F36">
        <w:rPr>
          <w:rFonts w:ascii="Times New Roman" w:hAnsi="Times New Roman"/>
        </w:rPr>
        <w:t>расширить знания учащихся о мире профессий, познакомив их с классификацией, типами и подтипами профессий, возможностями подготовки к ним, дать представление о профпригодности и компенсации способностей;</w:t>
      </w:r>
    </w:p>
    <w:p w:rsidR="00D77D4C" w:rsidRPr="00CD6F36" w:rsidRDefault="00D77D4C" w:rsidP="003A07CF">
      <w:pPr>
        <w:pStyle w:val="a8"/>
        <w:numPr>
          <w:ilvl w:val="0"/>
          <w:numId w:val="84"/>
        </w:numPr>
        <w:jc w:val="both"/>
        <w:rPr>
          <w:rFonts w:ascii="Times New Roman" w:hAnsi="Times New Roman"/>
        </w:rPr>
      </w:pPr>
      <w:r w:rsidRPr="00CD6F36">
        <w:rPr>
          <w:rFonts w:ascii="Times New Roman" w:hAnsi="Times New Roman"/>
        </w:rPr>
        <w:t>обучить учащихся выявлению соответствия требований выбранной профессии их способностям и возможностям;</w:t>
      </w:r>
    </w:p>
    <w:p w:rsidR="00D77D4C" w:rsidRPr="00CD6F36" w:rsidRDefault="00D77D4C" w:rsidP="003A07CF">
      <w:pPr>
        <w:pStyle w:val="a8"/>
        <w:numPr>
          <w:ilvl w:val="0"/>
          <w:numId w:val="84"/>
        </w:numPr>
        <w:jc w:val="both"/>
        <w:rPr>
          <w:rFonts w:ascii="Times New Roman" w:hAnsi="Times New Roman"/>
        </w:rPr>
      </w:pPr>
      <w:r w:rsidRPr="00CD6F36">
        <w:rPr>
          <w:rFonts w:ascii="Times New Roman" w:hAnsi="Times New Roman"/>
        </w:rPr>
        <w:t>сформировать у школьников качества творческой, активной и легко адаптирующейся личности, способной реализовать себя в будущей профессии в современных социально-экономических условиях;</w:t>
      </w:r>
    </w:p>
    <w:p w:rsidR="00D77D4C" w:rsidRPr="00CD6F36" w:rsidRDefault="00D77D4C" w:rsidP="003A07CF">
      <w:pPr>
        <w:pStyle w:val="a8"/>
        <w:numPr>
          <w:ilvl w:val="0"/>
          <w:numId w:val="84"/>
        </w:numPr>
        <w:jc w:val="both"/>
        <w:rPr>
          <w:rFonts w:ascii="Times New Roman" w:hAnsi="Times New Roman"/>
        </w:rPr>
      </w:pPr>
      <w:r w:rsidRPr="00CD6F36">
        <w:rPr>
          <w:rFonts w:ascii="Times New Roman" w:hAnsi="Times New Roman"/>
        </w:rPr>
        <w:t xml:space="preserve">Обучить планированию профессиональной карьеры. </w:t>
      </w:r>
    </w:p>
    <w:p w:rsidR="00D77D4C" w:rsidRPr="00CD6F36" w:rsidRDefault="00D77D4C" w:rsidP="00CD6F36">
      <w:pPr>
        <w:spacing w:after="0" w:line="240" w:lineRule="auto"/>
        <w:ind w:firstLine="510"/>
        <w:jc w:val="both"/>
        <w:rPr>
          <w:rFonts w:ascii="Times New Roman" w:hAnsi="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045"/>
      </w:tblGrid>
      <w:tr w:rsidR="00D77D4C" w:rsidRPr="00CD6F36" w:rsidTr="00361801">
        <w:tc>
          <w:tcPr>
            <w:tcW w:w="2709" w:type="dxa"/>
          </w:tcPr>
          <w:p w:rsidR="00D77D4C" w:rsidRPr="00CD6F36" w:rsidRDefault="00D77D4C" w:rsidP="00CD6F36">
            <w:pPr>
              <w:spacing w:after="0" w:line="240" w:lineRule="auto"/>
              <w:jc w:val="both"/>
              <w:rPr>
                <w:rFonts w:ascii="Times New Roman" w:hAnsi="Times New Roman"/>
                <w:b/>
                <w:sz w:val="24"/>
                <w:szCs w:val="24"/>
              </w:rPr>
            </w:pPr>
            <w:r w:rsidRPr="00CD6F36">
              <w:rPr>
                <w:rFonts w:ascii="Times New Roman" w:hAnsi="Times New Roman"/>
                <w:b/>
                <w:sz w:val="24"/>
                <w:szCs w:val="24"/>
              </w:rPr>
              <w:t>Направления деятельности</w:t>
            </w:r>
          </w:p>
        </w:tc>
        <w:tc>
          <w:tcPr>
            <w:tcW w:w="6045" w:type="dxa"/>
          </w:tcPr>
          <w:p w:rsidR="00D77D4C" w:rsidRPr="00CD6F36" w:rsidRDefault="00D77D4C" w:rsidP="00CD6F36">
            <w:pPr>
              <w:spacing w:after="0" w:line="240" w:lineRule="auto"/>
              <w:jc w:val="both"/>
              <w:rPr>
                <w:rFonts w:ascii="Times New Roman" w:hAnsi="Times New Roman"/>
                <w:b/>
                <w:sz w:val="24"/>
                <w:szCs w:val="24"/>
              </w:rPr>
            </w:pPr>
            <w:r w:rsidRPr="00CD6F36">
              <w:rPr>
                <w:rFonts w:ascii="Times New Roman" w:hAnsi="Times New Roman"/>
                <w:b/>
                <w:sz w:val="24"/>
                <w:szCs w:val="24"/>
              </w:rPr>
              <w:t>Содержание работы</w:t>
            </w:r>
          </w:p>
        </w:tc>
      </w:tr>
      <w:tr w:rsidR="00D77D4C" w:rsidRPr="00CD6F36" w:rsidTr="00361801">
        <w:tc>
          <w:tcPr>
            <w:tcW w:w="2709" w:type="dxa"/>
          </w:tcPr>
          <w:p w:rsidR="00D77D4C" w:rsidRPr="00CD6F36" w:rsidRDefault="00D77D4C" w:rsidP="00CD6F36">
            <w:pPr>
              <w:spacing w:after="0" w:line="240" w:lineRule="auto"/>
              <w:jc w:val="both"/>
              <w:rPr>
                <w:rFonts w:ascii="Times New Roman" w:hAnsi="Times New Roman"/>
                <w:b/>
                <w:sz w:val="24"/>
                <w:szCs w:val="24"/>
              </w:rPr>
            </w:pPr>
            <w:r w:rsidRPr="00CD6F36">
              <w:rPr>
                <w:rFonts w:ascii="Times New Roman" w:hAnsi="Times New Roman"/>
                <w:b/>
                <w:sz w:val="24"/>
                <w:szCs w:val="24"/>
              </w:rPr>
              <w:t>Методическое обеспечение работы по профессиональной ориентации школьников.</w:t>
            </w:r>
          </w:p>
        </w:tc>
        <w:tc>
          <w:tcPr>
            <w:tcW w:w="6045" w:type="dxa"/>
          </w:tcPr>
          <w:p w:rsidR="00D77D4C" w:rsidRPr="00CD6F36" w:rsidRDefault="00D77D4C" w:rsidP="00CD6F36">
            <w:pPr>
              <w:spacing w:after="0" w:line="240" w:lineRule="auto"/>
              <w:jc w:val="both"/>
              <w:rPr>
                <w:rFonts w:ascii="Times New Roman" w:hAnsi="Times New Roman"/>
                <w:sz w:val="24"/>
                <w:szCs w:val="24"/>
              </w:rPr>
            </w:pPr>
            <w:r w:rsidRPr="00CD6F36">
              <w:rPr>
                <w:rFonts w:ascii="Times New Roman" w:hAnsi="Times New Roman"/>
                <w:sz w:val="24"/>
                <w:szCs w:val="24"/>
              </w:rPr>
              <w:t>1. Анализ профессионального самоопределения выпускников 9</w:t>
            </w:r>
            <w:r w:rsidR="00774769" w:rsidRPr="00CD6F36">
              <w:rPr>
                <w:rFonts w:ascii="Times New Roman" w:hAnsi="Times New Roman"/>
                <w:sz w:val="24"/>
                <w:szCs w:val="24"/>
              </w:rPr>
              <w:t xml:space="preserve"> </w:t>
            </w:r>
            <w:r w:rsidRPr="00CD6F36">
              <w:rPr>
                <w:rFonts w:ascii="Times New Roman" w:hAnsi="Times New Roman"/>
                <w:sz w:val="24"/>
                <w:szCs w:val="24"/>
              </w:rPr>
              <w:t>класса.</w:t>
            </w:r>
          </w:p>
          <w:p w:rsidR="00D77D4C" w:rsidRPr="00CD6F36" w:rsidRDefault="00D77D4C" w:rsidP="00CD6F36">
            <w:pPr>
              <w:spacing w:after="0" w:line="240" w:lineRule="auto"/>
              <w:jc w:val="both"/>
              <w:rPr>
                <w:rFonts w:ascii="Times New Roman" w:hAnsi="Times New Roman"/>
                <w:sz w:val="24"/>
                <w:szCs w:val="24"/>
              </w:rPr>
            </w:pPr>
            <w:r w:rsidRPr="00CD6F36">
              <w:rPr>
                <w:rFonts w:ascii="Times New Roman" w:hAnsi="Times New Roman"/>
                <w:sz w:val="24"/>
                <w:szCs w:val="24"/>
              </w:rPr>
              <w:t xml:space="preserve">2.Семинар для классных руководителей по формам и методам </w:t>
            </w:r>
            <w:proofErr w:type="spellStart"/>
            <w:r w:rsidRPr="00CD6F36">
              <w:rPr>
                <w:rFonts w:ascii="Times New Roman" w:hAnsi="Times New Roman"/>
                <w:sz w:val="24"/>
                <w:szCs w:val="24"/>
              </w:rPr>
              <w:t>профориентационной</w:t>
            </w:r>
            <w:proofErr w:type="spellEnd"/>
            <w:r w:rsidRPr="00CD6F36">
              <w:rPr>
                <w:rFonts w:ascii="Times New Roman" w:hAnsi="Times New Roman"/>
                <w:sz w:val="24"/>
                <w:szCs w:val="24"/>
              </w:rPr>
              <w:t xml:space="preserve"> работы в классе.</w:t>
            </w:r>
          </w:p>
          <w:p w:rsidR="00D77D4C" w:rsidRPr="00CD6F36" w:rsidRDefault="00D77D4C" w:rsidP="00CD6F36">
            <w:pPr>
              <w:spacing w:after="0" w:line="240" w:lineRule="auto"/>
              <w:jc w:val="both"/>
              <w:rPr>
                <w:rFonts w:ascii="Times New Roman" w:hAnsi="Times New Roman"/>
                <w:sz w:val="24"/>
                <w:szCs w:val="24"/>
              </w:rPr>
            </w:pPr>
            <w:r w:rsidRPr="00CD6F36">
              <w:rPr>
                <w:rFonts w:ascii="Times New Roman" w:hAnsi="Times New Roman"/>
                <w:sz w:val="24"/>
                <w:szCs w:val="24"/>
              </w:rPr>
              <w:t xml:space="preserve">3. Разработка программы </w:t>
            </w:r>
            <w:proofErr w:type="spellStart"/>
            <w:r w:rsidRPr="00CD6F36">
              <w:rPr>
                <w:rFonts w:ascii="Times New Roman" w:hAnsi="Times New Roman"/>
                <w:sz w:val="24"/>
                <w:szCs w:val="24"/>
              </w:rPr>
              <w:t>профориентационной</w:t>
            </w:r>
            <w:proofErr w:type="spellEnd"/>
            <w:r w:rsidRPr="00CD6F36">
              <w:rPr>
                <w:rFonts w:ascii="Times New Roman" w:hAnsi="Times New Roman"/>
                <w:sz w:val="24"/>
                <w:szCs w:val="24"/>
              </w:rPr>
              <w:t xml:space="preserve"> работы</w:t>
            </w:r>
          </w:p>
        </w:tc>
      </w:tr>
      <w:tr w:rsidR="00D77D4C" w:rsidRPr="00CD6F36" w:rsidTr="00361801">
        <w:tc>
          <w:tcPr>
            <w:tcW w:w="2709" w:type="dxa"/>
          </w:tcPr>
          <w:p w:rsidR="00D77D4C" w:rsidRPr="00CD6F36" w:rsidRDefault="00D77D4C" w:rsidP="00CD6F36">
            <w:pPr>
              <w:spacing w:after="0" w:line="240" w:lineRule="auto"/>
              <w:jc w:val="both"/>
              <w:rPr>
                <w:rFonts w:ascii="Times New Roman" w:hAnsi="Times New Roman"/>
                <w:b/>
                <w:sz w:val="24"/>
                <w:szCs w:val="24"/>
              </w:rPr>
            </w:pPr>
            <w:r w:rsidRPr="00CD6F36">
              <w:rPr>
                <w:rFonts w:ascii="Times New Roman" w:hAnsi="Times New Roman"/>
                <w:b/>
                <w:sz w:val="24"/>
                <w:szCs w:val="24"/>
              </w:rPr>
              <w:t>Диагностика, анализ, прогноз.</w:t>
            </w:r>
          </w:p>
        </w:tc>
        <w:tc>
          <w:tcPr>
            <w:tcW w:w="6045" w:type="dxa"/>
          </w:tcPr>
          <w:p w:rsidR="00D77D4C" w:rsidRPr="00CD6F36" w:rsidRDefault="00D77D4C" w:rsidP="00CD6F36">
            <w:pPr>
              <w:spacing w:after="0" w:line="240" w:lineRule="auto"/>
              <w:jc w:val="both"/>
              <w:rPr>
                <w:rFonts w:ascii="Times New Roman" w:hAnsi="Times New Roman"/>
                <w:sz w:val="24"/>
                <w:szCs w:val="24"/>
              </w:rPr>
            </w:pPr>
            <w:r w:rsidRPr="00CD6F36">
              <w:rPr>
                <w:rFonts w:ascii="Times New Roman" w:hAnsi="Times New Roman"/>
                <w:sz w:val="24"/>
                <w:szCs w:val="24"/>
              </w:rPr>
              <w:t>1. Диагностика «Карта интересов» (7 -9 класс).</w:t>
            </w:r>
          </w:p>
          <w:p w:rsidR="00D77D4C" w:rsidRPr="00CD6F36" w:rsidRDefault="00D77D4C" w:rsidP="00CD6F36">
            <w:pPr>
              <w:spacing w:after="0" w:line="240" w:lineRule="auto"/>
              <w:jc w:val="both"/>
              <w:rPr>
                <w:rFonts w:ascii="Times New Roman" w:hAnsi="Times New Roman"/>
                <w:sz w:val="24"/>
                <w:szCs w:val="24"/>
              </w:rPr>
            </w:pPr>
            <w:r w:rsidRPr="00CD6F36">
              <w:rPr>
                <w:rFonts w:ascii="Times New Roman" w:hAnsi="Times New Roman"/>
                <w:sz w:val="24"/>
                <w:szCs w:val="24"/>
              </w:rPr>
              <w:t>2. Компьютерное тестирование по желанию обучающихся с целью определения области профессиональных предпочтений.</w:t>
            </w:r>
          </w:p>
          <w:p w:rsidR="00D77D4C" w:rsidRPr="00CD6F36" w:rsidRDefault="00D77D4C" w:rsidP="00CD6F36">
            <w:pPr>
              <w:spacing w:after="0" w:line="240" w:lineRule="auto"/>
              <w:jc w:val="both"/>
              <w:rPr>
                <w:rFonts w:ascii="Times New Roman" w:hAnsi="Times New Roman"/>
                <w:sz w:val="24"/>
                <w:szCs w:val="24"/>
              </w:rPr>
            </w:pPr>
            <w:r w:rsidRPr="00CD6F36">
              <w:rPr>
                <w:rFonts w:ascii="Times New Roman" w:hAnsi="Times New Roman"/>
                <w:sz w:val="24"/>
                <w:szCs w:val="24"/>
              </w:rPr>
              <w:t>3. Диагностика «Мой характер и выбор профессии».</w:t>
            </w:r>
          </w:p>
          <w:p w:rsidR="00D77D4C" w:rsidRPr="00CD6F36" w:rsidRDefault="00D77D4C" w:rsidP="00CD6F36">
            <w:pPr>
              <w:spacing w:after="0" w:line="240" w:lineRule="auto"/>
              <w:jc w:val="both"/>
              <w:rPr>
                <w:rFonts w:ascii="Times New Roman" w:hAnsi="Times New Roman"/>
                <w:sz w:val="24"/>
                <w:szCs w:val="24"/>
              </w:rPr>
            </w:pPr>
            <w:r w:rsidRPr="00CD6F36">
              <w:rPr>
                <w:rFonts w:ascii="Times New Roman" w:hAnsi="Times New Roman"/>
                <w:sz w:val="24"/>
                <w:szCs w:val="24"/>
              </w:rPr>
              <w:t xml:space="preserve">4. Изучение направленности личности. </w:t>
            </w:r>
          </w:p>
        </w:tc>
      </w:tr>
      <w:tr w:rsidR="00D77D4C" w:rsidRPr="00CD6F36" w:rsidTr="00361801">
        <w:tc>
          <w:tcPr>
            <w:tcW w:w="2709" w:type="dxa"/>
          </w:tcPr>
          <w:p w:rsidR="00D77D4C" w:rsidRPr="00CD6F36" w:rsidRDefault="00D77D4C" w:rsidP="00CD6F36">
            <w:pPr>
              <w:spacing w:after="0" w:line="240" w:lineRule="auto"/>
              <w:jc w:val="both"/>
              <w:rPr>
                <w:rFonts w:ascii="Times New Roman" w:hAnsi="Times New Roman"/>
                <w:b/>
                <w:sz w:val="24"/>
                <w:szCs w:val="24"/>
              </w:rPr>
            </w:pPr>
            <w:r w:rsidRPr="00CD6F36">
              <w:rPr>
                <w:rFonts w:ascii="Times New Roman" w:hAnsi="Times New Roman"/>
                <w:b/>
                <w:sz w:val="24"/>
                <w:szCs w:val="24"/>
              </w:rPr>
              <w:t>Педагогическое консультирование</w:t>
            </w:r>
          </w:p>
        </w:tc>
        <w:tc>
          <w:tcPr>
            <w:tcW w:w="6045" w:type="dxa"/>
          </w:tcPr>
          <w:p w:rsidR="00D77D4C" w:rsidRPr="00CD6F36" w:rsidRDefault="00D77D4C" w:rsidP="00CD6F36">
            <w:pPr>
              <w:spacing w:after="0" w:line="240" w:lineRule="auto"/>
              <w:jc w:val="both"/>
              <w:rPr>
                <w:rFonts w:ascii="Times New Roman" w:hAnsi="Times New Roman"/>
                <w:sz w:val="24"/>
                <w:szCs w:val="24"/>
              </w:rPr>
            </w:pPr>
            <w:r w:rsidRPr="00CD6F36">
              <w:rPr>
                <w:rFonts w:ascii="Times New Roman" w:hAnsi="Times New Roman"/>
                <w:sz w:val="24"/>
                <w:szCs w:val="24"/>
              </w:rPr>
              <w:t>1.Индивидуальные консультации классных руководителей  учащимся и родителям.</w:t>
            </w:r>
          </w:p>
          <w:p w:rsidR="00D77D4C" w:rsidRPr="00CD6F36" w:rsidRDefault="00D77D4C" w:rsidP="00CD6F36">
            <w:pPr>
              <w:spacing w:after="0" w:line="240" w:lineRule="auto"/>
              <w:jc w:val="both"/>
              <w:rPr>
                <w:rFonts w:ascii="Times New Roman" w:hAnsi="Times New Roman"/>
                <w:sz w:val="24"/>
                <w:szCs w:val="24"/>
              </w:rPr>
            </w:pPr>
            <w:r w:rsidRPr="00CD6F36">
              <w:rPr>
                <w:rFonts w:ascii="Times New Roman" w:hAnsi="Times New Roman"/>
                <w:sz w:val="24"/>
                <w:szCs w:val="24"/>
              </w:rPr>
              <w:lastRenderedPageBreak/>
              <w:t>2.Педагогический консилиум «На пороге взрослой жизни»</w:t>
            </w:r>
          </w:p>
        </w:tc>
      </w:tr>
      <w:tr w:rsidR="00D77D4C" w:rsidRPr="00CD6F36" w:rsidTr="00361801">
        <w:tc>
          <w:tcPr>
            <w:tcW w:w="2709" w:type="dxa"/>
          </w:tcPr>
          <w:p w:rsidR="00D77D4C" w:rsidRPr="00CD6F36" w:rsidRDefault="00D77D4C" w:rsidP="00CD6F36">
            <w:pPr>
              <w:spacing w:after="0" w:line="240" w:lineRule="auto"/>
              <w:jc w:val="both"/>
              <w:rPr>
                <w:rFonts w:ascii="Times New Roman" w:hAnsi="Times New Roman"/>
                <w:b/>
                <w:sz w:val="24"/>
                <w:szCs w:val="24"/>
              </w:rPr>
            </w:pPr>
            <w:proofErr w:type="spellStart"/>
            <w:r w:rsidRPr="00CD6F36">
              <w:rPr>
                <w:rFonts w:ascii="Times New Roman" w:hAnsi="Times New Roman"/>
                <w:b/>
                <w:sz w:val="24"/>
                <w:szCs w:val="24"/>
              </w:rPr>
              <w:lastRenderedPageBreak/>
              <w:t>Коррекционно</w:t>
            </w:r>
            <w:proofErr w:type="spellEnd"/>
            <w:r w:rsidRPr="00CD6F36">
              <w:rPr>
                <w:rFonts w:ascii="Times New Roman" w:hAnsi="Times New Roman"/>
                <w:b/>
                <w:sz w:val="24"/>
                <w:szCs w:val="24"/>
              </w:rPr>
              <w:t xml:space="preserve"> – развивающая работа</w:t>
            </w:r>
          </w:p>
        </w:tc>
        <w:tc>
          <w:tcPr>
            <w:tcW w:w="6045" w:type="dxa"/>
          </w:tcPr>
          <w:p w:rsidR="00D77D4C" w:rsidRPr="00CD6F36" w:rsidRDefault="00D77D4C" w:rsidP="00CD6F36">
            <w:pPr>
              <w:spacing w:after="0" w:line="240" w:lineRule="auto"/>
              <w:jc w:val="both"/>
              <w:rPr>
                <w:rFonts w:ascii="Times New Roman" w:hAnsi="Times New Roman"/>
                <w:sz w:val="24"/>
                <w:szCs w:val="24"/>
              </w:rPr>
            </w:pPr>
            <w:r w:rsidRPr="00CD6F36">
              <w:rPr>
                <w:rFonts w:ascii="Times New Roman" w:hAnsi="Times New Roman"/>
                <w:sz w:val="24"/>
                <w:szCs w:val="24"/>
              </w:rPr>
              <w:t>1. Ролевая игра «В мире профессий» (7- 9  класс).</w:t>
            </w:r>
          </w:p>
          <w:p w:rsidR="00D77D4C" w:rsidRPr="00CD6F36" w:rsidRDefault="00D77D4C" w:rsidP="00CD6F36">
            <w:pPr>
              <w:spacing w:after="0" w:line="240" w:lineRule="auto"/>
              <w:jc w:val="both"/>
              <w:rPr>
                <w:rFonts w:ascii="Times New Roman" w:hAnsi="Times New Roman"/>
                <w:sz w:val="24"/>
                <w:szCs w:val="24"/>
              </w:rPr>
            </w:pPr>
            <w:r w:rsidRPr="00CD6F36">
              <w:rPr>
                <w:rFonts w:ascii="Times New Roman" w:hAnsi="Times New Roman"/>
                <w:sz w:val="24"/>
                <w:szCs w:val="24"/>
              </w:rPr>
              <w:t>2. Проект «Человек и профессия» (9 класс).</w:t>
            </w:r>
          </w:p>
          <w:p w:rsidR="00D77D4C" w:rsidRPr="00CD6F36" w:rsidRDefault="00D77D4C" w:rsidP="00CD6F36">
            <w:pPr>
              <w:spacing w:after="0" w:line="240" w:lineRule="auto"/>
              <w:jc w:val="both"/>
              <w:rPr>
                <w:rFonts w:ascii="Times New Roman" w:hAnsi="Times New Roman"/>
                <w:sz w:val="24"/>
                <w:szCs w:val="24"/>
              </w:rPr>
            </w:pPr>
            <w:r w:rsidRPr="00CD6F36">
              <w:rPr>
                <w:rFonts w:ascii="Times New Roman" w:hAnsi="Times New Roman"/>
                <w:sz w:val="24"/>
                <w:szCs w:val="24"/>
              </w:rPr>
              <w:t>3. Факультатив «Мой выбор» (9 класс)</w:t>
            </w:r>
          </w:p>
          <w:p w:rsidR="00D77D4C" w:rsidRPr="00CD6F36" w:rsidRDefault="00D77D4C" w:rsidP="00CD6F36">
            <w:pPr>
              <w:spacing w:after="0" w:line="240" w:lineRule="auto"/>
              <w:jc w:val="both"/>
              <w:rPr>
                <w:rFonts w:ascii="Times New Roman" w:hAnsi="Times New Roman"/>
                <w:sz w:val="24"/>
                <w:szCs w:val="24"/>
              </w:rPr>
            </w:pPr>
          </w:p>
        </w:tc>
      </w:tr>
      <w:tr w:rsidR="00D77D4C" w:rsidRPr="00CD6F36" w:rsidTr="00361801">
        <w:tc>
          <w:tcPr>
            <w:tcW w:w="2709" w:type="dxa"/>
          </w:tcPr>
          <w:p w:rsidR="00D77D4C" w:rsidRPr="00CD6F36" w:rsidRDefault="00D77D4C" w:rsidP="00CD6F36">
            <w:pPr>
              <w:spacing w:after="0" w:line="240" w:lineRule="auto"/>
              <w:jc w:val="both"/>
              <w:rPr>
                <w:rFonts w:ascii="Times New Roman" w:hAnsi="Times New Roman"/>
                <w:b/>
                <w:sz w:val="24"/>
                <w:szCs w:val="24"/>
              </w:rPr>
            </w:pPr>
            <w:r w:rsidRPr="00CD6F36">
              <w:rPr>
                <w:rFonts w:ascii="Times New Roman" w:hAnsi="Times New Roman"/>
                <w:b/>
                <w:sz w:val="24"/>
                <w:szCs w:val="24"/>
              </w:rPr>
              <w:t>Профессиональное просвещение</w:t>
            </w:r>
          </w:p>
        </w:tc>
        <w:tc>
          <w:tcPr>
            <w:tcW w:w="6045" w:type="dxa"/>
          </w:tcPr>
          <w:p w:rsidR="00D77D4C" w:rsidRPr="00CD6F36" w:rsidRDefault="00D77D4C" w:rsidP="00CD6F36">
            <w:pPr>
              <w:spacing w:after="0" w:line="240" w:lineRule="auto"/>
              <w:jc w:val="both"/>
              <w:rPr>
                <w:rFonts w:ascii="Times New Roman" w:hAnsi="Times New Roman"/>
                <w:sz w:val="24"/>
                <w:szCs w:val="24"/>
              </w:rPr>
            </w:pPr>
            <w:r w:rsidRPr="00CD6F36">
              <w:rPr>
                <w:rFonts w:ascii="Times New Roman" w:hAnsi="Times New Roman"/>
                <w:sz w:val="24"/>
                <w:szCs w:val="24"/>
              </w:rPr>
              <w:t xml:space="preserve">1. Экскурсии </w:t>
            </w:r>
            <w:proofErr w:type="spellStart"/>
            <w:r w:rsidRPr="00CD6F36">
              <w:rPr>
                <w:rFonts w:ascii="Times New Roman" w:hAnsi="Times New Roman"/>
                <w:sz w:val="24"/>
                <w:szCs w:val="24"/>
              </w:rPr>
              <w:t>профориентационного</w:t>
            </w:r>
            <w:proofErr w:type="spellEnd"/>
            <w:r w:rsidRPr="00CD6F36">
              <w:rPr>
                <w:rFonts w:ascii="Times New Roman" w:hAnsi="Times New Roman"/>
                <w:sz w:val="24"/>
                <w:szCs w:val="24"/>
              </w:rPr>
              <w:t xml:space="preserve"> направления. </w:t>
            </w:r>
          </w:p>
          <w:p w:rsidR="00D77D4C" w:rsidRPr="00CD6F36" w:rsidRDefault="00CD6F36" w:rsidP="00CD6F36">
            <w:pPr>
              <w:spacing w:after="0" w:line="240" w:lineRule="auto"/>
              <w:jc w:val="both"/>
              <w:rPr>
                <w:rFonts w:ascii="Times New Roman" w:hAnsi="Times New Roman"/>
                <w:sz w:val="24"/>
                <w:szCs w:val="24"/>
              </w:rPr>
            </w:pPr>
            <w:r w:rsidRPr="00CD6F36">
              <w:rPr>
                <w:rFonts w:ascii="Times New Roman" w:hAnsi="Times New Roman"/>
                <w:sz w:val="24"/>
                <w:szCs w:val="24"/>
              </w:rPr>
              <w:t>2.  Стенд «Куда пойти учиться».</w:t>
            </w:r>
          </w:p>
        </w:tc>
      </w:tr>
      <w:tr w:rsidR="00D77D4C" w:rsidRPr="00CD6F36" w:rsidTr="00361801">
        <w:tc>
          <w:tcPr>
            <w:tcW w:w="2709" w:type="dxa"/>
          </w:tcPr>
          <w:p w:rsidR="00D77D4C" w:rsidRPr="00CD6F36" w:rsidRDefault="00D77D4C" w:rsidP="00CD6F36">
            <w:pPr>
              <w:spacing w:after="0" w:line="240" w:lineRule="auto"/>
              <w:jc w:val="both"/>
              <w:rPr>
                <w:rFonts w:ascii="Times New Roman" w:hAnsi="Times New Roman"/>
                <w:b/>
                <w:sz w:val="24"/>
                <w:szCs w:val="24"/>
              </w:rPr>
            </w:pPr>
            <w:r w:rsidRPr="00CD6F36">
              <w:rPr>
                <w:rFonts w:ascii="Times New Roman" w:hAnsi="Times New Roman"/>
                <w:b/>
                <w:sz w:val="24"/>
                <w:szCs w:val="24"/>
              </w:rPr>
              <w:t xml:space="preserve">Работа с родителями </w:t>
            </w:r>
          </w:p>
        </w:tc>
        <w:tc>
          <w:tcPr>
            <w:tcW w:w="6045" w:type="dxa"/>
          </w:tcPr>
          <w:p w:rsidR="00D77D4C" w:rsidRPr="00CD6F36" w:rsidRDefault="00D77D4C" w:rsidP="00CD6F36">
            <w:pPr>
              <w:spacing w:after="0" w:line="240" w:lineRule="auto"/>
              <w:jc w:val="both"/>
              <w:rPr>
                <w:rFonts w:ascii="Times New Roman" w:hAnsi="Times New Roman"/>
                <w:sz w:val="24"/>
                <w:szCs w:val="24"/>
              </w:rPr>
            </w:pPr>
            <w:r w:rsidRPr="00CD6F36">
              <w:rPr>
                <w:rFonts w:ascii="Times New Roman" w:hAnsi="Times New Roman"/>
                <w:sz w:val="24"/>
                <w:szCs w:val="24"/>
              </w:rPr>
              <w:t>Классные собрания по теме: «Роль семьи в профессиональном самоопределении школьника»</w:t>
            </w:r>
          </w:p>
          <w:p w:rsidR="00D77D4C" w:rsidRPr="00CD6F36" w:rsidRDefault="00D77D4C" w:rsidP="00CD6F36">
            <w:pPr>
              <w:spacing w:after="0" w:line="240" w:lineRule="auto"/>
              <w:jc w:val="both"/>
              <w:rPr>
                <w:rFonts w:ascii="Times New Roman" w:hAnsi="Times New Roman"/>
                <w:sz w:val="24"/>
                <w:szCs w:val="24"/>
              </w:rPr>
            </w:pPr>
            <w:r w:rsidRPr="00CD6F36">
              <w:rPr>
                <w:rFonts w:ascii="Times New Roman" w:hAnsi="Times New Roman"/>
                <w:sz w:val="24"/>
                <w:szCs w:val="24"/>
              </w:rPr>
              <w:t>2.Выявление степени удовлетворенности качеством образовательных услуг. Анкетирование родителей обучаемых</w:t>
            </w:r>
          </w:p>
        </w:tc>
      </w:tr>
      <w:tr w:rsidR="00D77D4C" w:rsidRPr="00CD6F36" w:rsidTr="00361801">
        <w:tc>
          <w:tcPr>
            <w:tcW w:w="2709" w:type="dxa"/>
          </w:tcPr>
          <w:p w:rsidR="00D77D4C" w:rsidRPr="00CD6F36" w:rsidRDefault="00D77D4C" w:rsidP="00CD6F36">
            <w:pPr>
              <w:spacing w:after="0" w:line="240" w:lineRule="auto"/>
              <w:jc w:val="both"/>
              <w:rPr>
                <w:rFonts w:ascii="Times New Roman" w:hAnsi="Times New Roman"/>
                <w:b/>
                <w:sz w:val="24"/>
                <w:szCs w:val="24"/>
              </w:rPr>
            </w:pPr>
            <w:proofErr w:type="spellStart"/>
            <w:r w:rsidRPr="00CD6F36">
              <w:rPr>
                <w:rFonts w:ascii="Times New Roman" w:hAnsi="Times New Roman"/>
                <w:b/>
                <w:sz w:val="24"/>
                <w:szCs w:val="24"/>
              </w:rPr>
              <w:t>Предпрофильная</w:t>
            </w:r>
            <w:proofErr w:type="spellEnd"/>
            <w:r w:rsidRPr="00CD6F36">
              <w:rPr>
                <w:rFonts w:ascii="Times New Roman" w:hAnsi="Times New Roman"/>
                <w:b/>
                <w:sz w:val="24"/>
                <w:szCs w:val="24"/>
              </w:rPr>
              <w:t xml:space="preserve"> подготовка</w:t>
            </w:r>
          </w:p>
        </w:tc>
        <w:tc>
          <w:tcPr>
            <w:tcW w:w="6045" w:type="dxa"/>
          </w:tcPr>
          <w:p w:rsidR="00D77D4C" w:rsidRPr="00CD6F36" w:rsidRDefault="00D77D4C" w:rsidP="00CD6F36">
            <w:pPr>
              <w:spacing w:after="0" w:line="240" w:lineRule="auto"/>
              <w:jc w:val="both"/>
              <w:rPr>
                <w:rFonts w:ascii="Times New Roman" w:hAnsi="Times New Roman"/>
                <w:sz w:val="24"/>
                <w:szCs w:val="24"/>
              </w:rPr>
            </w:pPr>
            <w:r w:rsidRPr="00CD6F36">
              <w:rPr>
                <w:rFonts w:ascii="Times New Roman" w:hAnsi="Times New Roman"/>
                <w:sz w:val="24"/>
                <w:szCs w:val="24"/>
              </w:rPr>
              <w:t>Консультации «Подготовка к ГИА»» для учащихся 9 класса по русскому языку, математике и предметов по выбору.</w:t>
            </w:r>
          </w:p>
        </w:tc>
      </w:tr>
      <w:tr w:rsidR="00D77D4C" w:rsidRPr="00CD6F36" w:rsidTr="00361801">
        <w:tc>
          <w:tcPr>
            <w:tcW w:w="2709" w:type="dxa"/>
          </w:tcPr>
          <w:p w:rsidR="00D77D4C" w:rsidRPr="00CD6F36" w:rsidRDefault="00D77D4C" w:rsidP="00CD6F36">
            <w:pPr>
              <w:spacing w:after="0" w:line="240" w:lineRule="auto"/>
              <w:jc w:val="both"/>
              <w:rPr>
                <w:rFonts w:ascii="Times New Roman" w:hAnsi="Times New Roman"/>
                <w:b/>
                <w:sz w:val="24"/>
                <w:szCs w:val="24"/>
              </w:rPr>
            </w:pPr>
            <w:r w:rsidRPr="00CD6F36">
              <w:rPr>
                <w:rFonts w:ascii="Times New Roman" w:hAnsi="Times New Roman"/>
                <w:b/>
                <w:sz w:val="24"/>
                <w:szCs w:val="24"/>
              </w:rPr>
              <w:t>Работа школьного библиотекаря по профориентации</w:t>
            </w:r>
          </w:p>
        </w:tc>
        <w:tc>
          <w:tcPr>
            <w:tcW w:w="6045" w:type="dxa"/>
          </w:tcPr>
          <w:p w:rsidR="00D77D4C" w:rsidRPr="00CD6F36" w:rsidRDefault="00D77D4C" w:rsidP="00CD6F36">
            <w:pPr>
              <w:spacing w:after="0" w:line="240" w:lineRule="auto"/>
              <w:jc w:val="both"/>
              <w:rPr>
                <w:rFonts w:ascii="Times New Roman" w:hAnsi="Times New Roman"/>
                <w:sz w:val="24"/>
                <w:szCs w:val="24"/>
              </w:rPr>
            </w:pPr>
            <w:r w:rsidRPr="00CD6F36">
              <w:rPr>
                <w:rFonts w:ascii="Times New Roman" w:hAnsi="Times New Roman"/>
                <w:sz w:val="24"/>
                <w:szCs w:val="24"/>
              </w:rPr>
              <w:t xml:space="preserve">Выставки книг, посвященных профессиям, востребованным в настоящее время. </w:t>
            </w:r>
          </w:p>
          <w:p w:rsidR="00D77D4C" w:rsidRPr="00CD6F36" w:rsidRDefault="00D77D4C" w:rsidP="00CD6F36">
            <w:pPr>
              <w:spacing w:after="0" w:line="240" w:lineRule="auto"/>
              <w:jc w:val="both"/>
              <w:rPr>
                <w:rFonts w:ascii="Times New Roman" w:hAnsi="Times New Roman"/>
                <w:sz w:val="24"/>
                <w:szCs w:val="24"/>
              </w:rPr>
            </w:pPr>
            <w:r w:rsidRPr="00CD6F36">
              <w:rPr>
                <w:rFonts w:ascii="Times New Roman" w:hAnsi="Times New Roman"/>
                <w:sz w:val="24"/>
                <w:szCs w:val="24"/>
              </w:rPr>
              <w:t>Беседы для учащихся «Кем быть», «В мире профессий».</w:t>
            </w:r>
          </w:p>
          <w:p w:rsidR="00D77D4C" w:rsidRPr="00CD6F36" w:rsidRDefault="00D77D4C" w:rsidP="00CD6F36">
            <w:pPr>
              <w:spacing w:after="0" w:line="240" w:lineRule="auto"/>
              <w:jc w:val="both"/>
              <w:rPr>
                <w:rFonts w:ascii="Times New Roman" w:hAnsi="Times New Roman"/>
                <w:sz w:val="24"/>
                <w:szCs w:val="24"/>
              </w:rPr>
            </w:pPr>
            <w:r w:rsidRPr="00CD6F36">
              <w:rPr>
                <w:rFonts w:ascii="Times New Roman" w:hAnsi="Times New Roman"/>
                <w:sz w:val="24"/>
                <w:szCs w:val="24"/>
              </w:rPr>
              <w:t>Подборки газетных и журнальных статей, посвященных профессиональной ориентации обучающихся.</w:t>
            </w:r>
          </w:p>
          <w:p w:rsidR="00D77D4C" w:rsidRPr="00CD6F36" w:rsidRDefault="00D77D4C" w:rsidP="00CD6F36">
            <w:pPr>
              <w:spacing w:after="0" w:line="240" w:lineRule="auto"/>
              <w:jc w:val="both"/>
              <w:rPr>
                <w:rFonts w:ascii="Times New Roman" w:hAnsi="Times New Roman"/>
                <w:sz w:val="24"/>
                <w:szCs w:val="24"/>
              </w:rPr>
            </w:pPr>
            <w:r w:rsidRPr="00CD6F36">
              <w:rPr>
                <w:rFonts w:ascii="Times New Roman" w:hAnsi="Times New Roman"/>
                <w:sz w:val="24"/>
                <w:szCs w:val="24"/>
              </w:rPr>
              <w:t>Библиотечный урок «В мире профессий», о новых профессиях.</w:t>
            </w:r>
          </w:p>
        </w:tc>
      </w:tr>
      <w:tr w:rsidR="00D77D4C" w:rsidRPr="00CD6F36" w:rsidTr="00361801">
        <w:tc>
          <w:tcPr>
            <w:tcW w:w="2709" w:type="dxa"/>
          </w:tcPr>
          <w:p w:rsidR="00D77D4C" w:rsidRPr="00CD6F36" w:rsidRDefault="00D77D4C" w:rsidP="00CD6F36">
            <w:pPr>
              <w:spacing w:after="0" w:line="240" w:lineRule="auto"/>
              <w:jc w:val="both"/>
              <w:rPr>
                <w:rFonts w:ascii="Times New Roman" w:hAnsi="Times New Roman"/>
                <w:sz w:val="24"/>
                <w:szCs w:val="24"/>
              </w:rPr>
            </w:pPr>
            <w:r w:rsidRPr="00CD6F36">
              <w:rPr>
                <w:rFonts w:ascii="Times New Roman" w:hAnsi="Times New Roman"/>
                <w:b/>
                <w:bCs/>
                <w:sz w:val="24"/>
                <w:szCs w:val="24"/>
              </w:rPr>
              <w:t>Виды урочной, внеурочной и внешкольной деятельности</w:t>
            </w:r>
            <w:r w:rsidRPr="00CD6F36">
              <w:rPr>
                <w:rFonts w:ascii="Times New Roman" w:hAnsi="Times New Roman"/>
                <w:sz w:val="24"/>
                <w:szCs w:val="24"/>
              </w:rPr>
              <w:t xml:space="preserve"> для проведения мероприятий по пяти типам профессионального самоопределения (классификация Е. А. Климова):</w:t>
            </w:r>
          </w:p>
          <w:p w:rsidR="00D77D4C" w:rsidRPr="00CD6F36" w:rsidRDefault="00D77D4C" w:rsidP="00CD6F36">
            <w:pPr>
              <w:spacing w:after="0" w:line="240" w:lineRule="auto"/>
              <w:jc w:val="both"/>
              <w:rPr>
                <w:rFonts w:ascii="Times New Roman" w:hAnsi="Times New Roman"/>
                <w:sz w:val="24"/>
                <w:szCs w:val="24"/>
              </w:rPr>
            </w:pPr>
          </w:p>
        </w:tc>
        <w:tc>
          <w:tcPr>
            <w:tcW w:w="6045" w:type="dxa"/>
          </w:tcPr>
          <w:p w:rsidR="00D77D4C" w:rsidRPr="00CD6F36" w:rsidRDefault="00D77D4C" w:rsidP="00CD6F36">
            <w:pPr>
              <w:spacing w:after="0" w:line="240" w:lineRule="auto"/>
              <w:jc w:val="both"/>
              <w:rPr>
                <w:rFonts w:ascii="Times New Roman" w:hAnsi="Times New Roman"/>
                <w:sz w:val="24"/>
                <w:szCs w:val="24"/>
              </w:rPr>
            </w:pPr>
            <w:r w:rsidRPr="00CD6F36">
              <w:rPr>
                <w:rFonts w:ascii="Times New Roman" w:hAnsi="Times New Roman"/>
                <w:b/>
                <w:bCs/>
                <w:sz w:val="24"/>
                <w:szCs w:val="24"/>
              </w:rPr>
              <w:t xml:space="preserve">"Человек - природа": </w:t>
            </w:r>
            <w:r w:rsidRPr="00CD6F36">
              <w:rPr>
                <w:rFonts w:ascii="Times New Roman" w:hAnsi="Times New Roman"/>
                <w:sz w:val="24"/>
                <w:szCs w:val="24"/>
              </w:rPr>
              <w:t>лабораторные, практические работы по биологии, работа на пришкольном участке, научно-исследовательская работа по естественному направлению, участие в олимпиадах и конкурсах.</w:t>
            </w:r>
          </w:p>
          <w:p w:rsidR="00D77D4C" w:rsidRPr="00CD6F36" w:rsidRDefault="00D77D4C" w:rsidP="00CD6F36">
            <w:pPr>
              <w:spacing w:after="0" w:line="240" w:lineRule="auto"/>
              <w:jc w:val="both"/>
              <w:rPr>
                <w:rFonts w:ascii="Times New Roman" w:hAnsi="Times New Roman"/>
                <w:sz w:val="24"/>
                <w:szCs w:val="24"/>
              </w:rPr>
            </w:pPr>
            <w:r w:rsidRPr="00CD6F36">
              <w:rPr>
                <w:rFonts w:ascii="Times New Roman" w:hAnsi="Times New Roman"/>
                <w:b/>
                <w:bCs/>
                <w:sz w:val="24"/>
                <w:szCs w:val="24"/>
              </w:rPr>
              <w:t>"Человек - техника":</w:t>
            </w:r>
            <w:r w:rsidRPr="00CD6F36">
              <w:rPr>
                <w:rFonts w:ascii="Times New Roman" w:hAnsi="Times New Roman"/>
                <w:sz w:val="24"/>
                <w:szCs w:val="24"/>
              </w:rPr>
              <w:t xml:space="preserve"> лабораторные, практические работы по физике, химии, робототехнике, участие во Всероссийских олимпиадах по предметам, общественно-полезная деятельность, трудовые десанты, летняя практика в МИФИ.</w:t>
            </w:r>
          </w:p>
          <w:p w:rsidR="00D77D4C" w:rsidRPr="00CD6F36" w:rsidRDefault="00D77D4C" w:rsidP="00CD6F36">
            <w:pPr>
              <w:spacing w:after="0" w:line="240" w:lineRule="auto"/>
              <w:jc w:val="both"/>
              <w:rPr>
                <w:rFonts w:ascii="Times New Roman" w:hAnsi="Times New Roman"/>
                <w:sz w:val="24"/>
                <w:szCs w:val="24"/>
              </w:rPr>
            </w:pPr>
            <w:r w:rsidRPr="00CD6F36">
              <w:rPr>
                <w:rFonts w:ascii="Times New Roman" w:hAnsi="Times New Roman"/>
                <w:b/>
                <w:bCs/>
                <w:sz w:val="24"/>
                <w:szCs w:val="24"/>
              </w:rPr>
              <w:t>"Человек - человек":</w:t>
            </w:r>
            <w:r w:rsidRPr="00CD6F36">
              <w:rPr>
                <w:rFonts w:ascii="Times New Roman" w:hAnsi="Times New Roman"/>
                <w:sz w:val="24"/>
                <w:szCs w:val="24"/>
              </w:rPr>
              <w:t xml:space="preserve"> разбор характеристик литературных героев, исторических личностей, разбор помыслов, поведения окружающих, выполнение работ на уроках, общественно - организаторская работа среди сверстников, шефская воспитательная работа среди младших, участие в коллективных мероприятиях, спортивных играх. </w:t>
            </w:r>
          </w:p>
          <w:p w:rsidR="00D77D4C" w:rsidRPr="00CD6F36" w:rsidRDefault="00D77D4C" w:rsidP="00CD6F36">
            <w:pPr>
              <w:spacing w:after="0" w:line="240" w:lineRule="auto"/>
              <w:jc w:val="both"/>
              <w:rPr>
                <w:rFonts w:ascii="Times New Roman" w:hAnsi="Times New Roman"/>
                <w:sz w:val="24"/>
                <w:szCs w:val="24"/>
              </w:rPr>
            </w:pPr>
            <w:r w:rsidRPr="00CD6F36">
              <w:rPr>
                <w:rFonts w:ascii="Times New Roman" w:hAnsi="Times New Roman"/>
                <w:b/>
                <w:bCs/>
                <w:sz w:val="24"/>
                <w:szCs w:val="24"/>
              </w:rPr>
              <w:t xml:space="preserve">"Человек - знаковая система": </w:t>
            </w:r>
            <w:r w:rsidRPr="00CD6F36">
              <w:rPr>
                <w:rFonts w:ascii="Times New Roman" w:hAnsi="Times New Roman"/>
                <w:sz w:val="24"/>
                <w:szCs w:val="24"/>
              </w:rPr>
              <w:t>выполнение письменных работ по разным предметам, чтение, создание портфолио,  коллекционирование, упорядоченное накопление разного рода сведений  и т.д.</w:t>
            </w:r>
          </w:p>
          <w:p w:rsidR="00D77D4C" w:rsidRPr="00CD6F36" w:rsidRDefault="00D77D4C" w:rsidP="00CD6F36">
            <w:pPr>
              <w:spacing w:after="0" w:line="240" w:lineRule="auto"/>
              <w:jc w:val="both"/>
              <w:rPr>
                <w:rFonts w:ascii="Times New Roman" w:hAnsi="Times New Roman"/>
                <w:sz w:val="24"/>
                <w:szCs w:val="24"/>
              </w:rPr>
            </w:pPr>
            <w:r w:rsidRPr="00CD6F36">
              <w:rPr>
                <w:rFonts w:ascii="Times New Roman" w:hAnsi="Times New Roman"/>
                <w:b/>
                <w:bCs/>
                <w:sz w:val="24"/>
                <w:szCs w:val="24"/>
              </w:rPr>
              <w:t>"Человек - художественный образ":</w:t>
            </w:r>
            <w:r w:rsidRPr="00CD6F36">
              <w:rPr>
                <w:rFonts w:ascii="Times New Roman" w:hAnsi="Times New Roman"/>
                <w:sz w:val="24"/>
                <w:szCs w:val="24"/>
              </w:rPr>
              <w:t xml:space="preserve"> разбор художественных особенностей произведений литературы, искусства, выполнение заданий на уроках рисования, музыки, МХК, участие в эстетическом оформлении класса, школы, домашней обстановки, личных вещей, участие в художественной самодеятельности, в соответствующих кружках, студиях.</w:t>
            </w:r>
          </w:p>
        </w:tc>
      </w:tr>
    </w:tbl>
    <w:p w:rsidR="00D77D4C" w:rsidRPr="00CD6F36" w:rsidRDefault="00D77D4C" w:rsidP="00CD6F36">
      <w:pPr>
        <w:spacing w:after="0" w:line="240" w:lineRule="auto"/>
        <w:ind w:firstLine="510"/>
        <w:jc w:val="both"/>
        <w:rPr>
          <w:rFonts w:ascii="Times New Roman" w:hAnsi="Times New Roman"/>
          <w:b/>
          <w:sz w:val="24"/>
          <w:szCs w:val="24"/>
        </w:rPr>
      </w:pPr>
    </w:p>
    <w:p w:rsidR="00D77D4C" w:rsidRPr="00CD6F36" w:rsidRDefault="00D77D4C" w:rsidP="00CD6F36">
      <w:pPr>
        <w:spacing w:after="0" w:line="240" w:lineRule="auto"/>
        <w:jc w:val="both"/>
        <w:rPr>
          <w:rFonts w:ascii="Times New Roman" w:hAnsi="Times New Roman"/>
          <w:sz w:val="24"/>
          <w:szCs w:val="24"/>
        </w:rPr>
      </w:pPr>
      <w:r w:rsidRPr="00CD6F36">
        <w:rPr>
          <w:rFonts w:ascii="Times New Roman" w:hAnsi="Times New Roman"/>
          <w:sz w:val="24"/>
          <w:szCs w:val="24"/>
        </w:rPr>
        <w:lastRenderedPageBreak/>
        <w:t xml:space="preserve">Идет целенаправленное формирование в курсе технологии </w:t>
      </w:r>
      <w:r w:rsidRPr="00CD6F36">
        <w:rPr>
          <w:rFonts w:ascii="Times New Roman" w:hAnsi="Times New Roman"/>
          <w:i/>
          <w:sz w:val="24"/>
          <w:szCs w:val="24"/>
        </w:rPr>
        <w:t>представлений о рынке труда</w:t>
      </w:r>
      <w:r w:rsidRPr="00CD6F36">
        <w:rPr>
          <w:rFonts w:ascii="Times New Roman" w:hAnsi="Times New Roman"/>
          <w:sz w:val="24"/>
          <w:szCs w:val="24"/>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D77D4C" w:rsidRPr="00CD6F36" w:rsidRDefault="00D77D4C" w:rsidP="00CD6F36">
      <w:pPr>
        <w:tabs>
          <w:tab w:val="left" w:pos="284"/>
        </w:tabs>
        <w:spacing w:after="0" w:line="240" w:lineRule="auto"/>
        <w:ind w:firstLine="284"/>
        <w:jc w:val="both"/>
        <w:rPr>
          <w:rFonts w:ascii="Times New Roman" w:hAnsi="Times New Roman"/>
          <w:sz w:val="24"/>
          <w:szCs w:val="24"/>
        </w:rPr>
      </w:pPr>
      <w:r w:rsidRPr="00CD6F36">
        <w:rPr>
          <w:rFonts w:ascii="Times New Roman" w:hAnsi="Times New Roman"/>
          <w:sz w:val="24"/>
          <w:szCs w:val="24"/>
        </w:rPr>
        <w:t xml:space="preserve">В ходе реализации программы по профориентации идет приобретение </w:t>
      </w:r>
      <w:r w:rsidRPr="00CD6F36">
        <w:rPr>
          <w:rFonts w:ascii="Times New Roman" w:hAnsi="Times New Roman"/>
          <w:i/>
          <w:sz w:val="24"/>
          <w:szCs w:val="24"/>
        </w:rPr>
        <w:t>практического опыта пробного проектирования жизненной и профессиональной карьеры</w:t>
      </w:r>
      <w:r w:rsidRPr="00CD6F36">
        <w:rPr>
          <w:rFonts w:ascii="Times New Roman" w:hAnsi="Times New Roman"/>
          <w:sz w:val="24"/>
          <w:szCs w:val="24"/>
        </w:rPr>
        <w:t xml:space="preserve"> на основе соотнесения своих интересов, склонностей, личностных качеств, уровня подготовки с требованиями профессиональной деятельности. </w:t>
      </w:r>
    </w:p>
    <w:p w:rsidR="00D77D4C" w:rsidRPr="00CD6F36" w:rsidRDefault="00D77D4C" w:rsidP="00CD6F36">
      <w:pPr>
        <w:spacing w:after="0" w:line="240" w:lineRule="auto"/>
        <w:jc w:val="both"/>
        <w:rPr>
          <w:rFonts w:ascii="Times New Roman" w:hAnsi="Times New Roman"/>
          <w:b/>
          <w:i/>
          <w:sz w:val="24"/>
          <w:szCs w:val="24"/>
        </w:rPr>
      </w:pPr>
      <w:r w:rsidRPr="00CD6F36">
        <w:rPr>
          <w:rFonts w:ascii="Times New Roman" w:hAnsi="Times New Roman"/>
          <w:b/>
          <w:i/>
          <w:sz w:val="24"/>
          <w:szCs w:val="24"/>
        </w:rPr>
        <w:t>Результаты освоения  программы профориентации</w:t>
      </w:r>
    </w:p>
    <w:p w:rsidR="00D77D4C" w:rsidRPr="00CD6F36" w:rsidRDefault="00D77D4C" w:rsidP="003A07CF">
      <w:pPr>
        <w:numPr>
          <w:ilvl w:val="0"/>
          <w:numId w:val="85"/>
        </w:numPr>
        <w:spacing w:after="0" w:line="240" w:lineRule="auto"/>
        <w:jc w:val="both"/>
        <w:rPr>
          <w:rFonts w:ascii="Times New Roman" w:hAnsi="Times New Roman"/>
          <w:sz w:val="24"/>
          <w:szCs w:val="24"/>
        </w:rPr>
      </w:pPr>
      <w:r w:rsidRPr="00CD6F36">
        <w:rPr>
          <w:rFonts w:ascii="Times New Roman" w:hAnsi="Times New Roman"/>
          <w:sz w:val="24"/>
          <w:szCs w:val="24"/>
        </w:rPr>
        <w:t xml:space="preserve">Сформированные у учащегося действия целеполагания, позволяющее на основе анализа ситуации неопределенности или </w:t>
      </w:r>
      <w:proofErr w:type="spellStart"/>
      <w:r w:rsidRPr="00CD6F36">
        <w:rPr>
          <w:rFonts w:ascii="Times New Roman" w:hAnsi="Times New Roman"/>
          <w:sz w:val="24"/>
          <w:szCs w:val="24"/>
        </w:rPr>
        <w:t>недоопределенной</w:t>
      </w:r>
      <w:proofErr w:type="spellEnd"/>
      <w:r w:rsidRPr="00CD6F36">
        <w:rPr>
          <w:rFonts w:ascii="Times New Roman" w:hAnsi="Times New Roman"/>
          <w:sz w:val="24"/>
          <w:szCs w:val="24"/>
        </w:rPr>
        <w:t xml:space="preserve"> ситуации предположить наиболее вероятные варианты исхода ситуации и наиболее эффективные способы </w:t>
      </w:r>
      <w:proofErr w:type="spellStart"/>
      <w:r w:rsidRPr="00CD6F36">
        <w:rPr>
          <w:rFonts w:ascii="Times New Roman" w:hAnsi="Times New Roman"/>
          <w:sz w:val="24"/>
          <w:szCs w:val="24"/>
        </w:rPr>
        <w:t>действования</w:t>
      </w:r>
      <w:proofErr w:type="spellEnd"/>
      <w:r w:rsidRPr="00CD6F36">
        <w:rPr>
          <w:rFonts w:ascii="Times New Roman" w:hAnsi="Times New Roman"/>
          <w:sz w:val="24"/>
          <w:szCs w:val="24"/>
        </w:rPr>
        <w:t xml:space="preserve">.  </w:t>
      </w:r>
    </w:p>
    <w:p w:rsidR="00D77D4C" w:rsidRPr="00CD6F36" w:rsidRDefault="00D77D4C" w:rsidP="003A07CF">
      <w:pPr>
        <w:numPr>
          <w:ilvl w:val="0"/>
          <w:numId w:val="85"/>
        </w:numPr>
        <w:spacing w:after="0" w:line="240" w:lineRule="auto"/>
        <w:jc w:val="both"/>
        <w:rPr>
          <w:rFonts w:ascii="Times New Roman" w:hAnsi="Times New Roman"/>
          <w:sz w:val="24"/>
          <w:szCs w:val="24"/>
        </w:rPr>
      </w:pPr>
      <w:r w:rsidRPr="00CD6F36">
        <w:rPr>
          <w:rFonts w:ascii="Times New Roman" w:hAnsi="Times New Roman"/>
          <w:sz w:val="24"/>
          <w:szCs w:val="24"/>
        </w:rPr>
        <w:t>Сформированная способность учащихся к анализу объектов нематериальной и материальной культуры, выделению существенных и несущественных признаков объекта, построению модели объекта, ее фиксации в знаковой форме.</w:t>
      </w:r>
    </w:p>
    <w:p w:rsidR="00D77D4C" w:rsidRPr="00CD6F36" w:rsidRDefault="00D77D4C" w:rsidP="003A07CF">
      <w:pPr>
        <w:numPr>
          <w:ilvl w:val="0"/>
          <w:numId w:val="85"/>
        </w:numPr>
        <w:spacing w:after="0" w:line="240" w:lineRule="auto"/>
        <w:jc w:val="both"/>
        <w:rPr>
          <w:rFonts w:ascii="Times New Roman" w:hAnsi="Times New Roman"/>
          <w:sz w:val="24"/>
          <w:szCs w:val="24"/>
        </w:rPr>
      </w:pPr>
      <w:r w:rsidRPr="00CD6F36">
        <w:rPr>
          <w:rFonts w:ascii="Times New Roman" w:hAnsi="Times New Roman"/>
          <w:sz w:val="24"/>
          <w:szCs w:val="24"/>
        </w:rPr>
        <w:t xml:space="preserve">Сформированные рефлексивные действия: </w:t>
      </w:r>
    </w:p>
    <w:p w:rsidR="00D77D4C" w:rsidRPr="00CD6F36" w:rsidRDefault="00D77D4C" w:rsidP="003A07CF">
      <w:pPr>
        <w:numPr>
          <w:ilvl w:val="0"/>
          <w:numId w:val="88"/>
        </w:numPr>
        <w:spacing w:after="0" w:line="240" w:lineRule="auto"/>
        <w:jc w:val="both"/>
        <w:rPr>
          <w:rFonts w:ascii="Times New Roman" w:hAnsi="Times New Roman"/>
          <w:sz w:val="24"/>
          <w:szCs w:val="24"/>
        </w:rPr>
      </w:pPr>
      <w:r w:rsidRPr="00CD6F36">
        <w:rPr>
          <w:rFonts w:ascii="Times New Roman" w:hAnsi="Times New Roman"/>
          <w:sz w:val="24"/>
          <w:szCs w:val="24"/>
        </w:rPr>
        <w:t>способность контролировать свои действия в соответствии с заданным алгоритмом или ориентируясь на ключевые индикаторы, характеризующие результативность производимых действий;</w:t>
      </w:r>
    </w:p>
    <w:p w:rsidR="00D77D4C" w:rsidRPr="00CD6F36" w:rsidRDefault="00D77D4C" w:rsidP="003A07CF">
      <w:pPr>
        <w:numPr>
          <w:ilvl w:val="0"/>
          <w:numId w:val="88"/>
        </w:numPr>
        <w:spacing w:after="0" w:line="240" w:lineRule="auto"/>
        <w:jc w:val="both"/>
        <w:rPr>
          <w:rFonts w:ascii="Times New Roman" w:hAnsi="Times New Roman"/>
          <w:sz w:val="24"/>
          <w:szCs w:val="24"/>
        </w:rPr>
      </w:pPr>
      <w:r w:rsidRPr="00CD6F36">
        <w:rPr>
          <w:rFonts w:ascii="Times New Roman" w:hAnsi="Times New Roman"/>
          <w:sz w:val="24"/>
          <w:szCs w:val="24"/>
        </w:rPr>
        <w:t>способность оценивать ситуацию, выбирать эффективные стратегии поведения в ситуации – выбирать адекватно ситуации способы осуществления преобразующей деятельности для получения наилучших результатов;</w:t>
      </w:r>
    </w:p>
    <w:p w:rsidR="00D77D4C" w:rsidRPr="00CD6F36" w:rsidRDefault="00D77D4C" w:rsidP="003A07CF">
      <w:pPr>
        <w:numPr>
          <w:ilvl w:val="0"/>
          <w:numId w:val="88"/>
        </w:numPr>
        <w:spacing w:after="0" w:line="240" w:lineRule="auto"/>
        <w:jc w:val="both"/>
        <w:rPr>
          <w:rFonts w:ascii="Times New Roman" w:hAnsi="Times New Roman"/>
          <w:sz w:val="24"/>
          <w:szCs w:val="24"/>
        </w:rPr>
      </w:pPr>
      <w:r w:rsidRPr="00CD6F36">
        <w:rPr>
          <w:rFonts w:ascii="Times New Roman" w:hAnsi="Times New Roman"/>
          <w:sz w:val="24"/>
          <w:szCs w:val="24"/>
        </w:rPr>
        <w:t>способность определять каких, инструментальных средств или способов деятельности не достает для решения поставленной перед собой задачи, и спроектировать собственную образовательную траекторию, позволяющую овладеть недостающими способами деятельности или инструментальными средствами.</w:t>
      </w:r>
    </w:p>
    <w:p w:rsidR="00D77D4C" w:rsidRPr="00CD6F36" w:rsidRDefault="00D77D4C" w:rsidP="003A07CF">
      <w:pPr>
        <w:numPr>
          <w:ilvl w:val="0"/>
          <w:numId w:val="86"/>
        </w:numPr>
        <w:spacing w:after="0" w:line="240" w:lineRule="auto"/>
        <w:jc w:val="both"/>
        <w:rPr>
          <w:rFonts w:ascii="Times New Roman" w:hAnsi="Times New Roman"/>
          <w:sz w:val="24"/>
          <w:szCs w:val="24"/>
        </w:rPr>
      </w:pPr>
      <w:r w:rsidRPr="00CD6F36">
        <w:rPr>
          <w:rFonts w:ascii="Times New Roman" w:hAnsi="Times New Roman"/>
          <w:sz w:val="24"/>
          <w:szCs w:val="24"/>
        </w:rPr>
        <w:t xml:space="preserve">Выпускник основной школы сможет: </w:t>
      </w:r>
    </w:p>
    <w:p w:rsidR="00D77D4C" w:rsidRPr="00CD6F36" w:rsidRDefault="00D77D4C" w:rsidP="003A07CF">
      <w:pPr>
        <w:numPr>
          <w:ilvl w:val="0"/>
          <w:numId w:val="87"/>
        </w:numPr>
        <w:spacing w:after="0" w:line="240" w:lineRule="auto"/>
        <w:jc w:val="both"/>
        <w:rPr>
          <w:rFonts w:ascii="Times New Roman" w:hAnsi="Times New Roman"/>
          <w:sz w:val="24"/>
          <w:szCs w:val="24"/>
        </w:rPr>
      </w:pPr>
      <w:r w:rsidRPr="00CD6F36">
        <w:rPr>
          <w:rFonts w:ascii="Times New Roman" w:hAnsi="Times New Roman"/>
          <w:sz w:val="24"/>
          <w:szCs w:val="24"/>
        </w:rPr>
        <w:t>проектировать с помощью психолога или подготовленного педагога собственную индивидуальную образовательную траекторию (маршрут);</w:t>
      </w:r>
    </w:p>
    <w:p w:rsidR="00D77D4C" w:rsidRPr="00CD6F36" w:rsidRDefault="00D77D4C" w:rsidP="003A07CF">
      <w:pPr>
        <w:numPr>
          <w:ilvl w:val="0"/>
          <w:numId w:val="87"/>
        </w:numPr>
        <w:spacing w:after="0" w:line="240" w:lineRule="auto"/>
        <w:jc w:val="both"/>
        <w:rPr>
          <w:rFonts w:ascii="Times New Roman" w:hAnsi="Times New Roman"/>
          <w:sz w:val="24"/>
          <w:szCs w:val="24"/>
        </w:rPr>
      </w:pPr>
      <w:r w:rsidRPr="00CD6F36">
        <w:rPr>
          <w:rFonts w:ascii="Times New Roman" w:hAnsi="Times New Roman"/>
          <w:sz w:val="24"/>
          <w:szCs w:val="24"/>
        </w:rPr>
        <w:t>устанавливать образовательную коммуникацию со сверстниками и взрослыми носителями необходимой информации и эффективных способов осуществления познавательной деятельности с целью получения и освоения образовательным контентом;</w:t>
      </w:r>
    </w:p>
    <w:p w:rsidR="00D77D4C" w:rsidRPr="00CD6F36" w:rsidRDefault="00D77D4C" w:rsidP="003A07CF">
      <w:pPr>
        <w:numPr>
          <w:ilvl w:val="0"/>
          <w:numId w:val="87"/>
        </w:numPr>
        <w:spacing w:after="0" w:line="240" w:lineRule="auto"/>
        <w:jc w:val="both"/>
        <w:rPr>
          <w:rFonts w:ascii="Times New Roman" w:hAnsi="Times New Roman"/>
          <w:sz w:val="24"/>
          <w:szCs w:val="24"/>
        </w:rPr>
      </w:pPr>
      <w:r w:rsidRPr="00CD6F36">
        <w:rPr>
          <w:rFonts w:ascii="Times New Roman" w:hAnsi="Times New Roman"/>
          <w:sz w:val="24"/>
          <w:szCs w:val="24"/>
        </w:rPr>
        <w:t>работать с открытыми источниками информации (находить информационные ресурсы, выбирать и анализировать необходимую информацию) о рынке труда, трендах его развития и перспективных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w:t>
      </w:r>
    </w:p>
    <w:p w:rsidR="00D77D4C" w:rsidRPr="00CD6F36" w:rsidRDefault="00D77D4C" w:rsidP="003A07CF">
      <w:pPr>
        <w:numPr>
          <w:ilvl w:val="0"/>
          <w:numId w:val="87"/>
        </w:numPr>
        <w:spacing w:after="0" w:line="240" w:lineRule="auto"/>
        <w:jc w:val="both"/>
        <w:rPr>
          <w:rFonts w:ascii="Times New Roman" w:hAnsi="Times New Roman"/>
          <w:sz w:val="24"/>
          <w:szCs w:val="24"/>
        </w:rPr>
      </w:pPr>
      <w:r w:rsidRPr="00CD6F36">
        <w:rPr>
          <w:rFonts w:ascii="Times New Roman" w:hAnsi="Times New Roman"/>
          <w:sz w:val="24"/>
          <w:szCs w:val="24"/>
        </w:rPr>
        <w:t xml:space="preserve">совместно с педагогами составить индивидуальную образовательную программу в соответствии с требованиями, определяемыми выбором будущей профессии; </w:t>
      </w:r>
    </w:p>
    <w:p w:rsidR="00D77D4C" w:rsidRPr="00CD6F36" w:rsidRDefault="00D77D4C" w:rsidP="003A07CF">
      <w:pPr>
        <w:numPr>
          <w:ilvl w:val="0"/>
          <w:numId w:val="87"/>
        </w:numPr>
        <w:spacing w:after="0" w:line="240" w:lineRule="auto"/>
        <w:jc w:val="both"/>
        <w:rPr>
          <w:rFonts w:ascii="Times New Roman" w:hAnsi="Times New Roman"/>
          <w:sz w:val="24"/>
          <w:szCs w:val="24"/>
        </w:rPr>
      </w:pPr>
      <w:r w:rsidRPr="00CD6F36">
        <w:rPr>
          <w:rFonts w:ascii="Times New Roman" w:hAnsi="Times New Roman"/>
          <w:sz w:val="24"/>
          <w:szCs w:val="24"/>
        </w:rPr>
        <w:t>выбрать индивидуальный и профессиональный маршрут для реализации индивидуальной образовательной программы.</w:t>
      </w:r>
    </w:p>
    <w:p w:rsidR="00D77D4C" w:rsidRPr="00CD6F36" w:rsidRDefault="00D77D4C" w:rsidP="00CD6F36">
      <w:pPr>
        <w:spacing w:after="0" w:line="240" w:lineRule="auto"/>
        <w:jc w:val="both"/>
        <w:rPr>
          <w:rFonts w:ascii="Times New Roman" w:hAnsi="Times New Roman"/>
          <w:b/>
          <w:i/>
          <w:sz w:val="24"/>
          <w:szCs w:val="24"/>
        </w:rPr>
      </w:pPr>
      <w:r w:rsidRPr="00CD6F36">
        <w:rPr>
          <w:rFonts w:ascii="Times New Roman" w:hAnsi="Times New Roman"/>
          <w:b/>
          <w:i/>
          <w:sz w:val="24"/>
          <w:szCs w:val="24"/>
        </w:rPr>
        <w:t>Характеристика содержания  программы</w:t>
      </w:r>
    </w:p>
    <w:p w:rsidR="00D77D4C" w:rsidRPr="00CD6F36" w:rsidRDefault="00D77D4C" w:rsidP="00CD6F36">
      <w:pPr>
        <w:spacing w:after="0" w:line="240" w:lineRule="auto"/>
        <w:jc w:val="both"/>
        <w:rPr>
          <w:rFonts w:ascii="Times New Roman" w:hAnsi="Times New Roman"/>
          <w:sz w:val="24"/>
          <w:szCs w:val="24"/>
        </w:rPr>
      </w:pPr>
      <w:r w:rsidRPr="00CD6F36">
        <w:rPr>
          <w:rFonts w:ascii="Times New Roman" w:hAnsi="Times New Roman"/>
          <w:sz w:val="24"/>
          <w:szCs w:val="24"/>
        </w:rPr>
        <w:tab/>
        <w:t>Содержанием  программы профессиональной ориентации школьников на ступени основного общего образования является развитие деятельности учащихся, обеспечивающее формирование способности учащихся к адекватному и ответственному выбору будущей профессии.</w:t>
      </w:r>
    </w:p>
    <w:p w:rsidR="00D77D4C" w:rsidRPr="00CD6F36" w:rsidRDefault="00D77D4C" w:rsidP="00CD6F36">
      <w:pPr>
        <w:spacing w:after="0" w:line="240" w:lineRule="auto"/>
        <w:jc w:val="both"/>
        <w:rPr>
          <w:rFonts w:ascii="Times New Roman" w:hAnsi="Times New Roman"/>
          <w:sz w:val="24"/>
          <w:szCs w:val="24"/>
        </w:rPr>
      </w:pPr>
      <w:r w:rsidRPr="00CD6F36">
        <w:rPr>
          <w:rFonts w:ascii="Times New Roman" w:hAnsi="Times New Roman"/>
          <w:sz w:val="24"/>
          <w:szCs w:val="24"/>
        </w:rPr>
        <w:tab/>
        <w:t xml:space="preserve">Развитие деятельности учащихся предполагается осуществлять на учебном материале в рамках освоения учебных программ по различным областям знаний в урочное время и вне уроков, а также в процессе включения учащихся в различные виды деятельности в рамках клубных пространств, в процессе проектно-исследовательской деятельности. </w:t>
      </w:r>
    </w:p>
    <w:p w:rsidR="00D77D4C" w:rsidRPr="00CD6F36" w:rsidRDefault="00D77D4C" w:rsidP="00CD6F36">
      <w:pPr>
        <w:spacing w:after="0" w:line="240" w:lineRule="auto"/>
        <w:jc w:val="both"/>
        <w:rPr>
          <w:rFonts w:ascii="Times New Roman" w:hAnsi="Times New Roman"/>
          <w:sz w:val="24"/>
          <w:szCs w:val="24"/>
        </w:rPr>
      </w:pPr>
      <w:r w:rsidRPr="00CD6F36">
        <w:rPr>
          <w:rFonts w:ascii="Times New Roman" w:hAnsi="Times New Roman"/>
          <w:sz w:val="24"/>
          <w:szCs w:val="24"/>
        </w:rPr>
        <w:tab/>
        <w:t>В рамках преподавания учебных дисциплин учителями создаются условия для обеспечения работы учащихся с содержанием образования программы профессиональной ориентации:</w:t>
      </w:r>
    </w:p>
    <w:p w:rsidR="00D77D4C" w:rsidRPr="00CD6F36" w:rsidRDefault="00D77D4C" w:rsidP="003A07CF">
      <w:pPr>
        <w:numPr>
          <w:ilvl w:val="0"/>
          <w:numId w:val="86"/>
        </w:numPr>
        <w:spacing w:after="0" w:line="240" w:lineRule="auto"/>
        <w:jc w:val="both"/>
        <w:rPr>
          <w:rFonts w:ascii="Times New Roman" w:hAnsi="Times New Roman"/>
          <w:sz w:val="24"/>
          <w:szCs w:val="24"/>
        </w:rPr>
      </w:pPr>
      <w:r w:rsidRPr="00CD6F36">
        <w:rPr>
          <w:rFonts w:ascii="Times New Roman" w:hAnsi="Times New Roman"/>
          <w:sz w:val="24"/>
          <w:szCs w:val="24"/>
        </w:rPr>
        <w:lastRenderedPageBreak/>
        <w:t>методическое выстраивание учебных курсов в виде последовательности учебных задач, постановка и решение которых становится содержанием познавательной деятельности учащихся;</w:t>
      </w:r>
    </w:p>
    <w:p w:rsidR="00D77D4C" w:rsidRPr="00CD6F36" w:rsidRDefault="00D77D4C" w:rsidP="003A07CF">
      <w:pPr>
        <w:numPr>
          <w:ilvl w:val="0"/>
          <w:numId w:val="89"/>
        </w:numPr>
        <w:tabs>
          <w:tab w:val="left" w:pos="0"/>
        </w:tabs>
        <w:spacing w:after="0" w:line="240" w:lineRule="auto"/>
        <w:jc w:val="both"/>
        <w:rPr>
          <w:rFonts w:ascii="Times New Roman" w:hAnsi="Times New Roman"/>
          <w:sz w:val="24"/>
          <w:szCs w:val="24"/>
        </w:rPr>
      </w:pPr>
      <w:r w:rsidRPr="00CD6F36">
        <w:rPr>
          <w:rFonts w:ascii="Times New Roman" w:hAnsi="Times New Roman"/>
          <w:sz w:val="24"/>
          <w:szCs w:val="24"/>
        </w:rPr>
        <w:t>организационное обеспечение возможности учащимся выстраивать образовательные коммуникации в рамках учебных занятий и вне их со своими сверстниками;</w:t>
      </w:r>
    </w:p>
    <w:p w:rsidR="00D77D4C" w:rsidRPr="00CD6F36" w:rsidRDefault="00D77D4C" w:rsidP="003A07CF">
      <w:pPr>
        <w:numPr>
          <w:ilvl w:val="0"/>
          <w:numId w:val="89"/>
        </w:numPr>
        <w:tabs>
          <w:tab w:val="left" w:pos="0"/>
        </w:tabs>
        <w:spacing w:after="0" w:line="240" w:lineRule="auto"/>
        <w:jc w:val="both"/>
        <w:rPr>
          <w:rFonts w:ascii="Times New Roman" w:hAnsi="Times New Roman"/>
          <w:sz w:val="24"/>
          <w:szCs w:val="24"/>
        </w:rPr>
      </w:pPr>
      <w:r w:rsidRPr="00CD6F36">
        <w:rPr>
          <w:rFonts w:ascii="Times New Roman" w:hAnsi="Times New Roman"/>
          <w:sz w:val="24"/>
          <w:szCs w:val="24"/>
        </w:rPr>
        <w:t>организационное обеспечение возможности выстраивания учащимися образовательных коммуникаций в разновозрастных группах;</w:t>
      </w:r>
    </w:p>
    <w:p w:rsidR="00D77D4C" w:rsidRPr="00CD6F36" w:rsidRDefault="00D77D4C" w:rsidP="003A07CF">
      <w:pPr>
        <w:numPr>
          <w:ilvl w:val="0"/>
          <w:numId w:val="89"/>
        </w:numPr>
        <w:tabs>
          <w:tab w:val="left" w:pos="0"/>
        </w:tabs>
        <w:spacing w:after="0" w:line="240" w:lineRule="auto"/>
        <w:jc w:val="both"/>
        <w:rPr>
          <w:rFonts w:ascii="Times New Roman" w:hAnsi="Times New Roman"/>
          <w:sz w:val="24"/>
          <w:szCs w:val="24"/>
        </w:rPr>
      </w:pPr>
      <w:r w:rsidRPr="00CD6F36">
        <w:rPr>
          <w:rFonts w:ascii="Times New Roman" w:hAnsi="Times New Roman"/>
          <w:sz w:val="24"/>
          <w:szCs w:val="24"/>
        </w:rPr>
        <w:t>системное выстраивание рефлексии учащимися собственной деятельности  учебного занятия и (или) цикла учебных занятий;</w:t>
      </w:r>
    </w:p>
    <w:p w:rsidR="00D77D4C" w:rsidRPr="00CD6F36" w:rsidRDefault="00D77D4C" w:rsidP="003A07CF">
      <w:pPr>
        <w:numPr>
          <w:ilvl w:val="0"/>
          <w:numId w:val="89"/>
        </w:numPr>
        <w:tabs>
          <w:tab w:val="left" w:pos="0"/>
        </w:tabs>
        <w:spacing w:after="0" w:line="240" w:lineRule="auto"/>
        <w:jc w:val="both"/>
        <w:rPr>
          <w:rFonts w:ascii="Times New Roman" w:hAnsi="Times New Roman"/>
          <w:sz w:val="24"/>
          <w:szCs w:val="24"/>
        </w:rPr>
      </w:pPr>
      <w:r w:rsidRPr="00CD6F36">
        <w:rPr>
          <w:rFonts w:ascii="Times New Roman" w:hAnsi="Times New Roman"/>
          <w:sz w:val="24"/>
          <w:szCs w:val="24"/>
        </w:rPr>
        <w:t>выстраивание взаимосвязи академических знаний с технологиями их использования;</w:t>
      </w:r>
    </w:p>
    <w:p w:rsidR="00D77D4C" w:rsidRPr="00CD6F36" w:rsidRDefault="00D77D4C" w:rsidP="003A07CF">
      <w:pPr>
        <w:numPr>
          <w:ilvl w:val="0"/>
          <w:numId w:val="89"/>
        </w:numPr>
        <w:tabs>
          <w:tab w:val="left" w:pos="0"/>
        </w:tabs>
        <w:spacing w:after="0" w:line="240" w:lineRule="auto"/>
        <w:jc w:val="both"/>
        <w:rPr>
          <w:rFonts w:ascii="Times New Roman" w:hAnsi="Times New Roman"/>
          <w:sz w:val="24"/>
          <w:szCs w:val="24"/>
        </w:rPr>
      </w:pPr>
      <w:r w:rsidRPr="00CD6F36">
        <w:rPr>
          <w:rFonts w:ascii="Times New Roman" w:hAnsi="Times New Roman"/>
          <w:sz w:val="24"/>
          <w:szCs w:val="24"/>
        </w:rPr>
        <w:t>организационное обеспечение реализации части учебных программ в процессе технологических практик (практикумов) в том числе на базе производственных, научных, образовательных и иных организаций и предприятий;</w:t>
      </w:r>
    </w:p>
    <w:p w:rsidR="00D77D4C" w:rsidRPr="00CD6F36" w:rsidRDefault="00D77D4C" w:rsidP="003A07CF">
      <w:pPr>
        <w:numPr>
          <w:ilvl w:val="0"/>
          <w:numId w:val="89"/>
        </w:numPr>
        <w:tabs>
          <w:tab w:val="left" w:pos="0"/>
        </w:tabs>
        <w:spacing w:after="0" w:line="240" w:lineRule="auto"/>
        <w:jc w:val="both"/>
        <w:rPr>
          <w:rFonts w:ascii="Times New Roman" w:hAnsi="Times New Roman"/>
          <w:sz w:val="24"/>
          <w:szCs w:val="24"/>
        </w:rPr>
      </w:pPr>
      <w:r w:rsidRPr="00CD6F36">
        <w:rPr>
          <w:rFonts w:ascii="Times New Roman" w:hAnsi="Times New Roman"/>
          <w:sz w:val="24"/>
          <w:szCs w:val="24"/>
        </w:rPr>
        <w:t xml:space="preserve">интеграция ресурсов информационных сетей (в том числе сети Интернет), а также технологий работы с информацией в информационных сетях в структуру и содержание учебных занятий. </w:t>
      </w:r>
    </w:p>
    <w:p w:rsidR="00D77D4C" w:rsidRPr="00CD6F36" w:rsidRDefault="00D77D4C" w:rsidP="00CD6F36">
      <w:pPr>
        <w:spacing w:after="0" w:line="240" w:lineRule="auto"/>
        <w:jc w:val="both"/>
        <w:rPr>
          <w:rFonts w:ascii="Times New Roman" w:hAnsi="Times New Roman"/>
          <w:sz w:val="24"/>
          <w:szCs w:val="24"/>
        </w:rPr>
      </w:pPr>
      <w:r w:rsidRPr="00CD6F36">
        <w:rPr>
          <w:rFonts w:ascii="Times New Roman" w:hAnsi="Times New Roman"/>
          <w:sz w:val="24"/>
          <w:szCs w:val="24"/>
        </w:rPr>
        <w:tab/>
        <w:t xml:space="preserve"> Во внеурочных пространствах школы основным реализуемым содержанием образования программы профессиональной ориентации школьников на ступени основного общего образования являются компетентности (универсальные и специальные), позволяющие учащимся научиться проектировать индивидуальные образовательные программы, делать осознанный выбор будущей программы профессиональной подготовки и образовательного пространства для ее реализации:</w:t>
      </w:r>
    </w:p>
    <w:p w:rsidR="00D77D4C" w:rsidRPr="00CD6F36" w:rsidRDefault="00D77D4C" w:rsidP="003A07CF">
      <w:pPr>
        <w:numPr>
          <w:ilvl w:val="0"/>
          <w:numId w:val="90"/>
        </w:numPr>
        <w:spacing w:after="0" w:line="240" w:lineRule="auto"/>
        <w:jc w:val="both"/>
        <w:rPr>
          <w:rFonts w:ascii="Times New Roman" w:hAnsi="Times New Roman"/>
          <w:sz w:val="24"/>
          <w:szCs w:val="24"/>
        </w:rPr>
      </w:pPr>
      <w:r w:rsidRPr="00CD6F36">
        <w:rPr>
          <w:rFonts w:ascii="Times New Roman" w:hAnsi="Times New Roman"/>
          <w:sz w:val="24"/>
          <w:szCs w:val="24"/>
        </w:rPr>
        <w:t>коммуникативная компетентность;</w:t>
      </w:r>
    </w:p>
    <w:p w:rsidR="00D77D4C" w:rsidRPr="00CD6F36" w:rsidRDefault="00D77D4C" w:rsidP="003A07CF">
      <w:pPr>
        <w:numPr>
          <w:ilvl w:val="0"/>
          <w:numId w:val="90"/>
        </w:numPr>
        <w:spacing w:after="0" w:line="240" w:lineRule="auto"/>
        <w:jc w:val="both"/>
        <w:rPr>
          <w:rFonts w:ascii="Times New Roman" w:hAnsi="Times New Roman"/>
          <w:sz w:val="24"/>
          <w:szCs w:val="24"/>
        </w:rPr>
      </w:pPr>
      <w:r w:rsidRPr="00CD6F36">
        <w:rPr>
          <w:rFonts w:ascii="Times New Roman" w:hAnsi="Times New Roman"/>
          <w:sz w:val="24"/>
          <w:szCs w:val="24"/>
        </w:rPr>
        <w:t xml:space="preserve">способность к адекватному </w:t>
      </w:r>
      <w:proofErr w:type="spellStart"/>
      <w:r w:rsidRPr="00CD6F36">
        <w:rPr>
          <w:rFonts w:ascii="Times New Roman" w:hAnsi="Times New Roman"/>
          <w:sz w:val="24"/>
          <w:szCs w:val="24"/>
        </w:rPr>
        <w:t>самооцениванию</w:t>
      </w:r>
      <w:proofErr w:type="spellEnd"/>
      <w:r w:rsidRPr="00CD6F36">
        <w:rPr>
          <w:rFonts w:ascii="Times New Roman" w:hAnsi="Times New Roman"/>
          <w:sz w:val="24"/>
          <w:szCs w:val="24"/>
        </w:rPr>
        <w:t>;</w:t>
      </w:r>
    </w:p>
    <w:p w:rsidR="00D77D4C" w:rsidRPr="00CD6F36" w:rsidRDefault="00D77D4C" w:rsidP="003A07CF">
      <w:pPr>
        <w:numPr>
          <w:ilvl w:val="0"/>
          <w:numId w:val="90"/>
        </w:numPr>
        <w:spacing w:after="0" w:line="240" w:lineRule="auto"/>
        <w:jc w:val="both"/>
        <w:rPr>
          <w:rFonts w:ascii="Times New Roman" w:hAnsi="Times New Roman"/>
          <w:sz w:val="24"/>
          <w:szCs w:val="24"/>
        </w:rPr>
      </w:pPr>
      <w:r w:rsidRPr="00CD6F36">
        <w:rPr>
          <w:rFonts w:ascii="Times New Roman" w:hAnsi="Times New Roman"/>
          <w:sz w:val="24"/>
          <w:szCs w:val="24"/>
        </w:rPr>
        <w:t xml:space="preserve"> перспективное планирование;</w:t>
      </w:r>
    </w:p>
    <w:p w:rsidR="00D77D4C" w:rsidRPr="00CD6F36" w:rsidRDefault="00D77D4C" w:rsidP="003A07CF">
      <w:pPr>
        <w:numPr>
          <w:ilvl w:val="0"/>
          <w:numId w:val="90"/>
        </w:numPr>
        <w:spacing w:after="0" w:line="240" w:lineRule="auto"/>
        <w:jc w:val="both"/>
        <w:rPr>
          <w:rFonts w:ascii="Times New Roman" w:hAnsi="Times New Roman"/>
          <w:sz w:val="24"/>
          <w:szCs w:val="24"/>
        </w:rPr>
      </w:pPr>
      <w:r w:rsidRPr="00CD6F36">
        <w:rPr>
          <w:rFonts w:ascii="Times New Roman" w:hAnsi="Times New Roman"/>
          <w:sz w:val="24"/>
          <w:szCs w:val="24"/>
        </w:rPr>
        <w:t>отслеживание собственных успехов и неудач, корректировка в связи с этим собственных индивидуальных образовательных программ;</w:t>
      </w:r>
    </w:p>
    <w:p w:rsidR="00D77D4C" w:rsidRPr="00CD6F36" w:rsidRDefault="00D77D4C" w:rsidP="003A07CF">
      <w:pPr>
        <w:numPr>
          <w:ilvl w:val="0"/>
          <w:numId w:val="90"/>
        </w:numPr>
        <w:spacing w:after="0" w:line="240" w:lineRule="auto"/>
        <w:jc w:val="both"/>
        <w:rPr>
          <w:rFonts w:ascii="Times New Roman" w:hAnsi="Times New Roman"/>
          <w:sz w:val="24"/>
          <w:szCs w:val="24"/>
        </w:rPr>
      </w:pPr>
      <w:r w:rsidRPr="00CD6F36">
        <w:rPr>
          <w:rFonts w:ascii="Times New Roman" w:hAnsi="Times New Roman"/>
          <w:sz w:val="24"/>
          <w:szCs w:val="24"/>
        </w:rPr>
        <w:t xml:space="preserve">создание текстов для </w:t>
      </w:r>
      <w:proofErr w:type="spellStart"/>
      <w:r w:rsidRPr="00CD6F36">
        <w:rPr>
          <w:rFonts w:ascii="Times New Roman" w:hAnsi="Times New Roman"/>
          <w:sz w:val="24"/>
          <w:szCs w:val="24"/>
        </w:rPr>
        <w:t>самопрезентации</w:t>
      </w:r>
      <w:proofErr w:type="spellEnd"/>
      <w:r w:rsidRPr="00CD6F36">
        <w:rPr>
          <w:rFonts w:ascii="Times New Roman" w:hAnsi="Times New Roman"/>
          <w:sz w:val="24"/>
          <w:szCs w:val="24"/>
        </w:rPr>
        <w:t>;</w:t>
      </w:r>
    </w:p>
    <w:p w:rsidR="00D77D4C" w:rsidRPr="00CD6F36" w:rsidRDefault="00D77D4C" w:rsidP="003A07CF">
      <w:pPr>
        <w:numPr>
          <w:ilvl w:val="0"/>
          <w:numId w:val="90"/>
        </w:numPr>
        <w:spacing w:after="0" w:line="240" w:lineRule="auto"/>
        <w:jc w:val="both"/>
        <w:rPr>
          <w:rFonts w:ascii="Times New Roman" w:hAnsi="Times New Roman"/>
          <w:sz w:val="24"/>
          <w:szCs w:val="24"/>
        </w:rPr>
      </w:pPr>
      <w:r w:rsidRPr="00CD6F36">
        <w:rPr>
          <w:rFonts w:ascii="Times New Roman" w:hAnsi="Times New Roman"/>
          <w:sz w:val="24"/>
          <w:szCs w:val="24"/>
        </w:rPr>
        <w:t>анализ и отбор информации на открытых информационных ресурсах (в том числе в сети Интернет) в соответствии с задачами индивидуальной образовательной программы и др.</w:t>
      </w:r>
    </w:p>
    <w:p w:rsidR="00D77D4C" w:rsidRPr="00CD6F36" w:rsidRDefault="00D77D4C" w:rsidP="00CD6F36">
      <w:pPr>
        <w:spacing w:after="0" w:line="240" w:lineRule="auto"/>
        <w:ind w:firstLine="708"/>
        <w:jc w:val="both"/>
        <w:rPr>
          <w:rFonts w:ascii="Times New Roman" w:hAnsi="Times New Roman"/>
          <w:sz w:val="24"/>
          <w:szCs w:val="24"/>
          <w:u w:val="single"/>
        </w:rPr>
      </w:pPr>
      <w:r w:rsidRPr="00CD6F36">
        <w:rPr>
          <w:rFonts w:ascii="Times New Roman" w:hAnsi="Times New Roman"/>
          <w:sz w:val="24"/>
          <w:szCs w:val="24"/>
          <w:u w:val="single"/>
        </w:rPr>
        <w:t>Основные формы работы с содержанием образования:</w:t>
      </w:r>
    </w:p>
    <w:p w:rsidR="00D77D4C" w:rsidRPr="00CD6F36" w:rsidRDefault="00D77D4C" w:rsidP="003A07CF">
      <w:pPr>
        <w:numPr>
          <w:ilvl w:val="0"/>
          <w:numId w:val="91"/>
        </w:numPr>
        <w:spacing w:after="0" w:line="240" w:lineRule="auto"/>
        <w:ind w:left="284" w:hanging="284"/>
        <w:jc w:val="both"/>
        <w:rPr>
          <w:rFonts w:ascii="Times New Roman" w:hAnsi="Times New Roman"/>
          <w:sz w:val="24"/>
          <w:szCs w:val="24"/>
        </w:rPr>
      </w:pPr>
      <w:r w:rsidRPr="00CD6F36">
        <w:rPr>
          <w:rFonts w:ascii="Times New Roman" w:hAnsi="Times New Roman"/>
          <w:sz w:val="24"/>
          <w:szCs w:val="24"/>
        </w:rPr>
        <w:t>работа в рамках учебных занятий (программа учебного курса становится инструментарием, а учебная дисциплина -  материалом, на котором реализуется программа профессиональной ориентации школьников);</w:t>
      </w:r>
    </w:p>
    <w:p w:rsidR="00D77D4C" w:rsidRPr="00CD6F36" w:rsidRDefault="00D77D4C" w:rsidP="003A07CF">
      <w:pPr>
        <w:numPr>
          <w:ilvl w:val="0"/>
          <w:numId w:val="91"/>
        </w:numPr>
        <w:spacing w:after="0" w:line="240" w:lineRule="auto"/>
        <w:ind w:left="284" w:hanging="284"/>
        <w:jc w:val="both"/>
        <w:rPr>
          <w:rFonts w:ascii="Times New Roman" w:hAnsi="Times New Roman"/>
          <w:sz w:val="24"/>
          <w:szCs w:val="24"/>
        </w:rPr>
      </w:pPr>
      <w:r w:rsidRPr="00CD6F36">
        <w:rPr>
          <w:rFonts w:ascii="Times New Roman" w:hAnsi="Times New Roman"/>
          <w:sz w:val="24"/>
          <w:szCs w:val="24"/>
        </w:rPr>
        <w:t>работа с учебными материалами вне учебных занятий – исследовательские и социальные проекты, эксперименты, практики и практикумы, стажировки, экскурсии и др.;</w:t>
      </w:r>
    </w:p>
    <w:p w:rsidR="00D77D4C" w:rsidRPr="00CD6F36" w:rsidRDefault="00D77D4C" w:rsidP="003A07CF">
      <w:pPr>
        <w:numPr>
          <w:ilvl w:val="0"/>
          <w:numId w:val="91"/>
        </w:numPr>
        <w:spacing w:after="0" w:line="240" w:lineRule="auto"/>
        <w:ind w:left="284" w:hanging="284"/>
        <w:jc w:val="both"/>
        <w:rPr>
          <w:rFonts w:ascii="Times New Roman" w:hAnsi="Times New Roman"/>
          <w:sz w:val="24"/>
          <w:szCs w:val="24"/>
        </w:rPr>
      </w:pPr>
      <w:r w:rsidRPr="00CD6F36">
        <w:rPr>
          <w:rFonts w:ascii="Times New Roman" w:hAnsi="Times New Roman"/>
          <w:sz w:val="24"/>
          <w:szCs w:val="24"/>
        </w:rPr>
        <w:t xml:space="preserve">работа в </w:t>
      </w:r>
      <w:proofErr w:type="spellStart"/>
      <w:r w:rsidRPr="00CD6F36">
        <w:rPr>
          <w:rFonts w:ascii="Times New Roman" w:hAnsi="Times New Roman"/>
          <w:sz w:val="24"/>
          <w:szCs w:val="24"/>
        </w:rPr>
        <w:t>метапредметной</w:t>
      </w:r>
      <w:proofErr w:type="spellEnd"/>
      <w:r w:rsidRPr="00CD6F36">
        <w:rPr>
          <w:rFonts w:ascii="Times New Roman" w:hAnsi="Times New Roman"/>
          <w:sz w:val="24"/>
          <w:szCs w:val="24"/>
        </w:rPr>
        <w:t xml:space="preserve"> или </w:t>
      </w:r>
      <w:proofErr w:type="spellStart"/>
      <w:r w:rsidRPr="00CD6F36">
        <w:rPr>
          <w:rFonts w:ascii="Times New Roman" w:hAnsi="Times New Roman"/>
          <w:sz w:val="24"/>
          <w:szCs w:val="24"/>
        </w:rPr>
        <w:t>надпредметной</w:t>
      </w:r>
      <w:proofErr w:type="spellEnd"/>
      <w:r w:rsidRPr="00CD6F36">
        <w:rPr>
          <w:rFonts w:ascii="Times New Roman" w:hAnsi="Times New Roman"/>
          <w:sz w:val="24"/>
          <w:szCs w:val="24"/>
        </w:rPr>
        <w:t xml:space="preserve"> области – исследовательские и социальные проекты, кружки, занятия в студиях, занятия в клубных пространствах, производительный труд, летние практики;</w:t>
      </w:r>
    </w:p>
    <w:p w:rsidR="00D77D4C" w:rsidRPr="00CD6F36" w:rsidRDefault="00D77D4C" w:rsidP="003A07CF">
      <w:pPr>
        <w:numPr>
          <w:ilvl w:val="0"/>
          <w:numId w:val="91"/>
        </w:numPr>
        <w:spacing w:after="0" w:line="240" w:lineRule="auto"/>
        <w:ind w:left="284" w:hanging="284"/>
        <w:jc w:val="both"/>
        <w:rPr>
          <w:rFonts w:ascii="Times New Roman" w:hAnsi="Times New Roman"/>
          <w:sz w:val="24"/>
          <w:szCs w:val="24"/>
        </w:rPr>
      </w:pPr>
      <w:r w:rsidRPr="00CD6F36">
        <w:rPr>
          <w:rFonts w:ascii="Times New Roman" w:hAnsi="Times New Roman"/>
          <w:sz w:val="24"/>
          <w:szCs w:val="24"/>
        </w:rPr>
        <w:t>работа в разновозрастных группах в рамках детских объединений школы, муниципалитета, города;</w:t>
      </w:r>
    </w:p>
    <w:p w:rsidR="00D77D4C" w:rsidRPr="00CD6F36" w:rsidRDefault="00D77D4C" w:rsidP="003A07CF">
      <w:pPr>
        <w:numPr>
          <w:ilvl w:val="0"/>
          <w:numId w:val="91"/>
        </w:numPr>
        <w:spacing w:after="0" w:line="240" w:lineRule="auto"/>
        <w:ind w:left="284" w:hanging="284"/>
        <w:jc w:val="both"/>
        <w:rPr>
          <w:rFonts w:ascii="Times New Roman" w:hAnsi="Times New Roman"/>
          <w:sz w:val="24"/>
          <w:szCs w:val="24"/>
        </w:rPr>
      </w:pPr>
      <w:r w:rsidRPr="00CD6F36">
        <w:rPr>
          <w:rFonts w:ascii="Times New Roman" w:hAnsi="Times New Roman"/>
          <w:sz w:val="24"/>
          <w:szCs w:val="24"/>
        </w:rPr>
        <w:t xml:space="preserve">работа в пространстве расширенного социального действия – познавательные </w:t>
      </w:r>
      <w:proofErr w:type="spellStart"/>
      <w:r w:rsidRPr="00CD6F36">
        <w:rPr>
          <w:rFonts w:ascii="Times New Roman" w:hAnsi="Times New Roman"/>
          <w:sz w:val="24"/>
          <w:szCs w:val="24"/>
        </w:rPr>
        <w:t>интернет-ресурсы</w:t>
      </w:r>
      <w:proofErr w:type="spellEnd"/>
      <w:r w:rsidRPr="00CD6F36">
        <w:rPr>
          <w:rFonts w:ascii="Times New Roman" w:hAnsi="Times New Roman"/>
          <w:sz w:val="24"/>
          <w:szCs w:val="24"/>
        </w:rPr>
        <w:t>, социальные познавательные сети, дистанционные образовательные программы и курсы;</w:t>
      </w:r>
    </w:p>
    <w:p w:rsidR="00D77D4C" w:rsidRPr="00CD6F36" w:rsidRDefault="00D77D4C" w:rsidP="003A07CF">
      <w:pPr>
        <w:numPr>
          <w:ilvl w:val="0"/>
          <w:numId w:val="91"/>
        </w:numPr>
        <w:spacing w:after="0" w:line="240" w:lineRule="auto"/>
        <w:ind w:left="284" w:hanging="284"/>
        <w:jc w:val="both"/>
        <w:rPr>
          <w:rFonts w:ascii="Times New Roman" w:hAnsi="Times New Roman"/>
          <w:sz w:val="24"/>
          <w:szCs w:val="24"/>
        </w:rPr>
      </w:pPr>
      <w:r w:rsidRPr="00CD6F36">
        <w:rPr>
          <w:rFonts w:ascii="Times New Roman" w:hAnsi="Times New Roman"/>
          <w:sz w:val="24"/>
          <w:szCs w:val="24"/>
        </w:rPr>
        <w:t>индивидуальная работа с психологом (другими подготовленными педагогами) по проектированию индивидуальных образовательных программ, отслеживанию успешности реализации индивидуальной образовательной программы, индивидуальных достижений учащихся, психологическое тестирование, участие в тренингах.</w:t>
      </w:r>
    </w:p>
    <w:p w:rsidR="00D77D4C" w:rsidRPr="00CD6F36" w:rsidRDefault="00D77D4C" w:rsidP="00CD6F36">
      <w:pPr>
        <w:spacing w:after="0" w:line="240" w:lineRule="auto"/>
        <w:jc w:val="both"/>
        <w:rPr>
          <w:rFonts w:ascii="Times New Roman" w:hAnsi="Times New Roman"/>
          <w:b/>
          <w:sz w:val="24"/>
          <w:szCs w:val="24"/>
        </w:rPr>
      </w:pPr>
      <w:r w:rsidRPr="00CD6F36">
        <w:rPr>
          <w:rFonts w:ascii="Times New Roman" w:hAnsi="Times New Roman"/>
          <w:b/>
          <w:i/>
          <w:sz w:val="24"/>
          <w:szCs w:val="24"/>
        </w:rPr>
        <w:t>Этапы реализации программы и механизм ее реализации</w:t>
      </w:r>
    </w:p>
    <w:p w:rsidR="00D77D4C" w:rsidRPr="00CD6F36" w:rsidRDefault="00D77D4C" w:rsidP="00CD6F36">
      <w:pPr>
        <w:spacing w:after="0" w:line="240" w:lineRule="auto"/>
        <w:jc w:val="both"/>
        <w:rPr>
          <w:rFonts w:ascii="Times New Roman" w:hAnsi="Times New Roman"/>
          <w:sz w:val="24"/>
          <w:szCs w:val="24"/>
        </w:rPr>
      </w:pPr>
      <w:r w:rsidRPr="00CD6F36">
        <w:rPr>
          <w:rFonts w:ascii="Times New Roman" w:hAnsi="Times New Roman"/>
          <w:sz w:val="24"/>
          <w:szCs w:val="24"/>
        </w:rPr>
        <w:tab/>
        <w:t>Программа реализуется в три этапа, которые частично пересекаются друг с другом и реализуются не строго последовательно, а по мере появления индивидуальных показаний в отношении каждого учащегося осуществляется плавный переход от доминирования видов и форм деятельности, специфичных одному этапу к постепенному доминированию видов и форм деятельности, специфичных следующему этапу.</w:t>
      </w:r>
    </w:p>
    <w:p w:rsidR="00D77D4C" w:rsidRPr="00CD6F36" w:rsidRDefault="00D77D4C" w:rsidP="00CD6F36">
      <w:pPr>
        <w:spacing w:after="0" w:line="240" w:lineRule="auto"/>
        <w:jc w:val="both"/>
        <w:rPr>
          <w:rFonts w:ascii="Times New Roman" w:hAnsi="Times New Roman"/>
          <w:sz w:val="24"/>
          <w:szCs w:val="24"/>
        </w:rPr>
      </w:pPr>
      <w:r w:rsidRPr="00CD6F36">
        <w:rPr>
          <w:rFonts w:ascii="Times New Roman" w:hAnsi="Times New Roman"/>
          <w:sz w:val="24"/>
          <w:szCs w:val="24"/>
        </w:rPr>
        <w:tab/>
      </w:r>
      <w:r w:rsidRPr="00CD6F36">
        <w:rPr>
          <w:rFonts w:ascii="Times New Roman" w:hAnsi="Times New Roman"/>
          <w:i/>
          <w:sz w:val="24"/>
          <w:szCs w:val="24"/>
        </w:rPr>
        <w:t>1 этап</w:t>
      </w:r>
      <w:r w:rsidRPr="00CD6F36">
        <w:rPr>
          <w:rFonts w:ascii="Times New Roman" w:hAnsi="Times New Roman"/>
          <w:sz w:val="24"/>
          <w:szCs w:val="24"/>
        </w:rPr>
        <w:t xml:space="preserve"> – овладение универсальными компетентностями, способствующими успешной профориентация.</w:t>
      </w:r>
    </w:p>
    <w:p w:rsidR="00D77D4C" w:rsidRPr="00CD6F36" w:rsidRDefault="00D77D4C" w:rsidP="00CD6F36">
      <w:pPr>
        <w:spacing w:after="0" w:line="240" w:lineRule="auto"/>
        <w:ind w:firstLine="708"/>
        <w:jc w:val="both"/>
        <w:rPr>
          <w:rFonts w:ascii="Times New Roman" w:hAnsi="Times New Roman"/>
          <w:sz w:val="24"/>
          <w:szCs w:val="24"/>
        </w:rPr>
      </w:pPr>
      <w:r w:rsidRPr="00CD6F36">
        <w:rPr>
          <w:rFonts w:ascii="Times New Roman" w:hAnsi="Times New Roman"/>
          <w:i/>
          <w:sz w:val="24"/>
          <w:szCs w:val="24"/>
        </w:rPr>
        <w:lastRenderedPageBreak/>
        <w:t>2 этап</w:t>
      </w:r>
      <w:r w:rsidRPr="00CD6F36">
        <w:rPr>
          <w:rFonts w:ascii="Times New Roman" w:hAnsi="Times New Roman"/>
          <w:sz w:val="24"/>
          <w:szCs w:val="24"/>
        </w:rPr>
        <w:t xml:space="preserve"> – этап «безопасной» пробы различных профессиональных ориентаций;</w:t>
      </w:r>
    </w:p>
    <w:p w:rsidR="00D77D4C" w:rsidRPr="00CD6F36" w:rsidRDefault="00D77D4C" w:rsidP="00CD6F36">
      <w:pPr>
        <w:spacing w:after="0" w:line="240" w:lineRule="auto"/>
        <w:ind w:firstLine="708"/>
        <w:jc w:val="both"/>
        <w:rPr>
          <w:rFonts w:ascii="Times New Roman" w:hAnsi="Times New Roman"/>
          <w:sz w:val="24"/>
          <w:szCs w:val="24"/>
        </w:rPr>
      </w:pPr>
      <w:r w:rsidRPr="00CD6F36">
        <w:rPr>
          <w:rFonts w:ascii="Times New Roman" w:hAnsi="Times New Roman"/>
          <w:i/>
          <w:sz w:val="24"/>
          <w:szCs w:val="24"/>
        </w:rPr>
        <w:t>3 этап</w:t>
      </w:r>
      <w:r w:rsidRPr="00CD6F36">
        <w:rPr>
          <w:rFonts w:ascii="Times New Roman" w:hAnsi="Times New Roman"/>
          <w:sz w:val="24"/>
          <w:szCs w:val="24"/>
        </w:rPr>
        <w:t xml:space="preserve"> – проектирование и реализации индивидуальных образовательных программ в соответствии с выбранной профессиональной направленностью.</w:t>
      </w:r>
    </w:p>
    <w:p w:rsidR="00D77D4C" w:rsidRPr="00CD6F36" w:rsidRDefault="00D77D4C" w:rsidP="00CD6F36">
      <w:pPr>
        <w:spacing w:after="0" w:line="240" w:lineRule="auto"/>
        <w:ind w:firstLine="225"/>
        <w:jc w:val="both"/>
        <w:rPr>
          <w:rFonts w:ascii="Times New Roman" w:hAnsi="Times New Roman"/>
          <w:sz w:val="24"/>
          <w:szCs w:val="24"/>
        </w:rPr>
      </w:pPr>
      <w:r w:rsidRPr="00CD6F36">
        <w:rPr>
          <w:rFonts w:ascii="Times New Roman" w:hAnsi="Times New Roman"/>
          <w:sz w:val="24"/>
          <w:szCs w:val="24"/>
        </w:rPr>
        <w:tab/>
        <w:t xml:space="preserve">На </w:t>
      </w:r>
      <w:r w:rsidRPr="00CD6F36">
        <w:rPr>
          <w:rFonts w:ascii="Times New Roman" w:hAnsi="Times New Roman"/>
          <w:i/>
          <w:sz w:val="24"/>
          <w:szCs w:val="24"/>
        </w:rPr>
        <w:t>первом этапе</w:t>
      </w:r>
      <w:r w:rsidRPr="00CD6F36">
        <w:rPr>
          <w:rFonts w:ascii="Times New Roman" w:hAnsi="Times New Roman"/>
          <w:sz w:val="24"/>
          <w:szCs w:val="24"/>
        </w:rPr>
        <w:t xml:space="preserve"> реализации программы необходимо обеспечить: </w:t>
      </w:r>
    </w:p>
    <w:p w:rsidR="00D77D4C" w:rsidRPr="00CD6F36" w:rsidRDefault="00D77D4C" w:rsidP="003A07CF">
      <w:pPr>
        <w:numPr>
          <w:ilvl w:val="0"/>
          <w:numId w:val="92"/>
        </w:numPr>
        <w:spacing w:after="0" w:line="240" w:lineRule="auto"/>
        <w:ind w:left="0" w:firstLine="567"/>
        <w:jc w:val="both"/>
        <w:rPr>
          <w:rFonts w:ascii="Times New Roman" w:hAnsi="Times New Roman"/>
          <w:sz w:val="24"/>
          <w:szCs w:val="24"/>
        </w:rPr>
      </w:pPr>
      <w:r w:rsidRPr="00CD6F36">
        <w:rPr>
          <w:rFonts w:ascii="Times New Roman" w:hAnsi="Times New Roman"/>
          <w:sz w:val="24"/>
          <w:szCs w:val="24"/>
        </w:rPr>
        <w:t>единство технологии работы педагогического коллектива общеобразовательного учреждения по формированию у учащихся универсальных компетентностей на материале учебных дисциплин в соответствии с образовательной программой  общеобразовательного учреждения;</w:t>
      </w:r>
    </w:p>
    <w:p w:rsidR="00D77D4C" w:rsidRPr="00CD6F36" w:rsidRDefault="00D77D4C" w:rsidP="003A07CF">
      <w:pPr>
        <w:numPr>
          <w:ilvl w:val="0"/>
          <w:numId w:val="92"/>
        </w:numPr>
        <w:spacing w:after="0" w:line="240" w:lineRule="auto"/>
        <w:ind w:left="0" w:firstLine="567"/>
        <w:jc w:val="both"/>
        <w:rPr>
          <w:rFonts w:ascii="Times New Roman" w:hAnsi="Times New Roman"/>
          <w:sz w:val="24"/>
          <w:szCs w:val="24"/>
        </w:rPr>
      </w:pPr>
      <w:r w:rsidRPr="00CD6F36">
        <w:rPr>
          <w:rFonts w:ascii="Times New Roman" w:hAnsi="Times New Roman"/>
          <w:sz w:val="24"/>
          <w:szCs w:val="24"/>
        </w:rPr>
        <w:t>разработку и функционирование открытой системы оценки освоения учащимися содержания образования программы профессиональной ориентации на первом этапе ее реализации;</w:t>
      </w:r>
    </w:p>
    <w:p w:rsidR="00D77D4C" w:rsidRPr="00CD6F36" w:rsidRDefault="00D77D4C" w:rsidP="003A07CF">
      <w:pPr>
        <w:numPr>
          <w:ilvl w:val="0"/>
          <w:numId w:val="92"/>
        </w:numPr>
        <w:spacing w:after="0" w:line="240" w:lineRule="auto"/>
        <w:ind w:left="0" w:firstLine="567"/>
        <w:jc w:val="both"/>
        <w:rPr>
          <w:rFonts w:ascii="Times New Roman" w:hAnsi="Times New Roman"/>
          <w:sz w:val="24"/>
          <w:szCs w:val="24"/>
        </w:rPr>
      </w:pPr>
      <w:r w:rsidRPr="00CD6F36">
        <w:rPr>
          <w:rFonts w:ascii="Times New Roman" w:hAnsi="Times New Roman"/>
          <w:sz w:val="24"/>
          <w:szCs w:val="24"/>
        </w:rPr>
        <w:t>разнообразие  пространств, в рамках которых возможно формирование универсальных компетентностей учащихся.</w:t>
      </w:r>
    </w:p>
    <w:p w:rsidR="00D77D4C" w:rsidRPr="00CD6F36" w:rsidRDefault="00D77D4C" w:rsidP="00CD6F36">
      <w:pPr>
        <w:spacing w:after="0" w:line="240" w:lineRule="auto"/>
        <w:ind w:firstLine="225"/>
        <w:jc w:val="both"/>
        <w:rPr>
          <w:rFonts w:ascii="Times New Roman" w:hAnsi="Times New Roman"/>
          <w:sz w:val="24"/>
          <w:szCs w:val="24"/>
        </w:rPr>
      </w:pPr>
      <w:r w:rsidRPr="00CD6F36">
        <w:rPr>
          <w:rFonts w:ascii="Times New Roman" w:hAnsi="Times New Roman"/>
          <w:sz w:val="24"/>
          <w:szCs w:val="24"/>
        </w:rPr>
        <w:tab/>
        <w:t xml:space="preserve">На </w:t>
      </w:r>
      <w:r w:rsidRPr="00CD6F36">
        <w:rPr>
          <w:rFonts w:ascii="Times New Roman" w:hAnsi="Times New Roman"/>
          <w:i/>
          <w:sz w:val="24"/>
          <w:szCs w:val="24"/>
        </w:rPr>
        <w:t>втором этапе</w:t>
      </w:r>
      <w:r w:rsidRPr="00CD6F36">
        <w:rPr>
          <w:rFonts w:ascii="Times New Roman" w:hAnsi="Times New Roman"/>
          <w:sz w:val="24"/>
          <w:szCs w:val="24"/>
        </w:rPr>
        <w:t xml:space="preserve"> реализации программы необходимо обеспечить формирование меняющихся образовательных пространств, в которых учащиеся смогут применить освоенные или осваиваемые компетентности вне учебных или преимущественно во внеучебных ситуациях и целях.</w:t>
      </w:r>
    </w:p>
    <w:p w:rsidR="00D77D4C" w:rsidRPr="00CD6F36" w:rsidRDefault="00D77D4C" w:rsidP="00CD6F36">
      <w:pPr>
        <w:spacing w:after="0" w:line="240" w:lineRule="auto"/>
        <w:ind w:firstLine="225"/>
        <w:jc w:val="both"/>
        <w:rPr>
          <w:rFonts w:ascii="Times New Roman" w:hAnsi="Times New Roman"/>
          <w:sz w:val="24"/>
          <w:szCs w:val="24"/>
        </w:rPr>
      </w:pPr>
      <w:r w:rsidRPr="00CD6F36">
        <w:rPr>
          <w:rFonts w:ascii="Times New Roman" w:hAnsi="Times New Roman"/>
          <w:sz w:val="24"/>
          <w:szCs w:val="24"/>
        </w:rPr>
        <w:tab/>
        <w:t>Это могут быть ситуации выстраивания отношений следующих типов: «человек-человек», «человек-природа», «человек-техника», «человек-технология» и др.</w:t>
      </w:r>
    </w:p>
    <w:p w:rsidR="00D77D4C" w:rsidRPr="00CD6F36" w:rsidRDefault="00D77D4C" w:rsidP="00CD6F36">
      <w:pPr>
        <w:spacing w:after="0" w:line="240" w:lineRule="auto"/>
        <w:ind w:firstLine="225"/>
        <w:jc w:val="both"/>
        <w:rPr>
          <w:rFonts w:ascii="Times New Roman" w:hAnsi="Times New Roman"/>
          <w:sz w:val="24"/>
          <w:szCs w:val="24"/>
        </w:rPr>
      </w:pPr>
      <w:r w:rsidRPr="00CD6F36">
        <w:rPr>
          <w:rFonts w:ascii="Times New Roman" w:hAnsi="Times New Roman"/>
          <w:sz w:val="24"/>
          <w:szCs w:val="24"/>
        </w:rPr>
        <w:tab/>
        <w:t xml:space="preserve">Важным результатом и одновременно механизмом достижения предпосылок к эффективной профориентации учащихся на втором этапе реализации программы должна стать сформированная позиция учащегося как субъекта собственной деятельности.  В этом случае роль педагогического сопровождения будет заключаться не только в организационном обустройстве пространства «безопасной» пробы учащимися своей субъектной позиции в деятельности, но и в продуцировании большого количества содержательных рамок, которые будут помещаться в эти пространства и задавать сюжеты, на которых будет происходить становление субъектной позиции учащихся. Предполагается, что эти сюжеты должны быть взяты из различных профессиональных сфер деятельности человека. </w:t>
      </w:r>
    </w:p>
    <w:p w:rsidR="00D77D4C" w:rsidRPr="00CD6F36" w:rsidRDefault="00D77D4C" w:rsidP="00CD6F36">
      <w:pPr>
        <w:spacing w:after="0" w:line="240" w:lineRule="auto"/>
        <w:ind w:firstLine="708"/>
        <w:jc w:val="both"/>
        <w:rPr>
          <w:rFonts w:ascii="Times New Roman" w:hAnsi="Times New Roman"/>
          <w:sz w:val="24"/>
          <w:szCs w:val="24"/>
        </w:rPr>
      </w:pPr>
      <w:r w:rsidRPr="00CD6F36">
        <w:rPr>
          <w:rFonts w:ascii="Times New Roman" w:hAnsi="Times New Roman"/>
          <w:sz w:val="24"/>
          <w:szCs w:val="24"/>
        </w:rPr>
        <w:t xml:space="preserve">Синтетической формой, удерживающей задаваемый сюжет, могут быть различные школьные и внешкольные проекты социальной направленности (например, школьное издательство, школьный сайт, школьное научное общество и др.) Такого рода синтетические формы организации внеурочных пространств учащихся многоаспектны и </w:t>
      </w:r>
      <w:proofErr w:type="spellStart"/>
      <w:r w:rsidRPr="00CD6F36">
        <w:rPr>
          <w:rFonts w:ascii="Times New Roman" w:hAnsi="Times New Roman"/>
          <w:sz w:val="24"/>
          <w:szCs w:val="24"/>
        </w:rPr>
        <w:t>многопозиционны</w:t>
      </w:r>
      <w:proofErr w:type="spellEnd"/>
      <w:r w:rsidRPr="00CD6F36">
        <w:rPr>
          <w:rFonts w:ascii="Times New Roman" w:hAnsi="Times New Roman"/>
          <w:sz w:val="24"/>
          <w:szCs w:val="24"/>
        </w:rPr>
        <w:t xml:space="preserve"> и могут выводить учащихся на осознание особенностей тех или иных профессий, взаимосвязанных друг с другом (например, школьное издательство: копирайтер, верстальщик, дизайнер, редактор, корректор и др.).</w:t>
      </w:r>
    </w:p>
    <w:p w:rsidR="00D77D4C" w:rsidRPr="00CD6F36" w:rsidRDefault="00D77D4C" w:rsidP="00CD6F36">
      <w:pPr>
        <w:spacing w:after="0" w:line="240" w:lineRule="auto"/>
        <w:ind w:firstLine="708"/>
        <w:jc w:val="both"/>
        <w:rPr>
          <w:rFonts w:ascii="Times New Roman" w:hAnsi="Times New Roman"/>
          <w:sz w:val="24"/>
          <w:szCs w:val="24"/>
        </w:rPr>
      </w:pPr>
      <w:r w:rsidRPr="00CD6F36">
        <w:rPr>
          <w:rFonts w:ascii="Times New Roman" w:hAnsi="Times New Roman"/>
          <w:sz w:val="24"/>
          <w:szCs w:val="24"/>
        </w:rPr>
        <w:t>Организация внеурочных пространств «безопасной» пробы (оцениваемой индивидуально и содержательно в процессе рефлексии) различных профессионально ориентированных видов деятельности должна быть выстроена так, чтобы учащийся мог достаточное количество раз занимать субъектную позицию при осуществлении различных видов (в том числе и предпрофессиональной – деятельность общего характера, осуществляемая людьми целого кластера профессий) деятельности для понимания круга своих интересов и индивидуальных возможностей.</w:t>
      </w:r>
    </w:p>
    <w:p w:rsidR="00D77D4C" w:rsidRPr="00CD6F36" w:rsidRDefault="00D77D4C" w:rsidP="00CD6F36">
      <w:pPr>
        <w:spacing w:after="0" w:line="240" w:lineRule="auto"/>
        <w:ind w:firstLine="708"/>
        <w:jc w:val="both"/>
        <w:rPr>
          <w:rFonts w:ascii="Times New Roman" w:hAnsi="Times New Roman"/>
          <w:sz w:val="24"/>
          <w:szCs w:val="24"/>
        </w:rPr>
      </w:pPr>
      <w:r w:rsidRPr="00CD6F36">
        <w:rPr>
          <w:rFonts w:ascii="Times New Roman" w:hAnsi="Times New Roman"/>
          <w:sz w:val="24"/>
          <w:szCs w:val="24"/>
        </w:rPr>
        <w:t xml:space="preserve">На </w:t>
      </w:r>
      <w:r w:rsidRPr="00CD6F36">
        <w:rPr>
          <w:rFonts w:ascii="Times New Roman" w:hAnsi="Times New Roman"/>
          <w:i/>
          <w:sz w:val="24"/>
          <w:szCs w:val="24"/>
        </w:rPr>
        <w:t>третьем этапе</w:t>
      </w:r>
      <w:r w:rsidRPr="00CD6F36">
        <w:rPr>
          <w:rFonts w:ascii="Times New Roman" w:hAnsi="Times New Roman"/>
          <w:sz w:val="24"/>
          <w:szCs w:val="24"/>
        </w:rPr>
        <w:t xml:space="preserve"> реализации программы необходимо обеспечить образовательные пространства, в которых учащиеся основной школы могут в соответствии с собственными замыслами проектировать индивидуально или совместно со сверстниками при сопровождении психологов (или специально подготовленных педагогов) индивидуальные образовательные программы, а затем реализовывать их, отслеживать собственные результаты освоения программы, при необходимости корректировать программы.</w:t>
      </w:r>
    </w:p>
    <w:p w:rsidR="00D77D4C" w:rsidRPr="00CD6F36" w:rsidRDefault="00D77D4C" w:rsidP="00CD6F36">
      <w:pPr>
        <w:spacing w:after="0" w:line="240" w:lineRule="auto"/>
        <w:ind w:firstLine="708"/>
        <w:jc w:val="both"/>
        <w:rPr>
          <w:rFonts w:ascii="Times New Roman" w:hAnsi="Times New Roman"/>
          <w:sz w:val="24"/>
          <w:szCs w:val="24"/>
        </w:rPr>
      </w:pPr>
      <w:r w:rsidRPr="00CD6F36">
        <w:rPr>
          <w:rFonts w:ascii="Times New Roman" w:hAnsi="Times New Roman"/>
          <w:sz w:val="24"/>
          <w:szCs w:val="24"/>
        </w:rPr>
        <w:t>Проектирование индивидуальных образовательных программ должно стать самостоятельным видом деятельности, в процессе которого учащиеся, с одной стороны, осваивают способ построения индивидуальных познавательных траекторий и способы отслеживания эффективности реализации индивидуальной образовательной программы, а с другой стороны, реализуют собственные образовательные предпочтения в связи с выбранным  профессиональным (или предпрофессиональным) ориентиром.</w:t>
      </w:r>
    </w:p>
    <w:p w:rsidR="00D77D4C" w:rsidRPr="00CD6F36" w:rsidRDefault="00D77D4C" w:rsidP="00CD6F36">
      <w:pPr>
        <w:spacing w:after="0" w:line="240" w:lineRule="auto"/>
        <w:ind w:firstLine="708"/>
        <w:jc w:val="both"/>
        <w:rPr>
          <w:rFonts w:ascii="Times New Roman" w:hAnsi="Times New Roman"/>
          <w:sz w:val="24"/>
          <w:szCs w:val="24"/>
        </w:rPr>
      </w:pPr>
      <w:r w:rsidRPr="00CD6F36">
        <w:rPr>
          <w:rFonts w:ascii="Times New Roman" w:hAnsi="Times New Roman"/>
          <w:sz w:val="24"/>
          <w:szCs w:val="24"/>
        </w:rPr>
        <w:t xml:space="preserve">Организация деятельности учащихся в рамках программы профессиональной ориентации школьников на ступени основного общего образования осуществляется в рамках часов, отведенных на учебные занятия (преимущественно первый этап реализации программы профессиональной ориентации школьников), а также в рамках часов внеурочной деятельности (преимущественно второй </w:t>
      </w:r>
      <w:r w:rsidRPr="00CD6F36">
        <w:rPr>
          <w:rFonts w:ascii="Times New Roman" w:hAnsi="Times New Roman"/>
          <w:sz w:val="24"/>
          <w:szCs w:val="24"/>
        </w:rPr>
        <w:lastRenderedPageBreak/>
        <w:t>и третий этапы реализации программы профессиональной ориентации школьников), которые определены федеральным государственным образовательным стандартом основного общего образования.</w:t>
      </w:r>
    </w:p>
    <w:p w:rsidR="00D77D4C" w:rsidRPr="00CD6F36" w:rsidRDefault="00D77D4C" w:rsidP="00CD6F36">
      <w:pPr>
        <w:spacing w:after="0" w:line="240" w:lineRule="auto"/>
        <w:ind w:firstLine="708"/>
        <w:jc w:val="both"/>
        <w:rPr>
          <w:rFonts w:ascii="Times New Roman" w:hAnsi="Times New Roman"/>
          <w:sz w:val="24"/>
          <w:szCs w:val="24"/>
        </w:rPr>
      </w:pPr>
      <w:r w:rsidRPr="00CD6F36">
        <w:rPr>
          <w:rFonts w:ascii="Times New Roman" w:hAnsi="Times New Roman"/>
          <w:sz w:val="24"/>
          <w:szCs w:val="24"/>
        </w:rPr>
        <w:t xml:space="preserve">Переход от этапа к этапу реализации программы профессиональной ориентации школьников на ступени основного общего образования не фиксируется единой датой для всех школьников, а происходит индивидуально. Необходимость и своевременность перехода школьника от одного этапа к другому  этапу программы профессиональной ориентации определяется рекомендациями  учителей-предметников и психологической службы школы. </w:t>
      </w:r>
    </w:p>
    <w:p w:rsidR="00D77D4C" w:rsidRPr="00CD6F36" w:rsidRDefault="00D77D4C" w:rsidP="00CD6F36">
      <w:pPr>
        <w:spacing w:after="0" w:line="240" w:lineRule="auto"/>
        <w:ind w:firstLine="708"/>
        <w:jc w:val="both"/>
        <w:rPr>
          <w:rFonts w:ascii="Times New Roman" w:hAnsi="Times New Roman"/>
          <w:sz w:val="24"/>
          <w:szCs w:val="24"/>
        </w:rPr>
      </w:pPr>
      <w:r w:rsidRPr="00CD6F36">
        <w:rPr>
          <w:rFonts w:ascii="Times New Roman" w:hAnsi="Times New Roman"/>
          <w:sz w:val="24"/>
          <w:szCs w:val="24"/>
        </w:rPr>
        <w:t>В качестве среднестатистического ориентиров продолжительности каждого этапа реализации программы профессиональной ориентации предлагаются следующие:</w:t>
      </w:r>
    </w:p>
    <w:p w:rsidR="00D77D4C" w:rsidRPr="00CD6F36" w:rsidRDefault="00D77D4C" w:rsidP="00CD6F36">
      <w:pPr>
        <w:spacing w:after="0" w:line="240" w:lineRule="auto"/>
        <w:ind w:firstLine="708"/>
        <w:jc w:val="both"/>
        <w:rPr>
          <w:rFonts w:ascii="Times New Roman" w:hAnsi="Times New Roman"/>
          <w:sz w:val="24"/>
          <w:szCs w:val="24"/>
        </w:rPr>
      </w:pPr>
      <w:r w:rsidRPr="00CD6F36">
        <w:rPr>
          <w:rFonts w:ascii="Times New Roman" w:hAnsi="Times New Roman"/>
          <w:sz w:val="24"/>
          <w:szCs w:val="24"/>
        </w:rPr>
        <w:t>1 этап – 1-3 года;</w:t>
      </w:r>
    </w:p>
    <w:p w:rsidR="00D77D4C" w:rsidRPr="00CD6F36" w:rsidRDefault="00D77D4C" w:rsidP="00CD6F36">
      <w:pPr>
        <w:spacing w:after="0" w:line="240" w:lineRule="auto"/>
        <w:ind w:firstLine="708"/>
        <w:jc w:val="both"/>
        <w:rPr>
          <w:rFonts w:ascii="Times New Roman" w:hAnsi="Times New Roman"/>
          <w:sz w:val="24"/>
          <w:szCs w:val="24"/>
        </w:rPr>
      </w:pPr>
      <w:r w:rsidRPr="00CD6F36">
        <w:rPr>
          <w:rFonts w:ascii="Times New Roman" w:hAnsi="Times New Roman"/>
          <w:sz w:val="24"/>
          <w:szCs w:val="24"/>
        </w:rPr>
        <w:t>2 этап - 3-4 года;</w:t>
      </w:r>
    </w:p>
    <w:p w:rsidR="00D77D4C" w:rsidRPr="00CD6F36" w:rsidRDefault="00D77D4C" w:rsidP="00CD6F36">
      <w:pPr>
        <w:spacing w:after="0" w:line="240" w:lineRule="auto"/>
        <w:ind w:firstLine="708"/>
        <w:jc w:val="both"/>
        <w:rPr>
          <w:rFonts w:ascii="Times New Roman" w:hAnsi="Times New Roman"/>
          <w:sz w:val="24"/>
          <w:szCs w:val="24"/>
        </w:rPr>
      </w:pPr>
      <w:r w:rsidRPr="00CD6F36">
        <w:rPr>
          <w:rFonts w:ascii="Times New Roman" w:hAnsi="Times New Roman"/>
          <w:sz w:val="24"/>
          <w:szCs w:val="24"/>
        </w:rPr>
        <w:t>3 этап – 2-3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1857"/>
        <w:gridCol w:w="1858"/>
        <w:gridCol w:w="1858"/>
      </w:tblGrid>
      <w:tr w:rsidR="00D77D4C" w:rsidRPr="00CD6F36" w:rsidTr="00361801">
        <w:tc>
          <w:tcPr>
            <w:tcW w:w="1857" w:type="dxa"/>
            <w:tcBorders>
              <w:bottom w:val="single" w:sz="4" w:space="0" w:color="auto"/>
            </w:tcBorders>
          </w:tcPr>
          <w:p w:rsidR="00D77D4C" w:rsidRPr="00CD6F36" w:rsidRDefault="00D77D4C" w:rsidP="00CD6F36">
            <w:pPr>
              <w:spacing w:after="0" w:line="240" w:lineRule="auto"/>
              <w:jc w:val="both"/>
              <w:rPr>
                <w:rFonts w:ascii="Times New Roman" w:hAnsi="Times New Roman"/>
                <w:sz w:val="24"/>
                <w:szCs w:val="24"/>
              </w:rPr>
            </w:pPr>
            <w:r w:rsidRPr="00CD6F36">
              <w:rPr>
                <w:rFonts w:ascii="Times New Roman" w:hAnsi="Times New Roman"/>
                <w:sz w:val="24"/>
                <w:szCs w:val="24"/>
              </w:rPr>
              <w:t>5 класс</w:t>
            </w:r>
          </w:p>
        </w:tc>
        <w:tc>
          <w:tcPr>
            <w:tcW w:w="1857" w:type="dxa"/>
            <w:tcBorders>
              <w:bottom w:val="single" w:sz="4" w:space="0" w:color="auto"/>
            </w:tcBorders>
          </w:tcPr>
          <w:p w:rsidR="00D77D4C" w:rsidRPr="00CD6F36" w:rsidRDefault="00D77D4C" w:rsidP="00CD6F36">
            <w:pPr>
              <w:spacing w:after="0" w:line="240" w:lineRule="auto"/>
              <w:jc w:val="both"/>
              <w:rPr>
                <w:rFonts w:ascii="Times New Roman" w:hAnsi="Times New Roman"/>
                <w:sz w:val="24"/>
                <w:szCs w:val="24"/>
              </w:rPr>
            </w:pPr>
            <w:r w:rsidRPr="00CD6F36">
              <w:rPr>
                <w:rFonts w:ascii="Times New Roman" w:hAnsi="Times New Roman"/>
                <w:sz w:val="24"/>
                <w:szCs w:val="24"/>
              </w:rPr>
              <w:t>6 класс</w:t>
            </w:r>
          </w:p>
        </w:tc>
        <w:tc>
          <w:tcPr>
            <w:tcW w:w="1857" w:type="dxa"/>
            <w:tcBorders>
              <w:bottom w:val="single" w:sz="4" w:space="0" w:color="auto"/>
            </w:tcBorders>
          </w:tcPr>
          <w:p w:rsidR="00D77D4C" w:rsidRPr="00CD6F36" w:rsidRDefault="00D77D4C" w:rsidP="00CD6F36">
            <w:pPr>
              <w:spacing w:after="0" w:line="240" w:lineRule="auto"/>
              <w:jc w:val="both"/>
              <w:rPr>
                <w:rFonts w:ascii="Times New Roman" w:hAnsi="Times New Roman"/>
                <w:sz w:val="24"/>
                <w:szCs w:val="24"/>
              </w:rPr>
            </w:pPr>
            <w:r w:rsidRPr="00CD6F36">
              <w:rPr>
                <w:rFonts w:ascii="Times New Roman" w:hAnsi="Times New Roman"/>
                <w:sz w:val="24"/>
                <w:szCs w:val="24"/>
              </w:rPr>
              <w:t>7 класс</w:t>
            </w:r>
          </w:p>
        </w:tc>
        <w:tc>
          <w:tcPr>
            <w:tcW w:w="1858" w:type="dxa"/>
          </w:tcPr>
          <w:p w:rsidR="00D77D4C" w:rsidRPr="00CD6F36" w:rsidRDefault="00D77D4C" w:rsidP="00CD6F36">
            <w:pPr>
              <w:spacing w:after="0" w:line="240" w:lineRule="auto"/>
              <w:jc w:val="both"/>
              <w:rPr>
                <w:rFonts w:ascii="Times New Roman" w:hAnsi="Times New Roman"/>
                <w:sz w:val="24"/>
                <w:szCs w:val="24"/>
              </w:rPr>
            </w:pPr>
            <w:r w:rsidRPr="00CD6F36">
              <w:rPr>
                <w:rFonts w:ascii="Times New Roman" w:hAnsi="Times New Roman"/>
                <w:sz w:val="24"/>
                <w:szCs w:val="24"/>
              </w:rPr>
              <w:t>8 класс</w:t>
            </w:r>
          </w:p>
        </w:tc>
        <w:tc>
          <w:tcPr>
            <w:tcW w:w="1858" w:type="dxa"/>
          </w:tcPr>
          <w:p w:rsidR="00D77D4C" w:rsidRPr="00CD6F36" w:rsidRDefault="00D77D4C" w:rsidP="00CD6F36">
            <w:pPr>
              <w:spacing w:after="0" w:line="240" w:lineRule="auto"/>
              <w:jc w:val="both"/>
              <w:rPr>
                <w:rFonts w:ascii="Times New Roman" w:hAnsi="Times New Roman"/>
                <w:sz w:val="24"/>
                <w:szCs w:val="24"/>
              </w:rPr>
            </w:pPr>
            <w:r w:rsidRPr="00CD6F36">
              <w:rPr>
                <w:rFonts w:ascii="Times New Roman" w:hAnsi="Times New Roman"/>
                <w:sz w:val="24"/>
                <w:szCs w:val="24"/>
              </w:rPr>
              <w:t>9 класс</w:t>
            </w:r>
          </w:p>
        </w:tc>
      </w:tr>
      <w:tr w:rsidR="00D77D4C" w:rsidRPr="00CD6F36" w:rsidTr="00361801">
        <w:tc>
          <w:tcPr>
            <w:tcW w:w="5571" w:type="dxa"/>
            <w:gridSpan w:val="3"/>
            <w:shd w:val="clear" w:color="auto" w:fill="F2F2F2"/>
            <w:vAlign w:val="center"/>
          </w:tcPr>
          <w:p w:rsidR="00D77D4C" w:rsidRPr="00CD6F36" w:rsidRDefault="00D77D4C" w:rsidP="00CD6F36">
            <w:pPr>
              <w:spacing w:after="0" w:line="240" w:lineRule="auto"/>
              <w:jc w:val="both"/>
              <w:rPr>
                <w:rFonts w:ascii="Times New Roman" w:hAnsi="Times New Roman"/>
                <w:b/>
                <w:sz w:val="24"/>
                <w:szCs w:val="24"/>
              </w:rPr>
            </w:pPr>
            <w:r w:rsidRPr="00CD6F36">
              <w:rPr>
                <w:rFonts w:ascii="Times New Roman" w:hAnsi="Times New Roman"/>
                <w:b/>
                <w:sz w:val="24"/>
                <w:szCs w:val="24"/>
              </w:rPr>
              <w:t>1 ЭТАП</w:t>
            </w:r>
          </w:p>
        </w:tc>
        <w:tc>
          <w:tcPr>
            <w:tcW w:w="1858" w:type="dxa"/>
          </w:tcPr>
          <w:p w:rsidR="00D77D4C" w:rsidRPr="00CD6F36" w:rsidRDefault="00D77D4C" w:rsidP="00CD6F36">
            <w:pPr>
              <w:spacing w:after="0" w:line="240" w:lineRule="auto"/>
              <w:jc w:val="both"/>
              <w:rPr>
                <w:rFonts w:ascii="Times New Roman" w:hAnsi="Times New Roman"/>
                <w:sz w:val="24"/>
                <w:szCs w:val="24"/>
              </w:rPr>
            </w:pPr>
          </w:p>
        </w:tc>
        <w:tc>
          <w:tcPr>
            <w:tcW w:w="1858" w:type="dxa"/>
          </w:tcPr>
          <w:p w:rsidR="00D77D4C" w:rsidRPr="00CD6F36" w:rsidRDefault="00D77D4C" w:rsidP="00CD6F36">
            <w:pPr>
              <w:spacing w:after="0" w:line="240" w:lineRule="auto"/>
              <w:jc w:val="both"/>
              <w:rPr>
                <w:rFonts w:ascii="Times New Roman" w:hAnsi="Times New Roman"/>
                <w:sz w:val="24"/>
                <w:szCs w:val="24"/>
              </w:rPr>
            </w:pPr>
          </w:p>
        </w:tc>
      </w:tr>
      <w:tr w:rsidR="00D77D4C" w:rsidRPr="00CD6F36" w:rsidTr="00361801">
        <w:tc>
          <w:tcPr>
            <w:tcW w:w="1857" w:type="dxa"/>
          </w:tcPr>
          <w:p w:rsidR="00D77D4C" w:rsidRPr="00CD6F36" w:rsidRDefault="00D77D4C" w:rsidP="00CD6F36">
            <w:pPr>
              <w:spacing w:after="0" w:line="240" w:lineRule="auto"/>
              <w:jc w:val="both"/>
              <w:rPr>
                <w:rFonts w:ascii="Times New Roman" w:hAnsi="Times New Roman"/>
                <w:sz w:val="24"/>
                <w:szCs w:val="24"/>
              </w:rPr>
            </w:pPr>
          </w:p>
        </w:tc>
        <w:tc>
          <w:tcPr>
            <w:tcW w:w="7430" w:type="dxa"/>
            <w:gridSpan w:val="4"/>
            <w:shd w:val="pct10" w:color="auto" w:fill="BFBFBF"/>
            <w:vAlign w:val="center"/>
          </w:tcPr>
          <w:p w:rsidR="00D77D4C" w:rsidRPr="00CD6F36" w:rsidRDefault="00D77D4C" w:rsidP="00CD6F36">
            <w:pPr>
              <w:spacing w:after="0" w:line="240" w:lineRule="auto"/>
              <w:jc w:val="both"/>
              <w:rPr>
                <w:rFonts w:ascii="Times New Roman" w:hAnsi="Times New Roman"/>
                <w:b/>
                <w:sz w:val="24"/>
                <w:szCs w:val="24"/>
              </w:rPr>
            </w:pPr>
            <w:r w:rsidRPr="00CD6F36">
              <w:rPr>
                <w:rFonts w:ascii="Times New Roman" w:hAnsi="Times New Roman"/>
                <w:b/>
                <w:sz w:val="24"/>
                <w:szCs w:val="24"/>
              </w:rPr>
              <w:t>2 ЭТАП</w:t>
            </w:r>
          </w:p>
        </w:tc>
      </w:tr>
      <w:tr w:rsidR="00D77D4C" w:rsidRPr="00CD6F36" w:rsidTr="00361801">
        <w:tc>
          <w:tcPr>
            <w:tcW w:w="1857" w:type="dxa"/>
          </w:tcPr>
          <w:p w:rsidR="00D77D4C" w:rsidRPr="00CD6F36" w:rsidRDefault="00D77D4C" w:rsidP="00CD6F36">
            <w:pPr>
              <w:spacing w:after="0" w:line="240" w:lineRule="auto"/>
              <w:jc w:val="both"/>
              <w:rPr>
                <w:rFonts w:ascii="Times New Roman" w:hAnsi="Times New Roman"/>
                <w:sz w:val="24"/>
                <w:szCs w:val="24"/>
              </w:rPr>
            </w:pPr>
          </w:p>
        </w:tc>
        <w:tc>
          <w:tcPr>
            <w:tcW w:w="1857" w:type="dxa"/>
          </w:tcPr>
          <w:p w:rsidR="00D77D4C" w:rsidRPr="00CD6F36" w:rsidRDefault="00D77D4C" w:rsidP="00CD6F36">
            <w:pPr>
              <w:spacing w:after="0" w:line="240" w:lineRule="auto"/>
              <w:jc w:val="both"/>
              <w:rPr>
                <w:rFonts w:ascii="Times New Roman" w:hAnsi="Times New Roman"/>
                <w:sz w:val="24"/>
                <w:szCs w:val="24"/>
              </w:rPr>
            </w:pPr>
          </w:p>
        </w:tc>
        <w:tc>
          <w:tcPr>
            <w:tcW w:w="5573" w:type="dxa"/>
            <w:gridSpan w:val="3"/>
            <w:shd w:val="pct20" w:color="auto" w:fill="BFBFBF"/>
            <w:vAlign w:val="center"/>
          </w:tcPr>
          <w:p w:rsidR="00D77D4C" w:rsidRPr="00CD6F36" w:rsidRDefault="00D77D4C" w:rsidP="00CD6F36">
            <w:pPr>
              <w:spacing w:after="0" w:line="240" w:lineRule="auto"/>
              <w:jc w:val="both"/>
              <w:rPr>
                <w:rFonts w:ascii="Times New Roman" w:hAnsi="Times New Roman"/>
                <w:b/>
                <w:sz w:val="24"/>
                <w:szCs w:val="24"/>
              </w:rPr>
            </w:pPr>
            <w:r w:rsidRPr="00CD6F36">
              <w:rPr>
                <w:rFonts w:ascii="Times New Roman" w:hAnsi="Times New Roman"/>
                <w:b/>
                <w:sz w:val="24"/>
                <w:szCs w:val="24"/>
              </w:rPr>
              <w:t>3 ЭТАП</w:t>
            </w:r>
          </w:p>
        </w:tc>
      </w:tr>
    </w:tbl>
    <w:p w:rsidR="00D77D4C" w:rsidRDefault="00D77D4C" w:rsidP="00CD6F36">
      <w:pPr>
        <w:spacing w:after="0" w:line="240" w:lineRule="auto"/>
        <w:jc w:val="both"/>
        <w:rPr>
          <w:rFonts w:ascii="Times New Roman" w:hAnsi="Times New Roman"/>
          <w:sz w:val="24"/>
          <w:szCs w:val="24"/>
        </w:rPr>
      </w:pPr>
      <w:r w:rsidRPr="00CD6F36">
        <w:rPr>
          <w:rFonts w:ascii="Times New Roman" w:hAnsi="Times New Roman"/>
          <w:sz w:val="24"/>
          <w:szCs w:val="24"/>
        </w:rPr>
        <w:tab/>
      </w:r>
    </w:p>
    <w:p w:rsidR="007466B7" w:rsidRDefault="007466B7" w:rsidP="00CD6F36">
      <w:pPr>
        <w:spacing w:after="0" w:line="240" w:lineRule="auto"/>
        <w:jc w:val="both"/>
        <w:rPr>
          <w:rFonts w:ascii="Times New Roman" w:hAnsi="Times New Roman"/>
          <w:sz w:val="24"/>
          <w:szCs w:val="24"/>
        </w:rPr>
      </w:pPr>
      <w:r>
        <w:rPr>
          <w:rFonts w:ascii="Times New Roman" w:hAnsi="Times New Roman"/>
          <w:sz w:val="24"/>
          <w:szCs w:val="24"/>
        </w:rPr>
        <w:t>План мероприятий.</w:t>
      </w:r>
    </w:p>
    <w:p w:rsidR="007466B7" w:rsidRDefault="007466B7" w:rsidP="00CD6F36">
      <w:pPr>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2532"/>
        <w:gridCol w:w="1386"/>
        <w:gridCol w:w="2273"/>
        <w:gridCol w:w="1859"/>
      </w:tblGrid>
      <w:tr w:rsidR="007466B7" w:rsidRPr="001B68FF" w:rsidTr="001A0560">
        <w:trPr>
          <w:jc w:val="center"/>
        </w:trPr>
        <w:tc>
          <w:tcPr>
            <w:tcW w:w="2580" w:type="dxa"/>
          </w:tcPr>
          <w:p w:rsidR="007466B7" w:rsidRPr="001B68FF" w:rsidRDefault="007466B7" w:rsidP="001A0560">
            <w:pPr>
              <w:spacing w:after="0" w:line="240" w:lineRule="auto"/>
              <w:jc w:val="center"/>
              <w:rPr>
                <w:rFonts w:ascii="Times New Roman" w:hAnsi="Times New Roman"/>
                <w:b/>
                <w:sz w:val="24"/>
                <w:szCs w:val="24"/>
              </w:rPr>
            </w:pPr>
            <w:r w:rsidRPr="001B68FF">
              <w:rPr>
                <w:rFonts w:ascii="Times New Roman" w:hAnsi="Times New Roman"/>
                <w:b/>
                <w:sz w:val="24"/>
                <w:szCs w:val="24"/>
              </w:rPr>
              <w:t>Направления работы</w:t>
            </w:r>
          </w:p>
        </w:tc>
        <w:tc>
          <w:tcPr>
            <w:tcW w:w="5239" w:type="dxa"/>
          </w:tcPr>
          <w:p w:rsidR="007466B7" w:rsidRPr="001B68FF" w:rsidRDefault="007466B7" w:rsidP="001A0560">
            <w:pPr>
              <w:spacing w:after="0" w:line="240" w:lineRule="auto"/>
              <w:jc w:val="center"/>
              <w:rPr>
                <w:rFonts w:ascii="Times New Roman" w:hAnsi="Times New Roman"/>
                <w:b/>
                <w:sz w:val="24"/>
                <w:szCs w:val="24"/>
              </w:rPr>
            </w:pPr>
            <w:r w:rsidRPr="001B68FF">
              <w:rPr>
                <w:rFonts w:ascii="Times New Roman" w:hAnsi="Times New Roman"/>
                <w:b/>
                <w:sz w:val="24"/>
                <w:szCs w:val="24"/>
              </w:rPr>
              <w:t>мероприятия</w:t>
            </w:r>
          </w:p>
        </w:tc>
        <w:tc>
          <w:tcPr>
            <w:tcW w:w="2076" w:type="dxa"/>
          </w:tcPr>
          <w:p w:rsidR="007466B7" w:rsidRPr="001B68FF" w:rsidRDefault="007466B7" w:rsidP="001A0560">
            <w:pPr>
              <w:spacing w:after="0" w:line="240" w:lineRule="auto"/>
              <w:jc w:val="center"/>
              <w:rPr>
                <w:rFonts w:ascii="Times New Roman" w:hAnsi="Times New Roman"/>
                <w:b/>
                <w:sz w:val="24"/>
                <w:szCs w:val="24"/>
              </w:rPr>
            </w:pPr>
            <w:r w:rsidRPr="001B68FF">
              <w:rPr>
                <w:rFonts w:ascii="Times New Roman" w:hAnsi="Times New Roman"/>
                <w:b/>
                <w:sz w:val="24"/>
                <w:szCs w:val="24"/>
              </w:rPr>
              <w:t>Срок проведения</w:t>
            </w:r>
          </w:p>
        </w:tc>
        <w:tc>
          <w:tcPr>
            <w:tcW w:w="2950" w:type="dxa"/>
          </w:tcPr>
          <w:p w:rsidR="007466B7" w:rsidRPr="001B68FF" w:rsidRDefault="007466B7" w:rsidP="001A0560">
            <w:pPr>
              <w:spacing w:after="0" w:line="240" w:lineRule="auto"/>
              <w:jc w:val="center"/>
              <w:rPr>
                <w:rFonts w:ascii="Times New Roman" w:hAnsi="Times New Roman"/>
                <w:b/>
                <w:sz w:val="24"/>
                <w:szCs w:val="24"/>
              </w:rPr>
            </w:pPr>
            <w:r w:rsidRPr="001B68FF">
              <w:rPr>
                <w:rFonts w:ascii="Times New Roman" w:hAnsi="Times New Roman"/>
                <w:b/>
                <w:sz w:val="24"/>
                <w:szCs w:val="24"/>
              </w:rPr>
              <w:t>Ответственные</w:t>
            </w:r>
          </w:p>
        </w:tc>
        <w:tc>
          <w:tcPr>
            <w:tcW w:w="1941" w:type="dxa"/>
          </w:tcPr>
          <w:p w:rsidR="007466B7" w:rsidRPr="001B68FF" w:rsidRDefault="007466B7" w:rsidP="001A0560">
            <w:pPr>
              <w:spacing w:after="0" w:line="240" w:lineRule="auto"/>
              <w:jc w:val="center"/>
              <w:rPr>
                <w:rFonts w:ascii="Times New Roman" w:hAnsi="Times New Roman"/>
                <w:b/>
                <w:sz w:val="24"/>
                <w:szCs w:val="24"/>
              </w:rPr>
            </w:pPr>
            <w:r>
              <w:rPr>
                <w:rFonts w:ascii="Times New Roman" w:hAnsi="Times New Roman"/>
                <w:b/>
                <w:sz w:val="24"/>
                <w:szCs w:val="24"/>
              </w:rPr>
              <w:t xml:space="preserve">Результат </w:t>
            </w:r>
            <w:r w:rsidRPr="001B68FF">
              <w:rPr>
                <w:rFonts w:ascii="Times New Roman" w:hAnsi="Times New Roman"/>
                <w:b/>
                <w:sz w:val="24"/>
                <w:szCs w:val="24"/>
              </w:rPr>
              <w:t xml:space="preserve"> </w:t>
            </w:r>
          </w:p>
        </w:tc>
      </w:tr>
      <w:tr w:rsidR="007466B7" w:rsidRPr="001B68FF" w:rsidTr="001A0560">
        <w:trPr>
          <w:jc w:val="center"/>
        </w:trPr>
        <w:tc>
          <w:tcPr>
            <w:tcW w:w="12845" w:type="dxa"/>
            <w:gridSpan w:val="4"/>
          </w:tcPr>
          <w:p w:rsidR="007466B7" w:rsidRPr="001B68FF" w:rsidRDefault="007466B7" w:rsidP="001A0560">
            <w:pPr>
              <w:spacing w:after="0" w:line="240" w:lineRule="auto"/>
              <w:jc w:val="center"/>
              <w:rPr>
                <w:rFonts w:ascii="Times New Roman" w:hAnsi="Times New Roman"/>
                <w:b/>
                <w:sz w:val="24"/>
                <w:szCs w:val="24"/>
              </w:rPr>
            </w:pPr>
          </w:p>
        </w:tc>
        <w:tc>
          <w:tcPr>
            <w:tcW w:w="1941" w:type="dxa"/>
          </w:tcPr>
          <w:p w:rsidR="007466B7" w:rsidRPr="001B68FF" w:rsidRDefault="007466B7" w:rsidP="001A0560">
            <w:pPr>
              <w:spacing w:after="0" w:line="240" w:lineRule="auto"/>
              <w:jc w:val="center"/>
              <w:rPr>
                <w:rFonts w:ascii="Times New Roman" w:hAnsi="Times New Roman"/>
                <w:b/>
                <w:sz w:val="24"/>
                <w:szCs w:val="24"/>
              </w:rPr>
            </w:pPr>
          </w:p>
        </w:tc>
      </w:tr>
      <w:tr w:rsidR="007466B7" w:rsidRPr="001B68FF" w:rsidTr="001A0560">
        <w:trPr>
          <w:jc w:val="center"/>
        </w:trPr>
        <w:tc>
          <w:tcPr>
            <w:tcW w:w="2580" w:type="dxa"/>
          </w:tcPr>
          <w:p w:rsidR="007466B7" w:rsidRPr="001B68FF" w:rsidRDefault="007466B7" w:rsidP="001A0560">
            <w:pPr>
              <w:spacing w:after="0" w:line="240" w:lineRule="auto"/>
              <w:rPr>
                <w:rFonts w:ascii="Times New Roman" w:hAnsi="Times New Roman"/>
                <w:b/>
                <w:sz w:val="24"/>
                <w:szCs w:val="24"/>
              </w:rPr>
            </w:pPr>
            <w:r w:rsidRPr="001B68FF">
              <w:rPr>
                <w:rFonts w:ascii="Times New Roman" w:hAnsi="Times New Roman"/>
                <w:b/>
                <w:sz w:val="24"/>
                <w:szCs w:val="24"/>
              </w:rPr>
              <w:t>Создание нормативно – правовой базы</w:t>
            </w:r>
          </w:p>
        </w:tc>
        <w:tc>
          <w:tcPr>
            <w:tcW w:w="5239" w:type="dxa"/>
          </w:tcPr>
          <w:p w:rsidR="007466B7" w:rsidRPr="001B68FF" w:rsidRDefault="007466B7" w:rsidP="001A0560">
            <w:pPr>
              <w:pStyle w:val="af1"/>
              <w:rPr>
                <w:sz w:val="24"/>
                <w:szCs w:val="24"/>
              </w:rPr>
            </w:pPr>
            <w:r w:rsidRPr="001B68FF">
              <w:rPr>
                <w:sz w:val="24"/>
                <w:szCs w:val="24"/>
              </w:rPr>
              <w:t>Разработка и утверждение программы по профориентации учащихся.</w:t>
            </w:r>
          </w:p>
          <w:p w:rsidR="007466B7" w:rsidRPr="001B68FF" w:rsidRDefault="007466B7" w:rsidP="001A0560">
            <w:pPr>
              <w:spacing w:after="0" w:line="240" w:lineRule="auto"/>
              <w:jc w:val="center"/>
              <w:rPr>
                <w:rFonts w:ascii="Times New Roman" w:hAnsi="Times New Roman"/>
                <w:b/>
                <w:sz w:val="24"/>
                <w:szCs w:val="24"/>
              </w:rPr>
            </w:pPr>
          </w:p>
        </w:tc>
        <w:tc>
          <w:tcPr>
            <w:tcW w:w="2076" w:type="dxa"/>
          </w:tcPr>
          <w:p w:rsidR="007466B7" w:rsidRPr="001B68FF" w:rsidRDefault="007466B7" w:rsidP="001A0560">
            <w:pPr>
              <w:spacing w:after="0" w:line="240" w:lineRule="auto"/>
              <w:jc w:val="center"/>
              <w:rPr>
                <w:rFonts w:ascii="Times New Roman" w:hAnsi="Times New Roman"/>
                <w:sz w:val="24"/>
                <w:szCs w:val="24"/>
              </w:rPr>
            </w:pPr>
            <w:r>
              <w:rPr>
                <w:rFonts w:ascii="Times New Roman" w:hAnsi="Times New Roman"/>
                <w:sz w:val="24"/>
                <w:szCs w:val="24"/>
              </w:rPr>
              <w:t>август</w:t>
            </w:r>
            <w:r w:rsidRPr="001B68FF">
              <w:rPr>
                <w:rFonts w:ascii="Times New Roman" w:hAnsi="Times New Roman"/>
                <w:sz w:val="24"/>
                <w:szCs w:val="24"/>
              </w:rPr>
              <w:t xml:space="preserve"> </w:t>
            </w:r>
          </w:p>
        </w:tc>
        <w:tc>
          <w:tcPr>
            <w:tcW w:w="2950" w:type="dxa"/>
          </w:tcPr>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Заместитель директора по УВР</w:t>
            </w:r>
          </w:p>
        </w:tc>
        <w:tc>
          <w:tcPr>
            <w:tcW w:w="1941" w:type="dxa"/>
          </w:tcPr>
          <w:p w:rsidR="007466B7" w:rsidRPr="001B68FF" w:rsidRDefault="007466B7" w:rsidP="001A0560">
            <w:pPr>
              <w:spacing w:after="0" w:line="240" w:lineRule="auto"/>
              <w:rPr>
                <w:rFonts w:ascii="Times New Roman" w:hAnsi="Times New Roman"/>
                <w:sz w:val="24"/>
                <w:szCs w:val="24"/>
              </w:rPr>
            </w:pPr>
            <w:r>
              <w:rPr>
                <w:rFonts w:ascii="Times New Roman" w:hAnsi="Times New Roman"/>
                <w:sz w:val="24"/>
                <w:szCs w:val="24"/>
              </w:rPr>
              <w:t>Программа профориентации</w:t>
            </w:r>
          </w:p>
        </w:tc>
      </w:tr>
      <w:tr w:rsidR="007466B7" w:rsidRPr="001B68FF" w:rsidTr="001A0560">
        <w:trPr>
          <w:jc w:val="center"/>
        </w:trPr>
        <w:tc>
          <w:tcPr>
            <w:tcW w:w="2580" w:type="dxa"/>
          </w:tcPr>
          <w:p w:rsidR="007466B7" w:rsidRPr="001B68FF" w:rsidRDefault="007466B7" w:rsidP="001A0560">
            <w:pPr>
              <w:spacing w:after="0" w:line="240" w:lineRule="auto"/>
              <w:jc w:val="center"/>
              <w:rPr>
                <w:rFonts w:ascii="Times New Roman" w:hAnsi="Times New Roman"/>
                <w:sz w:val="24"/>
                <w:szCs w:val="24"/>
              </w:rPr>
            </w:pPr>
          </w:p>
        </w:tc>
        <w:tc>
          <w:tcPr>
            <w:tcW w:w="5239" w:type="dxa"/>
          </w:tcPr>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Создание банка данных об учебных заведениях Свердловской области.</w:t>
            </w:r>
            <w:r w:rsidRPr="001B68FF">
              <w:rPr>
                <w:rFonts w:ascii="Times New Roman" w:hAnsi="Times New Roman"/>
                <w:sz w:val="24"/>
                <w:szCs w:val="24"/>
              </w:rPr>
              <w:tab/>
            </w:r>
          </w:p>
          <w:p w:rsidR="007466B7" w:rsidRPr="001B68FF" w:rsidRDefault="007466B7" w:rsidP="001A0560">
            <w:pPr>
              <w:pStyle w:val="af1"/>
              <w:rPr>
                <w:sz w:val="24"/>
                <w:szCs w:val="24"/>
              </w:rPr>
            </w:pPr>
          </w:p>
        </w:tc>
        <w:tc>
          <w:tcPr>
            <w:tcW w:w="2076" w:type="dxa"/>
          </w:tcPr>
          <w:p w:rsidR="007466B7" w:rsidRPr="001B68FF" w:rsidRDefault="007466B7" w:rsidP="001A0560">
            <w:pPr>
              <w:spacing w:after="0" w:line="240" w:lineRule="auto"/>
              <w:jc w:val="center"/>
              <w:rPr>
                <w:rFonts w:ascii="Times New Roman" w:hAnsi="Times New Roman"/>
                <w:sz w:val="24"/>
                <w:szCs w:val="24"/>
              </w:rPr>
            </w:pPr>
            <w:r w:rsidRPr="001B68FF">
              <w:rPr>
                <w:rFonts w:ascii="Times New Roman" w:hAnsi="Times New Roman"/>
                <w:sz w:val="24"/>
                <w:szCs w:val="24"/>
              </w:rPr>
              <w:t xml:space="preserve">Сентябрь </w:t>
            </w:r>
          </w:p>
        </w:tc>
        <w:tc>
          <w:tcPr>
            <w:tcW w:w="2950" w:type="dxa"/>
          </w:tcPr>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 xml:space="preserve">Учитель по </w:t>
            </w:r>
            <w:proofErr w:type="spellStart"/>
            <w:r w:rsidRPr="001B68FF">
              <w:rPr>
                <w:rFonts w:ascii="Times New Roman" w:hAnsi="Times New Roman"/>
                <w:sz w:val="24"/>
                <w:szCs w:val="24"/>
              </w:rPr>
              <w:t>профориентационной</w:t>
            </w:r>
            <w:proofErr w:type="spellEnd"/>
            <w:r w:rsidRPr="001B68FF">
              <w:rPr>
                <w:rFonts w:ascii="Times New Roman" w:hAnsi="Times New Roman"/>
                <w:sz w:val="24"/>
                <w:szCs w:val="24"/>
              </w:rPr>
              <w:t xml:space="preserve"> раб</w:t>
            </w:r>
            <w:r>
              <w:rPr>
                <w:rFonts w:ascii="Times New Roman" w:hAnsi="Times New Roman"/>
                <w:sz w:val="24"/>
                <w:szCs w:val="24"/>
              </w:rPr>
              <w:t>о</w:t>
            </w:r>
            <w:r w:rsidRPr="001B68FF">
              <w:rPr>
                <w:rFonts w:ascii="Times New Roman" w:hAnsi="Times New Roman"/>
                <w:sz w:val="24"/>
                <w:szCs w:val="24"/>
              </w:rPr>
              <w:t>те</w:t>
            </w:r>
          </w:p>
        </w:tc>
        <w:tc>
          <w:tcPr>
            <w:tcW w:w="1941" w:type="dxa"/>
          </w:tcPr>
          <w:p w:rsidR="007466B7" w:rsidRPr="001B68FF" w:rsidRDefault="007466B7" w:rsidP="001A0560">
            <w:pPr>
              <w:spacing w:after="0" w:line="240" w:lineRule="auto"/>
              <w:rPr>
                <w:rFonts w:ascii="Times New Roman" w:hAnsi="Times New Roman"/>
                <w:sz w:val="24"/>
                <w:szCs w:val="24"/>
              </w:rPr>
            </w:pPr>
            <w:r>
              <w:rPr>
                <w:rFonts w:ascii="Times New Roman" w:hAnsi="Times New Roman"/>
                <w:sz w:val="24"/>
                <w:szCs w:val="24"/>
              </w:rPr>
              <w:t>Банк данных, размещение информации на стендах и сайте ОО</w:t>
            </w:r>
          </w:p>
        </w:tc>
      </w:tr>
      <w:tr w:rsidR="007466B7" w:rsidRPr="001B68FF" w:rsidTr="001A0560">
        <w:trPr>
          <w:jc w:val="center"/>
        </w:trPr>
        <w:tc>
          <w:tcPr>
            <w:tcW w:w="2580" w:type="dxa"/>
          </w:tcPr>
          <w:p w:rsidR="007466B7" w:rsidRPr="001B68FF" w:rsidRDefault="007466B7" w:rsidP="001A0560">
            <w:pPr>
              <w:spacing w:after="0" w:line="240" w:lineRule="auto"/>
              <w:rPr>
                <w:rFonts w:ascii="Times New Roman" w:hAnsi="Times New Roman"/>
                <w:b/>
                <w:sz w:val="24"/>
                <w:szCs w:val="24"/>
              </w:rPr>
            </w:pPr>
            <w:r w:rsidRPr="001B68FF">
              <w:rPr>
                <w:rFonts w:ascii="Times New Roman" w:hAnsi="Times New Roman"/>
                <w:b/>
                <w:sz w:val="24"/>
                <w:szCs w:val="24"/>
              </w:rPr>
              <w:t>Работа с педагогами</w:t>
            </w:r>
          </w:p>
        </w:tc>
        <w:tc>
          <w:tcPr>
            <w:tcW w:w="5239" w:type="dxa"/>
          </w:tcPr>
          <w:p w:rsidR="007466B7" w:rsidRPr="001B68FF" w:rsidRDefault="007466B7" w:rsidP="001A0560">
            <w:pPr>
              <w:spacing w:after="0" w:line="240" w:lineRule="auto"/>
              <w:rPr>
                <w:rFonts w:ascii="Times New Roman" w:hAnsi="Times New Roman"/>
                <w:sz w:val="24"/>
                <w:szCs w:val="24"/>
              </w:rPr>
            </w:pPr>
          </w:p>
        </w:tc>
        <w:tc>
          <w:tcPr>
            <w:tcW w:w="2076" w:type="dxa"/>
          </w:tcPr>
          <w:p w:rsidR="007466B7" w:rsidRPr="001B68FF" w:rsidRDefault="007466B7" w:rsidP="001A0560">
            <w:pPr>
              <w:spacing w:after="0" w:line="240" w:lineRule="auto"/>
              <w:jc w:val="center"/>
              <w:rPr>
                <w:rFonts w:ascii="Times New Roman" w:hAnsi="Times New Roman"/>
                <w:sz w:val="24"/>
                <w:szCs w:val="24"/>
              </w:rPr>
            </w:pPr>
          </w:p>
        </w:tc>
        <w:tc>
          <w:tcPr>
            <w:tcW w:w="2950" w:type="dxa"/>
          </w:tcPr>
          <w:p w:rsidR="007466B7" w:rsidRPr="001B68FF" w:rsidRDefault="007466B7" w:rsidP="001A0560">
            <w:pPr>
              <w:spacing w:after="0" w:line="240" w:lineRule="auto"/>
              <w:rPr>
                <w:rFonts w:ascii="Times New Roman" w:hAnsi="Times New Roman"/>
                <w:sz w:val="24"/>
                <w:szCs w:val="24"/>
              </w:rPr>
            </w:pPr>
          </w:p>
        </w:tc>
        <w:tc>
          <w:tcPr>
            <w:tcW w:w="1941" w:type="dxa"/>
          </w:tcPr>
          <w:p w:rsidR="007466B7" w:rsidRPr="001B68FF" w:rsidRDefault="007466B7" w:rsidP="001A0560">
            <w:pPr>
              <w:spacing w:after="0" w:line="240" w:lineRule="auto"/>
              <w:rPr>
                <w:rFonts w:ascii="Times New Roman" w:hAnsi="Times New Roman"/>
                <w:sz w:val="24"/>
                <w:szCs w:val="24"/>
              </w:rPr>
            </w:pPr>
          </w:p>
        </w:tc>
      </w:tr>
      <w:tr w:rsidR="007466B7" w:rsidRPr="001B68FF" w:rsidTr="001A0560">
        <w:trPr>
          <w:jc w:val="center"/>
        </w:trPr>
        <w:tc>
          <w:tcPr>
            <w:tcW w:w="2580" w:type="dxa"/>
          </w:tcPr>
          <w:p w:rsidR="007466B7" w:rsidRPr="001B68FF" w:rsidRDefault="007466B7" w:rsidP="001A0560">
            <w:pPr>
              <w:spacing w:after="0" w:line="240" w:lineRule="auto"/>
              <w:rPr>
                <w:rFonts w:ascii="Times New Roman" w:hAnsi="Times New Roman"/>
                <w:b/>
                <w:sz w:val="24"/>
                <w:szCs w:val="24"/>
              </w:rPr>
            </w:pPr>
          </w:p>
        </w:tc>
        <w:tc>
          <w:tcPr>
            <w:tcW w:w="5239" w:type="dxa"/>
          </w:tcPr>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 xml:space="preserve">Методическое совещание с учителями-предметниками, классными руководителями по определении их роли в системе </w:t>
            </w:r>
            <w:proofErr w:type="spellStart"/>
            <w:r w:rsidRPr="001B68FF">
              <w:rPr>
                <w:rFonts w:ascii="Times New Roman" w:hAnsi="Times New Roman"/>
                <w:sz w:val="24"/>
                <w:szCs w:val="24"/>
              </w:rPr>
              <w:t>профориентационной</w:t>
            </w:r>
            <w:proofErr w:type="spellEnd"/>
            <w:r w:rsidRPr="001B68FF">
              <w:rPr>
                <w:rFonts w:ascii="Times New Roman" w:hAnsi="Times New Roman"/>
                <w:sz w:val="24"/>
                <w:szCs w:val="24"/>
              </w:rPr>
              <w:t xml:space="preserve"> работы с учащимися и планирование деятельности. </w:t>
            </w:r>
            <w:r w:rsidRPr="001B68FF">
              <w:rPr>
                <w:rFonts w:ascii="Times New Roman" w:hAnsi="Times New Roman"/>
                <w:sz w:val="24"/>
                <w:szCs w:val="24"/>
              </w:rPr>
              <w:tab/>
            </w:r>
          </w:p>
        </w:tc>
        <w:tc>
          <w:tcPr>
            <w:tcW w:w="2076" w:type="dxa"/>
          </w:tcPr>
          <w:p w:rsidR="007466B7" w:rsidRPr="001B68FF" w:rsidRDefault="007466B7" w:rsidP="001A0560">
            <w:pPr>
              <w:spacing w:after="0" w:line="240" w:lineRule="auto"/>
              <w:jc w:val="center"/>
              <w:rPr>
                <w:rFonts w:ascii="Times New Roman" w:hAnsi="Times New Roman"/>
                <w:sz w:val="24"/>
                <w:szCs w:val="24"/>
              </w:rPr>
            </w:pPr>
            <w:r w:rsidRPr="001B68FF">
              <w:rPr>
                <w:rFonts w:ascii="Times New Roman" w:hAnsi="Times New Roman"/>
                <w:sz w:val="24"/>
                <w:szCs w:val="24"/>
              </w:rPr>
              <w:t>В течение года</w:t>
            </w:r>
          </w:p>
        </w:tc>
        <w:tc>
          <w:tcPr>
            <w:tcW w:w="2950" w:type="dxa"/>
          </w:tcPr>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Заместитель директора по УВР</w:t>
            </w:r>
          </w:p>
        </w:tc>
        <w:tc>
          <w:tcPr>
            <w:tcW w:w="1941" w:type="dxa"/>
          </w:tcPr>
          <w:p w:rsidR="007466B7" w:rsidRPr="001B68FF" w:rsidRDefault="007466B7" w:rsidP="001A0560">
            <w:pPr>
              <w:spacing w:after="0" w:line="240" w:lineRule="auto"/>
              <w:rPr>
                <w:rFonts w:ascii="Times New Roman" w:hAnsi="Times New Roman"/>
                <w:sz w:val="24"/>
                <w:szCs w:val="24"/>
              </w:rPr>
            </w:pPr>
            <w:r>
              <w:rPr>
                <w:rFonts w:ascii="Times New Roman" w:hAnsi="Times New Roman"/>
                <w:sz w:val="24"/>
                <w:szCs w:val="24"/>
              </w:rPr>
              <w:t>Протокол совещания</w:t>
            </w:r>
          </w:p>
        </w:tc>
      </w:tr>
      <w:tr w:rsidR="007466B7" w:rsidRPr="001B68FF" w:rsidTr="001A0560">
        <w:trPr>
          <w:jc w:val="center"/>
        </w:trPr>
        <w:tc>
          <w:tcPr>
            <w:tcW w:w="2580" w:type="dxa"/>
          </w:tcPr>
          <w:p w:rsidR="007466B7" w:rsidRPr="001B68FF" w:rsidRDefault="007466B7" w:rsidP="001A0560">
            <w:pPr>
              <w:spacing w:after="0" w:line="240" w:lineRule="auto"/>
              <w:rPr>
                <w:rFonts w:ascii="Times New Roman" w:hAnsi="Times New Roman"/>
                <w:sz w:val="24"/>
                <w:szCs w:val="24"/>
              </w:rPr>
            </w:pPr>
          </w:p>
        </w:tc>
        <w:tc>
          <w:tcPr>
            <w:tcW w:w="5239" w:type="dxa"/>
          </w:tcPr>
          <w:p w:rsidR="007466B7" w:rsidRPr="001B68FF" w:rsidRDefault="007466B7" w:rsidP="001A0560">
            <w:pPr>
              <w:spacing w:after="0" w:line="240" w:lineRule="auto"/>
              <w:rPr>
                <w:rFonts w:ascii="Times New Roman" w:hAnsi="Times New Roman"/>
                <w:b/>
                <w:sz w:val="24"/>
                <w:szCs w:val="24"/>
              </w:rPr>
            </w:pPr>
            <w:r w:rsidRPr="001B68FF">
              <w:rPr>
                <w:rFonts w:ascii="Times New Roman" w:hAnsi="Times New Roman"/>
                <w:sz w:val="24"/>
                <w:szCs w:val="24"/>
              </w:rPr>
              <w:t xml:space="preserve">Разработки классных часов, игр, рекомендаций </w:t>
            </w:r>
            <w:r w:rsidRPr="001B68FF">
              <w:rPr>
                <w:rFonts w:ascii="Times New Roman" w:hAnsi="Times New Roman"/>
                <w:sz w:val="24"/>
                <w:szCs w:val="24"/>
              </w:rPr>
              <w:lastRenderedPageBreak/>
              <w:t>классным руководителям, учителям-предметникам по реализации программы профориентации учащихся.</w:t>
            </w:r>
          </w:p>
        </w:tc>
        <w:tc>
          <w:tcPr>
            <w:tcW w:w="2076" w:type="dxa"/>
          </w:tcPr>
          <w:p w:rsidR="007466B7" w:rsidRPr="001B68FF" w:rsidRDefault="007466B7" w:rsidP="001A0560">
            <w:pPr>
              <w:spacing w:after="0" w:line="240" w:lineRule="auto"/>
              <w:jc w:val="center"/>
              <w:rPr>
                <w:rFonts w:ascii="Times New Roman" w:hAnsi="Times New Roman"/>
                <w:sz w:val="24"/>
                <w:szCs w:val="24"/>
              </w:rPr>
            </w:pPr>
            <w:r w:rsidRPr="001B68FF">
              <w:rPr>
                <w:rFonts w:ascii="Times New Roman" w:hAnsi="Times New Roman"/>
                <w:sz w:val="24"/>
                <w:szCs w:val="24"/>
              </w:rPr>
              <w:lastRenderedPageBreak/>
              <w:t>В течение года</w:t>
            </w:r>
          </w:p>
        </w:tc>
        <w:tc>
          <w:tcPr>
            <w:tcW w:w="2950" w:type="dxa"/>
          </w:tcPr>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Заместитель директора по УВР</w:t>
            </w:r>
          </w:p>
        </w:tc>
        <w:tc>
          <w:tcPr>
            <w:tcW w:w="1941" w:type="dxa"/>
          </w:tcPr>
          <w:p w:rsidR="007466B7" w:rsidRPr="001B68FF" w:rsidRDefault="007466B7" w:rsidP="001A0560">
            <w:pPr>
              <w:spacing w:after="0" w:line="240" w:lineRule="auto"/>
              <w:rPr>
                <w:rFonts w:ascii="Times New Roman" w:hAnsi="Times New Roman"/>
                <w:sz w:val="24"/>
                <w:szCs w:val="24"/>
              </w:rPr>
            </w:pPr>
            <w:r>
              <w:rPr>
                <w:rFonts w:ascii="Times New Roman" w:hAnsi="Times New Roman"/>
                <w:sz w:val="24"/>
                <w:szCs w:val="24"/>
              </w:rPr>
              <w:t>Методические рекомендации</w:t>
            </w:r>
          </w:p>
        </w:tc>
      </w:tr>
      <w:tr w:rsidR="007466B7" w:rsidRPr="001B68FF" w:rsidTr="001A0560">
        <w:trPr>
          <w:jc w:val="center"/>
        </w:trPr>
        <w:tc>
          <w:tcPr>
            <w:tcW w:w="2580" w:type="dxa"/>
          </w:tcPr>
          <w:p w:rsidR="007466B7" w:rsidRPr="001B68FF" w:rsidRDefault="007466B7" w:rsidP="001A0560">
            <w:pPr>
              <w:spacing w:after="0" w:line="240" w:lineRule="auto"/>
              <w:rPr>
                <w:rFonts w:ascii="Times New Roman" w:hAnsi="Times New Roman"/>
                <w:sz w:val="24"/>
                <w:szCs w:val="24"/>
              </w:rPr>
            </w:pPr>
          </w:p>
        </w:tc>
        <w:tc>
          <w:tcPr>
            <w:tcW w:w="5239" w:type="dxa"/>
          </w:tcPr>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 xml:space="preserve">Семинар-практикум для учителей начальных классов «Планирование, организация </w:t>
            </w:r>
            <w:proofErr w:type="spellStart"/>
            <w:r w:rsidRPr="001B68FF">
              <w:rPr>
                <w:rFonts w:ascii="Times New Roman" w:hAnsi="Times New Roman"/>
                <w:sz w:val="24"/>
                <w:szCs w:val="24"/>
              </w:rPr>
              <w:t>профориентационной</w:t>
            </w:r>
            <w:proofErr w:type="spellEnd"/>
            <w:r w:rsidRPr="001B68FF">
              <w:rPr>
                <w:rFonts w:ascii="Times New Roman" w:hAnsi="Times New Roman"/>
                <w:sz w:val="24"/>
                <w:szCs w:val="24"/>
              </w:rPr>
              <w:t xml:space="preserve"> работы с учащимися начальных классов» </w:t>
            </w:r>
            <w:r w:rsidRPr="001B68FF">
              <w:rPr>
                <w:rFonts w:ascii="Times New Roman" w:hAnsi="Times New Roman"/>
                <w:sz w:val="24"/>
                <w:szCs w:val="24"/>
              </w:rPr>
              <w:tab/>
            </w:r>
          </w:p>
        </w:tc>
        <w:tc>
          <w:tcPr>
            <w:tcW w:w="2076" w:type="dxa"/>
          </w:tcPr>
          <w:p w:rsidR="007466B7" w:rsidRPr="001B68FF" w:rsidRDefault="007466B7" w:rsidP="001A0560">
            <w:pPr>
              <w:spacing w:after="0" w:line="240" w:lineRule="auto"/>
              <w:jc w:val="center"/>
              <w:rPr>
                <w:rFonts w:ascii="Times New Roman" w:hAnsi="Times New Roman"/>
                <w:sz w:val="24"/>
                <w:szCs w:val="24"/>
              </w:rPr>
            </w:pPr>
            <w:r w:rsidRPr="001B68FF">
              <w:rPr>
                <w:rFonts w:ascii="Times New Roman" w:hAnsi="Times New Roman"/>
                <w:sz w:val="24"/>
                <w:szCs w:val="24"/>
              </w:rPr>
              <w:t>Ноябрь 201</w:t>
            </w:r>
            <w:r>
              <w:rPr>
                <w:rFonts w:ascii="Times New Roman" w:hAnsi="Times New Roman"/>
                <w:sz w:val="24"/>
                <w:szCs w:val="24"/>
              </w:rPr>
              <w:t>9</w:t>
            </w:r>
          </w:p>
        </w:tc>
        <w:tc>
          <w:tcPr>
            <w:tcW w:w="2950" w:type="dxa"/>
          </w:tcPr>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Заместитель директора по УВР</w:t>
            </w:r>
          </w:p>
        </w:tc>
        <w:tc>
          <w:tcPr>
            <w:tcW w:w="1941" w:type="dxa"/>
          </w:tcPr>
          <w:p w:rsidR="007466B7" w:rsidRPr="001B68FF" w:rsidRDefault="007466B7" w:rsidP="001A0560">
            <w:pPr>
              <w:spacing w:after="0" w:line="240" w:lineRule="auto"/>
              <w:rPr>
                <w:rFonts w:ascii="Times New Roman" w:hAnsi="Times New Roman"/>
                <w:sz w:val="24"/>
                <w:szCs w:val="24"/>
              </w:rPr>
            </w:pPr>
            <w:r>
              <w:rPr>
                <w:rFonts w:ascii="Times New Roman" w:hAnsi="Times New Roman"/>
                <w:sz w:val="24"/>
                <w:szCs w:val="24"/>
              </w:rPr>
              <w:t>Методические рекомендации</w:t>
            </w:r>
          </w:p>
        </w:tc>
      </w:tr>
      <w:tr w:rsidR="007466B7" w:rsidRPr="001B68FF" w:rsidTr="001A0560">
        <w:trPr>
          <w:jc w:val="center"/>
        </w:trPr>
        <w:tc>
          <w:tcPr>
            <w:tcW w:w="2580" w:type="dxa"/>
          </w:tcPr>
          <w:p w:rsidR="007466B7" w:rsidRPr="001B68FF" w:rsidRDefault="007466B7" w:rsidP="001A0560">
            <w:pPr>
              <w:spacing w:after="0" w:line="240" w:lineRule="auto"/>
              <w:rPr>
                <w:rFonts w:ascii="Times New Roman" w:hAnsi="Times New Roman"/>
                <w:sz w:val="24"/>
                <w:szCs w:val="24"/>
              </w:rPr>
            </w:pPr>
          </w:p>
        </w:tc>
        <w:tc>
          <w:tcPr>
            <w:tcW w:w="5239" w:type="dxa"/>
          </w:tcPr>
          <w:p w:rsidR="007466B7" w:rsidRPr="005073C6" w:rsidRDefault="007466B7" w:rsidP="001A0560">
            <w:pPr>
              <w:pStyle w:val="af1"/>
              <w:rPr>
                <w:sz w:val="24"/>
                <w:szCs w:val="24"/>
              </w:rPr>
            </w:pPr>
            <w:r w:rsidRPr="001B68FF">
              <w:rPr>
                <w:sz w:val="24"/>
                <w:szCs w:val="24"/>
              </w:rPr>
              <w:t>Организация тематических выставок по профориентации учащихся в</w:t>
            </w:r>
            <w:r>
              <w:rPr>
                <w:sz w:val="24"/>
                <w:szCs w:val="24"/>
              </w:rPr>
              <w:t xml:space="preserve"> библиотеке.</w:t>
            </w:r>
          </w:p>
        </w:tc>
        <w:tc>
          <w:tcPr>
            <w:tcW w:w="2076" w:type="dxa"/>
          </w:tcPr>
          <w:p w:rsidR="007466B7" w:rsidRPr="001B68FF" w:rsidRDefault="007466B7" w:rsidP="001A0560">
            <w:pPr>
              <w:spacing w:after="0" w:line="240" w:lineRule="auto"/>
              <w:jc w:val="center"/>
              <w:rPr>
                <w:rFonts w:ascii="Times New Roman" w:hAnsi="Times New Roman"/>
                <w:sz w:val="24"/>
                <w:szCs w:val="24"/>
              </w:rPr>
            </w:pPr>
            <w:r w:rsidRPr="001B68FF">
              <w:rPr>
                <w:rFonts w:ascii="Times New Roman" w:hAnsi="Times New Roman"/>
                <w:sz w:val="24"/>
                <w:szCs w:val="24"/>
              </w:rPr>
              <w:t>201</w:t>
            </w:r>
            <w:r>
              <w:rPr>
                <w:rFonts w:ascii="Times New Roman" w:hAnsi="Times New Roman"/>
                <w:sz w:val="24"/>
                <w:szCs w:val="24"/>
              </w:rPr>
              <w:t>9-20</w:t>
            </w:r>
          </w:p>
        </w:tc>
        <w:tc>
          <w:tcPr>
            <w:tcW w:w="2950" w:type="dxa"/>
          </w:tcPr>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 xml:space="preserve">Библиотекарь </w:t>
            </w:r>
          </w:p>
        </w:tc>
        <w:tc>
          <w:tcPr>
            <w:tcW w:w="1941" w:type="dxa"/>
          </w:tcPr>
          <w:p w:rsidR="007466B7" w:rsidRPr="001B68FF" w:rsidRDefault="007466B7" w:rsidP="001A0560">
            <w:pPr>
              <w:spacing w:after="0" w:line="240" w:lineRule="auto"/>
              <w:rPr>
                <w:rFonts w:ascii="Times New Roman" w:hAnsi="Times New Roman"/>
                <w:sz w:val="24"/>
                <w:szCs w:val="24"/>
              </w:rPr>
            </w:pPr>
            <w:r>
              <w:rPr>
                <w:rFonts w:ascii="Times New Roman" w:hAnsi="Times New Roman"/>
                <w:sz w:val="24"/>
                <w:szCs w:val="24"/>
              </w:rPr>
              <w:t xml:space="preserve">Отчёт </w:t>
            </w:r>
          </w:p>
        </w:tc>
      </w:tr>
      <w:tr w:rsidR="007466B7" w:rsidRPr="001B68FF" w:rsidTr="001A0560">
        <w:trPr>
          <w:jc w:val="center"/>
        </w:trPr>
        <w:tc>
          <w:tcPr>
            <w:tcW w:w="2580" w:type="dxa"/>
          </w:tcPr>
          <w:p w:rsidR="007466B7" w:rsidRPr="001B68FF" w:rsidRDefault="007466B7" w:rsidP="001A0560">
            <w:pPr>
              <w:spacing w:after="0" w:line="240" w:lineRule="auto"/>
              <w:rPr>
                <w:rFonts w:ascii="Times New Roman" w:hAnsi="Times New Roman"/>
                <w:b/>
                <w:sz w:val="24"/>
                <w:szCs w:val="24"/>
              </w:rPr>
            </w:pPr>
            <w:r w:rsidRPr="001B68FF">
              <w:rPr>
                <w:rFonts w:ascii="Times New Roman" w:hAnsi="Times New Roman"/>
                <w:b/>
                <w:sz w:val="24"/>
                <w:szCs w:val="24"/>
              </w:rPr>
              <w:t>Работа с обучающимися</w:t>
            </w:r>
          </w:p>
        </w:tc>
        <w:tc>
          <w:tcPr>
            <w:tcW w:w="5239" w:type="dxa"/>
          </w:tcPr>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Экскурсии на предприятия города.</w:t>
            </w:r>
          </w:p>
        </w:tc>
        <w:tc>
          <w:tcPr>
            <w:tcW w:w="2076" w:type="dxa"/>
          </w:tcPr>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В течение года</w:t>
            </w:r>
          </w:p>
        </w:tc>
        <w:tc>
          <w:tcPr>
            <w:tcW w:w="2950" w:type="dxa"/>
          </w:tcPr>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Классные руководители</w:t>
            </w:r>
          </w:p>
        </w:tc>
        <w:tc>
          <w:tcPr>
            <w:tcW w:w="1941" w:type="dxa"/>
          </w:tcPr>
          <w:p w:rsidR="007466B7" w:rsidRPr="001B68FF" w:rsidRDefault="007466B7" w:rsidP="001A0560">
            <w:pPr>
              <w:spacing w:after="0" w:line="240" w:lineRule="auto"/>
              <w:rPr>
                <w:rFonts w:ascii="Times New Roman" w:hAnsi="Times New Roman"/>
                <w:sz w:val="24"/>
                <w:szCs w:val="24"/>
              </w:rPr>
            </w:pPr>
            <w:r>
              <w:rPr>
                <w:rFonts w:ascii="Times New Roman" w:hAnsi="Times New Roman"/>
                <w:sz w:val="24"/>
                <w:szCs w:val="24"/>
              </w:rPr>
              <w:t>Отчёт</w:t>
            </w:r>
          </w:p>
        </w:tc>
      </w:tr>
      <w:tr w:rsidR="007466B7" w:rsidRPr="001B68FF" w:rsidTr="001A0560">
        <w:trPr>
          <w:jc w:val="center"/>
        </w:trPr>
        <w:tc>
          <w:tcPr>
            <w:tcW w:w="2580" w:type="dxa"/>
          </w:tcPr>
          <w:p w:rsidR="007466B7" w:rsidRPr="001B68FF" w:rsidRDefault="007466B7" w:rsidP="001A0560">
            <w:pPr>
              <w:spacing w:after="0" w:line="240" w:lineRule="auto"/>
              <w:rPr>
                <w:rFonts w:ascii="Times New Roman" w:hAnsi="Times New Roman"/>
                <w:sz w:val="24"/>
                <w:szCs w:val="24"/>
              </w:rPr>
            </w:pPr>
          </w:p>
        </w:tc>
        <w:tc>
          <w:tcPr>
            <w:tcW w:w="5239" w:type="dxa"/>
          </w:tcPr>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Экскурсии в учебные заведения Свердловской области</w:t>
            </w:r>
          </w:p>
        </w:tc>
        <w:tc>
          <w:tcPr>
            <w:tcW w:w="2076" w:type="dxa"/>
          </w:tcPr>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В течение года</w:t>
            </w:r>
          </w:p>
        </w:tc>
        <w:tc>
          <w:tcPr>
            <w:tcW w:w="2950" w:type="dxa"/>
          </w:tcPr>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Классные руководители 9 классов</w:t>
            </w:r>
          </w:p>
        </w:tc>
        <w:tc>
          <w:tcPr>
            <w:tcW w:w="1941" w:type="dxa"/>
          </w:tcPr>
          <w:p w:rsidR="007466B7" w:rsidRPr="001B68FF" w:rsidRDefault="007466B7" w:rsidP="001A0560">
            <w:pPr>
              <w:spacing w:after="0" w:line="240" w:lineRule="auto"/>
              <w:rPr>
                <w:rFonts w:ascii="Times New Roman" w:hAnsi="Times New Roman"/>
                <w:sz w:val="24"/>
                <w:szCs w:val="24"/>
              </w:rPr>
            </w:pPr>
            <w:r>
              <w:rPr>
                <w:rFonts w:ascii="Times New Roman" w:hAnsi="Times New Roman"/>
                <w:sz w:val="24"/>
                <w:szCs w:val="24"/>
              </w:rPr>
              <w:t>Отчёт</w:t>
            </w:r>
          </w:p>
        </w:tc>
      </w:tr>
      <w:tr w:rsidR="007466B7" w:rsidRPr="001B68FF" w:rsidTr="001A0560">
        <w:trPr>
          <w:jc w:val="center"/>
        </w:trPr>
        <w:tc>
          <w:tcPr>
            <w:tcW w:w="2580" w:type="dxa"/>
          </w:tcPr>
          <w:p w:rsidR="007466B7" w:rsidRPr="001B68FF" w:rsidRDefault="007466B7" w:rsidP="001A0560">
            <w:pPr>
              <w:spacing w:after="0" w:line="240" w:lineRule="auto"/>
              <w:rPr>
                <w:rFonts w:ascii="Times New Roman" w:hAnsi="Times New Roman"/>
                <w:sz w:val="24"/>
                <w:szCs w:val="24"/>
              </w:rPr>
            </w:pPr>
          </w:p>
        </w:tc>
        <w:tc>
          <w:tcPr>
            <w:tcW w:w="5239" w:type="dxa"/>
          </w:tcPr>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Участие в городских акциях</w:t>
            </w:r>
          </w:p>
        </w:tc>
        <w:tc>
          <w:tcPr>
            <w:tcW w:w="2076" w:type="dxa"/>
          </w:tcPr>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В течение года</w:t>
            </w:r>
          </w:p>
        </w:tc>
        <w:tc>
          <w:tcPr>
            <w:tcW w:w="2950" w:type="dxa"/>
          </w:tcPr>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Заместитель директора по УВР, куратор ШДО</w:t>
            </w:r>
          </w:p>
        </w:tc>
        <w:tc>
          <w:tcPr>
            <w:tcW w:w="1941" w:type="dxa"/>
          </w:tcPr>
          <w:p w:rsidR="007466B7" w:rsidRPr="001B68FF" w:rsidRDefault="007466B7" w:rsidP="001A0560">
            <w:pPr>
              <w:spacing w:after="0" w:line="240" w:lineRule="auto"/>
              <w:rPr>
                <w:rFonts w:ascii="Times New Roman" w:hAnsi="Times New Roman"/>
                <w:sz w:val="24"/>
                <w:szCs w:val="24"/>
              </w:rPr>
            </w:pPr>
            <w:r>
              <w:rPr>
                <w:rFonts w:ascii="Times New Roman" w:hAnsi="Times New Roman"/>
                <w:sz w:val="24"/>
                <w:szCs w:val="24"/>
              </w:rPr>
              <w:t>Отчёт</w:t>
            </w:r>
          </w:p>
        </w:tc>
      </w:tr>
      <w:tr w:rsidR="007466B7" w:rsidRPr="001B68FF" w:rsidTr="001A0560">
        <w:trPr>
          <w:jc w:val="center"/>
        </w:trPr>
        <w:tc>
          <w:tcPr>
            <w:tcW w:w="2580" w:type="dxa"/>
          </w:tcPr>
          <w:p w:rsidR="007466B7" w:rsidRPr="001B68FF" w:rsidRDefault="007466B7" w:rsidP="001A0560">
            <w:pPr>
              <w:spacing w:after="0" w:line="240" w:lineRule="auto"/>
              <w:rPr>
                <w:rFonts w:ascii="Times New Roman" w:hAnsi="Times New Roman"/>
                <w:sz w:val="24"/>
                <w:szCs w:val="24"/>
              </w:rPr>
            </w:pPr>
          </w:p>
        </w:tc>
        <w:tc>
          <w:tcPr>
            <w:tcW w:w="5239" w:type="dxa"/>
          </w:tcPr>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Профориентация учащихся на уроках.</w:t>
            </w:r>
          </w:p>
        </w:tc>
        <w:tc>
          <w:tcPr>
            <w:tcW w:w="2076" w:type="dxa"/>
          </w:tcPr>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В течение года</w:t>
            </w:r>
          </w:p>
        </w:tc>
        <w:tc>
          <w:tcPr>
            <w:tcW w:w="2950" w:type="dxa"/>
          </w:tcPr>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Учителя предметники</w:t>
            </w:r>
          </w:p>
        </w:tc>
        <w:tc>
          <w:tcPr>
            <w:tcW w:w="1941" w:type="dxa"/>
          </w:tcPr>
          <w:p w:rsidR="007466B7" w:rsidRPr="001B68FF" w:rsidRDefault="007466B7" w:rsidP="001A0560">
            <w:pPr>
              <w:spacing w:after="0" w:line="240" w:lineRule="auto"/>
              <w:rPr>
                <w:rFonts w:ascii="Times New Roman" w:hAnsi="Times New Roman"/>
                <w:sz w:val="24"/>
                <w:szCs w:val="24"/>
              </w:rPr>
            </w:pPr>
            <w:r>
              <w:rPr>
                <w:rFonts w:ascii="Times New Roman" w:hAnsi="Times New Roman"/>
                <w:sz w:val="24"/>
                <w:szCs w:val="24"/>
              </w:rPr>
              <w:t>Предоставление информации</w:t>
            </w:r>
          </w:p>
        </w:tc>
      </w:tr>
      <w:tr w:rsidR="007466B7" w:rsidRPr="001B68FF" w:rsidTr="001A0560">
        <w:trPr>
          <w:jc w:val="center"/>
        </w:trPr>
        <w:tc>
          <w:tcPr>
            <w:tcW w:w="2580" w:type="dxa"/>
          </w:tcPr>
          <w:p w:rsidR="007466B7" w:rsidRPr="001B68FF" w:rsidRDefault="007466B7" w:rsidP="001A0560">
            <w:pPr>
              <w:spacing w:after="0" w:line="240" w:lineRule="auto"/>
              <w:rPr>
                <w:rFonts w:ascii="Times New Roman" w:hAnsi="Times New Roman"/>
                <w:sz w:val="24"/>
                <w:szCs w:val="24"/>
              </w:rPr>
            </w:pPr>
          </w:p>
        </w:tc>
        <w:tc>
          <w:tcPr>
            <w:tcW w:w="5239" w:type="dxa"/>
          </w:tcPr>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Встречи с представителями интересных профессий «История нашей профессии».</w:t>
            </w:r>
          </w:p>
        </w:tc>
        <w:tc>
          <w:tcPr>
            <w:tcW w:w="2076" w:type="dxa"/>
          </w:tcPr>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 xml:space="preserve">Ежегодно (в рамках реализации всех имеющихся программ ОУ) </w:t>
            </w:r>
          </w:p>
        </w:tc>
        <w:tc>
          <w:tcPr>
            <w:tcW w:w="2950" w:type="dxa"/>
          </w:tcPr>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Заместитель директора по УВР, классные руководители</w:t>
            </w:r>
          </w:p>
        </w:tc>
        <w:tc>
          <w:tcPr>
            <w:tcW w:w="1941" w:type="dxa"/>
          </w:tcPr>
          <w:p w:rsidR="007466B7" w:rsidRPr="001B68FF" w:rsidRDefault="007466B7" w:rsidP="001A0560">
            <w:pPr>
              <w:spacing w:after="0" w:line="240" w:lineRule="auto"/>
              <w:rPr>
                <w:rFonts w:ascii="Times New Roman" w:hAnsi="Times New Roman"/>
                <w:sz w:val="24"/>
                <w:szCs w:val="24"/>
              </w:rPr>
            </w:pPr>
            <w:r>
              <w:rPr>
                <w:rFonts w:ascii="Times New Roman" w:hAnsi="Times New Roman"/>
                <w:sz w:val="24"/>
                <w:szCs w:val="24"/>
              </w:rPr>
              <w:t>Предоставление информации</w:t>
            </w:r>
          </w:p>
        </w:tc>
      </w:tr>
      <w:tr w:rsidR="007466B7" w:rsidRPr="001B68FF" w:rsidTr="001A0560">
        <w:trPr>
          <w:jc w:val="center"/>
        </w:trPr>
        <w:tc>
          <w:tcPr>
            <w:tcW w:w="2580" w:type="dxa"/>
          </w:tcPr>
          <w:p w:rsidR="007466B7" w:rsidRPr="001B68FF" w:rsidRDefault="007466B7" w:rsidP="001A0560">
            <w:pPr>
              <w:spacing w:after="0" w:line="240" w:lineRule="auto"/>
              <w:rPr>
                <w:rFonts w:ascii="Times New Roman" w:hAnsi="Times New Roman"/>
                <w:sz w:val="24"/>
                <w:szCs w:val="24"/>
              </w:rPr>
            </w:pPr>
          </w:p>
        </w:tc>
        <w:tc>
          <w:tcPr>
            <w:tcW w:w="5239" w:type="dxa"/>
          </w:tcPr>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Фестиваль проектно-исследовательских работ</w:t>
            </w:r>
          </w:p>
        </w:tc>
        <w:tc>
          <w:tcPr>
            <w:tcW w:w="2076" w:type="dxa"/>
          </w:tcPr>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 xml:space="preserve">Апрель </w:t>
            </w:r>
          </w:p>
        </w:tc>
        <w:tc>
          <w:tcPr>
            <w:tcW w:w="2950" w:type="dxa"/>
          </w:tcPr>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Заместитель директора по УВР</w:t>
            </w:r>
          </w:p>
        </w:tc>
        <w:tc>
          <w:tcPr>
            <w:tcW w:w="1941" w:type="dxa"/>
          </w:tcPr>
          <w:p w:rsidR="007466B7" w:rsidRPr="001B68FF" w:rsidRDefault="007466B7" w:rsidP="001A0560">
            <w:pPr>
              <w:spacing w:after="0" w:line="240" w:lineRule="auto"/>
              <w:rPr>
                <w:rFonts w:ascii="Times New Roman" w:hAnsi="Times New Roman"/>
                <w:sz w:val="24"/>
                <w:szCs w:val="24"/>
              </w:rPr>
            </w:pPr>
            <w:r>
              <w:rPr>
                <w:rFonts w:ascii="Times New Roman" w:hAnsi="Times New Roman"/>
                <w:sz w:val="24"/>
                <w:szCs w:val="24"/>
              </w:rPr>
              <w:t xml:space="preserve">Протокол </w:t>
            </w:r>
          </w:p>
        </w:tc>
      </w:tr>
      <w:tr w:rsidR="007466B7" w:rsidRPr="001B68FF" w:rsidTr="001A0560">
        <w:trPr>
          <w:jc w:val="center"/>
        </w:trPr>
        <w:tc>
          <w:tcPr>
            <w:tcW w:w="2580" w:type="dxa"/>
          </w:tcPr>
          <w:p w:rsidR="007466B7" w:rsidRPr="001B68FF" w:rsidRDefault="007466B7" w:rsidP="001A0560">
            <w:pPr>
              <w:spacing w:after="0" w:line="240" w:lineRule="auto"/>
              <w:rPr>
                <w:rFonts w:ascii="Times New Roman" w:hAnsi="Times New Roman"/>
                <w:sz w:val="24"/>
                <w:szCs w:val="24"/>
              </w:rPr>
            </w:pPr>
          </w:p>
        </w:tc>
        <w:tc>
          <w:tcPr>
            <w:tcW w:w="5239" w:type="dxa"/>
          </w:tcPr>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 xml:space="preserve">Проведение тематических классных часов: </w:t>
            </w:r>
          </w:p>
          <w:p w:rsidR="007466B7" w:rsidRPr="001B68FF" w:rsidRDefault="007466B7" w:rsidP="007466B7">
            <w:pPr>
              <w:pStyle w:val="a8"/>
              <w:numPr>
                <w:ilvl w:val="0"/>
                <w:numId w:val="93"/>
              </w:numPr>
              <w:ind w:left="0"/>
              <w:rPr>
                <w:rFonts w:ascii="Times New Roman" w:hAnsi="Times New Roman"/>
              </w:rPr>
            </w:pPr>
            <w:r w:rsidRPr="001B68FF">
              <w:rPr>
                <w:rFonts w:ascii="Times New Roman" w:hAnsi="Times New Roman"/>
              </w:rPr>
              <w:t>Мастерим мы – мастерят родители (1 классы).</w:t>
            </w:r>
          </w:p>
          <w:p w:rsidR="007466B7" w:rsidRPr="001B68FF" w:rsidRDefault="007466B7" w:rsidP="007466B7">
            <w:pPr>
              <w:pStyle w:val="a8"/>
              <w:numPr>
                <w:ilvl w:val="0"/>
                <w:numId w:val="93"/>
              </w:numPr>
              <w:ind w:left="0"/>
              <w:rPr>
                <w:rFonts w:ascii="Times New Roman" w:hAnsi="Times New Roman"/>
              </w:rPr>
            </w:pPr>
            <w:r w:rsidRPr="001B68FF">
              <w:rPr>
                <w:rFonts w:ascii="Times New Roman" w:hAnsi="Times New Roman"/>
              </w:rPr>
              <w:t>Профессии моего города (2 классы).</w:t>
            </w:r>
          </w:p>
          <w:p w:rsidR="007466B7" w:rsidRPr="001B68FF" w:rsidRDefault="007466B7" w:rsidP="007466B7">
            <w:pPr>
              <w:pStyle w:val="a8"/>
              <w:numPr>
                <w:ilvl w:val="0"/>
                <w:numId w:val="93"/>
              </w:numPr>
              <w:ind w:left="0"/>
              <w:rPr>
                <w:rFonts w:ascii="Times New Roman" w:hAnsi="Times New Roman"/>
              </w:rPr>
            </w:pPr>
            <w:r w:rsidRPr="001B68FF">
              <w:rPr>
                <w:rFonts w:ascii="Times New Roman" w:hAnsi="Times New Roman"/>
              </w:rPr>
              <w:lastRenderedPageBreak/>
              <w:t>Трудовая родословная моей семьи (3 классы).</w:t>
            </w:r>
          </w:p>
          <w:p w:rsidR="007466B7" w:rsidRPr="001B68FF" w:rsidRDefault="007466B7" w:rsidP="007466B7">
            <w:pPr>
              <w:pStyle w:val="a8"/>
              <w:numPr>
                <w:ilvl w:val="0"/>
                <w:numId w:val="93"/>
              </w:numPr>
              <w:ind w:left="0"/>
              <w:rPr>
                <w:rFonts w:ascii="Times New Roman" w:hAnsi="Times New Roman"/>
              </w:rPr>
            </w:pPr>
            <w:r w:rsidRPr="001B68FF">
              <w:rPr>
                <w:rFonts w:ascii="Times New Roman" w:hAnsi="Times New Roman"/>
              </w:rPr>
              <w:t>Известные люди нашего города (4 классы).</w:t>
            </w:r>
          </w:p>
          <w:p w:rsidR="007466B7" w:rsidRPr="001B68FF" w:rsidRDefault="007466B7" w:rsidP="001A0560">
            <w:pPr>
              <w:pStyle w:val="a8"/>
              <w:widowControl w:val="0"/>
              <w:shd w:val="clear" w:color="auto" w:fill="FFFFFF"/>
              <w:tabs>
                <w:tab w:val="left" w:pos="264"/>
              </w:tabs>
              <w:autoSpaceDE w:val="0"/>
              <w:autoSpaceDN w:val="0"/>
              <w:adjustRightInd w:val="0"/>
              <w:ind w:left="0"/>
              <w:jc w:val="both"/>
              <w:rPr>
                <w:rFonts w:ascii="Times New Roman" w:hAnsi="Times New Roman"/>
              </w:rPr>
            </w:pPr>
            <w:r w:rsidRPr="001B68FF">
              <w:rPr>
                <w:rFonts w:ascii="Times New Roman" w:hAnsi="Times New Roman"/>
              </w:rPr>
              <w:t>Мир профессий (5 классы).</w:t>
            </w:r>
          </w:p>
          <w:p w:rsidR="007466B7" w:rsidRPr="001B68FF" w:rsidRDefault="007466B7" w:rsidP="001A0560">
            <w:pPr>
              <w:widowControl w:val="0"/>
              <w:shd w:val="clear" w:color="auto" w:fill="FFFFFF"/>
              <w:tabs>
                <w:tab w:val="left" w:pos="221"/>
              </w:tabs>
              <w:autoSpaceDE w:val="0"/>
              <w:autoSpaceDN w:val="0"/>
              <w:adjustRightInd w:val="0"/>
              <w:spacing w:after="0" w:line="240" w:lineRule="auto"/>
              <w:rPr>
                <w:rFonts w:ascii="Times New Roman" w:hAnsi="Times New Roman"/>
                <w:sz w:val="24"/>
                <w:szCs w:val="24"/>
              </w:rPr>
            </w:pPr>
            <w:r w:rsidRPr="001B68FF">
              <w:rPr>
                <w:rFonts w:ascii="Times New Roman" w:hAnsi="Times New Roman"/>
                <w:sz w:val="24"/>
                <w:szCs w:val="24"/>
              </w:rPr>
              <w:t>Как изучить свои способности (6 класс).</w:t>
            </w:r>
          </w:p>
          <w:p w:rsidR="007466B7" w:rsidRPr="001B68FF" w:rsidRDefault="007466B7" w:rsidP="001A0560">
            <w:pPr>
              <w:widowControl w:val="0"/>
              <w:shd w:val="clear" w:color="auto" w:fill="FFFFFF"/>
              <w:tabs>
                <w:tab w:val="left" w:pos="221"/>
              </w:tabs>
              <w:autoSpaceDE w:val="0"/>
              <w:autoSpaceDN w:val="0"/>
              <w:adjustRightInd w:val="0"/>
              <w:spacing w:after="0" w:line="240" w:lineRule="auto"/>
              <w:rPr>
                <w:rFonts w:ascii="Times New Roman" w:hAnsi="Times New Roman"/>
                <w:sz w:val="24"/>
                <w:szCs w:val="24"/>
              </w:rPr>
            </w:pPr>
            <w:r w:rsidRPr="001B68FF">
              <w:rPr>
                <w:rFonts w:ascii="Times New Roman" w:hAnsi="Times New Roman"/>
                <w:spacing w:val="-1"/>
                <w:sz w:val="24"/>
                <w:szCs w:val="24"/>
              </w:rPr>
              <w:t>Я и моя будущая профессия (7 классы)</w:t>
            </w:r>
          </w:p>
          <w:p w:rsidR="007466B7" w:rsidRPr="001B68FF" w:rsidRDefault="007466B7" w:rsidP="001A0560">
            <w:pPr>
              <w:widowControl w:val="0"/>
              <w:shd w:val="clear" w:color="auto" w:fill="FFFFFF"/>
              <w:tabs>
                <w:tab w:val="left" w:pos="221"/>
              </w:tabs>
              <w:autoSpaceDE w:val="0"/>
              <w:autoSpaceDN w:val="0"/>
              <w:adjustRightInd w:val="0"/>
              <w:spacing w:after="0" w:line="240" w:lineRule="auto"/>
              <w:rPr>
                <w:rFonts w:ascii="Times New Roman" w:hAnsi="Times New Roman"/>
                <w:sz w:val="24"/>
                <w:szCs w:val="24"/>
              </w:rPr>
            </w:pPr>
            <w:r w:rsidRPr="001B68FF">
              <w:rPr>
                <w:rFonts w:ascii="Times New Roman" w:hAnsi="Times New Roman"/>
                <w:spacing w:val="-1"/>
                <w:sz w:val="24"/>
                <w:szCs w:val="24"/>
              </w:rPr>
              <w:t>Внутренняя культура – гарант удачного бизнеса (8 классы).</w:t>
            </w:r>
          </w:p>
          <w:p w:rsidR="007466B7" w:rsidRPr="001B68FF" w:rsidRDefault="007466B7" w:rsidP="001A0560">
            <w:pPr>
              <w:widowControl w:val="0"/>
              <w:shd w:val="clear" w:color="auto" w:fill="FFFFFF"/>
              <w:tabs>
                <w:tab w:val="left" w:pos="221"/>
              </w:tabs>
              <w:autoSpaceDE w:val="0"/>
              <w:autoSpaceDN w:val="0"/>
              <w:adjustRightInd w:val="0"/>
              <w:spacing w:after="0" w:line="240" w:lineRule="auto"/>
              <w:rPr>
                <w:rFonts w:ascii="Times New Roman" w:hAnsi="Times New Roman"/>
                <w:sz w:val="24"/>
                <w:szCs w:val="24"/>
              </w:rPr>
            </w:pPr>
            <w:r w:rsidRPr="001B68FF">
              <w:rPr>
                <w:rFonts w:ascii="Times New Roman" w:hAnsi="Times New Roman"/>
                <w:sz w:val="24"/>
                <w:szCs w:val="24"/>
              </w:rPr>
              <w:t>Формула успеха - труд по призванию. Проблемы профессионального самоопределения учащихся (9 классы).</w:t>
            </w:r>
          </w:p>
          <w:p w:rsidR="007466B7" w:rsidRPr="001B68FF" w:rsidRDefault="007466B7" w:rsidP="001A0560">
            <w:pPr>
              <w:widowControl w:val="0"/>
              <w:shd w:val="clear" w:color="auto" w:fill="FFFFFF"/>
              <w:tabs>
                <w:tab w:val="left" w:pos="221"/>
              </w:tabs>
              <w:autoSpaceDE w:val="0"/>
              <w:autoSpaceDN w:val="0"/>
              <w:adjustRightInd w:val="0"/>
              <w:spacing w:after="0" w:line="240" w:lineRule="auto"/>
              <w:jc w:val="both"/>
              <w:rPr>
                <w:rFonts w:ascii="Times New Roman" w:hAnsi="Times New Roman"/>
                <w:sz w:val="24"/>
                <w:szCs w:val="24"/>
              </w:rPr>
            </w:pPr>
            <w:r w:rsidRPr="001B68FF">
              <w:rPr>
                <w:rFonts w:ascii="Times New Roman" w:hAnsi="Times New Roman"/>
                <w:sz w:val="24"/>
                <w:szCs w:val="24"/>
              </w:rPr>
              <w:t>Дороги, которые мы выбираем. Профессиональное самоопределение, подготовка к сдаче экзаменов (9 классы).</w:t>
            </w:r>
          </w:p>
        </w:tc>
        <w:tc>
          <w:tcPr>
            <w:tcW w:w="2076" w:type="dxa"/>
          </w:tcPr>
          <w:p w:rsidR="007466B7" w:rsidRPr="001B68FF" w:rsidRDefault="007466B7" w:rsidP="001A0560">
            <w:pPr>
              <w:spacing w:after="0" w:line="240" w:lineRule="auto"/>
              <w:rPr>
                <w:rFonts w:ascii="Times New Roman" w:hAnsi="Times New Roman"/>
                <w:sz w:val="24"/>
                <w:szCs w:val="24"/>
              </w:rPr>
            </w:pPr>
          </w:p>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В течение года</w:t>
            </w:r>
          </w:p>
        </w:tc>
        <w:tc>
          <w:tcPr>
            <w:tcW w:w="2950" w:type="dxa"/>
          </w:tcPr>
          <w:p w:rsidR="007466B7" w:rsidRPr="001B68FF" w:rsidRDefault="007466B7" w:rsidP="001A0560">
            <w:pPr>
              <w:spacing w:after="0" w:line="240" w:lineRule="auto"/>
              <w:rPr>
                <w:rFonts w:ascii="Times New Roman" w:hAnsi="Times New Roman"/>
                <w:sz w:val="24"/>
                <w:szCs w:val="24"/>
              </w:rPr>
            </w:pPr>
          </w:p>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Классные руководители, библиотекарь</w:t>
            </w:r>
          </w:p>
          <w:p w:rsidR="007466B7" w:rsidRPr="001B68FF" w:rsidRDefault="007466B7" w:rsidP="001A0560">
            <w:pPr>
              <w:spacing w:after="0" w:line="240" w:lineRule="auto"/>
              <w:rPr>
                <w:rFonts w:ascii="Times New Roman" w:hAnsi="Times New Roman"/>
                <w:sz w:val="24"/>
                <w:szCs w:val="24"/>
              </w:rPr>
            </w:pPr>
          </w:p>
        </w:tc>
        <w:tc>
          <w:tcPr>
            <w:tcW w:w="1941" w:type="dxa"/>
          </w:tcPr>
          <w:p w:rsidR="007466B7" w:rsidRPr="001B68FF" w:rsidRDefault="007466B7" w:rsidP="001A0560">
            <w:pPr>
              <w:spacing w:after="0" w:line="240" w:lineRule="auto"/>
              <w:rPr>
                <w:rFonts w:ascii="Times New Roman" w:hAnsi="Times New Roman"/>
                <w:sz w:val="24"/>
                <w:szCs w:val="24"/>
              </w:rPr>
            </w:pPr>
            <w:r>
              <w:rPr>
                <w:rFonts w:ascii="Times New Roman" w:hAnsi="Times New Roman"/>
                <w:sz w:val="24"/>
                <w:szCs w:val="24"/>
              </w:rPr>
              <w:t>Предоставление информации</w:t>
            </w:r>
          </w:p>
        </w:tc>
      </w:tr>
      <w:tr w:rsidR="007466B7" w:rsidRPr="001B68FF" w:rsidTr="001A0560">
        <w:trPr>
          <w:jc w:val="center"/>
        </w:trPr>
        <w:tc>
          <w:tcPr>
            <w:tcW w:w="2580" w:type="dxa"/>
          </w:tcPr>
          <w:p w:rsidR="007466B7" w:rsidRPr="001B68FF" w:rsidRDefault="007466B7" w:rsidP="001A0560">
            <w:pPr>
              <w:spacing w:after="0" w:line="240" w:lineRule="auto"/>
              <w:rPr>
                <w:rFonts w:ascii="Times New Roman" w:hAnsi="Times New Roman"/>
                <w:sz w:val="24"/>
                <w:szCs w:val="24"/>
              </w:rPr>
            </w:pPr>
          </w:p>
        </w:tc>
        <w:tc>
          <w:tcPr>
            <w:tcW w:w="5239" w:type="dxa"/>
          </w:tcPr>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Проведение спецкурс</w:t>
            </w:r>
            <w:r>
              <w:rPr>
                <w:rFonts w:ascii="Times New Roman" w:hAnsi="Times New Roman"/>
                <w:sz w:val="24"/>
                <w:szCs w:val="24"/>
              </w:rPr>
              <w:t xml:space="preserve">а </w:t>
            </w:r>
            <w:r w:rsidRPr="001B68FF">
              <w:rPr>
                <w:rFonts w:ascii="Times New Roman" w:hAnsi="Times New Roman"/>
                <w:sz w:val="24"/>
                <w:szCs w:val="24"/>
              </w:rPr>
              <w:t xml:space="preserve">профессиональной направленности </w:t>
            </w:r>
          </w:p>
        </w:tc>
        <w:tc>
          <w:tcPr>
            <w:tcW w:w="2076" w:type="dxa"/>
          </w:tcPr>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В течение года</w:t>
            </w:r>
          </w:p>
        </w:tc>
        <w:tc>
          <w:tcPr>
            <w:tcW w:w="2950" w:type="dxa"/>
          </w:tcPr>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Заместитель директора по УВР</w:t>
            </w:r>
          </w:p>
        </w:tc>
        <w:tc>
          <w:tcPr>
            <w:tcW w:w="1941" w:type="dxa"/>
          </w:tcPr>
          <w:p w:rsidR="007466B7" w:rsidRPr="001B68FF" w:rsidRDefault="007466B7" w:rsidP="001A0560">
            <w:pPr>
              <w:spacing w:after="0" w:line="240" w:lineRule="auto"/>
              <w:rPr>
                <w:rFonts w:ascii="Times New Roman" w:hAnsi="Times New Roman"/>
                <w:sz w:val="24"/>
                <w:szCs w:val="24"/>
              </w:rPr>
            </w:pPr>
            <w:r>
              <w:rPr>
                <w:rFonts w:ascii="Times New Roman" w:hAnsi="Times New Roman"/>
                <w:sz w:val="24"/>
                <w:szCs w:val="24"/>
              </w:rPr>
              <w:t xml:space="preserve">Программа </w:t>
            </w:r>
          </w:p>
        </w:tc>
      </w:tr>
      <w:tr w:rsidR="007466B7" w:rsidRPr="001B68FF" w:rsidTr="001A0560">
        <w:trPr>
          <w:jc w:val="center"/>
        </w:trPr>
        <w:tc>
          <w:tcPr>
            <w:tcW w:w="2580" w:type="dxa"/>
          </w:tcPr>
          <w:p w:rsidR="007466B7" w:rsidRPr="001B68FF" w:rsidRDefault="007466B7" w:rsidP="001A0560">
            <w:pPr>
              <w:spacing w:after="0" w:line="240" w:lineRule="auto"/>
              <w:rPr>
                <w:rFonts w:ascii="Times New Roman" w:hAnsi="Times New Roman"/>
                <w:b/>
                <w:sz w:val="24"/>
                <w:szCs w:val="24"/>
              </w:rPr>
            </w:pPr>
            <w:r w:rsidRPr="001B68FF">
              <w:rPr>
                <w:rFonts w:ascii="Times New Roman" w:hAnsi="Times New Roman"/>
                <w:b/>
                <w:sz w:val="24"/>
                <w:szCs w:val="24"/>
              </w:rPr>
              <w:t>Информационно – просветительская работа:</w:t>
            </w:r>
          </w:p>
          <w:p w:rsidR="007466B7" w:rsidRPr="001B68FF" w:rsidRDefault="007466B7" w:rsidP="001A0560">
            <w:pPr>
              <w:spacing w:after="0" w:line="240" w:lineRule="auto"/>
              <w:rPr>
                <w:rFonts w:ascii="Times New Roman" w:hAnsi="Times New Roman"/>
                <w:sz w:val="24"/>
                <w:szCs w:val="24"/>
              </w:rPr>
            </w:pPr>
          </w:p>
        </w:tc>
        <w:tc>
          <w:tcPr>
            <w:tcW w:w="5239" w:type="dxa"/>
          </w:tcPr>
          <w:p w:rsidR="007466B7" w:rsidRPr="001B68FF" w:rsidRDefault="007466B7" w:rsidP="001A0560">
            <w:pPr>
              <w:pStyle w:val="a8"/>
              <w:ind w:left="0"/>
              <w:rPr>
                <w:rFonts w:ascii="Times New Roman" w:hAnsi="Times New Roman"/>
              </w:rPr>
            </w:pPr>
            <w:r w:rsidRPr="001B68FF">
              <w:rPr>
                <w:rFonts w:ascii="Times New Roman" w:hAnsi="Times New Roman"/>
              </w:rPr>
              <w:t>Оформление стенда по профориентации:</w:t>
            </w:r>
          </w:p>
          <w:p w:rsidR="007466B7" w:rsidRPr="001B68FF" w:rsidRDefault="007466B7" w:rsidP="007466B7">
            <w:pPr>
              <w:pStyle w:val="a8"/>
              <w:numPr>
                <w:ilvl w:val="0"/>
                <w:numId w:val="94"/>
              </w:numPr>
              <w:rPr>
                <w:rFonts w:ascii="Times New Roman" w:hAnsi="Times New Roman"/>
              </w:rPr>
            </w:pPr>
            <w:r w:rsidRPr="001B68FF">
              <w:rPr>
                <w:rFonts w:ascii="Times New Roman" w:hAnsi="Times New Roman"/>
              </w:rPr>
              <w:t>Рубрика «Твое профессиональное будущее»</w:t>
            </w:r>
          </w:p>
          <w:p w:rsidR="007466B7" w:rsidRPr="001B68FF" w:rsidRDefault="007466B7" w:rsidP="007466B7">
            <w:pPr>
              <w:pStyle w:val="a8"/>
              <w:numPr>
                <w:ilvl w:val="0"/>
                <w:numId w:val="94"/>
              </w:numPr>
              <w:rPr>
                <w:rFonts w:ascii="Times New Roman" w:hAnsi="Times New Roman"/>
              </w:rPr>
            </w:pPr>
            <w:r w:rsidRPr="001B68FF">
              <w:rPr>
                <w:rFonts w:ascii="Times New Roman" w:hAnsi="Times New Roman"/>
              </w:rPr>
              <w:t xml:space="preserve"> «Типы профессий»</w:t>
            </w:r>
          </w:p>
          <w:p w:rsidR="007466B7" w:rsidRPr="001B68FF" w:rsidRDefault="007466B7" w:rsidP="007466B7">
            <w:pPr>
              <w:pStyle w:val="a8"/>
              <w:numPr>
                <w:ilvl w:val="0"/>
                <w:numId w:val="94"/>
              </w:numPr>
              <w:rPr>
                <w:rFonts w:ascii="Times New Roman" w:hAnsi="Times New Roman"/>
              </w:rPr>
            </w:pPr>
            <w:r w:rsidRPr="001B68FF">
              <w:rPr>
                <w:rFonts w:ascii="Times New Roman" w:hAnsi="Times New Roman"/>
              </w:rPr>
              <w:t>«Куда пойти учиться»</w:t>
            </w:r>
          </w:p>
          <w:p w:rsidR="007466B7" w:rsidRPr="001B68FF" w:rsidRDefault="007466B7" w:rsidP="007466B7">
            <w:pPr>
              <w:pStyle w:val="a8"/>
              <w:numPr>
                <w:ilvl w:val="0"/>
                <w:numId w:val="94"/>
              </w:numPr>
              <w:rPr>
                <w:rFonts w:ascii="Times New Roman" w:hAnsi="Times New Roman"/>
              </w:rPr>
            </w:pPr>
            <w:r w:rsidRPr="001B68FF">
              <w:rPr>
                <w:rFonts w:ascii="Times New Roman" w:hAnsi="Times New Roman"/>
              </w:rPr>
              <w:t>«Структура трудовой деятельности»</w:t>
            </w:r>
          </w:p>
          <w:p w:rsidR="007466B7" w:rsidRPr="001B68FF" w:rsidRDefault="007466B7" w:rsidP="007466B7">
            <w:pPr>
              <w:pStyle w:val="a8"/>
              <w:numPr>
                <w:ilvl w:val="0"/>
                <w:numId w:val="94"/>
              </w:numPr>
              <w:rPr>
                <w:rFonts w:ascii="Times New Roman" w:hAnsi="Times New Roman"/>
              </w:rPr>
            </w:pPr>
            <w:r w:rsidRPr="001B68FF">
              <w:rPr>
                <w:rFonts w:ascii="Times New Roman" w:hAnsi="Times New Roman"/>
              </w:rPr>
              <w:t>Потребности труда города</w:t>
            </w:r>
          </w:p>
        </w:tc>
        <w:tc>
          <w:tcPr>
            <w:tcW w:w="2076" w:type="dxa"/>
          </w:tcPr>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 xml:space="preserve">В течение года </w:t>
            </w:r>
          </w:p>
          <w:p w:rsidR="007466B7" w:rsidRPr="001B68FF" w:rsidRDefault="007466B7" w:rsidP="001A0560">
            <w:pPr>
              <w:spacing w:after="0" w:line="240" w:lineRule="auto"/>
              <w:rPr>
                <w:rFonts w:ascii="Times New Roman" w:hAnsi="Times New Roman"/>
                <w:sz w:val="24"/>
                <w:szCs w:val="24"/>
              </w:rPr>
            </w:pPr>
          </w:p>
        </w:tc>
        <w:tc>
          <w:tcPr>
            <w:tcW w:w="2950" w:type="dxa"/>
          </w:tcPr>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 xml:space="preserve">Учитель </w:t>
            </w:r>
            <w:proofErr w:type="spellStart"/>
            <w:r w:rsidRPr="001B68FF">
              <w:rPr>
                <w:rFonts w:ascii="Times New Roman" w:hAnsi="Times New Roman"/>
                <w:sz w:val="24"/>
                <w:szCs w:val="24"/>
              </w:rPr>
              <w:t>профоиентационной</w:t>
            </w:r>
            <w:proofErr w:type="spellEnd"/>
            <w:r w:rsidRPr="001B68FF">
              <w:rPr>
                <w:rFonts w:ascii="Times New Roman" w:hAnsi="Times New Roman"/>
                <w:sz w:val="24"/>
                <w:szCs w:val="24"/>
              </w:rPr>
              <w:t xml:space="preserve"> подготовки</w:t>
            </w:r>
          </w:p>
        </w:tc>
        <w:tc>
          <w:tcPr>
            <w:tcW w:w="1941" w:type="dxa"/>
          </w:tcPr>
          <w:p w:rsidR="007466B7" w:rsidRPr="001B68FF" w:rsidRDefault="007466B7" w:rsidP="001A0560">
            <w:pPr>
              <w:spacing w:after="0" w:line="240" w:lineRule="auto"/>
              <w:rPr>
                <w:rFonts w:ascii="Times New Roman" w:hAnsi="Times New Roman"/>
                <w:sz w:val="24"/>
                <w:szCs w:val="24"/>
              </w:rPr>
            </w:pPr>
            <w:r>
              <w:rPr>
                <w:rFonts w:ascii="Times New Roman" w:hAnsi="Times New Roman"/>
                <w:sz w:val="24"/>
                <w:szCs w:val="24"/>
              </w:rPr>
              <w:t>Размещение информации на стенде</w:t>
            </w:r>
          </w:p>
        </w:tc>
      </w:tr>
      <w:tr w:rsidR="007466B7" w:rsidRPr="001B68FF" w:rsidTr="001A0560">
        <w:trPr>
          <w:jc w:val="center"/>
        </w:trPr>
        <w:tc>
          <w:tcPr>
            <w:tcW w:w="2580" w:type="dxa"/>
          </w:tcPr>
          <w:p w:rsidR="007466B7" w:rsidRPr="001B68FF" w:rsidRDefault="007466B7" w:rsidP="001A0560">
            <w:pPr>
              <w:spacing w:after="0" w:line="240" w:lineRule="auto"/>
              <w:rPr>
                <w:rFonts w:ascii="Times New Roman" w:hAnsi="Times New Roman"/>
                <w:sz w:val="24"/>
                <w:szCs w:val="24"/>
              </w:rPr>
            </w:pPr>
          </w:p>
        </w:tc>
        <w:tc>
          <w:tcPr>
            <w:tcW w:w="5239" w:type="dxa"/>
          </w:tcPr>
          <w:p w:rsidR="007466B7" w:rsidRPr="001B68FF" w:rsidRDefault="007466B7" w:rsidP="001A0560">
            <w:pPr>
              <w:widowControl w:val="0"/>
              <w:shd w:val="clear" w:color="auto" w:fill="FFFFFF"/>
              <w:tabs>
                <w:tab w:val="left" w:pos="221"/>
              </w:tabs>
              <w:autoSpaceDE w:val="0"/>
              <w:autoSpaceDN w:val="0"/>
              <w:adjustRightInd w:val="0"/>
              <w:spacing w:after="0" w:line="240" w:lineRule="auto"/>
              <w:rPr>
                <w:rFonts w:ascii="Times New Roman" w:hAnsi="Times New Roman"/>
                <w:sz w:val="24"/>
                <w:szCs w:val="24"/>
              </w:rPr>
            </w:pPr>
            <w:r w:rsidRPr="001B68FF">
              <w:rPr>
                <w:rFonts w:ascii="Times New Roman" w:hAnsi="Times New Roman"/>
                <w:sz w:val="24"/>
                <w:szCs w:val="24"/>
              </w:rPr>
              <w:t>Родительские собрания</w:t>
            </w:r>
          </w:p>
          <w:p w:rsidR="007466B7" w:rsidRPr="001B68FF" w:rsidRDefault="007466B7" w:rsidP="007466B7">
            <w:pPr>
              <w:pStyle w:val="a8"/>
              <w:widowControl w:val="0"/>
              <w:numPr>
                <w:ilvl w:val="0"/>
                <w:numId w:val="95"/>
              </w:numPr>
              <w:shd w:val="clear" w:color="auto" w:fill="FFFFFF"/>
              <w:tabs>
                <w:tab w:val="left" w:pos="221"/>
              </w:tabs>
              <w:autoSpaceDE w:val="0"/>
              <w:autoSpaceDN w:val="0"/>
              <w:adjustRightInd w:val="0"/>
              <w:rPr>
                <w:rFonts w:ascii="Times New Roman" w:hAnsi="Times New Roman"/>
              </w:rPr>
            </w:pPr>
            <w:r w:rsidRPr="001B68FF">
              <w:rPr>
                <w:rFonts w:ascii="Times New Roman" w:hAnsi="Times New Roman"/>
              </w:rPr>
              <w:t>Мир детей и мир взрослых: точки соприкосновения.</w:t>
            </w:r>
          </w:p>
          <w:p w:rsidR="007466B7" w:rsidRPr="001B68FF" w:rsidRDefault="007466B7" w:rsidP="007466B7">
            <w:pPr>
              <w:pStyle w:val="a8"/>
              <w:widowControl w:val="0"/>
              <w:numPr>
                <w:ilvl w:val="0"/>
                <w:numId w:val="95"/>
              </w:numPr>
              <w:shd w:val="clear" w:color="auto" w:fill="FFFFFF"/>
              <w:tabs>
                <w:tab w:val="left" w:pos="221"/>
              </w:tabs>
              <w:autoSpaceDE w:val="0"/>
              <w:autoSpaceDN w:val="0"/>
              <w:adjustRightInd w:val="0"/>
              <w:rPr>
                <w:rFonts w:ascii="Times New Roman" w:hAnsi="Times New Roman"/>
              </w:rPr>
            </w:pPr>
            <w:r w:rsidRPr="001B68FF">
              <w:rPr>
                <w:rFonts w:ascii="Times New Roman" w:hAnsi="Times New Roman"/>
              </w:rPr>
              <w:t xml:space="preserve">Изучение склонностей и </w:t>
            </w:r>
            <w:r w:rsidRPr="001B68FF">
              <w:rPr>
                <w:rFonts w:ascii="Times New Roman" w:hAnsi="Times New Roman"/>
              </w:rPr>
              <w:lastRenderedPageBreak/>
              <w:t>способностей ребенка.</w:t>
            </w:r>
          </w:p>
          <w:p w:rsidR="007466B7" w:rsidRPr="001B68FF" w:rsidRDefault="007466B7" w:rsidP="007466B7">
            <w:pPr>
              <w:pStyle w:val="a8"/>
              <w:widowControl w:val="0"/>
              <w:numPr>
                <w:ilvl w:val="0"/>
                <w:numId w:val="95"/>
              </w:numPr>
              <w:shd w:val="clear" w:color="auto" w:fill="FFFFFF"/>
              <w:tabs>
                <w:tab w:val="left" w:pos="221"/>
              </w:tabs>
              <w:autoSpaceDE w:val="0"/>
              <w:autoSpaceDN w:val="0"/>
              <w:adjustRightInd w:val="0"/>
              <w:rPr>
                <w:rFonts w:ascii="Times New Roman" w:hAnsi="Times New Roman"/>
              </w:rPr>
            </w:pPr>
            <w:r w:rsidRPr="001B68FF">
              <w:rPr>
                <w:rFonts w:ascii="Times New Roman" w:hAnsi="Times New Roman"/>
              </w:rPr>
              <w:t>Организация летнего отдыха и трудоустройство учащихся.</w:t>
            </w:r>
          </w:p>
          <w:p w:rsidR="007466B7" w:rsidRPr="001B68FF" w:rsidRDefault="007466B7" w:rsidP="007466B7">
            <w:pPr>
              <w:pStyle w:val="a8"/>
              <w:widowControl w:val="0"/>
              <w:numPr>
                <w:ilvl w:val="0"/>
                <w:numId w:val="95"/>
              </w:numPr>
              <w:shd w:val="clear" w:color="auto" w:fill="FFFFFF"/>
              <w:tabs>
                <w:tab w:val="left" w:pos="221"/>
              </w:tabs>
              <w:autoSpaceDE w:val="0"/>
              <w:autoSpaceDN w:val="0"/>
              <w:adjustRightInd w:val="0"/>
              <w:rPr>
                <w:rFonts w:ascii="Times New Roman" w:hAnsi="Times New Roman"/>
              </w:rPr>
            </w:pPr>
            <w:r w:rsidRPr="001B68FF">
              <w:rPr>
                <w:rFonts w:ascii="Times New Roman" w:hAnsi="Times New Roman"/>
              </w:rPr>
              <w:t>Шпаргалка для родителей.  Помощь в период подготовки и сдачи выпускных экзаменов.</w:t>
            </w:r>
          </w:p>
          <w:p w:rsidR="007466B7" w:rsidRPr="001B68FF" w:rsidRDefault="007466B7" w:rsidP="007466B7">
            <w:pPr>
              <w:pStyle w:val="a8"/>
              <w:widowControl w:val="0"/>
              <w:numPr>
                <w:ilvl w:val="0"/>
                <w:numId w:val="95"/>
              </w:numPr>
              <w:shd w:val="clear" w:color="auto" w:fill="FFFFFF"/>
              <w:tabs>
                <w:tab w:val="left" w:pos="221"/>
              </w:tabs>
              <w:autoSpaceDE w:val="0"/>
              <w:autoSpaceDN w:val="0"/>
              <w:adjustRightInd w:val="0"/>
              <w:rPr>
                <w:rFonts w:ascii="Times New Roman" w:hAnsi="Times New Roman"/>
              </w:rPr>
            </w:pPr>
            <w:r w:rsidRPr="001B68FF">
              <w:rPr>
                <w:rFonts w:ascii="Times New Roman" w:hAnsi="Times New Roman"/>
              </w:rPr>
              <w:t>Родительское собрание для учеников, желающих продолжить обучение в 10-х классах школ города</w:t>
            </w:r>
          </w:p>
        </w:tc>
        <w:tc>
          <w:tcPr>
            <w:tcW w:w="2076" w:type="dxa"/>
          </w:tcPr>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lastRenderedPageBreak/>
              <w:t xml:space="preserve">В течение года </w:t>
            </w:r>
          </w:p>
          <w:p w:rsidR="007466B7" w:rsidRPr="001B68FF" w:rsidRDefault="007466B7" w:rsidP="001A0560">
            <w:pPr>
              <w:spacing w:after="0" w:line="240" w:lineRule="auto"/>
              <w:rPr>
                <w:rFonts w:ascii="Times New Roman" w:hAnsi="Times New Roman"/>
                <w:sz w:val="24"/>
                <w:szCs w:val="24"/>
              </w:rPr>
            </w:pPr>
          </w:p>
          <w:p w:rsidR="007466B7" w:rsidRPr="001B68FF" w:rsidRDefault="007466B7" w:rsidP="001A0560">
            <w:pPr>
              <w:spacing w:after="0" w:line="240" w:lineRule="auto"/>
              <w:rPr>
                <w:rFonts w:ascii="Times New Roman" w:hAnsi="Times New Roman"/>
                <w:sz w:val="24"/>
                <w:szCs w:val="24"/>
              </w:rPr>
            </w:pPr>
          </w:p>
          <w:p w:rsidR="007466B7" w:rsidRPr="001B68FF" w:rsidRDefault="007466B7" w:rsidP="001A0560">
            <w:pPr>
              <w:spacing w:after="0" w:line="240" w:lineRule="auto"/>
              <w:rPr>
                <w:rFonts w:ascii="Times New Roman" w:hAnsi="Times New Roman"/>
                <w:sz w:val="24"/>
                <w:szCs w:val="24"/>
              </w:rPr>
            </w:pPr>
          </w:p>
        </w:tc>
        <w:tc>
          <w:tcPr>
            <w:tcW w:w="2950" w:type="dxa"/>
          </w:tcPr>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 xml:space="preserve">Классные руководители, </w:t>
            </w:r>
          </w:p>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администрация</w:t>
            </w:r>
          </w:p>
          <w:p w:rsidR="007466B7" w:rsidRPr="001B68FF" w:rsidRDefault="007466B7" w:rsidP="001A0560">
            <w:pPr>
              <w:spacing w:after="0" w:line="240" w:lineRule="auto"/>
              <w:rPr>
                <w:rFonts w:ascii="Times New Roman" w:hAnsi="Times New Roman"/>
                <w:sz w:val="24"/>
                <w:szCs w:val="24"/>
              </w:rPr>
            </w:pPr>
          </w:p>
          <w:p w:rsidR="007466B7" w:rsidRPr="001B68FF" w:rsidRDefault="007466B7" w:rsidP="001A0560">
            <w:pPr>
              <w:spacing w:after="0" w:line="240" w:lineRule="auto"/>
              <w:rPr>
                <w:rFonts w:ascii="Times New Roman" w:hAnsi="Times New Roman"/>
                <w:sz w:val="24"/>
                <w:szCs w:val="24"/>
              </w:rPr>
            </w:pPr>
          </w:p>
        </w:tc>
        <w:tc>
          <w:tcPr>
            <w:tcW w:w="1941" w:type="dxa"/>
          </w:tcPr>
          <w:p w:rsidR="007466B7" w:rsidRPr="001B68FF" w:rsidRDefault="007466B7" w:rsidP="001A0560">
            <w:pPr>
              <w:spacing w:after="0" w:line="240" w:lineRule="auto"/>
              <w:rPr>
                <w:rFonts w:ascii="Times New Roman" w:hAnsi="Times New Roman"/>
                <w:sz w:val="24"/>
                <w:szCs w:val="24"/>
              </w:rPr>
            </w:pPr>
            <w:r>
              <w:rPr>
                <w:rFonts w:ascii="Times New Roman" w:hAnsi="Times New Roman"/>
                <w:sz w:val="24"/>
                <w:szCs w:val="24"/>
              </w:rPr>
              <w:t xml:space="preserve">Протоколы </w:t>
            </w:r>
          </w:p>
        </w:tc>
      </w:tr>
      <w:tr w:rsidR="007466B7" w:rsidRPr="001B68FF" w:rsidTr="001A0560">
        <w:trPr>
          <w:jc w:val="center"/>
        </w:trPr>
        <w:tc>
          <w:tcPr>
            <w:tcW w:w="2580" w:type="dxa"/>
          </w:tcPr>
          <w:p w:rsidR="007466B7" w:rsidRPr="001B68FF" w:rsidRDefault="007466B7" w:rsidP="001A0560">
            <w:pPr>
              <w:spacing w:after="0" w:line="240" w:lineRule="auto"/>
              <w:rPr>
                <w:rFonts w:ascii="Times New Roman" w:hAnsi="Times New Roman"/>
                <w:b/>
                <w:sz w:val="24"/>
                <w:szCs w:val="24"/>
              </w:rPr>
            </w:pPr>
            <w:r w:rsidRPr="001B68FF">
              <w:rPr>
                <w:rFonts w:ascii="Times New Roman" w:hAnsi="Times New Roman"/>
                <w:b/>
                <w:sz w:val="24"/>
                <w:szCs w:val="24"/>
              </w:rPr>
              <w:lastRenderedPageBreak/>
              <w:t>Профессиональная адаптация учащихся.</w:t>
            </w:r>
          </w:p>
        </w:tc>
        <w:tc>
          <w:tcPr>
            <w:tcW w:w="5239" w:type="dxa"/>
          </w:tcPr>
          <w:p w:rsidR="007466B7" w:rsidRPr="001B68FF" w:rsidRDefault="007466B7" w:rsidP="001A0560">
            <w:pPr>
              <w:widowControl w:val="0"/>
              <w:shd w:val="clear" w:color="auto" w:fill="FFFFFF"/>
              <w:tabs>
                <w:tab w:val="left" w:pos="221"/>
              </w:tabs>
              <w:autoSpaceDE w:val="0"/>
              <w:autoSpaceDN w:val="0"/>
              <w:adjustRightInd w:val="0"/>
              <w:spacing w:after="0" w:line="240" w:lineRule="auto"/>
              <w:rPr>
                <w:rFonts w:ascii="Times New Roman" w:hAnsi="Times New Roman"/>
                <w:sz w:val="24"/>
                <w:szCs w:val="24"/>
              </w:rPr>
            </w:pPr>
            <w:r w:rsidRPr="001B68FF">
              <w:rPr>
                <w:rFonts w:ascii="Times New Roman" w:hAnsi="Times New Roman"/>
                <w:sz w:val="24"/>
                <w:szCs w:val="24"/>
              </w:rPr>
              <w:t>Организация внеурочной деятельности учащихся внутри школы (участие в конкурсах, выставках, проектах):</w:t>
            </w:r>
          </w:p>
          <w:p w:rsidR="007466B7" w:rsidRPr="001B68FF" w:rsidRDefault="007466B7" w:rsidP="007466B7">
            <w:pPr>
              <w:pStyle w:val="a8"/>
              <w:widowControl w:val="0"/>
              <w:numPr>
                <w:ilvl w:val="0"/>
                <w:numId w:val="97"/>
              </w:numPr>
              <w:shd w:val="clear" w:color="auto" w:fill="FFFFFF"/>
              <w:tabs>
                <w:tab w:val="left" w:pos="221"/>
              </w:tabs>
              <w:autoSpaceDE w:val="0"/>
              <w:autoSpaceDN w:val="0"/>
              <w:adjustRightInd w:val="0"/>
              <w:rPr>
                <w:rFonts w:ascii="Times New Roman" w:hAnsi="Times New Roman"/>
              </w:rPr>
            </w:pPr>
            <w:r w:rsidRPr="001B68FF">
              <w:rPr>
                <w:rFonts w:ascii="Times New Roman" w:hAnsi="Times New Roman"/>
              </w:rPr>
              <w:t xml:space="preserve">Коллективные творческие дела </w:t>
            </w:r>
          </w:p>
          <w:p w:rsidR="007466B7" w:rsidRPr="001B68FF" w:rsidRDefault="007466B7" w:rsidP="007466B7">
            <w:pPr>
              <w:pStyle w:val="a8"/>
              <w:widowControl w:val="0"/>
              <w:numPr>
                <w:ilvl w:val="0"/>
                <w:numId w:val="97"/>
              </w:numPr>
              <w:shd w:val="clear" w:color="auto" w:fill="FFFFFF"/>
              <w:tabs>
                <w:tab w:val="left" w:pos="221"/>
              </w:tabs>
              <w:autoSpaceDE w:val="0"/>
              <w:autoSpaceDN w:val="0"/>
              <w:adjustRightInd w:val="0"/>
              <w:rPr>
                <w:rFonts w:ascii="Times New Roman" w:hAnsi="Times New Roman"/>
              </w:rPr>
            </w:pPr>
            <w:r w:rsidRPr="001B68FF">
              <w:rPr>
                <w:rFonts w:ascii="Times New Roman" w:hAnsi="Times New Roman"/>
              </w:rPr>
              <w:t>Субботники по уборке территории</w:t>
            </w:r>
          </w:p>
        </w:tc>
        <w:tc>
          <w:tcPr>
            <w:tcW w:w="2076" w:type="dxa"/>
          </w:tcPr>
          <w:p w:rsidR="007466B7" w:rsidRPr="001B68FF" w:rsidRDefault="007466B7" w:rsidP="001A0560">
            <w:pPr>
              <w:spacing w:after="0" w:line="240" w:lineRule="auto"/>
              <w:rPr>
                <w:rFonts w:ascii="Times New Roman" w:hAnsi="Times New Roman"/>
                <w:sz w:val="24"/>
                <w:szCs w:val="24"/>
              </w:rPr>
            </w:pPr>
          </w:p>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В течение всего периода</w:t>
            </w:r>
          </w:p>
        </w:tc>
        <w:tc>
          <w:tcPr>
            <w:tcW w:w="2950" w:type="dxa"/>
          </w:tcPr>
          <w:p w:rsidR="007466B7" w:rsidRPr="001B68FF" w:rsidRDefault="007466B7" w:rsidP="001A0560">
            <w:pPr>
              <w:spacing w:after="0" w:line="240" w:lineRule="auto"/>
              <w:rPr>
                <w:rFonts w:ascii="Times New Roman" w:hAnsi="Times New Roman"/>
                <w:sz w:val="24"/>
                <w:szCs w:val="24"/>
              </w:rPr>
            </w:pPr>
          </w:p>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 xml:space="preserve">Классные руководители </w:t>
            </w:r>
          </w:p>
        </w:tc>
        <w:tc>
          <w:tcPr>
            <w:tcW w:w="1941" w:type="dxa"/>
          </w:tcPr>
          <w:p w:rsidR="007466B7" w:rsidRPr="001B68FF" w:rsidRDefault="007466B7" w:rsidP="001A0560">
            <w:pPr>
              <w:spacing w:after="0" w:line="240" w:lineRule="auto"/>
              <w:rPr>
                <w:rFonts w:ascii="Times New Roman" w:hAnsi="Times New Roman"/>
                <w:sz w:val="24"/>
                <w:szCs w:val="24"/>
              </w:rPr>
            </w:pPr>
            <w:r>
              <w:rPr>
                <w:rFonts w:ascii="Times New Roman" w:hAnsi="Times New Roman"/>
                <w:sz w:val="24"/>
                <w:szCs w:val="24"/>
              </w:rPr>
              <w:t>Предоставление информации</w:t>
            </w:r>
          </w:p>
        </w:tc>
      </w:tr>
      <w:tr w:rsidR="007466B7" w:rsidRPr="001B68FF" w:rsidTr="001A0560">
        <w:trPr>
          <w:jc w:val="center"/>
        </w:trPr>
        <w:tc>
          <w:tcPr>
            <w:tcW w:w="2580" w:type="dxa"/>
          </w:tcPr>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b/>
                <w:sz w:val="24"/>
                <w:szCs w:val="24"/>
              </w:rPr>
              <w:t>Диагностика и консультирование.</w:t>
            </w:r>
          </w:p>
        </w:tc>
        <w:tc>
          <w:tcPr>
            <w:tcW w:w="5239" w:type="dxa"/>
          </w:tcPr>
          <w:p w:rsidR="007466B7" w:rsidRPr="001B68FF" w:rsidRDefault="007466B7" w:rsidP="001A0560">
            <w:pPr>
              <w:widowControl w:val="0"/>
              <w:shd w:val="clear" w:color="auto" w:fill="FFFFFF"/>
              <w:tabs>
                <w:tab w:val="left" w:pos="221"/>
              </w:tabs>
              <w:autoSpaceDE w:val="0"/>
              <w:autoSpaceDN w:val="0"/>
              <w:adjustRightInd w:val="0"/>
              <w:spacing w:after="0" w:line="240" w:lineRule="auto"/>
              <w:rPr>
                <w:rFonts w:ascii="Times New Roman" w:hAnsi="Times New Roman"/>
                <w:sz w:val="24"/>
                <w:szCs w:val="24"/>
              </w:rPr>
            </w:pPr>
            <w:r w:rsidRPr="001B68FF">
              <w:rPr>
                <w:rFonts w:ascii="Times New Roman" w:hAnsi="Times New Roman"/>
                <w:sz w:val="24"/>
                <w:szCs w:val="24"/>
              </w:rPr>
              <w:t>Консультирование и Тестирование учащихся 8-11 классов:</w:t>
            </w:r>
          </w:p>
          <w:p w:rsidR="007466B7" w:rsidRPr="001B68FF" w:rsidRDefault="007466B7" w:rsidP="007466B7">
            <w:pPr>
              <w:pStyle w:val="a8"/>
              <w:widowControl w:val="0"/>
              <w:numPr>
                <w:ilvl w:val="0"/>
                <w:numId w:val="96"/>
              </w:numPr>
              <w:shd w:val="clear" w:color="auto" w:fill="FFFFFF"/>
              <w:tabs>
                <w:tab w:val="left" w:pos="221"/>
              </w:tabs>
              <w:autoSpaceDE w:val="0"/>
              <w:autoSpaceDN w:val="0"/>
              <w:adjustRightInd w:val="0"/>
              <w:ind w:left="360"/>
              <w:rPr>
                <w:rFonts w:ascii="Times New Roman" w:hAnsi="Times New Roman"/>
              </w:rPr>
            </w:pPr>
            <w:r w:rsidRPr="001B68FF">
              <w:rPr>
                <w:rFonts w:ascii="Times New Roman" w:hAnsi="Times New Roman"/>
              </w:rPr>
              <w:t xml:space="preserve">«Карта интересов». </w:t>
            </w:r>
          </w:p>
          <w:p w:rsidR="007466B7" w:rsidRPr="001B68FF" w:rsidRDefault="007466B7" w:rsidP="007466B7">
            <w:pPr>
              <w:pStyle w:val="a8"/>
              <w:widowControl w:val="0"/>
              <w:numPr>
                <w:ilvl w:val="0"/>
                <w:numId w:val="96"/>
              </w:numPr>
              <w:shd w:val="clear" w:color="auto" w:fill="FFFFFF"/>
              <w:tabs>
                <w:tab w:val="left" w:pos="221"/>
              </w:tabs>
              <w:autoSpaceDE w:val="0"/>
              <w:autoSpaceDN w:val="0"/>
              <w:adjustRightInd w:val="0"/>
              <w:ind w:left="360"/>
              <w:rPr>
                <w:rFonts w:ascii="Times New Roman" w:hAnsi="Times New Roman"/>
              </w:rPr>
            </w:pPr>
            <w:r w:rsidRPr="001B68FF">
              <w:rPr>
                <w:rFonts w:ascii="Times New Roman" w:hAnsi="Times New Roman"/>
              </w:rPr>
              <w:t xml:space="preserve">«Склонности и профессиональная направленность». </w:t>
            </w:r>
          </w:p>
          <w:p w:rsidR="007466B7" w:rsidRPr="001B68FF" w:rsidRDefault="007466B7" w:rsidP="007466B7">
            <w:pPr>
              <w:pStyle w:val="a8"/>
              <w:widowControl w:val="0"/>
              <w:numPr>
                <w:ilvl w:val="0"/>
                <w:numId w:val="96"/>
              </w:numPr>
              <w:shd w:val="clear" w:color="auto" w:fill="FFFFFF"/>
              <w:tabs>
                <w:tab w:val="left" w:pos="221"/>
              </w:tabs>
              <w:autoSpaceDE w:val="0"/>
              <w:autoSpaceDN w:val="0"/>
              <w:adjustRightInd w:val="0"/>
              <w:ind w:left="360"/>
              <w:rPr>
                <w:rFonts w:ascii="Times New Roman" w:hAnsi="Times New Roman"/>
              </w:rPr>
            </w:pPr>
            <w:r w:rsidRPr="001B68FF">
              <w:rPr>
                <w:rFonts w:ascii="Times New Roman" w:hAnsi="Times New Roman"/>
              </w:rPr>
              <w:t>Профессиональные склонности</w:t>
            </w:r>
          </w:p>
          <w:p w:rsidR="007466B7" w:rsidRPr="001B68FF" w:rsidRDefault="007466B7" w:rsidP="007466B7">
            <w:pPr>
              <w:pStyle w:val="a8"/>
              <w:widowControl w:val="0"/>
              <w:numPr>
                <w:ilvl w:val="0"/>
                <w:numId w:val="96"/>
              </w:numPr>
              <w:shd w:val="clear" w:color="auto" w:fill="FFFFFF"/>
              <w:tabs>
                <w:tab w:val="left" w:pos="221"/>
              </w:tabs>
              <w:autoSpaceDE w:val="0"/>
              <w:autoSpaceDN w:val="0"/>
              <w:adjustRightInd w:val="0"/>
              <w:ind w:left="360"/>
              <w:rPr>
                <w:rFonts w:ascii="Times New Roman" w:hAnsi="Times New Roman"/>
              </w:rPr>
            </w:pPr>
            <w:r w:rsidRPr="001B68FF">
              <w:rPr>
                <w:rFonts w:ascii="Times New Roman" w:hAnsi="Times New Roman"/>
              </w:rPr>
              <w:t>Профессиональный тип личности</w:t>
            </w:r>
          </w:p>
          <w:p w:rsidR="007466B7" w:rsidRPr="001B68FF" w:rsidRDefault="007466B7" w:rsidP="007466B7">
            <w:pPr>
              <w:pStyle w:val="a8"/>
              <w:widowControl w:val="0"/>
              <w:numPr>
                <w:ilvl w:val="0"/>
                <w:numId w:val="96"/>
              </w:numPr>
              <w:shd w:val="clear" w:color="auto" w:fill="FFFFFF"/>
              <w:tabs>
                <w:tab w:val="left" w:pos="221"/>
              </w:tabs>
              <w:autoSpaceDE w:val="0"/>
              <w:autoSpaceDN w:val="0"/>
              <w:adjustRightInd w:val="0"/>
              <w:ind w:left="360"/>
              <w:rPr>
                <w:rFonts w:ascii="Times New Roman" w:hAnsi="Times New Roman"/>
              </w:rPr>
            </w:pPr>
            <w:r w:rsidRPr="001B68FF">
              <w:rPr>
                <w:rFonts w:ascii="Times New Roman" w:hAnsi="Times New Roman"/>
              </w:rPr>
              <w:t>Мотивы выбора</w:t>
            </w:r>
          </w:p>
          <w:p w:rsidR="007466B7" w:rsidRPr="001B68FF" w:rsidRDefault="007466B7" w:rsidP="007466B7">
            <w:pPr>
              <w:pStyle w:val="a8"/>
              <w:widowControl w:val="0"/>
              <w:numPr>
                <w:ilvl w:val="0"/>
                <w:numId w:val="96"/>
              </w:numPr>
              <w:shd w:val="clear" w:color="auto" w:fill="FFFFFF"/>
              <w:tabs>
                <w:tab w:val="left" w:pos="221"/>
              </w:tabs>
              <w:autoSpaceDE w:val="0"/>
              <w:autoSpaceDN w:val="0"/>
              <w:adjustRightInd w:val="0"/>
              <w:ind w:left="360"/>
              <w:rPr>
                <w:rFonts w:ascii="Times New Roman" w:hAnsi="Times New Roman"/>
              </w:rPr>
            </w:pPr>
            <w:r w:rsidRPr="001B68FF">
              <w:rPr>
                <w:rFonts w:ascii="Times New Roman" w:hAnsi="Times New Roman"/>
              </w:rPr>
              <w:t xml:space="preserve">Анкета «Профессиональный интерес» </w:t>
            </w:r>
          </w:p>
          <w:p w:rsidR="007466B7" w:rsidRPr="001B68FF" w:rsidRDefault="007466B7" w:rsidP="001A0560">
            <w:pPr>
              <w:spacing w:after="0" w:line="240" w:lineRule="auto"/>
              <w:rPr>
                <w:rFonts w:ascii="Times New Roman" w:hAnsi="Times New Roman"/>
                <w:sz w:val="24"/>
                <w:szCs w:val="24"/>
              </w:rPr>
            </w:pPr>
          </w:p>
        </w:tc>
        <w:tc>
          <w:tcPr>
            <w:tcW w:w="2076" w:type="dxa"/>
          </w:tcPr>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В течение всего периода</w:t>
            </w:r>
          </w:p>
        </w:tc>
        <w:tc>
          <w:tcPr>
            <w:tcW w:w="2950" w:type="dxa"/>
          </w:tcPr>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Классный руководитель</w:t>
            </w:r>
          </w:p>
        </w:tc>
        <w:tc>
          <w:tcPr>
            <w:tcW w:w="1941" w:type="dxa"/>
          </w:tcPr>
          <w:p w:rsidR="007466B7" w:rsidRPr="001B68FF" w:rsidRDefault="007466B7" w:rsidP="001A0560">
            <w:pPr>
              <w:spacing w:after="0" w:line="240" w:lineRule="auto"/>
              <w:rPr>
                <w:rFonts w:ascii="Times New Roman" w:hAnsi="Times New Roman"/>
                <w:sz w:val="24"/>
                <w:szCs w:val="24"/>
              </w:rPr>
            </w:pPr>
            <w:proofErr w:type="spellStart"/>
            <w:r>
              <w:rPr>
                <w:rFonts w:ascii="Times New Roman" w:hAnsi="Times New Roman"/>
                <w:sz w:val="24"/>
                <w:szCs w:val="24"/>
              </w:rPr>
              <w:t>Резельтаты</w:t>
            </w:r>
            <w:proofErr w:type="spellEnd"/>
            <w:r>
              <w:rPr>
                <w:rFonts w:ascii="Times New Roman" w:hAnsi="Times New Roman"/>
                <w:sz w:val="24"/>
                <w:szCs w:val="24"/>
              </w:rPr>
              <w:t xml:space="preserve"> анкетирования</w:t>
            </w:r>
          </w:p>
        </w:tc>
      </w:tr>
      <w:tr w:rsidR="007466B7" w:rsidRPr="001B68FF" w:rsidTr="001A0560">
        <w:trPr>
          <w:jc w:val="center"/>
        </w:trPr>
        <w:tc>
          <w:tcPr>
            <w:tcW w:w="2580" w:type="dxa"/>
          </w:tcPr>
          <w:p w:rsidR="007466B7" w:rsidRPr="001B68FF" w:rsidRDefault="007466B7" w:rsidP="001A0560">
            <w:pPr>
              <w:spacing w:after="0" w:line="240" w:lineRule="auto"/>
              <w:rPr>
                <w:rFonts w:ascii="Times New Roman" w:hAnsi="Times New Roman"/>
                <w:sz w:val="24"/>
                <w:szCs w:val="24"/>
              </w:rPr>
            </w:pPr>
          </w:p>
        </w:tc>
        <w:tc>
          <w:tcPr>
            <w:tcW w:w="5239" w:type="dxa"/>
          </w:tcPr>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Консультирование родителей по вопросам профориентации</w:t>
            </w:r>
          </w:p>
        </w:tc>
        <w:tc>
          <w:tcPr>
            <w:tcW w:w="2076" w:type="dxa"/>
          </w:tcPr>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В течение всего периода</w:t>
            </w:r>
          </w:p>
        </w:tc>
        <w:tc>
          <w:tcPr>
            <w:tcW w:w="2950" w:type="dxa"/>
          </w:tcPr>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 xml:space="preserve">Классные руководители </w:t>
            </w:r>
          </w:p>
        </w:tc>
        <w:tc>
          <w:tcPr>
            <w:tcW w:w="1941" w:type="dxa"/>
          </w:tcPr>
          <w:p w:rsidR="007466B7" w:rsidRPr="001B68FF" w:rsidRDefault="007466B7" w:rsidP="001A0560">
            <w:pPr>
              <w:spacing w:after="0" w:line="240" w:lineRule="auto"/>
              <w:rPr>
                <w:rFonts w:ascii="Times New Roman" w:hAnsi="Times New Roman"/>
                <w:sz w:val="24"/>
                <w:szCs w:val="24"/>
              </w:rPr>
            </w:pPr>
            <w:r>
              <w:rPr>
                <w:rFonts w:ascii="Times New Roman" w:hAnsi="Times New Roman"/>
                <w:sz w:val="24"/>
                <w:szCs w:val="24"/>
              </w:rPr>
              <w:t>Лист собеседования</w:t>
            </w:r>
          </w:p>
        </w:tc>
      </w:tr>
      <w:tr w:rsidR="007466B7" w:rsidRPr="001B68FF" w:rsidTr="001A0560">
        <w:trPr>
          <w:jc w:val="center"/>
        </w:trPr>
        <w:tc>
          <w:tcPr>
            <w:tcW w:w="2580" w:type="dxa"/>
          </w:tcPr>
          <w:p w:rsidR="007466B7" w:rsidRPr="001B68FF" w:rsidRDefault="007466B7" w:rsidP="001A0560">
            <w:pPr>
              <w:spacing w:after="0" w:line="240" w:lineRule="auto"/>
              <w:rPr>
                <w:rFonts w:ascii="Times New Roman" w:hAnsi="Times New Roman"/>
                <w:sz w:val="24"/>
                <w:szCs w:val="24"/>
              </w:rPr>
            </w:pPr>
            <w:proofErr w:type="spellStart"/>
            <w:r w:rsidRPr="001B68FF">
              <w:rPr>
                <w:rFonts w:ascii="Times New Roman" w:hAnsi="Times New Roman"/>
                <w:b/>
                <w:sz w:val="24"/>
                <w:szCs w:val="24"/>
              </w:rPr>
              <w:lastRenderedPageBreak/>
              <w:t>Профадаптация</w:t>
            </w:r>
            <w:proofErr w:type="spellEnd"/>
          </w:p>
        </w:tc>
        <w:tc>
          <w:tcPr>
            <w:tcW w:w="5239" w:type="dxa"/>
          </w:tcPr>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Создание банка данных о предварительном и фактическом трудоустройстве выпускников.</w:t>
            </w:r>
          </w:p>
        </w:tc>
        <w:tc>
          <w:tcPr>
            <w:tcW w:w="2076" w:type="dxa"/>
          </w:tcPr>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 xml:space="preserve">Август </w:t>
            </w:r>
          </w:p>
        </w:tc>
        <w:tc>
          <w:tcPr>
            <w:tcW w:w="2950" w:type="dxa"/>
          </w:tcPr>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Классные руководители</w:t>
            </w:r>
          </w:p>
          <w:p w:rsidR="007466B7" w:rsidRPr="001B68FF" w:rsidRDefault="007466B7" w:rsidP="001A0560">
            <w:pPr>
              <w:spacing w:after="0" w:line="240" w:lineRule="auto"/>
              <w:rPr>
                <w:rFonts w:ascii="Times New Roman" w:hAnsi="Times New Roman"/>
                <w:sz w:val="24"/>
                <w:szCs w:val="24"/>
              </w:rPr>
            </w:pPr>
          </w:p>
        </w:tc>
        <w:tc>
          <w:tcPr>
            <w:tcW w:w="1941" w:type="dxa"/>
          </w:tcPr>
          <w:p w:rsidR="007466B7" w:rsidRPr="001B68FF" w:rsidRDefault="007466B7" w:rsidP="001A0560">
            <w:pPr>
              <w:spacing w:after="0" w:line="240" w:lineRule="auto"/>
              <w:rPr>
                <w:rFonts w:ascii="Times New Roman" w:hAnsi="Times New Roman"/>
                <w:sz w:val="24"/>
                <w:szCs w:val="24"/>
              </w:rPr>
            </w:pPr>
            <w:r>
              <w:rPr>
                <w:rFonts w:ascii="Times New Roman" w:hAnsi="Times New Roman"/>
                <w:sz w:val="24"/>
                <w:szCs w:val="24"/>
              </w:rPr>
              <w:t xml:space="preserve">Мониторинг </w:t>
            </w:r>
          </w:p>
        </w:tc>
      </w:tr>
      <w:tr w:rsidR="007466B7" w:rsidRPr="001B68FF" w:rsidTr="001A0560">
        <w:trPr>
          <w:jc w:val="center"/>
        </w:trPr>
        <w:tc>
          <w:tcPr>
            <w:tcW w:w="2580" w:type="dxa"/>
          </w:tcPr>
          <w:p w:rsidR="007466B7" w:rsidRPr="001B68FF" w:rsidRDefault="007466B7" w:rsidP="001A0560">
            <w:pPr>
              <w:spacing w:after="0" w:line="240" w:lineRule="auto"/>
              <w:rPr>
                <w:rFonts w:ascii="Times New Roman" w:hAnsi="Times New Roman"/>
                <w:sz w:val="24"/>
                <w:szCs w:val="24"/>
              </w:rPr>
            </w:pPr>
          </w:p>
        </w:tc>
        <w:tc>
          <w:tcPr>
            <w:tcW w:w="5239" w:type="dxa"/>
          </w:tcPr>
          <w:p w:rsidR="007466B7" w:rsidRPr="001B68FF" w:rsidRDefault="007466B7" w:rsidP="001A0560">
            <w:pPr>
              <w:spacing w:after="0" w:line="240" w:lineRule="auto"/>
              <w:jc w:val="both"/>
              <w:rPr>
                <w:rFonts w:ascii="Times New Roman" w:hAnsi="Times New Roman"/>
                <w:sz w:val="24"/>
                <w:szCs w:val="24"/>
              </w:rPr>
            </w:pPr>
            <w:r w:rsidRPr="001B68FF">
              <w:rPr>
                <w:rFonts w:ascii="Times New Roman" w:hAnsi="Times New Roman"/>
                <w:sz w:val="24"/>
                <w:szCs w:val="24"/>
              </w:rPr>
              <w:t>Оказание помощи в трудоустройстве опекаемых и детям «группы риска».</w:t>
            </w:r>
          </w:p>
        </w:tc>
        <w:tc>
          <w:tcPr>
            <w:tcW w:w="2076" w:type="dxa"/>
          </w:tcPr>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Ежегодно в мае, июне</w:t>
            </w:r>
          </w:p>
        </w:tc>
        <w:tc>
          <w:tcPr>
            <w:tcW w:w="2950" w:type="dxa"/>
          </w:tcPr>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Заместитель директора по УВР</w:t>
            </w:r>
          </w:p>
        </w:tc>
        <w:tc>
          <w:tcPr>
            <w:tcW w:w="1941" w:type="dxa"/>
          </w:tcPr>
          <w:p w:rsidR="007466B7" w:rsidRPr="001B68FF" w:rsidRDefault="007466B7" w:rsidP="001A0560">
            <w:pPr>
              <w:spacing w:after="0" w:line="240" w:lineRule="auto"/>
              <w:rPr>
                <w:rFonts w:ascii="Times New Roman" w:hAnsi="Times New Roman"/>
                <w:sz w:val="24"/>
                <w:szCs w:val="24"/>
              </w:rPr>
            </w:pPr>
            <w:r>
              <w:rPr>
                <w:rFonts w:ascii="Times New Roman" w:hAnsi="Times New Roman"/>
                <w:sz w:val="24"/>
                <w:szCs w:val="24"/>
              </w:rPr>
              <w:t>Трудоустройство в ЛТО, предоставление информации</w:t>
            </w:r>
          </w:p>
        </w:tc>
      </w:tr>
      <w:tr w:rsidR="007466B7" w:rsidRPr="001B68FF" w:rsidTr="001A0560">
        <w:trPr>
          <w:jc w:val="center"/>
        </w:trPr>
        <w:tc>
          <w:tcPr>
            <w:tcW w:w="2580" w:type="dxa"/>
          </w:tcPr>
          <w:p w:rsidR="007466B7" w:rsidRPr="001B68FF" w:rsidRDefault="007466B7" w:rsidP="001A0560">
            <w:pPr>
              <w:spacing w:after="0" w:line="240" w:lineRule="auto"/>
              <w:rPr>
                <w:rFonts w:ascii="Times New Roman" w:hAnsi="Times New Roman"/>
                <w:sz w:val="24"/>
                <w:szCs w:val="24"/>
              </w:rPr>
            </w:pPr>
          </w:p>
        </w:tc>
        <w:tc>
          <w:tcPr>
            <w:tcW w:w="5239" w:type="dxa"/>
          </w:tcPr>
          <w:p w:rsidR="007466B7" w:rsidRPr="001B68FF" w:rsidRDefault="007466B7" w:rsidP="001A0560">
            <w:pPr>
              <w:spacing w:after="0" w:line="240" w:lineRule="auto"/>
              <w:jc w:val="both"/>
              <w:rPr>
                <w:rFonts w:ascii="Times New Roman" w:hAnsi="Times New Roman"/>
                <w:sz w:val="24"/>
                <w:szCs w:val="24"/>
              </w:rPr>
            </w:pPr>
            <w:r w:rsidRPr="001B68FF">
              <w:rPr>
                <w:rFonts w:ascii="Times New Roman" w:hAnsi="Times New Roman"/>
                <w:sz w:val="24"/>
                <w:szCs w:val="24"/>
              </w:rPr>
              <w:t>Организация работы летнего трудового лагеря.</w:t>
            </w:r>
          </w:p>
        </w:tc>
        <w:tc>
          <w:tcPr>
            <w:tcW w:w="2076" w:type="dxa"/>
          </w:tcPr>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Май, июнь</w:t>
            </w:r>
          </w:p>
        </w:tc>
        <w:tc>
          <w:tcPr>
            <w:tcW w:w="2950" w:type="dxa"/>
          </w:tcPr>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Заместитель директора по УВР</w:t>
            </w:r>
          </w:p>
        </w:tc>
        <w:tc>
          <w:tcPr>
            <w:tcW w:w="1941" w:type="dxa"/>
          </w:tcPr>
          <w:p w:rsidR="007466B7" w:rsidRPr="001B68FF" w:rsidRDefault="007466B7" w:rsidP="001A0560">
            <w:pPr>
              <w:spacing w:after="0" w:line="240" w:lineRule="auto"/>
              <w:rPr>
                <w:rFonts w:ascii="Times New Roman" w:hAnsi="Times New Roman"/>
                <w:sz w:val="24"/>
                <w:szCs w:val="24"/>
              </w:rPr>
            </w:pPr>
            <w:r>
              <w:rPr>
                <w:rFonts w:ascii="Times New Roman" w:hAnsi="Times New Roman"/>
                <w:sz w:val="24"/>
                <w:szCs w:val="24"/>
              </w:rPr>
              <w:t>Предоставление информации</w:t>
            </w:r>
          </w:p>
        </w:tc>
      </w:tr>
      <w:tr w:rsidR="007466B7" w:rsidRPr="001B68FF" w:rsidTr="001A0560">
        <w:trPr>
          <w:jc w:val="center"/>
        </w:trPr>
        <w:tc>
          <w:tcPr>
            <w:tcW w:w="2580" w:type="dxa"/>
          </w:tcPr>
          <w:p w:rsidR="007466B7" w:rsidRPr="001B68FF" w:rsidRDefault="007466B7" w:rsidP="001A0560">
            <w:pPr>
              <w:spacing w:after="0" w:line="240" w:lineRule="auto"/>
              <w:rPr>
                <w:rFonts w:ascii="Times New Roman" w:hAnsi="Times New Roman"/>
                <w:sz w:val="24"/>
                <w:szCs w:val="24"/>
              </w:rPr>
            </w:pPr>
          </w:p>
        </w:tc>
        <w:tc>
          <w:tcPr>
            <w:tcW w:w="5239" w:type="dxa"/>
          </w:tcPr>
          <w:p w:rsidR="007466B7" w:rsidRPr="001B68FF" w:rsidRDefault="007466B7" w:rsidP="001A0560">
            <w:pPr>
              <w:spacing w:after="0" w:line="240" w:lineRule="auto"/>
              <w:jc w:val="both"/>
              <w:rPr>
                <w:rFonts w:ascii="Times New Roman" w:hAnsi="Times New Roman"/>
                <w:sz w:val="24"/>
                <w:szCs w:val="24"/>
              </w:rPr>
            </w:pPr>
            <w:r w:rsidRPr="001B68FF">
              <w:rPr>
                <w:rFonts w:ascii="Times New Roman" w:hAnsi="Times New Roman"/>
                <w:sz w:val="24"/>
                <w:szCs w:val="24"/>
              </w:rPr>
              <w:t>Вечер встречи выпускников</w:t>
            </w:r>
          </w:p>
        </w:tc>
        <w:tc>
          <w:tcPr>
            <w:tcW w:w="2076" w:type="dxa"/>
          </w:tcPr>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 xml:space="preserve">Февраль </w:t>
            </w:r>
          </w:p>
        </w:tc>
        <w:tc>
          <w:tcPr>
            <w:tcW w:w="2950" w:type="dxa"/>
          </w:tcPr>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Заместитель директора по УВР</w:t>
            </w:r>
          </w:p>
        </w:tc>
        <w:tc>
          <w:tcPr>
            <w:tcW w:w="1941" w:type="dxa"/>
          </w:tcPr>
          <w:p w:rsidR="007466B7" w:rsidRPr="001B68FF" w:rsidRDefault="007466B7" w:rsidP="001A0560">
            <w:pPr>
              <w:spacing w:after="0" w:line="240" w:lineRule="auto"/>
              <w:rPr>
                <w:rFonts w:ascii="Times New Roman" w:hAnsi="Times New Roman"/>
                <w:sz w:val="24"/>
                <w:szCs w:val="24"/>
              </w:rPr>
            </w:pPr>
            <w:r>
              <w:rPr>
                <w:rFonts w:ascii="Times New Roman" w:hAnsi="Times New Roman"/>
                <w:sz w:val="24"/>
                <w:szCs w:val="24"/>
              </w:rPr>
              <w:t>Предоставление информации</w:t>
            </w:r>
          </w:p>
        </w:tc>
      </w:tr>
      <w:tr w:rsidR="007466B7" w:rsidRPr="001B68FF" w:rsidTr="001A0560">
        <w:trPr>
          <w:jc w:val="center"/>
        </w:trPr>
        <w:tc>
          <w:tcPr>
            <w:tcW w:w="2580" w:type="dxa"/>
          </w:tcPr>
          <w:p w:rsidR="007466B7" w:rsidRPr="001B68FF" w:rsidRDefault="007466B7" w:rsidP="001A0560">
            <w:pPr>
              <w:spacing w:after="0" w:line="240" w:lineRule="auto"/>
              <w:jc w:val="center"/>
              <w:rPr>
                <w:rFonts w:ascii="Times New Roman" w:hAnsi="Times New Roman"/>
                <w:b/>
                <w:sz w:val="24"/>
                <w:szCs w:val="24"/>
              </w:rPr>
            </w:pPr>
            <w:r w:rsidRPr="001B68FF">
              <w:rPr>
                <w:rFonts w:ascii="Times New Roman" w:hAnsi="Times New Roman"/>
                <w:b/>
                <w:sz w:val="24"/>
                <w:szCs w:val="24"/>
              </w:rPr>
              <w:t xml:space="preserve">Мониторинг качества </w:t>
            </w:r>
            <w:proofErr w:type="spellStart"/>
            <w:r w:rsidRPr="001B68FF">
              <w:rPr>
                <w:rFonts w:ascii="Times New Roman" w:hAnsi="Times New Roman"/>
                <w:b/>
                <w:sz w:val="24"/>
                <w:szCs w:val="24"/>
              </w:rPr>
              <w:t>профориентационной</w:t>
            </w:r>
            <w:proofErr w:type="spellEnd"/>
            <w:r w:rsidRPr="001B68FF">
              <w:rPr>
                <w:rFonts w:ascii="Times New Roman" w:hAnsi="Times New Roman"/>
                <w:b/>
                <w:sz w:val="24"/>
                <w:szCs w:val="24"/>
              </w:rPr>
              <w:t xml:space="preserve"> работы</w:t>
            </w:r>
          </w:p>
          <w:p w:rsidR="007466B7" w:rsidRPr="001B68FF" w:rsidRDefault="007466B7" w:rsidP="001A0560">
            <w:pPr>
              <w:spacing w:after="0" w:line="240" w:lineRule="auto"/>
              <w:rPr>
                <w:rFonts w:ascii="Times New Roman" w:hAnsi="Times New Roman"/>
                <w:sz w:val="24"/>
                <w:szCs w:val="24"/>
              </w:rPr>
            </w:pPr>
          </w:p>
        </w:tc>
        <w:tc>
          <w:tcPr>
            <w:tcW w:w="5239" w:type="dxa"/>
          </w:tcPr>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Отчеты классных руководителей по профориентации учащихся</w:t>
            </w:r>
          </w:p>
        </w:tc>
        <w:tc>
          <w:tcPr>
            <w:tcW w:w="2076" w:type="dxa"/>
          </w:tcPr>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1 раз в год</w:t>
            </w:r>
          </w:p>
        </w:tc>
        <w:tc>
          <w:tcPr>
            <w:tcW w:w="2950" w:type="dxa"/>
          </w:tcPr>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Заместитель директора по УВР</w:t>
            </w:r>
          </w:p>
        </w:tc>
        <w:tc>
          <w:tcPr>
            <w:tcW w:w="1941" w:type="dxa"/>
          </w:tcPr>
          <w:p w:rsidR="007466B7" w:rsidRPr="001B68FF" w:rsidRDefault="007466B7" w:rsidP="001A0560">
            <w:pPr>
              <w:spacing w:after="0" w:line="240" w:lineRule="auto"/>
              <w:rPr>
                <w:rFonts w:ascii="Times New Roman" w:hAnsi="Times New Roman"/>
                <w:sz w:val="24"/>
                <w:szCs w:val="24"/>
              </w:rPr>
            </w:pPr>
            <w:r>
              <w:rPr>
                <w:rFonts w:ascii="Times New Roman" w:hAnsi="Times New Roman"/>
                <w:sz w:val="24"/>
                <w:szCs w:val="24"/>
              </w:rPr>
              <w:t xml:space="preserve">Отчёт </w:t>
            </w:r>
          </w:p>
        </w:tc>
      </w:tr>
      <w:tr w:rsidR="007466B7" w:rsidRPr="001B68FF" w:rsidTr="001A0560">
        <w:trPr>
          <w:jc w:val="center"/>
        </w:trPr>
        <w:tc>
          <w:tcPr>
            <w:tcW w:w="2580" w:type="dxa"/>
          </w:tcPr>
          <w:p w:rsidR="007466B7" w:rsidRPr="001B68FF" w:rsidRDefault="007466B7" w:rsidP="001A0560">
            <w:pPr>
              <w:spacing w:after="0" w:line="240" w:lineRule="auto"/>
              <w:rPr>
                <w:rFonts w:ascii="Times New Roman" w:hAnsi="Times New Roman"/>
                <w:sz w:val="24"/>
                <w:szCs w:val="24"/>
              </w:rPr>
            </w:pPr>
          </w:p>
        </w:tc>
        <w:tc>
          <w:tcPr>
            <w:tcW w:w="5239" w:type="dxa"/>
          </w:tcPr>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 xml:space="preserve">Анализ соответствия </w:t>
            </w:r>
            <w:proofErr w:type="spellStart"/>
            <w:r w:rsidRPr="001B68FF">
              <w:rPr>
                <w:rFonts w:ascii="Times New Roman" w:hAnsi="Times New Roman"/>
                <w:sz w:val="24"/>
                <w:szCs w:val="24"/>
              </w:rPr>
              <w:t>профнамерений</w:t>
            </w:r>
            <w:proofErr w:type="spellEnd"/>
            <w:r w:rsidRPr="001B68FF">
              <w:rPr>
                <w:rFonts w:ascii="Times New Roman" w:hAnsi="Times New Roman"/>
                <w:sz w:val="24"/>
                <w:szCs w:val="24"/>
              </w:rPr>
              <w:t xml:space="preserve"> учащихся и их участия в кружках, секциях, факультативах, курсах по выбору.</w:t>
            </w:r>
            <w:r w:rsidRPr="001B68FF">
              <w:rPr>
                <w:rFonts w:ascii="Times New Roman" w:hAnsi="Times New Roman"/>
                <w:sz w:val="24"/>
                <w:szCs w:val="24"/>
              </w:rPr>
              <w:tab/>
            </w:r>
          </w:p>
        </w:tc>
        <w:tc>
          <w:tcPr>
            <w:tcW w:w="2076" w:type="dxa"/>
          </w:tcPr>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В течение всего периода</w:t>
            </w:r>
          </w:p>
        </w:tc>
        <w:tc>
          <w:tcPr>
            <w:tcW w:w="2950" w:type="dxa"/>
          </w:tcPr>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Классные руководители</w:t>
            </w:r>
          </w:p>
        </w:tc>
        <w:tc>
          <w:tcPr>
            <w:tcW w:w="1941" w:type="dxa"/>
          </w:tcPr>
          <w:p w:rsidR="007466B7" w:rsidRPr="001B68FF" w:rsidRDefault="007466B7" w:rsidP="001A0560">
            <w:pPr>
              <w:spacing w:after="0" w:line="240" w:lineRule="auto"/>
              <w:rPr>
                <w:rFonts w:ascii="Times New Roman" w:hAnsi="Times New Roman"/>
                <w:sz w:val="24"/>
                <w:szCs w:val="24"/>
              </w:rPr>
            </w:pPr>
            <w:r>
              <w:rPr>
                <w:rFonts w:ascii="Times New Roman" w:hAnsi="Times New Roman"/>
                <w:sz w:val="24"/>
                <w:szCs w:val="24"/>
              </w:rPr>
              <w:t>Предоставление информации</w:t>
            </w:r>
          </w:p>
        </w:tc>
      </w:tr>
      <w:tr w:rsidR="007466B7" w:rsidRPr="001B68FF" w:rsidTr="001A0560">
        <w:trPr>
          <w:trHeight w:val="2691"/>
          <w:jc w:val="center"/>
        </w:trPr>
        <w:tc>
          <w:tcPr>
            <w:tcW w:w="2580" w:type="dxa"/>
          </w:tcPr>
          <w:p w:rsidR="007466B7" w:rsidRPr="001B68FF" w:rsidRDefault="007466B7" w:rsidP="001A0560">
            <w:pPr>
              <w:spacing w:after="0" w:line="240" w:lineRule="auto"/>
              <w:rPr>
                <w:rFonts w:ascii="Times New Roman" w:hAnsi="Times New Roman"/>
                <w:sz w:val="24"/>
                <w:szCs w:val="24"/>
              </w:rPr>
            </w:pPr>
          </w:p>
        </w:tc>
        <w:tc>
          <w:tcPr>
            <w:tcW w:w="5239" w:type="dxa"/>
          </w:tcPr>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Разработка методических рекомендаций по профориентации для учащихся, педагогов и родителей:</w:t>
            </w:r>
          </w:p>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 психология выбора профессии</w:t>
            </w:r>
          </w:p>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 xml:space="preserve">- использование игровых упражнений в </w:t>
            </w:r>
            <w:proofErr w:type="spellStart"/>
            <w:r w:rsidRPr="001B68FF">
              <w:rPr>
                <w:rFonts w:ascii="Times New Roman" w:hAnsi="Times New Roman"/>
                <w:sz w:val="24"/>
                <w:szCs w:val="24"/>
              </w:rPr>
              <w:t>профориентационной</w:t>
            </w:r>
            <w:proofErr w:type="spellEnd"/>
            <w:r w:rsidRPr="001B68FF">
              <w:rPr>
                <w:rFonts w:ascii="Times New Roman" w:hAnsi="Times New Roman"/>
                <w:sz w:val="24"/>
                <w:szCs w:val="24"/>
              </w:rPr>
              <w:t xml:space="preserve">  работе</w:t>
            </w:r>
          </w:p>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 трудовое воспитание как условие  эффективности профориентации  старшеклассников</w:t>
            </w:r>
          </w:p>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 конфликты профессионального самоопределения</w:t>
            </w:r>
          </w:p>
        </w:tc>
        <w:tc>
          <w:tcPr>
            <w:tcW w:w="2076" w:type="dxa"/>
          </w:tcPr>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По мере накопления материала</w:t>
            </w:r>
          </w:p>
        </w:tc>
        <w:tc>
          <w:tcPr>
            <w:tcW w:w="2950" w:type="dxa"/>
          </w:tcPr>
          <w:p w:rsidR="007466B7" w:rsidRPr="001B68FF" w:rsidRDefault="007466B7" w:rsidP="001A0560">
            <w:pPr>
              <w:spacing w:after="0" w:line="240" w:lineRule="auto"/>
              <w:rPr>
                <w:rFonts w:ascii="Times New Roman" w:hAnsi="Times New Roman"/>
                <w:sz w:val="24"/>
                <w:szCs w:val="24"/>
              </w:rPr>
            </w:pPr>
            <w:r w:rsidRPr="001B68FF">
              <w:rPr>
                <w:rFonts w:ascii="Times New Roman" w:hAnsi="Times New Roman"/>
                <w:sz w:val="24"/>
                <w:szCs w:val="24"/>
              </w:rPr>
              <w:t>Заместитель директора по УВР</w:t>
            </w:r>
          </w:p>
        </w:tc>
        <w:tc>
          <w:tcPr>
            <w:tcW w:w="1941" w:type="dxa"/>
          </w:tcPr>
          <w:p w:rsidR="007466B7" w:rsidRPr="001B68FF" w:rsidRDefault="007466B7" w:rsidP="001A0560">
            <w:pPr>
              <w:spacing w:after="0" w:line="240" w:lineRule="auto"/>
              <w:rPr>
                <w:rFonts w:ascii="Times New Roman" w:hAnsi="Times New Roman"/>
                <w:sz w:val="24"/>
                <w:szCs w:val="24"/>
              </w:rPr>
            </w:pPr>
            <w:r>
              <w:rPr>
                <w:rFonts w:ascii="Times New Roman" w:hAnsi="Times New Roman"/>
                <w:sz w:val="24"/>
                <w:szCs w:val="24"/>
              </w:rPr>
              <w:t>Методические рекомендации</w:t>
            </w:r>
          </w:p>
        </w:tc>
      </w:tr>
    </w:tbl>
    <w:p w:rsidR="007466B7" w:rsidRPr="00CD6F36" w:rsidRDefault="007466B7" w:rsidP="00CD6F36">
      <w:pPr>
        <w:spacing w:after="0" w:line="240" w:lineRule="auto"/>
        <w:jc w:val="both"/>
        <w:rPr>
          <w:rFonts w:ascii="Times New Roman" w:hAnsi="Times New Roman"/>
          <w:sz w:val="24"/>
          <w:szCs w:val="24"/>
        </w:rPr>
      </w:pPr>
    </w:p>
    <w:p w:rsidR="00CF43D1" w:rsidRPr="00837DD9" w:rsidRDefault="00CF43D1" w:rsidP="00CF43D1">
      <w:pPr>
        <w:pStyle w:val="dash041e005f0431005f044b005f0447005f043d005f044b005f0439"/>
        <w:ind w:firstLine="709"/>
        <w:jc w:val="both"/>
        <w:rPr>
          <w:b/>
        </w:rPr>
      </w:pPr>
      <w:r w:rsidRPr="00837DD9">
        <w:rPr>
          <w:b/>
        </w:rPr>
        <w:t>Условия реализации профессиональной ориентации:</w:t>
      </w:r>
      <w:r w:rsidRPr="00837DD9">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542"/>
      </w:tblGrid>
      <w:tr w:rsidR="00CF43D1" w:rsidRPr="00837DD9" w:rsidTr="00361801">
        <w:tc>
          <w:tcPr>
            <w:tcW w:w="2943" w:type="dxa"/>
          </w:tcPr>
          <w:p w:rsidR="00CF43D1" w:rsidRPr="00837DD9" w:rsidRDefault="00CF43D1" w:rsidP="00361801">
            <w:pPr>
              <w:pStyle w:val="afff6"/>
              <w:ind w:firstLine="709"/>
            </w:pPr>
            <w:r w:rsidRPr="00837DD9">
              <w:t>Материально-технические</w:t>
            </w:r>
          </w:p>
        </w:tc>
        <w:tc>
          <w:tcPr>
            <w:tcW w:w="7542" w:type="dxa"/>
          </w:tcPr>
          <w:p w:rsidR="00CF43D1" w:rsidRPr="00837DD9" w:rsidRDefault="00CF43D1" w:rsidP="00361801">
            <w:pPr>
              <w:pStyle w:val="afff6"/>
              <w:ind w:firstLine="709"/>
            </w:pPr>
            <w:r w:rsidRPr="00837DD9">
              <w:t>Прописаны в пункте ООП ООО 3.2.4.</w:t>
            </w:r>
          </w:p>
        </w:tc>
      </w:tr>
      <w:tr w:rsidR="00CF43D1" w:rsidRPr="00837DD9" w:rsidTr="00361801">
        <w:tc>
          <w:tcPr>
            <w:tcW w:w="2943" w:type="dxa"/>
          </w:tcPr>
          <w:p w:rsidR="00CF43D1" w:rsidRPr="00837DD9" w:rsidRDefault="00CF43D1" w:rsidP="00361801">
            <w:pPr>
              <w:pStyle w:val="afff6"/>
              <w:ind w:firstLine="709"/>
            </w:pPr>
            <w:r w:rsidRPr="00837DD9">
              <w:t xml:space="preserve">Кадровые </w:t>
            </w:r>
          </w:p>
        </w:tc>
        <w:tc>
          <w:tcPr>
            <w:tcW w:w="7542" w:type="dxa"/>
          </w:tcPr>
          <w:p w:rsidR="00CF43D1" w:rsidRPr="00837DD9" w:rsidRDefault="00CF43D1" w:rsidP="00361801">
            <w:pPr>
              <w:pStyle w:val="afff6"/>
              <w:ind w:firstLine="709"/>
            </w:pPr>
            <w:r w:rsidRPr="00837DD9">
              <w:t xml:space="preserve">Наличие в ОО социального педагога, заместителя директора по </w:t>
            </w:r>
            <w:r w:rsidRPr="00837DD9">
              <w:lastRenderedPageBreak/>
              <w:t xml:space="preserve">УВР, педагог - </w:t>
            </w:r>
            <w:proofErr w:type="spellStart"/>
            <w:r w:rsidRPr="00837DD9">
              <w:t>организатор,ответственный</w:t>
            </w:r>
            <w:proofErr w:type="spellEnd"/>
            <w:r w:rsidRPr="00837DD9">
              <w:t xml:space="preserve"> за </w:t>
            </w:r>
            <w:proofErr w:type="spellStart"/>
            <w:r w:rsidRPr="00837DD9">
              <w:t>профориентационную</w:t>
            </w:r>
            <w:proofErr w:type="spellEnd"/>
            <w:r w:rsidRPr="00837DD9">
              <w:t xml:space="preserve"> работу,  классные руководители.</w:t>
            </w:r>
          </w:p>
          <w:p w:rsidR="00CF43D1" w:rsidRPr="00837DD9" w:rsidRDefault="00CF43D1" w:rsidP="00361801">
            <w:pPr>
              <w:pStyle w:val="afff6"/>
              <w:ind w:firstLine="709"/>
            </w:pPr>
            <w:r w:rsidRPr="00837DD9">
              <w:t>Более подробно прописаны в пункте 3.2.1.</w:t>
            </w:r>
          </w:p>
        </w:tc>
      </w:tr>
      <w:tr w:rsidR="00CF43D1" w:rsidRPr="00837DD9" w:rsidTr="00361801">
        <w:tc>
          <w:tcPr>
            <w:tcW w:w="2943" w:type="dxa"/>
          </w:tcPr>
          <w:p w:rsidR="00CF43D1" w:rsidRPr="00837DD9" w:rsidRDefault="00CF43D1" w:rsidP="00361801">
            <w:pPr>
              <w:pStyle w:val="afff6"/>
              <w:ind w:firstLine="709"/>
            </w:pPr>
            <w:r w:rsidRPr="00837DD9">
              <w:lastRenderedPageBreak/>
              <w:t>Программно- методические</w:t>
            </w:r>
          </w:p>
        </w:tc>
        <w:tc>
          <w:tcPr>
            <w:tcW w:w="7542" w:type="dxa"/>
          </w:tcPr>
          <w:p w:rsidR="00CF43D1" w:rsidRPr="00837DD9" w:rsidRDefault="00CF43D1" w:rsidP="00361801">
            <w:pPr>
              <w:pStyle w:val="afff6"/>
              <w:ind w:firstLine="709"/>
            </w:pPr>
            <w:r w:rsidRPr="00837DD9">
              <w:t xml:space="preserve">Программа </w:t>
            </w:r>
            <w:proofErr w:type="spellStart"/>
            <w:r w:rsidRPr="00837DD9">
              <w:t>профориентационной</w:t>
            </w:r>
            <w:proofErr w:type="spellEnd"/>
            <w:r w:rsidRPr="00837DD9">
              <w:t xml:space="preserve"> работы </w:t>
            </w:r>
          </w:p>
          <w:p w:rsidR="00CF43D1" w:rsidRPr="00837DD9" w:rsidRDefault="00CF43D1" w:rsidP="00361801">
            <w:pPr>
              <w:pStyle w:val="afff6"/>
              <w:ind w:firstLine="709"/>
            </w:pPr>
            <w:r w:rsidRPr="00837DD9">
              <w:t>Программа работы социального педагога, педагога - организатора</w:t>
            </w:r>
          </w:p>
          <w:p w:rsidR="00CF43D1" w:rsidRPr="00837DD9" w:rsidRDefault="00CF43D1" w:rsidP="00361801">
            <w:pPr>
              <w:pStyle w:val="afff6"/>
              <w:ind w:firstLine="709"/>
            </w:pPr>
            <w:r w:rsidRPr="00837DD9">
              <w:t xml:space="preserve">Программа воспитания и социализации обучающихся </w:t>
            </w:r>
          </w:p>
          <w:p w:rsidR="00CF43D1" w:rsidRPr="00837DD9" w:rsidRDefault="00CF43D1" w:rsidP="00361801">
            <w:pPr>
              <w:pStyle w:val="afff6"/>
              <w:ind w:firstLine="709"/>
            </w:pPr>
            <w:r w:rsidRPr="00837DD9">
              <w:t>Планы воспитательной работы классных руководителей</w:t>
            </w:r>
          </w:p>
          <w:p w:rsidR="00CF43D1" w:rsidRPr="00837DD9" w:rsidRDefault="00CF43D1" w:rsidP="00361801">
            <w:pPr>
              <w:pStyle w:val="afff6"/>
              <w:ind w:firstLine="709"/>
            </w:pPr>
            <w:r w:rsidRPr="00837DD9">
              <w:t xml:space="preserve">Программы элективных курсов </w:t>
            </w:r>
            <w:proofErr w:type="spellStart"/>
            <w:r w:rsidRPr="00837DD9">
              <w:t>профориентационной</w:t>
            </w:r>
            <w:proofErr w:type="spellEnd"/>
            <w:r w:rsidRPr="00837DD9">
              <w:t xml:space="preserve"> направленности</w:t>
            </w:r>
          </w:p>
          <w:p w:rsidR="00CF43D1" w:rsidRPr="00837DD9" w:rsidRDefault="00CF43D1" w:rsidP="00361801">
            <w:pPr>
              <w:pStyle w:val="afff6"/>
              <w:ind w:firstLine="709"/>
            </w:pPr>
            <w:r w:rsidRPr="00837DD9">
              <w:t xml:space="preserve">План методической работы с учителями-предметниками и классными руководителями по реализации программы </w:t>
            </w:r>
            <w:proofErr w:type="spellStart"/>
            <w:r w:rsidRPr="00837DD9">
              <w:t>профориентационной</w:t>
            </w:r>
            <w:proofErr w:type="spellEnd"/>
            <w:r w:rsidRPr="00837DD9">
              <w:t xml:space="preserve"> работы в урочной и внеурочной деятельности </w:t>
            </w:r>
          </w:p>
          <w:p w:rsidR="00CF43D1" w:rsidRPr="00837DD9" w:rsidRDefault="00CF43D1" w:rsidP="00361801">
            <w:pPr>
              <w:pStyle w:val="afff6"/>
              <w:ind w:firstLine="709"/>
            </w:pPr>
            <w:r w:rsidRPr="00837DD9">
              <w:t>Программа повышения квалификации педагогических и руководящих работников по вопросам сопровождения профессиональной ориентации обучающихся, проектирования и реализации индивидуальных образовательных программ</w:t>
            </w:r>
          </w:p>
        </w:tc>
      </w:tr>
      <w:tr w:rsidR="00CF43D1" w:rsidRPr="00837DD9" w:rsidTr="00361801">
        <w:tc>
          <w:tcPr>
            <w:tcW w:w="2943" w:type="dxa"/>
          </w:tcPr>
          <w:p w:rsidR="00CF43D1" w:rsidRPr="00837DD9" w:rsidRDefault="00CF43D1" w:rsidP="00361801">
            <w:pPr>
              <w:pStyle w:val="afff6"/>
              <w:ind w:firstLine="709"/>
            </w:pPr>
            <w:r w:rsidRPr="00837DD9">
              <w:t>Информационные</w:t>
            </w:r>
          </w:p>
        </w:tc>
        <w:tc>
          <w:tcPr>
            <w:tcW w:w="7542" w:type="dxa"/>
          </w:tcPr>
          <w:p w:rsidR="00CF43D1" w:rsidRPr="00837DD9" w:rsidRDefault="00CF43D1" w:rsidP="00361801">
            <w:pPr>
              <w:pStyle w:val="afff6"/>
              <w:ind w:firstLine="709"/>
            </w:pPr>
            <w:r w:rsidRPr="00837DD9">
              <w:t xml:space="preserve">Контролируемый доступ обучающихся к ресурсам сети Интернет </w:t>
            </w:r>
          </w:p>
          <w:p w:rsidR="00CF43D1" w:rsidRPr="00837DD9" w:rsidRDefault="00CF43D1" w:rsidP="00361801">
            <w:pPr>
              <w:pStyle w:val="afff6"/>
              <w:ind w:firstLine="709"/>
            </w:pPr>
            <w:r w:rsidRPr="00837DD9">
              <w:t xml:space="preserve"> Электронный ресурс: </w:t>
            </w:r>
            <w:proofErr w:type="spellStart"/>
            <w:r w:rsidRPr="00837DD9">
              <w:t>Профориентационная</w:t>
            </w:r>
            <w:proofErr w:type="spellEnd"/>
            <w:r w:rsidRPr="00837DD9">
              <w:t xml:space="preserve"> система ПРОФИ-1. Программа компьютерной обработки блока психологических тестов.  ООО НПФ «АМАЛТЕЯ»,2007.</w:t>
            </w:r>
          </w:p>
          <w:p w:rsidR="00CF43D1" w:rsidRPr="00837DD9" w:rsidRDefault="00CF43D1" w:rsidP="00361801">
            <w:pPr>
              <w:pStyle w:val="afff6"/>
              <w:ind w:firstLine="709"/>
            </w:pPr>
            <w:proofErr w:type="spellStart"/>
            <w:r w:rsidRPr="00837DD9">
              <w:t>Профориентационная</w:t>
            </w:r>
            <w:proofErr w:type="spellEnd"/>
            <w:r w:rsidRPr="00837DD9">
              <w:t xml:space="preserve"> система ПРОФИ-2. Программа компьютерной обработки блока психологических тестов.  ООО НПФ «АМАЛТЕЯ»,2007.</w:t>
            </w:r>
          </w:p>
          <w:p w:rsidR="00CF43D1" w:rsidRPr="00837DD9" w:rsidRDefault="00CF43D1" w:rsidP="00361801">
            <w:pPr>
              <w:pStyle w:val="afff6"/>
              <w:ind w:firstLine="709"/>
            </w:pPr>
          </w:p>
        </w:tc>
      </w:tr>
    </w:tbl>
    <w:p w:rsidR="00CF43D1" w:rsidRPr="00837DD9" w:rsidRDefault="00CF43D1" w:rsidP="00CF43D1">
      <w:pPr>
        <w:pStyle w:val="dash041e005f0431005f044b005f0447005f043d005f044b005f0439"/>
        <w:ind w:firstLine="709"/>
        <w:jc w:val="both"/>
      </w:pPr>
    </w:p>
    <w:p w:rsidR="00D77D4C" w:rsidRDefault="00D77D4C" w:rsidP="00D77D4C">
      <w:pPr>
        <w:jc w:val="both"/>
        <w:rPr>
          <w:sz w:val="28"/>
          <w:szCs w:val="28"/>
        </w:rPr>
      </w:pPr>
    </w:p>
    <w:p w:rsidR="00CF43D1" w:rsidRPr="002F3CE5" w:rsidRDefault="00CF43D1" w:rsidP="00CF43D1">
      <w:pPr>
        <w:spacing w:after="0" w:line="240" w:lineRule="auto"/>
        <w:ind w:firstLine="709"/>
        <w:jc w:val="both"/>
        <w:rPr>
          <w:rFonts w:ascii="Times New Roman" w:hAnsi="Times New Roman"/>
          <w:sz w:val="24"/>
          <w:szCs w:val="24"/>
        </w:rPr>
      </w:pPr>
      <w:r w:rsidRPr="002F3CE5">
        <w:rPr>
          <w:rFonts w:ascii="Times New Roman" w:hAnsi="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CF43D1" w:rsidRPr="002F3CE5" w:rsidRDefault="00CF43D1" w:rsidP="00CF43D1">
      <w:pPr>
        <w:spacing w:after="0" w:line="240" w:lineRule="auto"/>
        <w:ind w:firstLine="709"/>
        <w:jc w:val="both"/>
        <w:rPr>
          <w:rFonts w:ascii="Times New Roman" w:hAnsi="Times New Roman"/>
          <w:sz w:val="24"/>
          <w:szCs w:val="24"/>
        </w:rPr>
      </w:pPr>
      <w:r w:rsidRPr="002F3CE5">
        <w:rPr>
          <w:rFonts w:ascii="Times New Roman" w:hAnsi="Times New Roman"/>
          <w:b/>
          <w:sz w:val="24"/>
          <w:szCs w:val="24"/>
        </w:rPr>
        <w:t>«Ярмарка профессий»</w:t>
      </w:r>
      <w:r w:rsidRPr="002F3CE5">
        <w:rPr>
          <w:rFonts w:ascii="Times New Roman" w:hAnsi="Times New Roman"/>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CF43D1" w:rsidRPr="002F3CE5" w:rsidRDefault="00CF43D1" w:rsidP="00CF43D1">
      <w:pPr>
        <w:spacing w:after="0" w:line="240" w:lineRule="auto"/>
        <w:ind w:firstLine="709"/>
        <w:jc w:val="both"/>
        <w:rPr>
          <w:rFonts w:ascii="Times New Roman" w:hAnsi="Times New Roman"/>
          <w:sz w:val="24"/>
          <w:szCs w:val="24"/>
        </w:rPr>
      </w:pPr>
      <w:r w:rsidRPr="002F3CE5">
        <w:rPr>
          <w:rFonts w:ascii="Times New Roman" w:hAnsi="Times New Roman"/>
          <w:b/>
          <w:sz w:val="24"/>
          <w:szCs w:val="24"/>
        </w:rPr>
        <w:t>Дни открытых дверей</w:t>
      </w:r>
      <w:r w:rsidRPr="002F3CE5">
        <w:rPr>
          <w:rFonts w:ascii="Times New Roman" w:hAnsi="Times New Roman"/>
          <w:sz w:val="24"/>
          <w:szCs w:val="24"/>
        </w:rP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CF43D1" w:rsidRPr="002F3CE5" w:rsidRDefault="00CF43D1" w:rsidP="00CF43D1">
      <w:pPr>
        <w:spacing w:after="0" w:line="240" w:lineRule="auto"/>
        <w:ind w:firstLine="709"/>
        <w:jc w:val="both"/>
        <w:rPr>
          <w:rFonts w:ascii="Times New Roman" w:hAnsi="Times New Roman"/>
          <w:sz w:val="24"/>
          <w:szCs w:val="24"/>
        </w:rPr>
      </w:pPr>
      <w:r w:rsidRPr="002F3CE5">
        <w:rPr>
          <w:rFonts w:ascii="Times New Roman" w:hAnsi="Times New Roman"/>
          <w:b/>
          <w:sz w:val="24"/>
          <w:szCs w:val="24"/>
        </w:rPr>
        <w:t>Экскурсия</w:t>
      </w:r>
      <w:r w:rsidRPr="002F3CE5">
        <w:rPr>
          <w:rFonts w:ascii="Times New Roman" w:hAnsi="Times New Roman"/>
          <w:sz w:val="24"/>
          <w:szCs w:val="24"/>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w:t>
      </w:r>
      <w:proofErr w:type="spellStart"/>
      <w:r w:rsidRPr="002F3CE5">
        <w:rPr>
          <w:rFonts w:ascii="Times New Roman" w:hAnsi="Times New Roman"/>
          <w:sz w:val="24"/>
          <w:szCs w:val="24"/>
        </w:rPr>
        <w:t>Профориентационные</w:t>
      </w:r>
      <w:proofErr w:type="spellEnd"/>
      <w:r w:rsidRPr="002F3CE5">
        <w:rPr>
          <w:rFonts w:ascii="Times New Roman" w:hAnsi="Times New Roman"/>
          <w:sz w:val="24"/>
          <w:szCs w:val="24"/>
        </w:rPr>
        <w:t xml:space="preserve"> экскурсии организуются на предприятия (посещение производства, музея), в музеи или на тематические экспозиции, в </w:t>
      </w:r>
      <w:r w:rsidRPr="002F3CE5">
        <w:rPr>
          <w:rFonts w:ascii="Times New Roman" w:hAnsi="Times New Roman"/>
          <w:sz w:val="24"/>
          <w:szCs w:val="24"/>
        </w:rPr>
        <w:lastRenderedPageBreak/>
        <w:t>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CF43D1" w:rsidRPr="002F3CE5" w:rsidRDefault="00CF43D1" w:rsidP="00CF43D1">
      <w:pPr>
        <w:spacing w:after="0" w:line="240" w:lineRule="auto"/>
        <w:ind w:firstLine="709"/>
        <w:jc w:val="both"/>
        <w:rPr>
          <w:rFonts w:ascii="Times New Roman" w:hAnsi="Times New Roman"/>
          <w:sz w:val="24"/>
          <w:szCs w:val="24"/>
        </w:rPr>
      </w:pPr>
      <w:r w:rsidRPr="002F3CE5">
        <w:rPr>
          <w:rFonts w:ascii="Times New Roman" w:hAnsi="Times New Roman"/>
          <w:b/>
          <w:sz w:val="24"/>
          <w:szCs w:val="24"/>
        </w:rPr>
        <w:t>Предметная неделя</w:t>
      </w:r>
      <w:r w:rsidRPr="002F3CE5">
        <w:rPr>
          <w:rFonts w:ascii="Times New Roman" w:hAnsi="Times New Roman"/>
          <w:sz w:val="24"/>
          <w:szCs w:val="24"/>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CF43D1" w:rsidRPr="002F3CE5" w:rsidRDefault="00CF43D1" w:rsidP="00CF43D1">
      <w:pPr>
        <w:spacing w:after="0" w:line="240" w:lineRule="auto"/>
        <w:ind w:firstLine="709"/>
        <w:jc w:val="both"/>
        <w:rPr>
          <w:rFonts w:ascii="Times New Roman" w:hAnsi="Times New Roman"/>
          <w:sz w:val="24"/>
          <w:szCs w:val="24"/>
        </w:rPr>
      </w:pPr>
      <w:r w:rsidRPr="002F3CE5">
        <w:rPr>
          <w:rFonts w:ascii="Times New Roman" w:hAnsi="Times New Roman"/>
          <w:b/>
          <w:sz w:val="24"/>
          <w:szCs w:val="24"/>
        </w:rPr>
        <w:t>Олимпиады по предметам</w:t>
      </w:r>
      <w:r w:rsidRPr="002F3CE5">
        <w:rPr>
          <w:rFonts w:ascii="Times New Roman" w:hAnsi="Times New Roman"/>
          <w:sz w:val="24"/>
          <w:szCs w:val="24"/>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CF43D1" w:rsidRDefault="00CF43D1" w:rsidP="00CF43D1">
      <w:pPr>
        <w:spacing w:after="0" w:line="240" w:lineRule="auto"/>
        <w:ind w:firstLine="709"/>
        <w:jc w:val="both"/>
        <w:rPr>
          <w:rFonts w:ascii="Times New Roman" w:hAnsi="Times New Roman"/>
          <w:sz w:val="24"/>
          <w:szCs w:val="24"/>
        </w:rPr>
      </w:pPr>
      <w:r w:rsidRPr="002F3CE5">
        <w:rPr>
          <w:rFonts w:ascii="Times New Roman" w:hAnsi="Times New Roman"/>
          <w:b/>
          <w:sz w:val="24"/>
          <w:szCs w:val="24"/>
        </w:rPr>
        <w:t>Конкурсы профессионального мастерства</w:t>
      </w:r>
      <w:r w:rsidRPr="002F3CE5">
        <w:rPr>
          <w:rFonts w:ascii="Times New Roman" w:hAnsi="Times New Roman"/>
          <w:sz w:val="24"/>
          <w:szCs w:val="24"/>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CF43D1" w:rsidRPr="00837DD9" w:rsidRDefault="00CF43D1" w:rsidP="00CF43D1">
      <w:pPr>
        <w:spacing w:after="0" w:line="240" w:lineRule="auto"/>
        <w:ind w:firstLine="709"/>
        <w:jc w:val="both"/>
        <w:rPr>
          <w:rFonts w:ascii="Times New Roman" w:hAnsi="Times New Roman"/>
          <w:sz w:val="24"/>
          <w:szCs w:val="24"/>
        </w:rPr>
      </w:pPr>
      <w:r w:rsidRPr="00837DD9">
        <w:rPr>
          <w:rFonts w:ascii="Times New Roman" w:hAnsi="Times New Roman"/>
          <w:sz w:val="24"/>
          <w:szCs w:val="24"/>
        </w:rPr>
        <w:t xml:space="preserve">Профессиональная ориентация обучающихся на уровне основного общего образования является одной из основных общеобразовательных задач ОО и одним из ключевых результатов освоения ООП ООО, обеспечивающим сформированность у обучающихся:  </w:t>
      </w:r>
    </w:p>
    <w:p w:rsidR="00CF43D1" w:rsidRPr="00837DD9" w:rsidRDefault="00CF43D1" w:rsidP="003A07CF">
      <w:pPr>
        <w:pStyle w:val="afff6"/>
        <w:numPr>
          <w:ilvl w:val="0"/>
          <w:numId w:val="20"/>
        </w:numPr>
        <w:ind w:firstLine="709"/>
      </w:pPr>
      <w:r w:rsidRPr="00837DD9">
        <w:t xml:space="preserve">представлений о себе как субъекте собственной деятельности, понимание собственных индивидуальных и личностных особенностей, возможных потребностей;  </w:t>
      </w:r>
    </w:p>
    <w:p w:rsidR="00CF43D1" w:rsidRPr="00837DD9" w:rsidRDefault="00CF43D1" w:rsidP="003A07CF">
      <w:pPr>
        <w:pStyle w:val="afff6"/>
        <w:numPr>
          <w:ilvl w:val="0"/>
          <w:numId w:val="20"/>
        </w:numPr>
        <w:ind w:firstLine="709"/>
      </w:pPr>
      <w:r w:rsidRPr="00837DD9">
        <w:t xml:space="preserve">ключевых компетентностей, позволяющих школьнику проектировать (самостоятельно или в процессе образовательной коммуникации со значимыми для него сверстниками или взрослыми) и реализовывать индивидуальные образовательные программы в соответствии с актуальными познавательными потребностями;  </w:t>
      </w:r>
    </w:p>
    <w:p w:rsidR="00CF43D1" w:rsidRPr="00837DD9" w:rsidRDefault="00CF43D1" w:rsidP="003A07CF">
      <w:pPr>
        <w:pStyle w:val="afff6"/>
        <w:numPr>
          <w:ilvl w:val="0"/>
          <w:numId w:val="20"/>
        </w:numPr>
        <w:ind w:firstLine="709"/>
      </w:pPr>
      <w:r w:rsidRPr="00837DD9">
        <w:t xml:space="preserve">общих способов работы с информацией о профессиях, профессиональной деятельности, рынке труда, развитии экономики и социальной сферы города, области и страны в целом, прогнозными оценками востребованности специалистов в экономике города, области, страны;  </w:t>
      </w:r>
    </w:p>
    <w:p w:rsidR="00CF43D1" w:rsidRPr="00837DD9" w:rsidRDefault="00CF43D1" w:rsidP="003A07CF">
      <w:pPr>
        <w:pStyle w:val="afff6"/>
        <w:numPr>
          <w:ilvl w:val="0"/>
          <w:numId w:val="20"/>
        </w:numPr>
        <w:ind w:firstLine="709"/>
      </w:pPr>
      <w:r w:rsidRPr="00837DD9">
        <w:t>способности осуществить осознанный выбор обучающимися, оканчивающим 9 класс, профиля обучения на уровне среднего общего образования и (или) будущей профессии и профессиональной образовательной программы.</w:t>
      </w:r>
    </w:p>
    <w:p w:rsidR="00CF43D1" w:rsidRPr="00837DD9" w:rsidRDefault="00CF43D1" w:rsidP="00CF43D1">
      <w:pPr>
        <w:pStyle w:val="afff6"/>
        <w:ind w:firstLine="709"/>
        <w:rPr>
          <w:i/>
        </w:rPr>
      </w:pPr>
    </w:p>
    <w:p w:rsidR="00CF43D1" w:rsidRPr="00837DD9" w:rsidRDefault="00CF43D1" w:rsidP="00CF43D1">
      <w:pPr>
        <w:pStyle w:val="afff6"/>
        <w:ind w:firstLine="709"/>
      </w:pPr>
      <w:r w:rsidRPr="00837DD9">
        <w:rPr>
          <w:i/>
        </w:rPr>
        <w:t>Задачами</w:t>
      </w:r>
      <w:r w:rsidRPr="00837DD9">
        <w:t xml:space="preserve"> индивидуально – групповой профессиональной ориентации являются:  </w:t>
      </w:r>
    </w:p>
    <w:p w:rsidR="00CF43D1" w:rsidRPr="00837DD9" w:rsidRDefault="00CF43D1" w:rsidP="003A07CF">
      <w:pPr>
        <w:pStyle w:val="afff6"/>
        <w:numPr>
          <w:ilvl w:val="0"/>
          <w:numId w:val="21"/>
        </w:numPr>
        <w:ind w:firstLine="709"/>
      </w:pPr>
      <w:r w:rsidRPr="00837DD9">
        <w:t>предоставление информации о мире профессий и профессиональной ориентации;</w:t>
      </w:r>
    </w:p>
    <w:p w:rsidR="00CF43D1" w:rsidRPr="00837DD9" w:rsidRDefault="00CF43D1" w:rsidP="003A07CF">
      <w:pPr>
        <w:pStyle w:val="afff6"/>
        <w:numPr>
          <w:ilvl w:val="0"/>
          <w:numId w:val="21"/>
        </w:numPr>
        <w:ind w:firstLine="709"/>
      </w:pPr>
      <w:r w:rsidRPr="00837DD9">
        <w:t xml:space="preserve">ознакомление обучающихся с природными задатками человека и условиями для  развития их в способности; </w:t>
      </w:r>
    </w:p>
    <w:p w:rsidR="00CF43D1" w:rsidRPr="00837DD9" w:rsidRDefault="00CF43D1" w:rsidP="003A07CF">
      <w:pPr>
        <w:pStyle w:val="afff6"/>
        <w:numPr>
          <w:ilvl w:val="0"/>
          <w:numId w:val="21"/>
        </w:numPr>
        <w:ind w:firstLine="709"/>
      </w:pPr>
      <w:r w:rsidRPr="00837DD9">
        <w:t>способствовать личностному развитию обучающихся;</w:t>
      </w:r>
    </w:p>
    <w:p w:rsidR="00CF43D1" w:rsidRPr="00837DD9" w:rsidRDefault="00CF43D1" w:rsidP="003A07CF">
      <w:pPr>
        <w:pStyle w:val="afff6"/>
        <w:numPr>
          <w:ilvl w:val="0"/>
          <w:numId w:val="21"/>
        </w:numPr>
        <w:ind w:firstLine="709"/>
      </w:pPr>
      <w:r w:rsidRPr="00837DD9">
        <w:t>выявление природных задатков и их трансформации в способности;</w:t>
      </w:r>
    </w:p>
    <w:p w:rsidR="00CF43D1" w:rsidRPr="00837DD9" w:rsidRDefault="00CF43D1" w:rsidP="003A07CF">
      <w:pPr>
        <w:pStyle w:val="afff6"/>
        <w:numPr>
          <w:ilvl w:val="0"/>
          <w:numId w:val="21"/>
        </w:numPr>
        <w:ind w:firstLine="709"/>
      </w:pPr>
      <w:r w:rsidRPr="00837DD9">
        <w:t>ознакомление с наиболее востребованными профессиями на муниципальном и региональном рынках труда;</w:t>
      </w:r>
    </w:p>
    <w:p w:rsidR="00CF43D1" w:rsidRPr="00837DD9" w:rsidRDefault="00CF43D1" w:rsidP="003A07CF">
      <w:pPr>
        <w:pStyle w:val="afff6"/>
        <w:numPr>
          <w:ilvl w:val="0"/>
          <w:numId w:val="21"/>
        </w:numPr>
        <w:ind w:firstLine="709"/>
      </w:pPr>
      <w:r w:rsidRPr="00837DD9">
        <w:t xml:space="preserve">совместно с обучающимися выявить последствия ошибки в выборе профессии.  </w:t>
      </w:r>
    </w:p>
    <w:p w:rsidR="00CF43D1" w:rsidRPr="00837DD9" w:rsidRDefault="00CF43D1" w:rsidP="00CF43D1">
      <w:pPr>
        <w:pStyle w:val="afff6"/>
        <w:ind w:firstLine="709"/>
      </w:pPr>
      <w:r w:rsidRPr="00837DD9">
        <w:rPr>
          <w:i/>
        </w:rPr>
        <w:t>Содержанием</w:t>
      </w:r>
      <w:r w:rsidRPr="00837DD9">
        <w:t xml:space="preserve"> индивидуально-групповой профессиональной ориентации на уровне основного общего образования является развитие деятельности обучающихся, обеспечивающее формирование способности обучающихся к адекватному и ответственному выбору будущей профессии. Развитие деятельности обучающихся осуществляется в контексте освоения учебных программ по различным предметным областям в урочной деятельности, а также в процессе включения обучающихся в различные виды деятельности в рамках клубных пространств, в проектно-исследовательскую деятельность и др. во внеурочной деятельности.</w:t>
      </w:r>
    </w:p>
    <w:p w:rsidR="00CF43D1" w:rsidRPr="00837DD9" w:rsidRDefault="00CF43D1" w:rsidP="00CF43D1">
      <w:pPr>
        <w:pStyle w:val="afff6"/>
        <w:ind w:firstLine="709"/>
      </w:pPr>
      <w:r w:rsidRPr="00837DD9">
        <w:rPr>
          <w:i/>
        </w:rPr>
        <w:lastRenderedPageBreak/>
        <w:t>Формами</w:t>
      </w:r>
      <w:r w:rsidRPr="00837DD9">
        <w:t xml:space="preserve"> индивидуальной и групповой организации профессиональной ориентации обучающихся являются:</w:t>
      </w:r>
    </w:p>
    <w:p w:rsidR="00CF43D1" w:rsidRPr="00837DD9" w:rsidRDefault="00CF43D1" w:rsidP="00CF43D1">
      <w:pPr>
        <w:pStyle w:val="afff6"/>
        <w:ind w:firstLine="709"/>
      </w:pP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5"/>
        <w:gridCol w:w="5669"/>
      </w:tblGrid>
      <w:tr w:rsidR="00CF43D1" w:rsidRPr="00837DD9" w:rsidTr="00361801">
        <w:tc>
          <w:tcPr>
            <w:tcW w:w="4935" w:type="dxa"/>
          </w:tcPr>
          <w:p w:rsidR="00CF43D1" w:rsidRPr="00837DD9" w:rsidRDefault="00CF43D1" w:rsidP="00361801">
            <w:pPr>
              <w:pStyle w:val="afff6"/>
              <w:ind w:firstLine="709"/>
              <w:rPr>
                <w:b/>
              </w:rPr>
            </w:pPr>
            <w:r w:rsidRPr="00837DD9">
              <w:rPr>
                <w:b/>
              </w:rPr>
              <w:t>Урочная деятельность</w:t>
            </w:r>
          </w:p>
        </w:tc>
        <w:tc>
          <w:tcPr>
            <w:tcW w:w="5669" w:type="dxa"/>
          </w:tcPr>
          <w:p w:rsidR="00CF43D1" w:rsidRPr="00837DD9" w:rsidRDefault="00CF43D1" w:rsidP="00361801">
            <w:pPr>
              <w:pStyle w:val="afff6"/>
              <w:ind w:firstLine="709"/>
              <w:rPr>
                <w:b/>
              </w:rPr>
            </w:pPr>
            <w:r w:rsidRPr="00837DD9">
              <w:rPr>
                <w:b/>
              </w:rPr>
              <w:t>Внеурочная деятельность</w:t>
            </w:r>
          </w:p>
        </w:tc>
      </w:tr>
      <w:tr w:rsidR="00CF43D1" w:rsidRPr="00837DD9" w:rsidTr="00361801">
        <w:tc>
          <w:tcPr>
            <w:tcW w:w="4935" w:type="dxa"/>
          </w:tcPr>
          <w:p w:rsidR="00CF43D1" w:rsidRPr="00837DD9" w:rsidRDefault="00CF43D1" w:rsidP="00361801">
            <w:pPr>
              <w:pStyle w:val="afff6"/>
              <w:ind w:firstLine="709"/>
            </w:pPr>
            <w:r w:rsidRPr="00837DD9">
              <w:t xml:space="preserve">- Использование потенциала уроков и межпредметных связей предметных областей обязательной части учебного плана основного общего образования; </w:t>
            </w:r>
          </w:p>
          <w:p w:rsidR="00CF43D1" w:rsidRPr="00837DD9" w:rsidRDefault="00CF43D1" w:rsidP="00361801">
            <w:pPr>
              <w:pStyle w:val="afff6"/>
              <w:ind w:firstLine="709"/>
            </w:pPr>
            <w:r w:rsidRPr="00837DD9">
              <w:t xml:space="preserve">- Использование потенциала учебных занятий элективных курсов части учебного плана основного общего образования, формируемой участниками образовательных отношений. Программа элективного курса становится инструментарием, а сам элективный курс – материалом, на котором реализуются задачи профессиональной ориентации обучающихся; </w:t>
            </w:r>
          </w:p>
          <w:p w:rsidR="00CF43D1" w:rsidRPr="00837DD9" w:rsidRDefault="00CF43D1" w:rsidP="00361801">
            <w:pPr>
              <w:pStyle w:val="afff6"/>
              <w:ind w:firstLine="709"/>
            </w:pPr>
            <w:r w:rsidRPr="00837DD9">
              <w:t xml:space="preserve">- </w:t>
            </w:r>
            <w:proofErr w:type="spellStart"/>
            <w:r w:rsidRPr="00837DD9">
              <w:t>Профориентационный</w:t>
            </w:r>
            <w:proofErr w:type="spellEnd"/>
            <w:r w:rsidRPr="00837DD9">
              <w:t xml:space="preserve"> урок ( в рамках классных часов)</w:t>
            </w:r>
          </w:p>
        </w:tc>
        <w:tc>
          <w:tcPr>
            <w:tcW w:w="5669" w:type="dxa"/>
          </w:tcPr>
          <w:p w:rsidR="00CF43D1" w:rsidRPr="00837DD9" w:rsidRDefault="00CF43D1" w:rsidP="00361801">
            <w:pPr>
              <w:pStyle w:val="afff6"/>
              <w:ind w:firstLine="709"/>
            </w:pPr>
            <w:r w:rsidRPr="00837DD9">
              <w:t xml:space="preserve">- Работа в </w:t>
            </w:r>
            <w:proofErr w:type="spellStart"/>
            <w:r w:rsidRPr="00837DD9">
              <w:t>метапредметной</w:t>
            </w:r>
            <w:proofErr w:type="spellEnd"/>
            <w:r w:rsidRPr="00837DD9">
              <w:t xml:space="preserve"> и </w:t>
            </w:r>
            <w:proofErr w:type="spellStart"/>
            <w:r w:rsidRPr="00837DD9">
              <w:t>межпредметной</w:t>
            </w:r>
            <w:proofErr w:type="spellEnd"/>
            <w:r w:rsidRPr="00837DD9">
              <w:t xml:space="preserve"> области: исследовательское и социальные проекты, эксперименты, практики и практикумы, стажировки, кружки, занятия в студиях, в клубных пространствах; </w:t>
            </w:r>
          </w:p>
          <w:p w:rsidR="00CF43D1" w:rsidRPr="00837DD9" w:rsidRDefault="00CF43D1" w:rsidP="00361801">
            <w:pPr>
              <w:pStyle w:val="afff6"/>
              <w:ind w:firstLine="709"/>
            </w:pPr>
            <w:r w:rsidRPr="00837DD9">
              <w:t xml:space="preserve">- Работа в разновозрастных группах в рамках детских объединений образовательной организации, района, города; </w:t>
            </w:r>
          </w:p>
          <w:p w:rsidR="00CF43D1" w:rsidRPr="00837DD9" w:rsidRDefault="00CF43D1" w:rsidP="00361801">
            <w:pPr>
              <w:pStyle w:val="afff6"/>
              <w:ind w:firstLine="709"/>
            </w:pPr>
            <w:r w:rsidRPr="00837DD9">
              <w:t xml:space="preserve">- Работа в пространстве расширенного социального действия – познавательные </w:t>
            </w:r>
            <w:proofErr w:type="spellStart"/>
            <w:r w:rsidRPr="00837DD9">
              <w:t>интернет-ресурсы</w:t>
            </w:r>
            <w:proofErr w:type="spellEnd"/>
            <w:r w:rsidRPr="00837DD9">
              <w:t xml:space="preserve">, социальные познавательные сети, дистанционные образовательные программы и курсы; </w:t>
            </w:r>
          </w:p>
          <w:p w:rsidR="00CF43D1" w:rsidRPr="00837DD9" w:rsidRDefault="00CF43D1" w:rsidP="00361801">
            <w:pPr>
              <w:pStyle w:val="afff6"/>
              <w:ind w:firstLine="709"/>
            </w:pPr>
            <w:r w:rsidRPr="00837DD9">
              <w:t xml:space="preserve">- Сотрудничество с базовыми предприятиями, учреждениями среднего профессионального и высшего профессионального образования, центрами </w:t>
            </w:r>
            <w:proofErr w:type="spellStart"/>
            <w:r w:rsidRPr="00837DD9">
              <w:t>профориентационной</w:t>
            </w:r>
            <w:proofErr w:type="spellEnd"/>
            <w:r w:rsidRPr="00837DD9">
              <w:t xml:space="preserve"> работы; </w:t>
            </w:r>
          </w:p>
          <w:p w:rsidR="00CF43D1" w:rsidRPr="00837DD9" w:rsidRDefault="00CF43D1" w:rsidP="00361801">
            <w:pPr>
              <w:pStyle w:val="afff6"/>
              <w:ind w:firstLine="709"/>
            </w:pPr>
            <w:r w:rsidRPr="00837DD9">
              <w:t>- Экскурсии, профессиональные пробы, компьютерное профессиональное тестирование;</w:t>
            </w:r>
          </w:p>
          <w:p w:rsidR="00CF43D1" w:rsidRPr="00837DD9" w:rsidRDefault="00CF43D1" w:rsidP="00361801">
            <w:pPr>
              <w:pStyle w:val="afff6"/>
              <w:ind w:firstLine="709"/>
            </w:pPr>
            <w:r w:rsidRPr="00837DD9">
              <w:t xml:space="preserve"> - Встречи с представителями различных профессий; </w:t>
            </w:r>
          </w:p>
          <w:p w:rsidR="00CF43D1" w:rsidRPr="00837DD9" w:rsidRDefault="00CF43D1" w:rsidP="00361801">
            <w:pPr>
              <w:pStyle w:val="afff6"/>
              <w:ind w:firstLine="709"/>
            </w:pPr>
            <w:r w:rsidRPr="00837DD9">
              <w:t xml:space="preserve">- Участие в «ярмарках профессий», днях открытых дверей учреждений среднего профессионального и высшего профессионального образования, в конкурсах профессионального мастерства; </w:t>
            </w:r>
          </w:p>
          <w:p w:rsidR="00CF43D1" w:rsidRPr="00837DD9" w:rsidRDefault="00CF43D1" w:rsidP="00361801">
            <w:pPr>
              <w:pStyle w:val="afff6"/>
              <w:ind w:firstLine="709"/>
            </w:pPr>
            <w:r w:rsidRPr="00837DD9">
              <w:t>- Участие в различных трудовых акциях, работа в летнем трудовом лагере;</w:t>
            </w:r>
          </w:p>
          <w:p w:rsidR="00CF43D1" w:rsidRPr="00837DD9" w:rsidRDefault="00CF43D1" w:rsidP="00361801">
            <w:pPr>
              <w:pStyle w:val="afff6"/>
              <w:ind w:firstLine="709"/>
            </w:pPr>
            <w:r w:rsidRPr="00837DD9">
              <w:t xml:space="preserve">- Посещение выставок, конференций по профессиям; </w:t>
            </w:r>
          </w:p>
          <w:p w:rsidR="00CF43D1" w:rsidRPr="00837DD9" w:rsidRDefault="00CF43D1" w:rsidP="00361801">
            <w:pPr>
              <w:pStyle w:val="afff6"/>
              <w:ind w:firstLine="709"/>
            </w:pPr>
            <w:r w:rsidRPr="00837DD9">
              <w:t>- Участие в предметных неделях, предметных олимпиадах в рамках фестиваля «Юные интеллектуалы Среднего Урала», дистанционных олимпиадах и конкурсах.</w:t>
            </w:r>
          </w:p>
        </w:tc>
      </w:tr>
    </w:tbl>
    <w:p w:rsidR="00CF43D1" w:rsidRDefault="00CF43D1" w:rsidP="00D77D4C">
      <w:pPr>
        <w:jc w:val="both"/>
        <w:rPr>
          <w:sz w:val="28"/>
          <w:szCs w:val="28"/>
        </w:rPr>
      </w:pPr>
    </w:p>
    <w:p w:rsidR="00DA2D48" w:rsidRPr="00AC784E" w:rsidRDefault="00DA2D48" w:rsidP="00AC784E">
      <w:pPr>
        <w:spacing w:after="0" w:line="240" w:lineRule="auto"/>
        <w:jc w:val="center"/>
        <w:rPr>
          <w:rFonts w:ascii="Times New Roman" w:hAnsi="Times New Roman"/>
          <w:b/>
          <w:sz w:val="24"/>
          <w:szCs w:val="24"/>
        </w:rPr>
      </w:pPr>
      <w:r w:rsidRPr="00AC784E">
        <w:rPr>
          <w:rFonts w:ascii="Times New Roman" w:hAnsi="Times New Roman"/>
          <w:b/>
          <w:sz w:val="24"/>
          <w:szCs w:val="24"/>
        </w:rPr>
        <w:t>2</w:t>
      </w:r>
      <w:r w:rsidR="00AC784E" w:rsidRPr="00AC784E">
        <w:rPr>
          <w:rFonts w:ascii="Times New Roman" w:hAnsi="Times New Roman"/>
          <w:b/>
          <w:sz w:val="24"/>
          <w:szCs w:val="24"/>
        </w:rPr>
        <w:t>.3.8</w:t>
      </w:r>
      <w:r w:rsidRPr="00AC784E">
        <w:rPr>
          <w:rFonts w:ascii="Times New Roman" w:hAnsi="Times New Roman"/>
          <w:b/>
          <w:sz w:val="24"/>
          <w:szCs w:val="24"/>
        </w:rPr>
        <w:t xml:space="preserve">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p>
    <w:p w:rsidR="00DA2D48" w:rsidRPr="00AC784E" w:rsidRDefault="00DA2D48" w:rsidP="00AC784E">
      <w:pPr>
        <w:spacing w:after="0" w:line="240" w:lineRule="auto"/>
        <w:jc w:val="both"/>
        <w:rPr>
          <w:rFonts w:ascii="Times New Roman" w:hAnsi="Times New Roman"/>
          <w:sz w:val="24"/>
          <w:szCs w:val="24"/>
        </w:rPr>
      </w:pPr>
      <w:r w:rsidRPr="00AC784E">
        <w:rPr>
          <w:rFonts w:ascii="Times New Roman" w:hAnsi="Times New Roman"/>
          <w:sz w:val="24"/>
          <w:szCs w:val="24"/>
        </w:rPr>
        <w:t xml:space="preserve"> 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DA2D48" w:rsidRPr="00AC784E" w:rsidRDefault="00DA2D48" w:rsidP="00AC784E">
      <w:pPr>
        <w:spacing w:after="0" w:line="240" w:lineRule="auto"/>
        <w:jc w:val="both"/>
        <w:rPr>
          <w:rFonts w:ascii="Times New Roman" w:hAnsi="Times New Roman"/>
          <w:sz w:val="24"/>
          <w:szCs w:val="24"/>
        </w:rPr>
      </w:pPr>
      <w:r w:rsidRPr="00AC784E">
        <w:rPr>
          <w:rFonts w:ascii="Times New Roman" w:hAnsi="Times New Roman"/>
          <w:sz w:val="24"/>
          <w:szCs w:val="24"/>
        </w:rPr>
        <w:t xml:space="preserve">• 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DA2D48" w:rsidRPr="00AC784E" w:rsidRDefault="00DA2D48" w:rsidP="00AC784E">
      <w:pPr>
        <w:spacing w:after="0" w:line="240" w:lineRule="auto"/>
        <w:jc w:val="both"/>
        <w:rPr>
          <w:rFonts w:ascii="Times New Roman" w:hAnsi="Times New Roman"/>
          <w:sz w:val="24"/>
          <w:szCs w:val="24"/>
        </w:rPr>
      </w:pPr>
      <w:r w:rsidRPr="00AC784E">
        <w:rPr>
          <w:rFonts w:ascii="Times New Roman" w:hAnsi="Times New Roman"/>
          <w:sz w:val="24"/>
          <w:szCs w:val="24"/>
        </w:rPr>
        <w:lastRenderedPageBreak/>
        <w:t xml:space="preserve">• 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DA2D48" w:rsidRPr="00AC784E" w:rsidRDefault="00DA2D48" w:rsidP="00AC784E">
      <w:pPr>
        <w:spacing w:after="0" w:line="240" w:lineRule="auto"/>
        <w:jc w:val="both"/>
        <w:rPr>
          <w:rFonts w:ascii="Times New Roman" w:hAnsi="Times New Roman"/>
          <w:sz w:val="24"/>
          <w:szCs w:val="24"/>
        </w:rPr>
      </w:pPr>
      <w:r w:rsidRPr="00AC784E">
        <w:rPr>
          <w:rFonts w:ascii="Times New Roman" w:hAnsi="Times New Roman"/>
          <w:sz w:val="24"/>
          <w:szCs w:val="24"/>
        </w:rPr>
        <w:t xml:space="preserve">• осуществление социальной деятельности в процессе реализации договоров школы с социальными партнерами; </w:t>
      </w:r>
    </w:p>
    <w:p w:rsidR="00DA2D48" w:rsidRPr="00AC784E" w:rsidRDefault="00DA2D48" w:rsidP="00AC784E">
      <w:pPr>
        <w:spacing w:after="0" w:line="240" w:lineRule="auto"/>
        <w:jc w:val="both"/>
        <w:rPr>
          <w:rFonts w:ascii="Times New Roman" w:hAnsi="Times New Roman"/>
          <w:sz w:val="24"/>
          <w:szCs w:val="24"/>
        </w:rPr>
      </w:pPr>
      <w:r w:rsidRPr="00AC784E">
        <w:rPr>
          <w:rFonts w:ascii="Times New Roman" w:hAnsi="Times New Roman"/>
          <w:sz w:val="24"/>
          <w:szCs w:val="24"/>
        </w:rPr>
        <w:t>• 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w:t>
      </w:r>
    </w:p>
    <w:p w:rsidR="00DA2D48" w:rsidRPr="00AC784E" w:rsidRDefault="00DA2D48" w:rsidP="00AC784E">
      <w:pPr>
        <w:spacing w:after="0" w:line="240" w:lineRule="auto"/>
        <w:jc w:val="both"/>
        <w:rPr>
          <w:rFonts w:ascii="Times New Roman" w:hAnsi="Times New Roman"/>
          <w:sz w:val="24"/>
          <w:szCs w:val="24"/>
        </w:rPr>
      </w:pPr>
      <w:r w:rsidRPr="00AC784E">
        <w:rPr>
          <w:rFonts w:ascii="Times New Roman" w:hAnsi="Times New Roman"/>
          <w:sz w:val="24"/>
          <w:szCs w:val="24"/>
        </w:rPr>
        <w:t xml:space="preserve">• 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DA2D48" w:rsidRPr="00AC784E" w:rsidRDefault="00DA2D48" w:rsidP="00AC784E">
      <w:pPr>
        <w:spacing w:after="0" w:line="240" w:lineRule="auto"/>
        <w:jc w:val="both"/>
        <w:rPr>
          <w:rFonts w:ascii="Times New Roman" w:hAnsi="Times New Roman"/>
          <w:sz w:val="24"/>
          <w:szCs w:val="24"/>
        </w:rPr>
      </w:pPr>
      <w:r w:rsidRPr="00AC784E">
        <w:rPr>
          <w:rFonts w:ascii="Times New Roman" w:hAnsi="Times New Roman"/>
          <w:sz w:val="24"/>
          <w:szCs w:val="24"/>
        </w:rPr>
        <w:t xml:space="preserve">• 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DA2D48" w:rsidRPr="00AC784E" w:rsidRDefault="00DA2D48" w:rsidP="00AC784E">
      <w:pPr>
        <w:spacing w:after="0" w:line="240" w:lineRule="auto"/>
        <w:jc w:val="both"/>
        <w:rPr>
          <w:rFonts w:ascii="Times New Roman" w:hAnsi="Times New Roman"/>
          <w:sz w:val="24"/>
          <w:szCs w:val="24"/>
        </w:rPr>
      </w:pPr>
      <w:r w:rsidRPr="00AC784E">
        <w:rPr>
          <w:rFonts w:ascii="Times New Roman" w:hAnsi="Times New Roman"/>
          <w:sz w:val="24"/>
          <w:szCs w:val="24"/>
        </w:rPr>
        <w:t xml:space="preserve">• стимулирование общественной самоорганизации обучающихся общеобразовательной школы, поддержка общественных инициатив школьников. </w:t>
      </w:r>
    </w:p>
    <w:p w:rsidR="00BA1316" w:rsidRPr="00AC784E" w:rsidRDefault="00BA1316" w:rsidP="00AC784E">
      <w:pPr>
        <w:spacing w:after="0" w:line="240" w:lineRule="auto"/>
        <w:jc w:val="both"/>
        <w:rPr>
          <w:rFonts w:ascii="Times New Roman" w:hAnsi="Times New Roman"/>
          <w:b/>
          <w:sz w:val="24"/>
          <w:szCs w:val="24"/>
        </w:rPr>
      </w:pPr>
      <w:r w:rsidRPr="00AC784E">
        <w:rPr>
          <w:rFonts w:ascii="Times New Roman" w:hAnsi="Times New Roman"/>
          <w:b/>
          <w:sz w:val="24"/>
          <w:szCs w:val="24"/>
        </w:rPr>
        <w:t>Социальное партнёрство в системе духовно-нравственного развития, воспитания и социализации обучающихся МАОУ СОШ № 4</w:t>
      </w:r>
    </w:p>
    <w:p w:rsidR="00BA1316" w:rsidRPr="00AC784E" w:rsidRDefault="00BA1316" w:rsidP="00AC784E">
      <w:pPr>
        <w:spacing w:after="0" w:line="240" w:lineRule="auto"/>
        <w:ind w:firstLine="709"/>
        <w:jc w:val="both"/>
        <w:rPr>
          <w:rFonts w:ascii="Times New Roman" w:hAnsi="Times New Roman"/>
          <w:b/>
          <w:sz w:val="24"/>
          <w:szCs w:val="24"/>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A1316" w:rsidRPr="00AC784E" w:rsidTr="00A64427">
        <w:tc>
          <w:tcPr>
            <w:tcW w:w="10490" w:type="dxa"/>
          </w:tcPr>
          <w:p w:rsidR="00BA1316" w:rsidRPr="00AC784E" w:rsidRDefault="00BA1316" w:rsidP="00AC784E">
            <w:pPr>
              <w:pStyle w:val="afff6"/>
              <w:ind w:firstLine="0"/>
              <w:jc w:val="center"/>
              <w:rPr>
                <w:b/>
              </w:rPr>
            </w:pPr>
            <w:r w:rsidRPr="00AC784E">
              <w:rPr>
                <w:b/>
              </w:rPr>
              <w:t>Социальный партнёр</w:t>
            </w:r>
          </w:p>
        </w:tc>
      </w:tr>
      <w:tr w:rsidR="00BA1316" w:rsidRPr="00AC784E" w:rsidTr="00A64427">
        <w:tc>
          <w:tcPr>
            <w:tcW w:w="10490" w:type="dxa"/>
          </w:tcPr>
          <w:p w:rsidR="00BA1316" w:rsidRPr="00AC784E" w:rsidRDefault="00BA1316" w:rsidP="00AC784E">
            <w:pPr>
              <w:pStyle w:val="afff6"/>
              <w:ind w:firstLine="0"/>
            </w:pPr>
            <w:r w:rsidRPr="00AC784E">
              <w:t>Муниципальное автономное учреждение дополнительного образования "Детская школа искусств"</w:t>
            </w:r>
          </w:p>
        </w:tc>
      </w:tr>
      <w:tr w:rsidR="00BA1316" w:rsidRPr="00AC784E" w:rsidTr="00A64427">
        <w:trPr>
          <w:trHeight w:val="226"/>
        </w:trPr>
        <w:tc>
          <w:tcPr>
            <w:tcW w:w="10490" w:type="dxa"/>
          </w:tcPr>
          <w:p w:rsidR="00BA1316" w:rsidRPr="00AC784E" w:rsidRDefault="00BA1316" w:rsidP="00AC784E">
            <w:pPr>
              <w:pStyle w:val="afff6"/>
              <w:ind w:firstLine="0"/>
            </w:pPr>
            <w:r w:rsidRPr="00AC784E">
              <w:t xml:space="preserve">МОУ  ДОД   "Центр детско-юношеский" </w:t>
            </w:r>
          </w:p>
        </w:tc>
      </w:tr>
      <w:tr w:rsidR="00BA1316" w:rsidRPr="00AC784E" w:rsidTr="00A64427">
        <w:trPr>
          <w:trHeight w:val="374"/>
        </w:trPr>
        <w:tc>
          <w:tcPr>
            <w:tcW w:w="10490" w:type="dxa"/>
          </w:tcPr>
          <w:p w:rsidR="00BA1316" w:rsidRPr="00AC784E" w:rsidRDefault="001A0560" w:rsidP="00AC784E">
            <w:pPr>
              <w:pStyle w:val="afff6"/>
              <w:ind w:firstLine="0"/>
            </w:pPr>
            <w:hyperlink r:id="rId11" w:history="1">
              <w:r w:rsidR="00BA1316" w:rsidRPr="00AC784E">
                <w:rPr>
                  <w:rStyle w:val="af6"/>
                  <w:bdr w:val="none" w:sz="0" w:space="0" w:color="auto" w:frame="1"/>
                </w:rPr>
                <w:t>Муниципальное бюджетное учреждение спорта «Спортивно-оздоровительный комплекс» (МБУС «СОК»)</w:t>
              </w:r>
            </w:hyperlink>
          </w:p>
        </w:tc>
      </w:tr>
      <w:tr w:rsidR="00BA1316" w:rsidRPr="00AC784E" w:rsidTr="00A64427">
        <w:tc>
          <w:tcPr>
            <w:tcW w:w="10490" w:type="dxa"/>
          </w:tcPr>
          <w:p w:rsidR="00BA1316" w:rsidRPr="00AC784E" w:rsidRDefault="00BA1316" w:rsidP="00AC784E">
            <w:pPr>
              <w:pStyle w:val="afff6"/>
              <w:ind w:firstLine="0"/>
            </w:pPr>
            <w:r w:rsidRPr="00AC784E">
              <w:rPr>
                <w:rStyle w:val="apple-converted-space"/>
                <w:shd w:val="clear" w:color="auto" w:fill="FFFFFF"/>
              </w:rPr>
              <w:t> </w:t>
            </w:r>
            <w:hyperlink r:id="rId12" w:history="1">
              <w:r w:rsidRPr="00AC784E">
                <w:rPr>
                  <w:rStyle w:val="af6"/>
                  <w:shd w:val="clear" w:color="auto" w:fill="FFFFFF"/>
                </w:rPr>
                <w:t>Библиотека Детская Центральная Городская</w:t>
              </w:r>
            </w:hyperlink>
          </w:p>
          <w:p w:rsidR="00BA1316" w:rsidRPr="00AC784E" w:rsidRDefault="00BA1316" w:rsidP="00AC784E">
            <w:pPr>
              <w:pStyle w:val="afff6"/>
              <w:ind w:firstLine="0"/>
            </w:pPr>
            <w:r w:rsidRPr="00AC784E">
              <w:rPr>
                <w:rStyle w:val="apple-converted-space"/>
                <w:shd w:val="clear" w:color="auto" w:fill="FFFFFF"/>
              </w:rPr>
              <w:t> </w:t>
            </w:r>
            <w:hyperlink r:id="rId13" w:history="1">
              <w:r w:rsidRPr="00AC784E">
                <w:rPr>
                  <w:rStyle w:val="af6"/>
                  <w:shd w:val="clear" w:color="auto" w:fill="FFFFFF"/>
                </w:rPr>
                <w:t>Городская библиотека им. Ф.Ф. Павленкова</w:t>
              </w:r>
            </w:hyperlink>
          </w:p>
        </w:tc>
      </w:tr>
      <w:tr w:rsidR="00BA1316" w:rsidRPr="00AC784E" w:rsidTr="00A64427">
        <w:tc>
          <w:tcPr>
            <w:tcW w:w="10490" w:type="dxa"/>
          </w:tcPr>
          <w:p w:rsidR="00BA1316" w:rsidRPr="00AC784E" w:rsidRDefault="001A0560" w:rsidP="00AC784E">
            <w:pPr>
              <w:pStyle w:val="tree-title"/>
              <w:spacing w:before="0" w:beforeAutospacing="0" w:after="0" w:afterAutospacing="0"/>
            </w:pPr>
            <w:hyperlink r:id="rId14" w:history="1">
              <w:r w:rsidR="00BA1316" w:rsidRPr="00AC784E">
                <w:rPr>
                  <w:rStyle w:val="af6"/>
                  <w:bdr w:val="none" w:sz="0" w:space="0" w:color="auto" w:frame="1"/>
                </w:rPr>
                <w:t>Муниципальное бюджетное учреждение культуры «Городской Дворец культуры» (МБУК ГДК)</w:t>
              </w:r>
            </w:hyperlink>
          </w:p>
        </w:tc>
      </w:tr>
      <w:tr w:rsidR="00BA1316" w:rsidRPr="00AC784E" w:rsidTr="00A64427">
        <w:tc>
          <w:tcPr>
            <w:tcW w:w="10490" w:type="dxa"/>
          </w:tcPr>
          <w:p w:rsidR="00BA1316" w:rsidRPr="00AC784E" w:rsidRDefault="001A0560" w:rsidP="00AC784E">
            <w:pPr>
              <w:pStyle w:val="afff6"/>
              <w:ind w:firstLine="0"/>
            </w:pPr>
            <w:hyperlink r:id="rId15" w:history="1">
              <w:r w:rsidR="00BA1316" w:rsidRPr="00AC784E">
                <w:rPr>
                  <w:rStyle w:val="af6"/>
                  <w:bdr w:val="none" w:sz="0" w:space="0" w:color="auto" w:frame="1"/>
                </w:rPr>
                <w:t>Муниципальное бюджетное учреждение культуры «Верхнетагильский городской историко-краеведческий музей»</w:t>
              </w:r>
            </w:hyperlink>
          </w:p>
        </w:tc>
      </w:tr>
      <w:tr w:rsidR="00BA1316" w:rsidRPr="00AC784E" w:rsidTr="00A64427">
        <w:trPr>
          <w:trHeight w:val="343"/>
        </w:trPr>
        <w:tc>
          <w:tcPr>
            <w:tcW w:w="10490" w:type="dxa"/>
          </w:tcPr>
          <w:p w:rsidR="00BA1316" w:rsidRPr="00AC784E" w:rsidRDefault="00BA1316" w:rsidP="00AC784E">
            <w:pPr>
              <w:pStyle w:val="afff6"/>
              <w:ind w:firstLine="0"/>
            </w:pPr>
            <w:r w:rsidRPr="00AC784E">
              <w:t xml:space="preserve">ГБУЗ СО  </w:t>
            </w:r>
            <w:r w:rsidRPr="00AC784E">
              <w:rPr>
                <w:rStyle w:val="afc"/>
                <w:i w:val="0"/>
                <w:caps/>
              </w:rPr>
              <w:t xml:space="preserve"> </w:t>
            </w:r>
            <w:r w:rsidRPr="00AC784E">
              <w:t xml:space="preserve"> "Городская больница г. Верхний Тагил"</w:t>
            </w:r>
          </w:p>
        </w:tc>
      </w:tr>
      <w:tr w:rsidR="00BA1316" w:rsidRPr="00AC784E" w:rsidTr="00A64427">
        <w:trPr>
          <w:trHeight w:val="405"/>
        </w:trPr>
        <w:tc>
          <w:tcPr>
            <w:tcW w:w="10490" w:type="dxa"/>
          </w:tcPr>
          <w:p w:rsidR="00BA1316" w:rsidRPr="00AC784E" w:rsidRDefault="00BA1316" w:rsidP="00AC784E">
            <w:pPr>
              <w:pStyle w:val="3"/>
              <w:shd w:val="clear" w:color="auto" w:fill="FFFFFF"/>
              <w:spacing w:before="0" w:beforeAutospacing="0" w:after="0" w:afterAutospacing="0"/>
              <w:rPr>
                <w:b w:val="0"/>
                <w:sz w:val="24"/>
                <w:szCs w:val="24"/>
              </w:rPr>
            </w:pPr>
            <w:r w:rsidRPr="00AC784E">
              <w:rPr>
                <w:b w:val="0"/>
                <w:bCs w:val="0"/>
                <w:sz w:val="24"/>
                <w:szCs w:val="24"/>
              </w:rPr>
              <w:t>Свердловский областной центр по профилактике и лечению ВИЧ-инфекции</w:t>
            </w:r>
          </w:p>
        </w:tc>
      </w:tr>
      <w:tr w:rsidR="00BA1316" w:rsidRPr="00AC784E" w:rsidTr="00A64427">
        <w:tc>
          <w:tcPr>
            <w:tcW w:w="10490" w:type="dxa"/>
          </w:tcPr>
          <w:p w:rsidR="00BA1316" w:rsidRPr="00AC784E" w:rsidRDefault="00BA1316" w:rsidP="00AC784E">
            <w:pPr>
              <w:pStyle w:val="afff6"/>
              <w:ind w:firstLine="0"/>
            </w:pPr>
            <w:r w:rsidRPr="00AC784E">
              <w:t xml:space="preserve"> </w:t>
            </w:r>
            <w:hyperlink r:id="rId16" w:history="1">
              <w:r w:rsidRPr="00AC784E">
                <w:rPr>
                  <w:rStyle w:val="af6"/>
                  <w:bdr w:val="none" w:sz="0" w:space="0" w:color="auto" w:frame="1"/>
                </w:rPr>
                <w:t>Управление социальной политики по городу Кировграду</w:t>
              </w:r>
            </w:hyperlink>
            <w:r w:rsidRPr="00AC784E">
              <w:t> </w:t>
            </w:r>
          </w:p>
        </w:tc>
      </w:tr>
      <w:tr w:rsidR="00BA1316" w:rsidRPr="00AC784E" w:rsidTr="00A64427">
        <w:tc>
          <w:tcPr>
            <w:tcW w:w="10490" w:type="dxa"/>
          </w:tcPr>
          <w:p w:rsidR="00BA1316" w:rsidRPr="00AC784E" w:rsidRDefault="00BA1316" w:rsidP="00AC784E">
            <w:pPr>
              <w:pStyle w:val="afff6"/>
              <w:ind w:firstLine="0"/>
            </w:pPr>
            <w:r w:rsidRPr="00AC784E">
              <w:t>ТКДН и  ЗП         ПДН</w:t>
            </w:r>
          </w:p>
        </w:tc>
      </w:tr>
      <w:tr w:rsidR="00BA1316" w:rsidRPr="00AC784E" w:rsidTr="00A64427">
        <w:tc>
          <w:tcPr>
            <w:tcW w:w="10490" w:type="dxa"/>
          </w:tcPr>
          <w:p w:rsidR="00BA1316" w:rsidRPr="00AC784E" w:rsidRDefault="001A0560" w:rsidP="00AC784E">
            <w:pPr>
              <w:pStyle w:val="tree-title"/>
              <w:spacing w:before="0" w:beforeAutospacing="0" w:after="0" w:afterAutospacing="0"/>
            </w:pPr>
            <w:hyperlink r:id="rId17" w:history="1">
              <w:r w:rsidR="00BA1316" w:rsidRPr="00AC784E">
                <w:rPr>
                  <w:rStyle w:val="af6"/>
                  <w:bdr w:val="none" w:sz="0" w:space="0" w:color="auto" w:frame="1"/>
                </w:rPr>
                <w:t>Государственное бюджетное учреждение социального обслуживания населения Свердловской области «Комплексный центр социального обслуживания населения "Изумруд" города Кировграда»</w:t>
              </w:r>
            </w:hyperlink>
          </w:p>
        </w:tc>
      </w:tr>
      <w:tr w:rsidR="00BA1316" w:rsidRPr="00AC784E" w:rsidTr="00A64427">
        <w:trPr>
          <w:trHeight w:val="70"/>
        </w:trPr>
        <w:tc>
          <w:tcPr>
            <w:tcW w:w="10490" w:type="dxa"/>
          </w:tcPr>
          <w:p w:rsidR="00BA1316" w:rsidRPr="00AC784E" w:rsidRDefault="00BA1316" w:rsidP="00AC784E">
            <w:pPr>
              <w:spacing w:after="0" w:line="240" w:lineRule="auto"/>
              <w:rPr>
                <w:rFonts w:ascii="Times New Roman" w:hAnsi="Times New Roman"/>
                <w:sz w:val="24"/>
                <w:szCs w:val="24"/>
              </w:rPr>
            </w:pPr>
            <w:r w:rsidRPr="00AC784E">
              <w:rPr>
                <w:rFonts w:ascii="Times New Roman" w:hAnsi="Times New Roman"/>
                <w:sz w:val="24"/>
                <w:szCs w:val="24"/>
              </w:rPr>
              <w:t>ГКУ  Кировградский центр занятости</w:t>
            </w:r>
          </w:p>
        </w:tc>
      </w:tr>
      <w:tr w:rsidR="00BA1316" w:rsidRPr="00AC784E" w:rsidTr="00A64427">
        <w:trPr>
          <w:trHeight w:val="385"/>
        </w:trPr>
        <w:tc>
          <w:tcPr>
            <w:tcW w:w="10490" w:type="dxa"/>
          </w:tcPr>
          <w:p w:rsidR="00BA1316" w:rsidRPr="00AC784E" w:rsidRDefault="00BA1316" w:rsidP="00AC784E">
            <w:pPr>
              <w:pStyle w:val="tree-title"/>
              <w:spacing w:before="0" w:beforeAutospacing="0" w:after="0" w:afterAutospacing="0"/>
            </w:pPr>
            <w:r w:rsidRPr="00AC784E">
              <w:rPr>
                <w:color w:val="333333"/>
                <w:shd w:val="clear" w:color="auto" w:fill="FFFFFF"/>
              </w:rPr>
              <w:t>Общественная организация ветеранов боевых действий городского округа Верхний Тагил "Имени Героя России Игоря Хоменко"</w:t>
            </w:r>
          </w:p>
        </w:tc>
      </w:tr>
      <w:tr w:rsidR="00BA1316" w:rsidRPr="00AC784E" w:rsidTr="00A64427">
        <w:trPr>
          <w:trHeight w:val="403"/>
        </w:trPr>
        <w:tc>
          <w:tcPr>
            <w:tcW w:w="10490" w:type="dxa"/>
          </w:tcPr>
          <w:p w:rsidR="00BA1316" w:rsidRPr="00AC784E" w:rsidRDefault="00BA1316" w:rsidP="00AC784E">
            <w:pPr>
              <w:pStyle w:val="tree-title"/>
              <w:spacing w:before="0" w:beforeAutospacing="0" w:after="0" w:afterAutospacing="0"/>
              <w:rPr>
                <w:color w:val="333333"/>
                <w:shd w:val="clear" w:color="auto" w:fill="FFFFFF"/>
              </w:rPr>
            </w:pPr>
            <w:r w:rsidRPr="00AC784E">
              <w:t>Городской совет ветеранов</w:t>
            </w:r>
          </w:p>
        </w:tc>
      </w:tr>
      <w:tr w:rsidR="00BA1316" w:rsidRPr="00AC784E" w:rsidTr="00A64427">
        <w:tc>
          <w:tcPr>
            <w:tcW w:w="10490" w:type="dxa"/>
          </w:tcPr>
          <w:p w:rsidR="00BA1316" w:rsidRPr="00AC784E" w:rsidRDefault="001A0560" w:rsidP="00AC784E">
            <w:pPr>
              <w:spacing w:after="0" w:line="240" w:lineRule="auto"/>
              <w:rPr>
                <w:rFonts w:ascii="Times New Roman" w:hAnsi="Times New Roman"/>
                <w:sz w:val="24"/>
                <w:szCs w:val="24"/>
              </w:rPr>
            </w:pPr>
            <w:hyperlink r:id="rId18" w:history="1">
              <w:r w:rsidR="00BA1316" w:rsidRPr="00AC784E">
                <w:rPr>
                  <w:rStyle w:val="af6"/>
                  <w:rFonts w:ascii="Times New Roman" w:hAnsi="Times New Roman"/>
                  <w:sz w:val="24"/>
                  <w:szCs w:val="24"/>
                  <w:bdr w:val="none" w:sz="0" w:space="0" w:color="auto" w:frame="1"/>
                </w:rPr>
                <w:t>Администрация городского округа Верхний Тагил</w:t>
              </w:r>
            </w:hyperlink>
            <w:r w:rsidR="00BA1316" w:rsidRPr="00AC784E">
              <w:rPr>
                <w:rFonts w:ascii="Times New Roman" w:hAnsi="Times New Roman"/>
                <w:sz w:val="24"/>
                <w:szCs w:val="24"/>
              </w:rPr>
              <w:t xml:space="preserve"> (инспекция по экологическим вопросам) </w:t>
            </w:r>
          </w:p>
        </w:tc>
      </w:tr>
      <w:tr w:rsidR="00BA1316" w:rsidRPr="00AC784E" w:rsidTr="00A64427">
        <w:trPr>
          <w:trHeight w:val="267"/>
        </w:trPr>
        <w:tc>
          <w:tcPr>
            <w:tcW w:w="10490" w:type="dxa"/>
          </w:tcPr>
          <w:p w:rsidR="00BA1316" w:rsidRPr="00AC784E" w:rsidRDefault="001A0560" w:rsidP="00AC784E">
            <w:pPr>
              <w:pStyle w:val="tree-title"/>
              <w:spacing w:before="0" w:beforeAutospacing="0" w:after="0" w:afterAutospacing="0"/>
            </w:pPr>
            <w:hyperlink r:id="rId19" w:history="1">
              <w:r w:rsidR="00BA1316" w:rsidRPr="00AC784E">
                <w:rPr>
                  <w:rStyle w:val="af6"/>
                  <w:rFonts w:eastAsia="@Arial Unicode MS"/>
                  <w:bdr w:val="none" w:sz="0" w:space="0" w:color="auto" w:frame="1"/>
                </w:rPr>
                <w:t>Муниципальное автономное образовательное учреждение средняя общеобразовательная школа №8 (МАОУ СОШ №8)</w:t>
              </w:r>
            </w:hyperlink>
          </w:p>
          <w:p w:rsidR="00BA1316" w:rsidRPr="00AC784E" w:rsidRDefault="00BA1316" w:rsidP="00AC784E">
            <w:pPr>
              <w:pStyle w:val="afff6"/>
              <w:ind w:firstLine="0"/>
            </w:pPr>
          </w:p>
        </w:tc>
      </w:tr>
      <w:tr w:rsidR="00BA1316" w:rsidRPr="00AC784E" w:rsidTr="00A64427">
        <w:trPr>
          <w:trHeight w:val="635"/>
        </w:trPr>
        <w:tc>
          <w:tcPr>
            <w:tcW w:w="10490" w:type="dxa"/>
          </w:tcPr>
          <w:p w:rsidR="00BA1316" w:rsidRPr="00AC784E" w:rsidRDefault="001A0560" w:rsidP="00AC784E">
            <w:pPr>
              <w:pStyle w:val="tree-title"/>
              <w:spacing w:before="0" w:beforeAutospacing="0" w:after="0" w:afterAutospacing="0"/>
            </w:pPr>
            <w:hyperlink r:id="rId20" w:history="1">
              <w:r w:rsidR="00BA1316" w:rsidRPr="00AC784E">
                <w:rPr>
                  <w:rStyle w:val="af6"/>
                  <w:rFonts w:eastAsia="@Arial Unicode MS"/>
                  <w:bdr w:val="none" w:sz="0" w:space="0" w:color="auto" w:frame="1"/>
                </w:rPr>
                <w:t>Муниципальное автономное образовательное учреждение средняя общеобразовательная школа № 10 имени воина-интернационалиста Александра Харламова (МАОУ СОШ№10)</w:t>
              </w:r>
            </w:hyperlink>
          </w:p>
        </w:tc>
      </w:tr>
      <w:tr w:rsidR="00BA1316" w:rsidRPr="00AC784E" w:rsidTr="00A64427">
        <w:tc>
          <w:tcPr>
            <w:tcW w:w="10490" w:type="dxa"/>
          </w:tcPr>
          <w:p w:rsidR="00BA1316" w:rsidRPr="00AC784E" w:rsidRDefault="001A0560" w:rsidP="00AC784E">
            <w:pPr>
              <w:pStyle w:val="afff6"/>
              <w:ind w:firstLine="0"/>
              <w:jc w:val="left"/>
            </w:pPr>
            <w:hyperlink r:id="rId21" w:history="1">
              <w:r w:rsidR="00BA1316" w:rsidRPr="00AC784E">
                <w:rPr>
                  <w:rStyle w:val="af6"/>
                  <w:color w:val="000000"/>
                </w:rPr>
                <w:t>ГАОУ ДПО СО  </w:t>
              </w:r>
            </w:hyperlink>
            <w:r w:rsidR="00BA1316" w:rsidRPr="00AC784E">
              <w:t>ИРО,        НТФ ИРО</w:t>
            </w:r>
          </w:p>
        </w:tc>
      </w:tr>
      <w:tr w:rsidR="00BA1316" w:rsidRPr="00AC784E" w:rsidTr="00A64427">
        <w:tc>
          <w:tcPr>
            <w:tcW w:w="10490" w:type="dxa"/>
          </w:tcPr>
          <w:p w:rsidR="00BA1316" w:rsidRPr="00AC784E" w:rsidRDefault="001A0560" w:rsidP="00AC784E">
            <w:pPr>
              <w:spacing w:after="0" w:line="240" w:lineRule="auto"/>
              <w:rPr>
                <w:rFonts w:ascii="Times New Roman" w:hAnsi="Times New Roman"/>
                <w:sz w:val="24"/>
                <w:szCs w:val="24"/>
              </w:rPr>
            </w:pPr>
            <w:hyperlink r:id="rId22" w:tooltip="поиск всех организаций с именем Филиал &quot;Верхнетагильская ГРЭС&quot; Открытого акционерного общества &quot;ИНТЕР РАО - электрогенерация&quot;" w:history="1">
              <w:r w:rsidR="00BA1316" w:rsidRPr="00AC784E">
                <w:rPr>
                  <w:rStyle w:val="af6"/>
                  <w:rFonts w:ascii="Times New Roman" w:eastAsia="@Arial Unicode MS" w:hAnsi="Times New Roman"/>
                  <w:sz w:val="24"/>
                  <w:szCs w:val="24"/>
                  <w:shd w:val="clear" w:color="auto" w:fill="FFFFFF"/>
                </w:rPr>
                <w:t xml:space="preserve">Филиал "Верхнетагильская ГРЭС" Открытого акционерного общества "ИНТЕР РАО - </w:t>
              </w:r>
              <w:proofErr w:type="spellStart"/>
              <w:r w:rsidR="00BA1316" w:rsidRPr="00AC784E">
                <w:rPr>
                  <w:rStyle w:val="af6"/>
                  <w:rFonts w:ascii="Times New Roman" w:eastAsia="@Arial Unicode MS" w:hAnsi="Times New Roman"/>
                  <w:sz w:val="24"/>
                  <w:szCs w:val="24"/>
                  <w:shd w:val="clear" w:color="auto" w:fill="FFFFFF"/>
                </w:rPr>
                <w:t>электрогенерация</w:t>
              </w:r>
              <w:proofErr w:type="spellEnd"/>
              <w:r w:rsidR="00BA1316" w:rsidRPr="00AC784E">
                <w:rPr>
                  <w:rStyle w:val="af6"/>
                  <w:rFonts w:ascii="Times New Roman" w:eastAsia="@Arial Unicode MS" w:hAnsi="Times New Roman"/>
                  <w:sz w:val="24"/>
                  <w:szCs w:val="24"/>
                  <w:shd w:val="clear" w:color="auto" w:fill="FFFFFF"/>
                </w:rPr>
                <w:t>"</w:t>
              </w:r>
            </w:hyperlink>
          </w:p>
        </w:tc>
      </w:tr>
    </w:tbl>
    <w:p w:rsidR="00BA1316" w:rsidRPr="00AC784E" w:rsidRDefault="00BA1316" w:rsidP="00AC784E">
      <w:pPr>
        <w:spacing w:after="0" w:line="240" w:lineRule="auto"/>
        <w:jc w:val="both"/>
        <w:rPr>
          <w:rFonts w:ascii="Times New Roman" w:hAnsi="Times New Roman"/>
          <w:sz w:val="24"/>
          <w:szCs w:val="24"/>
        </w:rPr>
      </w:pPr>
    </w:p>
    <w:p w:rsidR="007F3D0A" w:rsidRPr="00AC784E" w:rsidRDefault="007F3D0A" w:rsidP="00AC784E">
      <w:pPr>
        <w:spacing w:after="0" w:line="240" w:lineRule="auto"/>
        <w:ind w:firstLine="709"/>
        <w:jc w:val="both"/>
        <w:rPr>
          <w:rFonts w:ascii="Times New Roman" w:hAnsi="Times New Roman"/>
          <w:color w:val="000000"/>
          <w:sz w:val="24"/>
          <w:szCs w:val="24"/>
        </w:rPr>
      </w:pPr>
      <w:r w:rsidRPr="00AC784E">
        <w:rPr>
          <w:rFonts w:ascii="Times New Roman" w:hAnsi="Times New Roman"/>
          <w:color w:val="000000"/>
          <w:sz w:val="24"/>
          <w:szCs w:val="24"/>
        </w:rPr>
        <w:lastRenderedPageBreak/>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7F3D0A" w:rsidRPr="00AC784E" w:rsidRDefault="007F3D0A" w:rsidP="00AC784E">
      <w:pPr>
        <w:spacing w:after="0" w:line="240" w:lineRule="auto"/>
        <w:ind w:firstLine="709"/>
        <w:jc w:val="both"/>
        <w:rPr>
          <w:rFonts w:ascii="Times New Roman" w:hAnsi="Times New Roman"/>
          <w:color w:val="000000"/>
          <w:sz w:val="24"/>
          <w:szCs w:val="24"/>
        </w:rPr>
      </w:pPr>
      <w:r w:rsidRPr="00AC784E">
        <w:rPr>
          <w:rFonts w:ascii="Times New Roman" w:hAnsi="Times New Roman"/>
          <w:b/>
          <w:bCs/>
          <w:color w:val="000000"/>
          <w:sz w:val="24"/>
          <w:szCs w:val="24"/>
        </w:rPr>
        <w:t>Организационно-административный этап</w:t>
      </w:r>
      <w:r w:rsidRPr="00AC784E">
        <w:rPr>
          <w:rFonts w:ascii="Times New Roman" w:hAnsi="Times New Roman"/>
          <w:color w:val="000000"/>
          <w:sz w:val="24"/>
          <w:szCs w:val="24"/>
        </w:rPr>
        <w:t> (ведущий субъект — администрация школы) включает:</w:t>
      </w:r>
    </w:p>
    <w:p w:rsidR="007F3D0A" w:rsidRPr="00AC784E" w:rsidRDefault="007F3D0A" w:rsidP="00AC784E">
      <w:pPr>
        <w:spacing w:after="0" w:line="240" w:lineRule="auto"/>
        <w:ind w:firstLine="709"/>
        <w:jc w:val="both"/>
        <w:rPr>
          <w:rFonts w:ascii="Times New Roman" w:hAnsi="Times New Roman"/>
          <w:color w:val="000000"/>
          <w:sz w:val="24"/>
          <w:szCs w:val="24"/>
        </w:rPr>
      </w:pPr>
      <w:r w:rsidRPr="00AC784E">
        <w:rPr>
          <w:rFonts w:ascii="Times New Roman" w:hAnsi="Times New Roman"/>
          <w:color w:val="000000"/>
          <w:sz w:val="24"/>
          <w:szCs w:val="24"/>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7F3D0A" w:rsidRPr="00AC784E" w:rsidRDefault="007F3D0A" w:rsidP="00AC784E">
      <w:pPr>
        <w:spacing w:after="0" w:line="240" w:lineRule="auto"/>
        <w:ind w:firstLine="709"/>
        <w:jc w:val="both"/>
        <w:rPr>
          <w:rFonts w:ascii="Times New Roman" w:hAnsi="Times New Roman"/>
          <w:color w:val="000000"/>
          <w:sz w:val="24"/>
          <w:szCs w:val="24"/>
        </w:rPr>
      </w:pPr>
      <w:r w:rsidRPr="00AC784E">
        <w:rPr>
          <w:rFonts w:ascii="Times New Roman" w:hAnsi="Times New Roman"/>
          <w:color w:val="000000"/>
          <w:sz w:val="24"/>
          <w:szCs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7F3D0A" w:rsidRPr="00AC784E" w:rsidRDefault="007F3D0A" w:rsidP="00AC784E">
      <w:pPr>
        <w:spacing w:after="0" w:line="240" w:lineRule="auto"/>
        <w:ind w:firstLine="709"/>
        <w:jc w:val="both"/>
        <w:rPr>
          <w:rFonts w:ascii="Times New Roman" w:hAnsi="Times New Roman"/>
          <w:color w:val="000000"/>
          <w:sz w:val="24"/>
          <w:szCs w:val="24"/>
        </w:rPr>
      </w:pPr>
      <w:r w:rsidRPr="00AC784E">
        <w:rPr>
          <w:rFonts w:ascii="Times New Roman" w:hAnsi="Times New Roman"/>
          <w:color w:val="000000"/>
          <w:sz w:val="24"/>
          <w:szCs w:val="24"/>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7F3D0A" w:rsidRPr="00AC784E" w:rsidRDefault="007F3D0A" w:rsidP="00AC784E">
      <w:pPr>
        <w:spacing w:after="0" w:line="240" w:lineRule="auto"/>
        <w:ind w:firstLine="709"/>
        <w:jc w:val="both"/>
        <w:rPr>
          <w:rFonts w:ascii="Times New Roman" w:hAnsi="Times New Roman"/>
          <w:color w:val="000000"/>
          <w:sz w:val="24"/>
          <w:szCs w:val="24"/>
        </w:rPr>
      </w:pPr>
      <w:r w:rsidRPr="00AC784E">
        <w:rPr>
          <w:rFonts w:ascii="Times New Roman" w:hAnsi="Times New Roman"/>
          <w:color w:val="000000"/>
          <w:sz w:val="24"/>
          <w:szCs w:val="24"/>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7F3D0A" w:rsidRPr="00AC784E" w:rsidRDefault="007F3D0A" w:rsidP="00AC784E">
      <w:pPr>
        <w:spacing w:after="0" w:line="240" w:lineRule="auto"/>
        <w:ind w:firstLine="709"/>
        <w:jc w:val="both"/>
        <w:rPr>
          <w:rFonts w:ascii="Times New Roman" w:hAnsi="Times New Roman"/>
          <w:color w:val="000000"/>
          <w:sz w:val="24"/>
          <w:szCs w:val="24"/>
        </w:rPr>
      </w:pPr>
      <w:r w:rsidRPr="00AC784E">
        <w:rPr>
          <w:rFonts w:ascii="Times New Roman" w:hAnsi="Times New Roman"/>
          <w:color w:val="000000"/>
          <w:sz w:val="24"/>
          <w:szCs w:val="24"/>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7F3D0A" w:rsidRPr="00AC784E" w:rsidRDefault="007F3D0A" w:rsidP="00AC784E">
      <w:pPr>
        <w:spacing w:after="0" w:line="240" w:lineRule="auto"/>
        <w:ind w:firstLine="709"/>
        <w:jc w:val="both"/>
        <w:rPr>
          <w:rFonts w:ascii="Times New Roman" w:hAnsi="Times New Roman"/>
          <w:color w:val="000000"/>
          <w:sz w:val="24"/>
          <w:szCs w:val="24"/>
        </w:rPr>
      </w:pPr>
      <w:r w:rsidRPr="00AC784E">
        <w:rPr>
          <w:rFonts w:ascii="Times New Roman" w:hAnsi="Times New Roman"/>
          <w:color w:val="000000"/>
          <w:sz w:val="24"/>
          <w:szCs w:val="24"/>
        </w:rPr>
        <w:t>• создание условий для организованной деятельности школьных социальных групп;</w:t>
      </w:r>
    </w:p>
    <w:p w:rsidR="007F3D0A" w:rsidRPr="00AC784E" w:rsidRDefault="007F3D0A" w:rsidP="00AC784E">
      <w:pPr>
        <w:spacing w:after="0" w:line="240" w:lineRule="auto"/>
        <w:ind w:firstLine="709"/>
        <w:jc w:val="both"/>
        <w:rPr>
          <w:rFonts w:ascii="Times New Roman" w:hAnsi="Times New Roman"/>
          <w:color w:val="000000"/>
          <w:sz w:val="24"/>
          <w:szCs w:val="24"/>
        </w:rPr>
      </w:pPr>
      <w:r w:rsidRPr="00AC784E">
        <w:rPr>
          <w:rFonts w:ascii="Times New Roman" w:hAnsi="Times New Roman"/>
          <w:color w:val="000000"/>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7F3D0A" w:rsidRPr="00AC784E" w:rsidRDefault="007F3D0A" w:rsidP="00AC784E">
      <w:pPr>
        <w:spacing w:after="0" w:line="240" w:lineRule="auto"/>
        <w:ind w:firstLine="709"/>
        <w:jc w:val="both"/>
        <w:rPr>
          <w:rFonts w:ascii="Times New Roman" w:hAnsi="Times New Roman"/>
          <w:color w:val="000000"/>
          <w:sz w:val="24"/>
          <w:szCs w:val="24"/>
        </w:rPr>
      </w:pPr>
      <w:r w:rsidRPr="00AC784E">
        <w:rPr>
          <w:rFonts w:ascii="Times New Roman" w:hAnsi="Times New Roman"/>
          <w:color w:val="000000"/>
          <w:sz w:val="24"/>
          <w:szCs w:val="24"/>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7F3D0A" w:rsidRPr="00AC784E" w:rsidRDefault="007F3D0A" w:rsidP="00AC784E">
      <w:pPr>
        <w:spacing w:after="0" w:line="240" w:lineRule="auto"/>
        <w:ind w:firstLine="709"/>
        <w:jc w:val="both"/>
        <w:rPr>
          <w:rFonts w:ascii="Times New Roman" w:hAnsi="Times New Roman"/>
          <w:color w:val="000000"/>
          <w:sz w:val="24"/>
          <w:szCs w:val="24"/>
        </w:rPr>
      </w:pPr>
      <w:r w:rsidRPr="00AC784E">
        <w:rPr>
          <w:rFonts w:ascii="Times New Roman" w:hAnsi="Times New Roman"/>
          <w:b/>
          <w:bCs/>
          <w:color w:val="000000"/>
          <w:sz w:val="24"/>
          <w:szCs w:val="24"/>
        </w:rPr>
        <w:t>Организационно-педагогический этап</w:t>
      </w:r>
      <w:r w:rsidRPr="00AC784E">
        <w:rPr>
          <w:rFonts w:ascii="Times New Roman" w:hAnsi="Times New Roman"/>
          <w:color w:val="000000"/>
          <w:sz w:val="24"/>
          <w:szCs w:val="24"/>
        </w:rPr>
        <w:t> (ведущий субъект — педагогический коллектив школы) включает:</w:t>
      </w:r>
    </w:p>
    <w:p w:rsidR="007F3D0A" w:rsidRPr="00AC784E" w:rsidRDefault="007F3D0A" w:rsidP="00AC784E">
      <w:pPr>
        <w:spacing w:after="0" w:line="240" w:lineRule="auto"/>
        <w:ind w:firstLine="709"/>
        <w:jc w:val="both"/>
        <w:rPr>
          <w:rFonts w:ascii="Times New Roman" w:hAnsi="Times New Roman"/>
          <w:color w:val="000000"/>
          <w:sz w:val="24"/>
          <w:szCs w:val="24"/>
        </w:rPr>
      </w:pPr>
      <w:r w:rsidRPr="00AC784E">
        <w:rPr>
          <w:rFonts w:ascii="Times New Roman" w:hAnsi="Times New Roman"/>
          <w:color w:val="000000"/>
          <w:sz w:val="24"/>
          <w:szCs w:val="24"/>
        </w:rPr>
        <w:t>• обеспечение целенаправленности, системности и непрерывности процесса социализации обучающихся;</w:t>
      </w:r>
    </w:p>
    <w:p w:rsidR="007F3D0A" w:rsidRPr="00AC784E" w:rsidRDefault="007F3D0A" w:rsidP="00AC784E">
      <w:pPr>
        <w:spacing w:after="0" w:line="240" w:lineRule="auto"/>
        <w:ind w:firstLine="709"/>
        <w:jc w:val="both"/>
        <w:rPr>
          <w:rFonts w:ascii="Times New Roman" w:hAnsi="Times New Roman"/>
          <w:color w:val="000000"/>
          <w:sz w:val="24"/>
          <w:szCs w:val="24"/>
        </w:rPr>
      </w:pPr>
      <w:r w:rsidRPr="00AC784E">
        <w:rPr>
          <w:rFonts w:ascii="Times New Roman" w:hAnsi="Times New Roman"/>
          <w:color w:val="000000"/>
          <w:sz w:val="24"/>
          <w:szCs w:val="24"/>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7F3D0A" w:rsidRPr="00AC784E" w:rsidRDefault="007F3D0A" w:rsidP="00AC784E">
      <w:pPr>
        <w:spacing w:after="0" w:line="240" w:lineRule="auto"/>
        <w:ind w:firstLine="709"/>
        <w:jc w:val="both"/>
        <w:rPr>
          <w:rFonts w:ascii="Times New Roman" w:hAnsi="Times New Roman"/>
          <w:color w:val="000000"/>
          <w:sz w:val="24"/>
          <w:szCs w:val="24"/>
        </w:rPr>
      </w:pPr>
      <w:r w:rsidRPr="00AC784E">
        <w:rPr>
          <w:rFonts w:ascii="Times New Roman" w:hAnsi="Times New Roman"/>
          <w:color w:val="000000"/>
          <w:sz w:val="24"/>
          <w:szCs w:val="24"/>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7F3D0A" w:rsidRPr="00AC784E" w:rsidRDefault="007F3D0A" w:rsidP="00AC784E">
      <w:pPr>
        <w:spacing w:after="0" w:line="240" w:lineRule="auto"/>
        <w:ind w:firstLine="709"/>
        <w:jc w:val="both"/>
        <w:rPr>
          <w:rFonts w:ascii="Times New Roman" w:hAnsi="Times New Roman"/>
          <w:color w:val="000000"/>
          <w:sz w:val="24"/>
          <w:szCs w:val="24"/>
        </w:rPr>
      </w:pPr>
      <w:r w:rsidRPr="00AC784E">
        <w:rPr>
          <w:rFonts w:ascii="Times New Roman" w:hAnsi="Times New Roman"/>
          <w:color w:val="000000"/>
          <w:sz w:val="24"/>
          <w:szCs w:val="24"/>
        </w:rPr>
        <w:t>• создание условий для социальной деятельности обучающихся в процессе обучения и воспитания;</w:t>
      </w:r>
    </w:p>
    <w:p w:rsidR="007F3D0A" w:rsidRPr="00AC784E" w:rsidRDefault="007F3D0A" w:rsidP="00AC784E">
      <w:pPr>
        <w:spacing w:after="0" w:line="240" w:lineRule="auto"/>
        <w:ind w:firstLine="709"/>
        <w:jc w:val="both"/>
        <w:rPr>
          <w:rFonts w:ascii="Times New Roman" w:hAnsi="Times New Roman"/>
          <w:color w:val="000000"/>
          <w:sz w:val="24"/>
          <w:szCs w:val="24"/>
        </w:rPr>
      </w:pPr>
      <w:r w:rsidRPr="00AC784E">
        <w:rPr>
          <w:rFonts w:ascii="Times New Roman" w:hAnsi="Times New Roman"/>
          <w:color w:val="000000"/>
          <w:sz w:val="24"/>
          <w:szCs w:val="24"/>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AC784E">
        <w:rPr>
          <w:rFonts w:ascii="Times New Roman" w:hAnsi="Times New Roman"/>
          <w:color w:val="000000"/>
          <w:sz w:val="24"/>
          <w:szCs w:val="24"/>
        </w:rPr>
        <w:t>самоактуализации</w:t>
      </w:r>
      <w:proofErr w:type="spellEnd"/>
      <w:r w:rsidRPr="00AC784E">
        <w:rPr>
          <w:rFonts w:ascii="Times New Roman" w:hAnsi="Times New Roman"/>
          <w:color w:val="000000"/>
          <w:sz w:val="24"/>
          <w:szCs w:val="24"/>
        </w:rPr>
        <w:t> социальной деятельности;</w:t>
      </w:r>
    </w:p>
    <w:p w:rsidR="007F3D0A" w:rsidRPr="00AC784E" w:rsidRDefault="007F3D0A" w:rsidP="00AC784E">
      <w:pPr>
        <w:spacing w:after="0" w:line="240" w:lineRule="auto"/>
        <w:ind w:firstLine="709"/>
        <w:jc w:val="both"/>
        <w:rPr>
          <w:rFonts w:ascii="Times New Roman" w:hAnsi="Times New Roman"/>
          <w:color w:val="000000"/>
          <w:sz w:val="24"/>
          <w:szCs w:val="24"/>
        </w:rPr>
      </w:pPr>
      <w:r w:rsidRPr="00AC784E">
        <w:rPr>
          <w:rFonts w:ascii="Times New Roman" w:hAnsi="Times New Roman"/>
          <w:color w:val="000000"/>
          <w:sz w:val="24"/>
          <w:szCs w:val="24"/>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7F3D0A" w:rsidRPr="00AC784E" w:rsidRDefault="007F3D0A" w:rsidP="00AC784E">
      <w:pPr>
        <w:spacing w:after="0" w:line="240" w:lineRule="auto"/>
        <w:ind w:firstLine="709"/>
        <w:jc w:val="both"/>
        <w:rPr>
          <w:rFonts w:ascii="Times New Roman" w:hAnsi="Times New Roman"/>
          <w:color w:val="000000"/>
          <w:sz w:val="24"/>
          <w:szCs w:val="24"/>
        </w:rPr>
      </w:pPr>
      <w:r w:rsidRPr="00AC784E">
        <w:rPr>
          <w:rFonts w:ascii="Times New Roman" w:hAnsi="Times New Roman"/>
          <w:color w:val="000000"/>
          <w:sz w:val="24"/>
          <w:szCs w:val="24"/>
        </w:rPr>
        <w:t>• использование социальной деятельности как ведущего фактора формирования личности обучающегося;</w:t>
      </w:r>
    </w:p>
    <w:p w:rsidR="007F3D0A" w:rsidRPr="00AC784E" w:rsidRDefault="007F3D0A" w:rsidP="00AC784E">
      <w:pPr>
        <w:spacing w:after="0" w:line="240" w:lineRule="auto"/>
        <w:ind w:firstLine="709"/>
        <w:jc w:val="both"/>
        <w:rPr>
          <w:rFonts w:ascii="Times New Roman" w:hAnsi="Times New Roman"/>
          <w:color w:val="000000"/>
          <w:sz w:val="24"/>
          <w:szCs w:val="24"/>
        </w:rPr>
      </w:pPr>
      <w:r w:rsidRPr="00AC784E">
        <w:rPr>
          <w:rFonts w:ascii="Times New Roman" w:hAnsi="Times New Roman"/>
          <w:color w:val="000000"/>
          <w:sz w:val="24"/>
          <w:szCs w:val="24"/>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7F3D0A" w:rsidRPr="00AC784E" w:rsidRDefault="007F3D0A" w:rsidP="00AC784E">
      <w:pPr>
        <w:spacing w:after="0" w:line="240" w:lineRule="auto"/>
        <w:ind w:firstLine="709"/>
        <w:jc w:val="both"/>
        <w:rPr>
          <w:rFonts w:ascii="Times New Roman" w:hAnsi="Times New Roman"/>
          <w:color w:val="000000"/>
          <w:sz w:val="24"/>
          <w:szCs w:val="24"/>
        </w:rPr>
      </w:pPr>
      <w:r w:rsidRPr="00AC784E">
        <w:rPr>
          <w:rFonts w:ascii="Times New Roman" w:hAnsi="Times New Roman"/>
          <w:color w:val="000000"/>
          <w:sz w:val="24"/>
          <w:szCs w:val="24"/>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7F3D0A" w:rsidRPr="00AC784E" w:rsidRDefault="007F3D0A" w:rsidP="00AC784E">
      <w:pPr>
        <w:spacing w:after="0" w:line="240" w:lineRule="auto"/>
        <w:ind w:firstLine="709"/>
        <w:jc w:val="both"/>
        <w:rPr>
          <w:rFonts w:ascii="Times New Roman" w:hAnsi="Times New Roman"/>
          <w:color w:val="000000"/>
          <w:sz w:val="24"/>
          <w:szCs w:val="24"/>
        </w:rPr>
      </w:pPr>
      <w:r w:rsidRPr="00AC784E">
        <w:rPr>
          <w:rFonts w:ascii="Times New Roman" w:hAnsi="Times New Roman"/>
          <w:b/>
          <w:bCs/>
          <w:color w:val="000000"/>
          <w:sz w:val="24"/>
          <w:szCs w:val="24"/>
        </w:rPr>
        <w:t>Этап социализации обучающихся</w:t>
      </w:r>
      <w:r w:rsidRPr="00AC784E">
        <w:rPr>
          <w:rFonts w:ascii="Times New Roman" w:hAnsi="Times New Roman"/>
          <w:color w:val="000000"/>
          <w:sz w:val="24"/>
          <w:szCs w:val="24"/>
        </w:rPr>
        <w:t> включает:</w:t>
      </w:r>
    </w:p>
    <w:p w:rsidR="007F3D0A" w:rsidRPr="00AC784E" w:rsidRDefault="007F3D0A" w:rsidP="00AC784E">
      <w:pPr>
        <w:spacing w:after="0" w:line="240" w:lineRule="auto"/>
        <w:ind w:firstLine="709"/>
        <w:jc w:val="both"/>
        <w:rPr>
          <w:rFonts w:ascii="Times New Roman" w:hAnsi="Times New Roman"/>
          <w:color w:val="000000"/>
          <w:sz w:val="24"/>
          <w:szCs w:val="24"/>
        </w:rPr>
      </w:pPr>
      <w:r w:rsidRPr="00AC784E">
        <w:rPr>
          <w:rFonts w:ascii="Times New Roman" w:hAnsi="Times New Roman"/>
          <w:color w:val="000000"/>
          <w:sz w:val="24"/>
          <w:szCs w:val="24"/>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7F3D0A" w:rsidRPr="00AC784E" w:rsidRDefault="007F3D0A" w:rsidP="00AC784E">
      <w:pPr>
        <w:spacing w:after="0" w:line="240" w:lineRule="auto"/>
        <w:ind w:firstLine="709"/>
        <w:jc w:val="both"/>
        <w:rPr>
          <w:rFonts w:ascii="Times New Roman" w:hAnsi="Times New Roman"/>
          <w:color w:val="000000"/>
          <w:sz w:val="24"/>
          <w:szCs w:val="24"/>
        </w:rPr>
      </w:pPr>
      <w:r w:rsidRPr="00AC784E">
        <w:rPr>
          <w:rFonts w:ascii="Times New Roman" w:hAnsi="Times New Roman"/>
          <w:color w:val="000000"/>
          <w:sz w:val="24"/>
          <w:szCs w:val="24"/>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7F3D0A" w:rsidRPr="00AC784E" w:rsidRDefault="007F3D0A" w:rsidP="00AC784E">
      <w:pPr>
        <w:spacing w:after="0" w:line="240" w:lineRule="auto"/>
        <w:ind w:firstLine="709"/>
        <w:jc w:val="both"/>
        <w:rPr>
          <w:rFonts w:ascii="Times New Roman" w:hAnsi="Times New Roman"/>
          <w:color w:val="000000"/>
          <w:sz w:val="24"/>
          <w:szCs w:val="24"/>
        </w:rPr>
      </w:pPr>
      <w:r w:rsidRPr="00AC784E">
        <w:rPr>
          <w:rFonts w:ascii="Times New Roman" w:hAnsi="Times New Roman"/>
          <w:color w:val="000000"/>
          <w:sz w:val="24"/>
          <w:szCs w:val="24"/>
        </w:rPr>
        <w:lastRenderedPageBreak/>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7F3D0A" w:rsidRPr="00AC784E" w:rsidRDefault="007F3D0A" w:rsidP="00AC784E">
      <w:pPr>
        <w:spacing w:after="0" w:line="240" w:lineRule="auto"/>
        <w:ind w:firstLine="709"/>
        <w:jc w:val="both"/>
        <w:rPr>
          <w:rFonts w:ascii="Times New Roman" w:hAnsi="Times New Roman"/>
          <w:color w:val="000000"/>
          <w:sz w:val="24"/>
          <w:szCs w:val="24"/>
        </w:rPr>
      </w:pPr>
      <w:r w:rsidRPr="00AC784E">
        <w:rPr>
          <w:rFonts w:ascii="Times New Roman" w:hAnsi="Times New Roman"/>
          <w:color w:val="000000"/>
          <w:sz w:val="24"/>
          <w:szCs w:val="24"/>
        </w:rPr>
        <w:t>• достижение уровня физического, социального и духовного развития, адекватного своему возрасту;</w:t>
      </w:r>
    </w:p>
    <w:p w:rsidR="007F3D0A" w:rsidRPr="00AC784E" w:rsidRDefault="007F3D0A" w:rsidP="00AC784E">
      <w:pPr>
        <w:spacing w:after="0" w:line="240" w:lineRule="auto"/>
        <w:ind w:firstLine="709"/>
        <w:jc w:val="both"/>
        <w:rPr>
          <w:rFonts w:ascii="Times New Roman" w:hAnsi="Times New Roman"/>
          <w:color w:val="000000"/>
          <w:sz w:val="24"/>
          <w:szCs w:val="24"/>
        </w:rPr>
      </w:pPr>
      <w:r w:rsidRPr="00AC784E">
        <w:rPr>
          <w:rFonts w:ascii="Times New Roman" w:hAnsi="Times New Roman"/>
          <w:color w:val="000000"/>
          <w:sz w:val="24"/>
          <w:szCs w:val="24"/>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7F3D0A" w:rsidRPr="00AC784E" w:rsidRDefault="007F3D0A" w:rsidP="00AC784E">
      <w:pPr>
        <w:spacing w:after="0" w:line="240" w:lineRule="auto"/>
        <w:ind w:firstLine="709"/>
        <w:jc w:val="both"/>
        <w:rPr>
          <w:rFonts w:ascii="Times New Roman" w:hAnsi="Times New Roman"/>
          <w:color w:val="000000"/>
          <w:sz w:val="24"/>
          <w:szCs w:val="24"/>
        </w:rPr>
      </w:pPr>
      <w:r w:rsidRPr="00AC784E">
        <w:rPr>
          <w:rFonts w:ascii="Times New Roman" w:hAnsi="Times New Roman"/>
          <w:color w:val="000000"/>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7F3D0A" w:rsidRPr="00AC784E" w:rsidRDefault="007F3D0A" w:rsidP="00AC784E">
      <w:pPr>
        <w:spacing w:after="0" w:line="240" w:lineRule="auto"/>
        <w:ind w:firstLine="709"/>
        <w:jc w:val="both"/>
        <w:rPr>
          <w:rFonts w:ascii="Times New Roman" w:hAnsi="Times New Roman"/>
          <w:color w:val="000000"/>
          <w:sz w:val="24"/>
          <w:szCs w:val="24"/>
        </w:rPr>
      </w:pPr>
      <w:r w:rsidRPr="00AC784E">
        <w:rPr>
          <w:rFonts w:ascii="Times New Roman" w:hAnsi="Times New Roman"/>
          <w:color w:val="000000"/>
          <w:sz w:val="24"/>
          <w:szCs w:val="24"/>
        </w:rPr>
        <w:t>• активное участие в изменении школьной среды и в изменении доступных сфер жизни окружающего социума;</w:t>
      </w:r>
    </w:p>
    <w:p w:rsidR="007F3D0A" w:rsidRPr="00AC784E" w:rsidRDefault="007F3D0A" w:rsidP="00AC784E">
      <w:pPr>
        <w:spacing w:after="0" w:line="240" w:lineRule="auto"/>
        <w:ind w:firstLine="709"/>
        <w:jc w:val="both"/>
        <w:rPr>
          <w:rFonts w:ascii="Times New Roman" w:hAnsi="Times New Roman"/>
          <w:color w:val="000000"/>
          <w:sz w:val="24"/>
          <w:szCs w:val="24"/>
        </w:rPr>
      </w:pPr>
      <w:r w:rsidRPr="00AC784E">
        <w:rPr>
          <w:rFonts w:ascii="Times New Roman" w:hAnsi="Times New Roman"/>
          <w:color w:val="000000"/>
          <w:sz w:val="24"/>
          <w:szCs w:val="24"/>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7F3D0A" w:rsidRPr="00AC784E" w:rsidRDefault="007F3D0A" w:rsidP="00AC784E">
      <w:pPr>
        <w:spacing w:after="0" w:line="240" w:lineRule="auto"/>
        <w:ind w:firstLine="709"/>
        <w:jc w:val="both"/>
        <w:rPr>
          <w:rFonts w:ascii="Times New Roman" w:hAnsi="Times New Roman"/>
          <w:color w:val="000000"/>
          <w:sz w:val="24"/>
          <w:szCs w:val="24"/>
        </w:rPr>
      </w:pPr>
      <w:r w:rsidRPr="00AC784E">
        <w:rPr>
          <w:rFonts w:ascii="Times New Roman" w:hAnsi="Times New Roman"/>
          <w:color w:val="000000"/>
          <w:sz w:val="24"/>
          <w:szCs w:val="24"/>
        </w:rPr>
        <w:t>• осознание мотивов своей социальной деятельности;</w:t>
      </w:r>
    </w:p>
    <w:p w:rsidR="007F3D0A" w:rsidRPr="00AC784E" w:rsidRDefault="007F3D0A" w:rsidP="00AC784E">
      <w:pPr>
        <w:spacing w:after="0" w:line="240" w:lineRule="auto"/>
        <w:ind w:firstLine="709"/>
        <w:jc w:val="both"/>
        <w:rPr>
          <w:rFonts w:ascii="Times New Roman" w:hAnsi="Times New Roman"/>
          <w:color w:val="000000"/>
          <w:sz w:val="24"/>
          <w:szCs w:val="24"/>
        </w:rPr>
      </w:pPr>
      <w:r w:rsidRPr="00AC784E">
        <w:rPr>
          <w:rFonts w:ascii="Times New Roman" w:hAnsi="Times New Roman"/>
          <w:color w:val="000000"/>
          <w:sz w:val="24"/>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7F3D0A" w:rsidRPr="00AC784E" w:rsidRDefault="007F3D0A" w:rsidP="00AC784E">
      <w:pPr>
        <w:spacing w:after="0" w:line="240" w:lineRule="auto"/>
        <w:ind w:firstLine="709"/>
        <w:jc w:val="both"/>
        <w:rPr>
          <w:rFonts w:ascii="Times New Roman" w:hAnsi="Times New Roman"/>
          <w:color w:val="000000"/>
          <w:sz w:val="24"/>
          <w:szCs w:val="24"/>
        </w:rPr>
      </w:pPr>
      <w:r w:rsidRPr="00AC784E">
        <w:rPr>
          <w:rFonts w:ascii="Times New Roman" w:hAnsi="Times New Roman"/>
          <w:color w:val="000000"/>
          <w:sz w:val="24"/>
          <w:szCs w:val="24"/>
        </w:rPr>
        <w:t>• владение формами и методами самовоспитания: самокритика, самовнушение, самообязательство, </w:t>
      </w:r>
      <w:proofErr w:type="spellStart"/>
      <w:r w:rsidRPr="00AC784E">
        <w:rPr>
          <w:rFonts w:ascii="Times New Roman" w:hAnsi="Times New Roman"/>
          <w:color w:val="000000"/>
          <w:sz w:val="24"/>
          <w:szCs w:val="24"/>
        </w:rPr>
        <w:t>самопереключение</w:t>
      </w:r>
      <w:proofErr w:type="spellEnd"/>
      <w:r w:rsidRPr="00AC784E">
        <w:rPr>
          <w:rFonts w:ascii="Times New Roman" w:hAnsi="Times New Roman"/>
          <w:color w:val="000000"/>
          <w:sz w:val="24"/>
          <w:szCs w:val="24"/>
        </w:rPr>
        <w:t>, эмоционально-мысленный перенос в положение другого человека.</w:t>
      </w:r>
    </w:p>
    <w:p w:rsidR="007F3D0A" w:rsidRPr="00AC784E" w:rsidRDefault="007F3D0A" w:rsidP="00AC784E">
      <w:pPr>
        <w:spacing w:after="0" w:line="240" w:lineRule="auto"/>
        <w:ind w:firstLine="709"/>
        <w:jc w:val="both"/>
        <w:rPr>
          <w:rFonts w:ascii="Times New Roman" w:hAnsi="Times New Roman"/>
          <w:color w:val="000000"/>
          <w:sz w:val="24"/>
          <w:szCs w:val="24"/>
        </w:rPr>
      </w:pPr>
      <w:r w:rsidRPr="00AC784E">
        <w:rPr>
          <w:rFonts w:ascii="Times New Roman" w:hAnsi="Times New Roman"/>
          <w:color w:val="000000"/>
          <w:sz w:val="24"/>
          <w:szCs w:val="24"/>
        </w:rPr>
        <w:t>Миссия школы в контексте социальной деятельности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7F3D0A" w:rsidRPr="00AC784E" w:rsidRDefault="007F3D0A" w:rsidP="00AC784E">
      <w:pPr>
        <w:spacing w:after="0" w:line="240" w:lineRule="auto"/>
        <w:jc w:val="both"/>
        <w:rPr>
          <w:rFonts w:ascii="Times New Roman" w:hAnsi="Times New Roman"/>
          <w:sz w:val="24"/>
          <w:szCs w:val="24"/>
        </w:rPr>
      </w:pPr>
    </w:p>
    <w:p w:rsidR="00DA2D48" w:rsidRPr="00AC784E" w:rsidRDefault="00DA2D48" w:rsidP="00AC784E">
      <w:pPr>
        <w:spacing w:after="0" w:line="240" w:lineRule="auto"/>
        <w:jc w:val="center"/>
        <w:rPr>
          <w:rFonts w:ascii="Times New Roman" w:hAnsi="Times New Roman"/>
          <w:b/>
          <w:sz w:val="24"/>
          <w:szCs w:val="24"/>
        </w:rPr>
      </w:pPr>
      <w:r w:rsidRPr="00AC784E">
        <w:rPr>
          <w:rFonts w:ascii="Times New Roman" w:hAnsi="Times New Roman"/>
          <w:b/>
          <w:sz w:val="24"/>
          <w:szCs w:val="24"/>
        </w:rPr>
        <w:t>2</w:t>
      </w:r>
      <w:r w:rsidR="00AC784E" w:rsidRPr="00AC784E">
        <w:rPr>
          <w:rFonts w:ascii="Times New Roman" w:hAnsi="Times New Roman"/>
          <w:b/>
          <w:sz w:val="24"/>
          <w:szCs w:val="24"/>
        </w:rPr>
        <w:t>.3.9</w:t>
      </w:r>
      <w:r w:rsidRPr="00AC784E">
        <w:rPr>
          <w:rFonts w:ascii="Times New Roman" w:hAnsi="Times New Roman"/>
          <w:b/>
          <w:sz w:val="24"/>
          <w:szCs w:val="24"/>
        </w:rPr>
        <w:t xml:space="preserve">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DA2D48" w:rsidRPr="00AC784E" w:rsidRDefault="00DA2D48" w:rsidP="00AC784E">
      <w:pPr>
        <w:spacing w:after="0" w:line="240" w:lineRule="auto"/>
        <w:jc w:val="both"/>
        <w:rPr>
          <w:rFonts w:ascii="Times New Roman" w:hAnsi="Times New Roman"/>
          <w:sz w:val="24"/>
          <w:szCs w:val="24"/>
        </w:rPr>
      </w:pPr>
      <w:r w:rsidRPr="00AC784E">
        <w:rPr>
          <w:rFonts w:ascii="Times New Roman" w:hAnsi="Times New Roman"/>
          <w:sz w:val="24"/>
          <w:szCs w:val="24"/>
        </w:rPr>
        <w:t xml:space="preserve">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 </w:t>
      </w:r>
    </w:p>
    <w:p w:rsidR="00DA2D48" w:rsidRPr="00AC784E" w:rsidRDefault="00DA2D48" w:rsidP="00AC784E">
      <w:pPr>
        <w:spacing w:after="0" w:line="240" w:lineRule="auto"/>
        <w:jc w:val="both"/>
        <w:rPr>
          <w:rFonts w:ascii="Times New Roman" w:hAnsi="Times New Roman"/>
          <w:sz w:val="24"/>
          <w:szCs w:val="24"/>
        </w:rPr>
      </w:pPr>
      <w:r w:rsidRPr="00AC784E">
        <w:rPr>
          <w:rFonts w:ascii="Times New Roman" w:hAnsi="Times New Roman"/>
          <w:sz w:val="24"/>
          <w:szCs w:val="24"/>
        </w:rPr>
        <w:t xml:space="preserve">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w:t>
      </w:r>
    </w:p>
    <w:p w:rsidR="00DA2D48" w:rsidRPr="00AC784E" w:rsidRDefault="00DA2D48" w:rsidP="00AC784E">
      <w:pPr>
        <w:spacing w:after="0" w:line="240" w:lineRule="auto"/>
        <w:jc w:val="both"/>
        <w:rPr>
          <w:rFonts w:ascii="Times New Roman" w:hAnsi="Times New Roman"/>
          <w:sz w:val="24"/>
          <w:szCs w:val="24"/>
        </w:rPr>
      </w:pPr>
      <w:r w:rsidRPr="00AC784E">
        <w:rPr>
          <w:rFonts w:ascii="Times New Roman" w:hAnsi="Times New Roman"/>
          <w:sz w:val="24"/>
          <w:szCs w:val="24"/>
        </w:rPr>
        <w:t xml:space="preserve">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DA2D48" w:rsidRPr="00AC784E" w:rsidRDefault="00DA2D48" w:rsidP="00AC784E">
      <w:pPr>
        <w:spacing w:after="0" w:line="240" w:lineRule="auto"/>
        <w:jc w:val="both"/>
        <w:rPr>
          <w:rFonts w:ascii="Times New Roman" w:hAnsi="Times New Roman"/>
          <w:sz w:val="24"/>
          <w:szCs w:val="24"/>
        </w:rPr>
      </w:pPr>
      <w:r w:rsidRPr="00AC784E">
        <w:rPr>
          <w:rFonts w:ascii="Times New Roman" w:hAnsi="Times New Roman"/>
          <w:sz w:val="24"/>
          <w:szCs w:val="24"/>
        </w:rPr>
        <w:t xml:space="preserve">1) эмоционально-волевой поддержки обучающегося (повышение уверенности школьника в себе, своих силах, убежденности в возможности преодолеть трудности); </w:t>
      </w:r>
    </w:p>
    <w:p w:rsidR="00DA2D48" w:rsidRPr="00AC784E" w:rsidRDefault="00DA2D48" w:rsidP="00AC784E">
      <w:pPr>
        <w:spacing w:after="0" w:line="240" w:lineRule="auto"/>
        <w:jc w:val="both"/>
        <w:rPr>
          <w:rFonts w:ascii="Times New Roman" w:hAnsi="Times New Roman"/>
          <w:sz w:val="24"/>
          <w:szCs w:val="24"/>
        </w:rPr>
      </w:pPr>
      <w:r w:rsidRPr="00AC784E">
        <w:rPr>
          <w:rFonts w:ascii="Times New Roman" w:hAnsi="Times New Roman"/>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DA2D48" w:rsidRPr="00AC784E" w:rsidRDefault="00DA2D48" w:rsidP="00AC784E">
      <w:pPr>
        <w:spacing w:after="0" w:line="240" w:lineRule="auto"/>
        <w:jc w:val="both"/>
        <w:rPr>
          <w:rFonts w:ascii="Times New Roman" w:hAnsi="Times New Roman"/>
          <w:sz w:val="24"/>
          <w:szCs w:val="24"/>
        </w:rPr>
      </w:pPr>
      <w:r w:rsidRPr="00AC784E">
        <w:rPr>
          <w:rFonts w:ascii="Times New Roman" w:hAnsi="Times New Roman"/>
          <w:sz w:val="24"/>
          <w:szCs w:val="24"/>
        </w:rPr>
        <w:t xml:space="preserve"> 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DA2D48" w:rsidRPr="00AC784E" w:rsidRDefault="00DA2D48" w:rsidP="00AC784E">
      <w:pPr>
        <w:spacing w:after="0" w:line="240" w:lineRule="auto"/>
        <w:jc w:val="both"/>
        <w:rPr>
          <w:rFonts w:ascii="Times New Roman" w:hAnsi="Times New Roman"/>
          <w:sz w:val="24"/>
          <w:szCs w:val="24"/>
        </w:rPr>
      </w:pPr>
      <w:r w:rsidRPr="00AC784E">
        <w:rPr>
          <w:rFonts w:ascii="Times New Roman" w:hAnsi="Times New Roman"/>
          <w:sz w:val="24"/>
          <w:szCs w:val="24"/>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DA2D48" w:rsidRPr="00AC784E" w:rsidRDefault="00DA2D48" w:rsidP="00AC784E">
      <w:pPr>
        <w:spacing w:after="0" w:line="240" w:lineRule="auto"/>
        <w:jc w:val="both"/>
        <w:rPr>
          <w:rFonts w:ascii="Times New Roman" w:hAnsi="Times New Roman"/>
          <w:sz w:val="24"/>
          <w:szCs w:val="24"/>
        </w:rPr>
      </w:pPr>
      <w:r w:rsidRPr="00AC784E">
        <w:rPr>
          <w:rFonts w:ascii="Times New Roman" w:hAnsi="Times New Roman"/>
          <w:sz w:val="24"/>
          <w:szCs w:val="24"/>
        </w:rPr>
        <w:t xml:space="preserve">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w:t>
      </w:r>
      <w:r w:rsidRPr="00AC784E">
        <w:rPr>
          <w:rFonts w:ascii="Times New Roman" w:hAnsi="Times New Roman"/>
          <w:sz w:val="24"/>
          <w:szCs w:val="24"/>
        </w:rPr>
        <w:lastRenderedPageBreak/>
        <w:t xml:space="preserve">аутотренинги, способствующие развитию навыков </w:t>
      </w:r>
      <w:proofErr w:type="spellStart"/>
      <w:r w:rsidRPr="00AC784E">
        <w:rPr>
          <w:rFonts w:ascii="Times New Roman" w:hAnsi="Times New Roman"/>
          <w:sz w:val="24"/>
          <w:szCs w:val="24"/>
        </w:rPr>
        <w:t>саморегуляции</w:t>
      </w:r>
      <w:proofErr w:type="spellEnd"/>
      <w:r w:rsidRPr="00AC784E">
        <w:rPr>
          <w:rFonts w:ascii="Times New Roman" w:hAnsi="Times New Roman"/>
          <w:sz w:val="24"/>
          <w:szCs w:val="24"/>
        </w:rPr>
        <w:t xml:space="preserve">,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Формы участия специалистов и социальных партнеров по направлениям социального воспитания. </w:t>
      </w:r>
    </w:p>
    <w:p w:rsidR="00DA2D48" w:rsidRPr="00AC784E" w:rsidRDefault="00DA2D48" w:rsidP="00AC784E">
      <w:pPr>
        <w:spacing w:after="0" w:line="240" w:lineRule="auto"/>
        <w:jc w:val="both"/>
        <w:rPr>
          <w:rFonts w:ascii="Times New Roman" w:hAnsi="Times New Roman"/>
          <w:sz w:val="24"/>
          <w:szCs w:val="24"/>
        </w:rPr>
      </w:pPr>
      <w:r w:rsidRPr="00AC784E">
        <w:rPr>
          <w:rFonts w:ascii="Times New Roman" w:hAnsi="Times New Roman"/>
          <w:sz w:val="24"/>
          <w:szCs w:val="24"/>
        </w:rPr>
        <w:t xml:space="preserve">Важнейшим партнером образовательной организации в реализации цели и задач воспитания и социализации являются родители обучающегося (законные представители), которые одновременно выступают в многообразии позиций и социальных ролей: </w:t>
      </w:r>
    </w:p>
    <w:p w:rsidR="00DA2D48" w:rsidRPr="00AC784E" w:rsidRDefault="00DA2D48" w:rsidP="00AC784E">
      <w:pPr>
        <w:spacing w:after="0" w:line="240" w:lineRule="auto"/>
        <w:jc w:val="both"/>
        <w:rPr>
          <w:rFonts w:ascii="Times New Roman" w:hAnsi="Times New Roman"/>
          <w:sz w:val="24"/>
          <w:szCs w:val="24"/>
        </w:rPr>
      </w:pPr>
      <w:r w:rsidRPr="00AC784E">
        <w:rPr>
          <w:rFonts w:ascii="Times New Roman" w:hAnsi="Times New Roman"/>
          <w:sz w:val="24"/>
          <w:szCs w:val="24"/>
        </w:rPr>
        <w:t xml:space="preserve">• как источник родительского запроса к школе на физическое, социально-психологическое, академическое (в сфере обучения) благополучие ребенка, </w:t>
      </w:r>
    </w:p>
    <w:p w:rsidR="00DA2D48" w:rsidRPr="00AC784E" w:rsidRDefault="00DA2D48" w:rsidP="00AC784E">
      <w:pPr>
        <w:spacing w:after="0" w:line="240" w:lineRule="auto"/>
        <w:jc w:val="both"/>
        <w:rPr>
          <w:rFonts w:ascii="Times New Roman" w:hAnsi="Times New Roman"/>
          <w:sz w:val="24"/>
          <w:szCs w:val="24"/>
        </w:rPr>
      </w:pPr>
      <w:r w:rsidRPr="00AC784E">
        <w:rPr>
          <w:rFonts w:ascii="Times New Roman" w:hAnsi="Times New Roman"/>
          <w:sz w:val="24"/>
          <w:szCs w:val="24"/>
        </w:rPr>
        <w:t xml:space="preserve">эксперт результатов деятельности образовательной организации; </w:t>
      </w:r>
    </w:p>
    <w:p w:rsidR="00DA2D48" w:rsidRPr="00AC784E" w:rsidRDefault="00DA2D48" w:rsidP="00AC784E">
      <w:pPr>
        <w:spacing w:after="0" w:line="240" w:lineRule="auto"/>
        <w:jc w:val="both"/>
        <w:rPr>
          <w:rFonts w:ascii="Times New Roman" w:hAnsi="Times New Roman"/>
          <w:sz w:val="24"/>
          <w:szCs w:val="24"/>
        </w:rPr>
      </w:pPr>
      <w:r w:rsidRPr="00AC784E">
        <w:rPr>
          <w:rFonts w:ascii="Times New Roman" w:hAnsi="Times New Roman"/>
          <w:sz w:val="24"/>
          <w:szCs w:val="24"/>
        </w:rPr>
        <w:t xml:space="preserve">• как обладатель и распорядитель ресурсов для воспитания и социализации; </w:t>
      </w:r>
    </w:p>
    <w:p w:rsidR="00DA2D48" w:rsidRPr="00AC784E" w:rsidRDefault="00DA2D48" w:rsidP="00AC784E">
      <w:pPr>
        <w:spacing w:after="0" w:line="240" w:lineRule="auto"/>
        <w:jc w:val="both"/>
        <w:rPr>
          <w:rFonts w:ascii="Times New Roman" w:hAnsi="Times New Roman"/>
          <w:sz w:val="24"/>
          <w:szCs w:val="24"/>
        </w:rPr>
      </w:pPr>
      <w:r w:rsidRPr="00AC784E">
        <w:rPr>
          <w:rFonts w:ascii="Times New Roman" w:hAnsi="Times New Roman"/>
          <w:sz w:val="24"/>
          <w:szCs w:val="24"/>
        </w:rPr>
        <w:t>• непосредственный воспитатель (в рамках школьного и семейного воспитания).</w:t>
      </w:r>
    </w:p>
    <w:p w:rsidR="00DA2D48" w:rsidRPr="00AC784E" w:rsidRDefault="00DA2D48" w:rsidP="00AC784E">
      <w:pPr>
        <w:spacing w:after="0" w:line="240" w:lineRule="auto"/>
        <w:jc w:val="both"/>
        <w:rPr>
          <w:rFonts w:ascii="Times New Roman" w:hAnsi="Times New Roman"/>
          <w:sz w:val="24"/>
          <w:szCs w:val="24"/>
        </w:rPr>
      </w:pPr>
      <w:r w:rsidRPr="00AC784E">
        <w:rPr>
          <w:rFonts w:ascii="Times New Roman" w:hAnsi="Times New Roman"/>
          <w:sz w:val="24"/>
          <w:szCs w:val="24"/>
        </w:rPr>
        <w:t xml:space="preserve"> 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DA2D48" w:rsidRPr="00AC784E" w:rsidRDefault="00DA2D48" w:rsidP="00AC784E">
      <w:pPr>
        <w:spacing w:after="0" w:line="240" w:lineRule="auto"/>
        <w:jc w:val="both"/>
        <w:rPr>
          <w:rFonts w:ascii="Times New Roman" w:hAnsi="Times New Roman"/>
          <w:sz w:val="24"/>
          <w:szCs w:val="24"/>
        </w:rPr>
      </w:pPr>
      <w:r w:rsidRPr="00AC784E">
        <w:rPr>
          <w:rFonts w:ascii="Times New Roman" w:hAnsi="Times New Roman"/>
          <w:sz w:val="24"/>
          <w:szCs w:val="24"/>
        </w:rPr>
        <w:t xml:space="preserve"> • ориентация на «</w:t>
      </w:r>
      <w:proofErr w:type="spellStart"/>
      <w:r w:rsidRPr="00AC784E">
        <w:rPr>
          <w:rFonts w:ascii="Times New Roman" w:hAnsi="Times New Roman"/>
          <w:sz w:val="24"/>
          <w:szCs w:val="24"/>
        </w:rPr>
        <w:t>партисипативность</w:t>
      </w:r>
      <w:proofErr w:type="spellEnd"/>
      <w:r w:rsidRPr="00AC784E">
        <w:rPr>
          <w:rFonts w:ascii="Times New Roman" w:hAnsi="Times New Roman"/>
          <w:sz w:val="24"/>
          <w:szCs w:val="24"/>
        </w:rPr>
        <w:t xml:space="preserve">»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 </w:t>
      </w:r>
    </w:p>
    <w:p w:rsidR="00DA2D48" w:rsidRPr="00AC784E" w:rsidRDefault="00DA2D48" w:rsidP="00AC784E">
      <w:pPr>
        <w:spacing w:after="0" w:line="240" w:lineRule="auto"/>
        <w:jc w:val="both"/>
        <w:rPr>
          <w:rFonts w:ascii="Times New Roman" w:hAnsi="Times New Roman"/>
          <w:sz w:val="24"/>
          <w:szCs w:val="24"/>
        </w:rPr>
      </w:pPr>
      <w:r w:rsidRPr="00AC784E">
        <w:rPr>
          <w:rFonts w:ascii="Times New Roman" w:hAnsi="Times New Roman"/>
          <w:sz w:val="24"/>
          <w:szCs w:val="24"/>
        </w:rPr>
        <w:t xml:space="preserve">• 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 </w:t>
      </w:r>
    </w:p>
    <w:p w:rsidR="00DA2D48" w:rsidRPr="00AC784E" w:rsidRDefault="00DA2D48" w:rsidP="00AC784E">
      <w:pPr>
        <w:spacing w:after="0" w:line="240" w:lineRule="auto"/>
        <w:jc w:val="both"/>
        <w:rPr>
          <w:rFonts w:ascii="Times New Roman" w:hAnsi="Times New Roman"/>
          <w:sz w:val="24"/>
          <w:szCs w:val="24"/>
        </w:rPr>
      </w:pPr>
      <w:r w:rsidRPr="00AC784E">
        <w:rPr>
          <w:rFonts w:ascii="Times New Roman" w:hAnsi="Times New Roman"/>
          <w:sz w:val="24"/>
          <w:szCs w:val="24"/>
        </w:rPr>
        <w:t xml:space="preserve">• 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 </w:t>
      </w:r>
    </w:p>
    <w:p w:rsidR="00DA2D48" w:rsidRPr="00AC784E" w:rsidRDefault="00DA2D48" w:rsidP="00AC784E">
      <w:pPr>
        <w:spacing w:after="0" w:line="240" w:lineRule="auto"/>
        <w:jc w:val="both"/>
        <w:rPr>
          <w:rFonts w:ascii="Times New Roman" w:hAnsi="Times New Roman"/>
          <w:sz w:val="24"/>
          <w:szCs w:val="24"/>
        </w:rPr>
      </w:pPr>
      <w:r w:rsidRPr="00AC784E">
        <w:rPr>
          <w:rFonts w:ascii="Times New Roman" w:hAnsi="Times New Roman"/>
          <w:sz w:val="24"/>
          <w:szCs w:val="24"/>
        </w:rPr>
        <w:t xml:space="preserve">• </w:t>
      </w:r>
      <w:proofErr w:type="spellStart"/>
      <w:r w:rsidRPr="00AC784E">
        <w:rPr>
          <w:rFonts w:ascii="Times New Roman" w:hAnsi="Times New Roman"/>
          <w:sz w:val="24"/>
          <w:szCs w:val="24"/>
        </w:rPr>
        <w:t>безальтернативность</w:t>
      </w:r>
      <w:proofErr w:type="spellEnd"/>
      <w:r w:rsidRPr="00AC784E">
        <w:rPr>
          <w:rFonts w:ascii="Times New Roman" w:hAnsi="Times New Roman"/>
          <w:sz w:val="24"/>
          <w:szCs w:val="24"/>
        </w:rPr>
        <w:t xml:space="preserve"> переговоров как метода взаимодействия педагогов с родителями, восприятие переговоров как необходимой и регулярной ситуации взаимодействия. </w:t>
      </w:r>
    </w:p>
    <w:p w:rsidR="00DA2D48" w:rsidRPr="00AC784E" w:rsidRDefault="00DA2D48" w:rsidP="00AC784E">
      <w:pPr>
        <w:spacing w:after="0" w:line="240" w:lineRule="auto"/>
        <w:jc w:val="both"/>
        <w:rPr>
          <w:rFonts w:ascii="Times New Roman" w:hAnsi="Times New Roman"/>
          <w:sz w:val="24"/>
          <w:szCs w:val="24"/>
        </w:rPr>
      </w:pPr>
      <w:r w:rsidRPr="00AC784E">
        <w:rPr>
          <w:rFonts w:ascii="Times New Roman" w:hAnsi="Times New Roman"/>
          <w:sz w:val="24"/>
          <w:szCs w:val="24"/>
        </w:rPr>
        <w:t xml:space="preserve">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 </w:t>
      </w:r>
      <w:r w:rsidRPr="00AC784E">
        <w:rPr>
          <w:rFonts w:ascii="Times New Roman" w:hAnsi="Times New Roman"/>
          <w:sz w:val="24"/>
          <w:szCs w:val="24"/>
          <w:highlight w:val="yellow"/>
        </w:rPr>
        <w:t>Родительский всеобуч</w:t>
      </w:r>
    </w:p>
    <w:p w:rsidR="00DA2D48" w:rsidRPr="00AC784E" w:rsidRDefault="00DA2D48" w:rsidP="00AC784E">
      <w:pPr>
        <w:spacing w:after="0" w:line="240" w:lineRule="auto"/>
        <w:jc w:val="both"/>
        <w:rPr>
          <w:rFonts w:ascii="Times New Roman" w:hAnsi="Times New Roman"/>
          <w:sz w:val="24"/>
          <w:szCs w:val="24"/>
        </w:rPr>
      </w:pPr>
      <w:r w:rsidRPr="00AC784E">
        <w:rPr>
          <w:rFonts w:ascii="Times New Roman" w:hAnsi="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A40F0E" w:rsidRPr="00AC784E" w:rsidRDefault="00A40F0E" w:rsidP="00AC784E">
      <w:pPr>
        <w:spacing w:after="0" w:line="240" w:lineRule="auto"/>
        <w:ind w:firstLine="709"/>
        <w:rPr>
          <w:rFonts w:ascii="Times New Roman" w:hAnsi="Times New Roman"/>
          <w:color w:val="000000"/>
          <w:sz w:val="24"/>
          <w:szCs w:val="24"/>
          <w:lang w:eastAsia="ru-RU"/>
        </w:rPr>
      </w:pPr>
      <w:r w:rsidRPr="00AC784E">
        <w:rPr>
          <w:rFonts w:ascii="Times New Roman" w:hAnsi="Times New Roman"/>
          <w:color w:val="000000"/>
          <w:sz w:val="24"/>
          <w:szCs w:val="24"/>
          <w:lang w:eastAsia="ru-RU"/>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w:t>
      </w:r>
    </w:p>
    <w:p w:rsidR="00A40F0E" w:rsidRPr="00AC784E" w:rsidRDefault="00A40F0E" w:rsidP="00AC784E">
      <w:pPr>
        <w:pStyle w:val="afff6"/>
      </w:pPr>
      <w:r w:rsidRPr="00AC784E">
        <w:rPr>
          <w:b/>
        </w:rPr>
        <w:t>Педагогическая поддержка социализации обучающихся средствами общественной деятельности.</w:t>
      </w:r>
      <w:r w:rsidRPr="00AC784E">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w:t>
      </w:r>
      <w:r w:rsidRPr="00AC784E">
        <w:lastRenderedPageBreak/>
        <w:t>подростка как гражданина и участника общественных процессов.</w:t>
      </w:r>
    </w:p>
    <w:p w:rsidR="00A40F0E" w:rsidRPr="00AC784E" w:rsidRDefault="00A40F0E" w:rsidP="00AC784E">
      <w:pPr>
        <w:pStyle w:val="afff6"/>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967"/>
      </w:tblGrid>
      <w:tr w:rsidR="00A40F0E" w:rsidRPr="00AC784E" w:rsidTr="00A64427">
        <w:tc>
          <w:tcPr>
            <w:tcW w:w="2660" w:type="dxa"/>
          </w:tcPr>
          <w:p w:rsidR="00A40F0E" w:rsidRPr="00AC784E" w:rsidRDefault="00A40F0E" w:rsidP="00AC784E">
            <w:pPr>
              <w:pStyle w:val="afff6"/>
              <w:ind w:firstLine="0"/>
              <w:rPr>
                <w:b/>
              </w:rPr>
            </w:pPr>
            <w:r w:rsidRPr="00AC784E">
              <w:rPr>
                <w:b/>
              </w:rPr>
              <w:t>Направления духовно- нравственного развития, воспитания и социализации</w:t>
            </w:r>
          </w:p>
        </w:tc>
        <w:tc>
          <w:tcPr>
            <w:tcW w:w="7967" w:type="dxa"/>
          </w:tcPr>
          <w:p w:rsidR="00A40F0E" w:rsidRPr="00AC784E" w:rsidRDefault="00A40F0E" w:rsidP="00AC784E">
            <w:pPr>
              <w:pStyle w:val="afff6"/>
              <w:ind w:firstLine="0"/>
              <w:rPr>
                <w:b/>
              </w:rPr>
            </w:pPr>
            <w:r w:rsidRPr="00AC784E">
              <w:rPr>
                <w:b/>
              </w:rPr>
              <w:t>Формы организации педагогической поддержки, участия специалистов и социальных партнеров</w:t>
            </w:r>
          </w:p>
        </w:tc>
      </w:tr>
      <w:tr w:rsidR="00A40F0E" w:rsidRPr="00AC784E" w:rsidTr="00A64427">
        <w:tc>
          <w:tcPr>
            <w:tcW w:w="2660" w:type="dxa"/>
          </w:tcPr>
          <w:p w:rsidR="00A40F0E" w:rsidRPr="00AC784E" w:rsidRDefault="00A40F0E" w:rsidP="00AC784E">
            <w:pPr>
              <w:pStyle w:val="afff6"/>
              <w:ind w:firstLine="0"/>
            </w:pPr>
            <w:r w:rsidRPr="00AC784E">
              <w:t>Воспитание гражданственности, патриотизма, уважения к правам, свободам и обязанностям человека</w:t>
            </w:r>
          </w:p>
        </w:tc>
        <w:tc>
          <w:tcPr>
            <w:tcW w:w="7967" w:type="dxa"/>
          </w:tcPr>
          <w:p w:rsidR="00A40F0E" w:rsidRPr="00AC784E" w:rsidRDefault="00A40F0E" w:rsidP="003A07CF">
            <w:pPr>
              <w:pStyle w:val="afff6"/>
              <w:numPr>
                <w:ilvl w:val="0"/>
                <w:numId w:val="22"/>
              </w:numPr>
              <w:ind w:left="317" w:firstLine="0"/>
            </w:pPr>
            <w:r w:rsidRPr="00AC784E">
              <w:t>изучение учебных дисциплин,</w:t>
            </w:r>
          </w:p>
          <w:p w:rsidR="00A40F0E" w:rsidRPr="00AC784E" w:rsidRDefault="00A40F0E" w:rsidP="003A07CF">
            <w:pPr>
              <w:pStyle w:val="afff6"/>
              <w:numPr>
                <w:ilvl w:val="0"/>
                <w:numId w:val="22"/>
              </w:numPr>
              <w:ind w:left="317" w:firstLine="0"/>
            </w:pPr>
            <w:r w:rsidRPr="00AC784E">
              <w:rPr>
                <w:spacing w:val="-1"/>
              </w:rPr>
              <w:t>организация деятельности кружков дополнительного образования;</w:t>
            </w:r>
          </w:p>
          <w:p w:rsidR="00A40F0E" w:rsidRPr="00AC784E" w:rsidRDefault="00A40F0E" w:rsidP="003A07CF">
            <w:pPr>
              <w:pStyle w:val="afff6"/>
              <w:numPr>
                <w:ilvl w:val="0"/>
                <w:numId w:val="22"/>
              </w:numPr>
              <w:ind w:left="317" w:firstLine="0"/>
            </w:pPr>
            <w:r w:rsidRPr="00AC784E">
              <w:t>сюжетно-ролевые игры гражданского и историко-патриотического содержания,</w:t>
            </w:r>
          </w:p>
          <w:p w:rsidR="00A40F0E" w:rsidRPr="00AC784E" w:rsidRDefault="00A40F0E" w:rsidP="003A07CF">
            <w:pPr>
              <w:pStyle w:val="afff6"/>
              <w:numPr>
                <w:ilvl w:val="0"/>
                <w:numId w:val="22"/>
              </w:numPr>
              <w:ind w:left="317" w:firstLine="0"/>
            </w:pPr>
            <w:r w:rsidRPr="00AC784E">
              <w:t xml:space="preserve">просмотр и обсуждение кинофильмов, </w:t>
            </w:r>
          </w:p>
          <w:p w:rsidR="00A40F0E" w:rsidRPr="00AC784E" w:rsidRDefault="00A40F0E" w:rsidP="003A07CF">
            <w:pPr>
              <w:pStyle w:val="afff6"/>
              <w:numPr>
                <w:ilvl w:val="0"/>
                <w:numId w:val="22"/>
              </w:numPr>
              <w:ind w:left="317" w:firstLine="0"/>
            </w:pPr>
            <w:r w:rsidRPr="00AC784E">
              <w:t xml:space="preserve">творческих конкурсов, фестивалей, праздников, </w:t>
            </w:r>
          </w:p>
          <w:p w:rsidR="00A40F0E" w:rsidRPr="00AC784E" w:rsidRDefault="00A40F0E" w:rsidP="003A07CF">
            <w:pPr>
              <w:pStyle w:val="afff6"/>
              <w:numPr>
                <w:ilvl w:val="0"/>
                <w:numId w:val="22"/>
              </w:numPr>
              <w:ind w:left="317" w:firstLine="0"/>
            </w:pPr>
            <w:r w:rsidRPr="00AC784E">
              <w:t>еженедельные политинформации</w:t>
            </w:r>
          </w:p>
          <w:p w:rsidR="00A40F0E" w:rsidRPr="00AC784E" w:rsidRDefault="00A40F0E" w:rsidP="003A07CF">
            <w:pPr>
              <w:pStyle w:val="afff6"/>
              <w:numPr>
                <w:ilvl w:val="0"/>
                <w:numId w:val="22"/>
              </w:numPr>
              <w:ind w:left="317" w:firstLine="0"/>
            </w:pPr>
            <w:r w:rsidRPr="00AC784E">
              <w:t>мероприятия в связи с общегосударственными праздниками (Российского Герба и Флага, День Победы, Дни</w:t>
            </w:r>
            <w:r w:rsidR="00B9109D">
              <w:t xml:space="preserve"> </w:t>
            </w:r>
            <w:r w:rsidRPr="00AC784E">
              <w:t>воинской славы России, День Конституции и др.),</w:t>
            </w:r>
          </w:p>
          <w:p w:rsidR="00A40F0E" w:rsidRPr="00AC784E" w:rsidRDefault="00A40F0E" w:rsidP="003A07CF">
            <w:pPr>
              <w:pStyle w:val="afff6"/>
              <w:numPr>
                <w:ilvl w:val="0"/>
                <w:numId w:val="22"/>
              </w:numPr>
              <w:ind w:left="317" w:firstLine="0"/>
            </w:pPr>
            <w:r w:rsidRPr="00AC784E">
              <w:t>диспуты, круглые столы по теме,</w:t>
            </w:r>
          </w:p>
          <w:p w:rsidR="00A40F0E" w:rsidRPr="00AC784E" w:rsidRDefault="00A40F0E" w:rsidP="003A07CF">
            <w:pPr>
              <w:pStyle w:val="afff6"/>
              <w:numPr>
                <w:ilvl w:val="0"/>
                <w:numId w:val="22"/>
              </w:numPr>
              <w:ind w:left="317" w:firstLine="0"/>
            </w:pPr>
            <w:r w:rsidRPr="00AC784E">
              <w:t>встречи с ветеранами, участниками боевых действий,</w:t>
            </w:r>
          </w:p>
          <w:p w:rsidR="00A40F0E" w:rsidRPr="00AC784E" w:rsidRDefault="00A40F0E" w:rsidP="003A07CF">
            <w:pPr>
              <w:pStyle w:val="afff6"/>
              <w:numPr>
                <w:ilvl w:val="0"/>
                <w:numId w:val="22"/>
              </w:numPr>
              <w:ind w:left="317" w:firstLine="0"/>
            </w:pPr>
            <w:r w:rsidRPr="00AC784E">
              <w:t>сотрудничество с городским Советом ветеранов,</w:t>
            </w:r>
          </w:p>
          <w:p w:rsidR="00A40F0E" w:rsidRPr="00AC784E" w:rsidRDefault="00A40F0E" w:rsidP="003A07CF">
            <w:pPr>
              <w:pStyle w:val="afff6"/>
              <w:numPr>
                <w:ilvl w:val="0"/>
                <w:numId w:val="22"/>
              </w:numPr>
              <w:ind w:left="317" w:firstLine="0"/>
              <w:rPr>
                <w:spacing w:val="-1"/>
              </w:rPr>
            </w:pPr>
            <w:r w:rsidRPr="00AC784E">
              <w:t xml:space="preserve">общешкольные линейки, </w:t>
            </w:r>
            <w:r w:rsidRPr="00AC784E">
              <w:rPr>
                <w:spacing w:val="-1"/>
              </w:rPr>
              <w:t xml:space="preserve"> посвящённые Дням воинской славы,</w:t>
            </w:r>
          </w:p>
          <w:p w:rsidR="00A40F0E" w:rsidRPr="00AC784E" w:rsidRDefault="00A40F0E" w:rsidP="003A07CF">
            <w:pPr>
              <w:pStyle w:val="afff6"/>
              <w:numPr>
                <w:ilvl w:val="0"/>
                <w:numId w:val="22"/>
              </w:numPr>
              <w:ind w:left="317" w:firstLine="0"/>
              <w:rPr>
                <w:spacing w:val="-1"/>
              </w:rPr>
            </w:pPr>
            <w:r w:rsidRPr="00AC784E">
              <w:t xml:space="preserve">уроки мужества, </w:t>
            </w:r>
          </w:p>
          <w:p w:rsidR="00A40F0E" w:rsidRPr="00AC784E" w:rsidRDefault="00A40F0E" w:rsidP="003A07CF">
            <w:pPr>
              <w:pStyle w:val="afff6"/>
              <w:numPr>
                <w:ilvl w:val="0"/>
                <w:numId w:val="22"/>
              </w:numPr>
              <w:ind w:left="317" w:firstLine="0"/>
              <w:rPr>
                <w:spacing w:val="-1"/>
              </w:rPr>
            </w:pPr>
            <w:r w:rsidRPr="00AC784E">
              <w:t xml:space="preserve">выпуск </w:t>
            </w:r>
            <w:r w:rsidRPr="00AC784E">
              <w:rPr>
                <w:spacing w:val="-1"/>
              </w:rPr>
              <w:t xml:space="preserve">тематических стенгазет, </w:t>
            </w:r>
          </w:p>
          <w:p w:rsidR="00A40F0E" w:rsidRPr="00AC784E" w:rsidRDefault="00A40F0E" w:rsidP="003A07CF">
            <w:pPr>
              <w:pStyle w:val="afff6"/>
              <w:numPr>
                <w:ilvl w:val="0"/>
                <w:numId w:val="22"/>
              </w:numPr>
              <w:ind w:left="317" w:firstLine="0"/>
              <w:rPr>
                <w:spacing w:val="-1"/>
              </w:rPr>
            </w:pPr>
            <w:r w:rsidRPr="00AC784E">
              <w:rPr>
                <w:spacing w:val="-1"/>
              </w:rPr>
              <w:t xml:space="preserve">акции "Помоги ветерану", "Подарок ветерану" </w:t>
            </w:r>
          </w:p>
          <w:p w:rsidR="00A40F0E" w:rsidRPr="00AC784E" w:rsidRDefault="00A40F0E" w:rsidP="003A07CF">
            <w:pPr>
              <w:pStyle w:val="afff6"/>
              <w:numPr>
                <w:ilvl w:val="0"/>
                <w:numId w:val="22"/>
              </w:numPr>
              <w:ind w:left="317" w:firstLine="0"/>
              <w:rPr>
                <w:spacing w:val="-1"/>
              </w:rPr>
            </w:pPr>
            <w:r w:rsidRPr="00AC784E">
              <w:rPr>
                <w:spacing w:val="-1"/>
              </w:rPr>
              <w:t>уборка памятника участникам Гражданской войны, мемориала на площади Победы,</w:t>
            </w:r>
          </w:p>
          <w:p w:rsidR="00A40F0E" w:rsidRPr="00AC784E" w:rsidRDefault="00A40F0E" w:rsidP="003A07CF">
            <w:pPr>
              <w:pStyle w:val="afff6"/>
              <w:numPr>
                <w:ilvl w:val="0"/>
                <w:numId w:val="22"/>
              </w:numPr>
              <w:ind w:left="317" w:firstLine="0"/>
            </w:pPr>
            <w:proofErr w:type="spellStart"/>
            <w:r w:rsidRPr="00AC784E">
              <w:rPr>
                <w:spacing w:val="-1"/>
              </w:rPr>
              <w:t>ваха</w:t>
            </w:r>
            <w:proofErr w:type="spellEnd"/>
            <w:r w:rsidRPr="00AC784E">
              <w:rPr>
                <w:spacing w:val="-1"/>
              </w:rPr>
              <w:t xml:space="preserve"> Памяти,</w:t>
            </w:r>
          </w:p>
          <w:p w:rsidR="00A40F0E" w:rsidRPr="00AC784E" w:rsidRDefault="00A40F0E" w:rsidP="003A07CF">
            <w:pPr>
              <w:pStyle w:val="afff6"/>
              <w:numPr>
                <w:ilvl w:val="0"/>
                <w:numId w:val="22"/>
              </w:numPr>
              <w:ind w:left="317" w:firstLine="0"/>
            </w:pPr>
            <w:r w:rsidRPr="00AC784E">
              <w:t>Общешкольный проект "Книга Памяти",</w:t>
            </w:r>
          </w:p>
          <w:p w:rsidR="00A40F0E" w:rsidRPr="00AC784E" w:rsidRDefault="00A40F0E" w:rsidP="003A07CF">
            <w:pPr>
              <w:pStyle w:val="afff6"/>
              <w:numPr>
                <w:ilvl w:val="0"/>
                <w:numId w:val="22"/>
              </w:numPr>
              <w:ind w:left="317" w:firstLine="0"/>
            </w:pPr>
            <w:r w:rsidRPr="00AC784E">
              <w:t>участие в общероссийской акции "Бессмертный полк",</w:t>
            </w:r>
          </w:p>
          <w:p w:rsidR="00A40F0E" w:rsidRPr="00AC784E" w:rsidRDefault="00A40F0E" w:rsidP="003A07CF">
            <w:pPr>
              <w:pStyle w:val="afff6"/>
              <w:numPr>
                <w:ilvl w:val="0"/>
                <w:numId w:val="22"/>
              </w:numPr>
              <w:ind w:left="317" w:firstLine="0"/>
            </w:pPr>
            <w:r w:rsidRPr="00AC784E">
              <w:rPr>
                <w:spacing w:val="-1"/>
              </w:rPr>
              <w:t xml:space="preserve">литературно-музыкальные композиции в честь Дня Победы концерты в городском  доме культуры; </w:t>
            </w:r>
          </w:p>
          <w:p w:rsidR="00A40F0E" w:rsidRPr="00AC784E" w:rsidRDefault="00A40F0E" w:rsidP="003A07CF">
            <w:pPr>
              <w:pStyle w:val="afff6"/>
              <w:numPr>
                <w:ilvl w:val="0"/>
                <w:numId w:val="22"/>
              </w:numPr>
              <w:ind w:left="317" w:firstLine="0"/>
            </w:pPr>
            <w:r w:rsidRPr="00AC784E">
              <w:t>тематические экскурсии в   городской историко-краеведческий  музей, музеи Свердловской области, "Ночь музеев",</w:t>
            </w:r>
          </w:p>
          <w:p w:rsidR="00A40F0E" w:rsidRPr="00AC784E" w:rsidRDefault="00A40F0E" w:rsidP="003A07CF">
            <w:pPr>
              <w:pStyle w:val="afff6"/>
              <w:numPr>
                <w:ilvl w:val="0"/>
                <w:numId w:val="22"/>
              </w:numPr>
              <w:ind w:left="317" w:firstLine="0"/>
            </w:pPr>
            <w:r w:rsidRPr="00AC784E">
              <w:t>тематические экскурсии по городам  - героям, городам воинской славы России;</w:t>
            </w:r>
          </w:p>
          <w:p w:rsidR="00A40F0E" w:rsidRPr="00AC784E" w:rsidRDefault="00A40F0E" w:rsidP="003A07CF">
            <w:pPr>
              <w:pStyle w:val="afff6"/>
              <w:numPr>
                <w:ilvl w:val="0"/>
                <w:numId w:val="22"/>
              </w:numPr>
              <w:ind w:left="317" w:firstLine="0"/>
            </w:pPr>
            <w:r w:rsidRPr="00AC784E">
              <w:t>работа школьного архива,</w:t>
            </w:r>
          </w:p>
          <w:p w:rsidR="00A40F0E" w:rsidRPr="00AC784E" w:rsidRDefault="00A40F0E" w:rsidP="003A07CF">
            <w:pPr>
              <w:pStyle w:val="afff6"/>
              <w:numPr>
                <w:ilvl w:val="0"/>
                <w:numId w:val="22"/>
              </w:numPr>
              <w:ind w:left="317" w:firstLine="0"/>
            </w:pPr>
            <w:r w:rsidRPr="00AC784E">
              <w:t>участия в социальных проектах и мероприятиях, проводимых детско-юношескими организациями,</w:t>
            </w:r>
          </w:p>
          <w:p w:rsidR="00A40F0E" w:rsidRPr="00AC784E" w:rsidRDefault="00A40F0E" w:rsidP="003A07CF">
            <w:pPr>
              <w:pStyle w:val="afff6"/>
              <w:numPr>
                <w:ilvl w:val="0"/>
                <w:numId w:val="22"/>
              </w:numPr>
              <w:ind w:left="317" w:firstLine="0"/>
            </w:pPr>
            <w:r w:rsidRPr="00AC784E">
              <w:t>участие в  программах музеев, библиотек города, участие обучающих в муниципальных и региональных мероприятиях патриотической направленности;</w:t>
            </w:r>
          </w:p>
          <w:p w:rsidR="00A40F0E" w:rsidRPr="00AC784E" w:rsidRDefault="00A40F0E" w:rsidP="003A07CF">
            <w:pPr>
              <w:pStyle w:val="afff6"/>
              <w:numPr>
                <w:ilvl w:val="0"/>
                <w:numId w:val="16"/>
              </w:numPr>
              <w:ind w:left="317" w:firstLine="0"/>
            </w:pPr>
            <w:proofErr w:type="spellStart"/>
            <w:r w:rsidRPr="00AC784E">
              <w:t>военно</w:t>
            </w:r>
            <w:proofErr w:type="spellEnd"/>
            <w:r w:rsidRPr="00AC784E">
              <w:t xml:space="preserve"> -спортивная игра «Зарница";</w:t>
            </w:r>
          </w:p>
          <w:p w:rsidR="00A40F0E" w:rsidRPr="00AC784E" w:rsidRDefault="00A40F0E" w:rsidP="003A07CF">
            <w:pPr>
              <w:pStyle w:val="afff6"/>
              <w:numPr>
                <w:ilvl w:val="0"/>
                <w:numId w:val="16"/>
              </w:numPr>
              <w:ind w:left="317" w:firstLine="0"/>
            </w:pPr>
            <w:r w:rsidRPr="00AC784E">
              <w:t>ежегодный Смотр строя и песни,</w:t>
            </w:r>
          </w:p>
          <w:p w:rsidR="00A40F0E" w:rsidRPr="00AC784E" w:rsidRDefault="00A40F0E" w:rsidP="003A07CF">
            <w:pPr>
              <w:pStyle w:val="afff6"/>
              <w:numPr>
                <w:ilvl w:val="0"/>
                <w:numId w:val="16"/>
              </w:numPr>
              <w:ind w:left="317" w:firstLine="0"/>
            </w:pPr>
            <w:r w:rsidRPr="00AC784E">
              <w:t> мероприятия по плану "Месячника патриотизма"</w:t>
            </w:r>
          </w:p>
        </w:tc>
      </w:tr>
      <w:tr w:rsidR="00A40F0E" w:rsidRPr="00AC784E" w:rsidTr="00A64427">
        <w:tc>
          <w:tcPr>
            <w:tcW w:w="2660" w:type="dxa"/>
          </w:tcPr>
          <w:p w:rsidR="00A40F0E" w:rsidRPr="00AC784E" w:rsidRDefault="00A40F0E" w:rsidP="00AC784E">
            <w:pPr>
              <w:pStyle w:val="afff6"/>
              <w:ind w:firstLine="0"/>
            </w:pPr>
            <w:r w:rsidRPr="00AC784E">
              <w:t>Воспитание социальной ответственности и компетентности</w:t>
            </w:r>
          </w:p>
        </w:tc>
        <w:tc>
          <w:tcPr>
            <w:tcW w:w="7967" w:type="dxa"/>
          </w:tcPr>
          <w:p w:rsidR="00A40F0E" w:rsidRPr="00AC784E" w:rsidRDefault="00A40F0E" w:rsidP="003A07CF">
            <w:pPr>
              <w:pStyle w:val="afff6"/>
              <w:numPr>
                <w:ilvl w:val="0"/>
                <w:numId w:val="23"/>
              </w:numPr>
              <w:ind w:left="317" w:firstLine="0"/>
            </w:pPr>
            <w:r w:rsidRPr="00AC784E">
              <w:t>изучение учебных дисциплин,</w:t>
            </w:r>
          </w:p>
          <w:p w:rsidR="00A40F0E" w:rsidRPr="00AC784E" w:rsidRDefault="00A40F0E" w:rsidP="003A07CF">
            <w:pPr>
              <w:pStyle w:val="afff6"/>
              <w:numPr>
                <w:ilvl w:val="0"/>
                <w:numId w:val="23"/>
              </w:numPr>
              <w:ind w:left="317" w:firstLine="0"/>
            </w:pPr>
            <w:r w:rsidRPr="00AC784E">
              <w:rPr>
                <w:spacing w:val="-1"/>
              </w:rPr>
              <w:t>организация деятельности кружков дополнительного образования;</w:t>
            </w:r>
          </w:p>
          <w:p w:rsidR="00A40F0E" w:rsidRPr="00AC784E" w:rsidRDefault="00A40F0E" w:rsidP="003A07CF">
            <w:pPr>
              <w:pStyle w:val="afff6"/>
              <w:numPr>
                <w:ilvl w:val="0"/>
                <w:numId w:val="23"/>
              </w:numPr>
              <w:ind w:left="317" w:firstLine="0"/>
            </w:pPr>
            <w:r w:rsidRPr="00AC784E">
              <w:t>•тематические классные часы, беседы, тренинги, лекции  «Твои права и обязанности», "Закон и мы" и др.,</w:t>
            </w:r>
          </w:p>
          <w:p w:rsidR="00A40F0E" w:rsidRPr="00AC784E" w:rsidRDefault="00A40F0E" w:rsidP="003A07CF">
            <w:pPr>
              <w:pStyle w:val="afff6"/>
              <w:numPr>
                <w:ilvl w:val="0"/>
                <w:numId w:val="16"/>
              </w:numPr>
              <w:ind w:left="317" w:firstLine="0"/>
            </w:pPr>
            <w:r w:rsidRPr="00AC784E">
              <w:t>День правовой помощи - 20 ноября,</w:t>
            </w:r>
          </w:p>
          <w:p w:rsidR="00A40F0E" w:rsidRPr="00AC784E" w:rsidRDefault="00A40F0E" w:rsidP="003A07CF">
            <w:pPr>
              <w:pStyle w:val="afff6"/>
              <w:numPr>
                <w:ilvl w:val="0"/>
                <w:numId w:val="16"/>
              </w:numPr>
              <w:ind w:left="317" w:firstLine="0"/>
            </w:pPr>
            <w:r w:rsidRPr="00AC784E">
              <w:t>День самоуправления (октябрь),</w:t>
            </w:r>
          </w:p>
          <w:p w:rsidR="00A40F0E" w:rsidRPr="00AC784E" w:rsidRDefault="00A40F0E" w:rsidP="003A07CF">
            <w:pPr>
              <w:pStyle w:val="afff6"/>
              <w:numPr>
                <w:ilvl w:val="0"/>
                <w:numId w:val="16"/>
              </w:numPr>
              <w:ind w:left="317" w:firstLine="0"/>
            </w:pPr>
            <w:r w:rsidRPr="00AC784E">
              <w:t>День прав человека - 10 декабря,</w:t>
            </w:r>
          </w:p>
          <w:p w:rsidR="00A40F0E" w:rsidRPr="00AC784E" w:rsidRDefault="00A40F0E" w:rsidP="003A07CF">
            <w:pPr>
              <w:pStyle w:val="afff6"/>
              <w:numPr>
                <w:ilvl w:val="0"/>
                <w:numId w:val="16"/>
              </w:numPr>
              <w:ind w:left="317" w:firstLine="0"/>
            </w:pPr>
            <w:r w:rsidRPr="00AC784E">
              <w:lastRenderedPageBreak/>
              <w:t>День защиты детей,</w:t>
            </w:r>
          </w:p>
          <w:p w:rsidR="00A40F0E" w:rsidRPr="00AC784E" w:rsidRDefault="00A40F0E" w:rsidP="003A07CF">
            <w:pPr>
              <w:pStyle w:val="afff6"/>
              <w:numPr>
                <w:ilvl w:val="0"/>
                <w:numId w:val="16"/>
              </w:numPr>
              <w:ind w:left="317" w:firstLine="0"/>
            </w:pPr>
            <w:r w:rsidRPr="00AC784E">
              <w:t>проектная деятельность, социальные проекты, </w:t>
            </w:r>
          </w:p>
          <w:p w:rsidR="00A40F0E" w:rsidRPr="00AC784E" w:rsidRDefault="00A40F0E" w:rsidP="003A07CF">
            <w:pPr>
              <w:pStyle w:val="afff6"/>
              <w:numPr>
                <w:ilvl w:val="0"/>
                <w:numId w:val="16"/>
              </w:numPr>
              <w:ind w:left="317" w:firstLine="0"/>
            </w:pPr>
            <w:r w:rsidRPr="00AC784E">
              <w:t xml:space="preserve">организация предметных недель, </w:t>
            </w:r>
          </w:p>
          <w:p w:rsidR="00A40F0E" w:rsidRPr="00AC784E" w:rsidRDefault="00A40F0E" w:rsidP="003A07CF">
            <w:pPr>
              <w:pStyle w:val="afff6"/>
              <w:numPr>
                <w:ilvl w:val="0"/>
                <w:numId w:val="16"/>
              </w:numPr>
              <w:ind w:left="317" w:firstLine="0"/>
            </w:pPr>
            <w:r w:rsidRPr="00AC784E">
              <w:t>организация и проведение игровых программ, спортивных  и внеклассных мероприятий (праздники,  походы, экскурсии),</w:t>
            </w:r>
          </w:p>
          <w:p w:rsidR="00A40F0E" w:rsidRPr="00AC784E" w:rsidRDefault="00A40F0E" w:rsidP="003A07CF">
            <w:pPr>
              <w:pStyle w:val="afff6"/>
              <w:numPr>
                <w:ilvl w:val="0"/>
                <w:numId w:val="16"/>
              </w:numPr>
              <w:ind w:left="317" w:firstLine="0"/>
            </w:pPr>
            <w:r w:rsidRPr="00AC784E">
              <w:t>посещение музеев, экскурсии;</w:t>
            </w:r>
          </w:p>
          <w:p w:rsidR="00A40F0E" w:rsidRPr="00AC784E" w:rsidRDefault="00A40F0E" w:rsidP="003A07CF">
            <w:pPr>
              <w:pStyle w:val="afff6"/>
              <w:numPr>
                <w:ilvl w:val="0"/>
                <w:numId w:val="16"/>
              </w:numPr>
              <w:ind w:left="317" w:firstLine="0"/>
            </w:pPr>
            <w:r w:rsidRPr="00AC784E">
              <w:t>участие в общественной жизни школы и города;</w:t>
            </w:r>
          </w:p>
          <w:p w:rsidR="00A40F0E" w:rsidRPr="00AC784E" w:rsidRDefault="00A40F0E" w:rsidP="003A07CF">
            <w:pPr>
              <w:pStyle w:val="afff6"/>
              <w:numPr>
                <w:ilvl w:val="0"/>
                <w:numId w:val="16"/>
              </w:numPr>
              <w:ind w:left="317" w:firstLine="0"/>
            </w:pPr>
            <w:r w:rsidRPr="00AC784E">
              <w:t xml:space="preserve">участие в школьном самоуправлении, дежурству по школе, по классу, </w:t>
            </w:r>
          </w:p>
          <w:p w:rsidR="00A40F0E" w:rsidRPr="00AC784E" w:rsidRDefault="00A40F0E" w:rsidP="003A07CF">
            <w:pPr>
              <w:pStyle w:val="afff6"/>
              <w:numPr>
                <w:ilvl w:val="0"/>
                <w:numId w:val="16"/>
              </w:numPr>
              <w:ind w:left="317" w:firstLine="0"/>
            </w:pPr>
            <w:r w:rsidRPr="00AC784E">
              <w:t>организация и проведение игровых программ, спортивных  и внеклассных мероприятий (праздники, проекты, походы, экскурсии).</w:t>
            </w:r>
          </w:p>
          <w:p w:rsidR="00A40F0E" w:rsidRPr="00AC784E" w:rsidRDefault="00A40F0E" w:rsidP="003A07CF">
            <w:pPr>
              <w:pStyle w:val="afff6"/>
              <w:numPr>
                <w:ilvl w:val="0"/>
                <w:numId w:val="16"/>
              </w:numPr>
              <w:ind w:left="317" w:firstLine="0"/>
            </w:pPr>
            <w:r w:rsidRPr="00AC784E">
              <w:t>концерты в доме престарелых, для ветеранов войны и труда в рамках акции «Добра и милосердия»;</w:t>
            </w:r>
          </w:p>
          <w:p w:rsidR="00A40F0E" w:rsidRPr="00AC784E" w:rsidRDefault="00A40F0E" w:rsidP="003A07CF">
            <w:pPr>
              <w:pStyle w:val="afff6"/>
              <w:numPr>
                <w:ilvl w:val="0"/>
                <w:numId w:val="16"/>
              </w:numPr>
              <w:ind w:left="317" w:firstLine="0"/>
            </w:pPr>
            <w:r w:rsidRPr="00AC784E">
              <w:t>участие в областном конкурсе по благоустройству территории, в акции «Родники» ,</w:t>
            </w:r>
          </w:p>
          <w:p w:rsidR="00A40F0E" w:rsidRPr="00AC784E" w:rsidRDefault="00A40F0E" w:rsidP="003A07CF">
            <w:pPr>
              <w:pStyle w:val="afff6"/>
              <w:numPr>
                <w:ilvl w:val="0"/>
                <w:numId w:val="23"/>
              </w:numPr>
              <w:ind w:left="317" w:firstLine="0"/>
            </w:pPr>
            <w:r w:rsidRPr="00AC784E">
              <w:t>деятельность волонтёров школы,</w:t>
            </w:r>
          </w:p>
          <w:p w:rsidR="00A40F0E" w:rsidRPr="00AC784E" w:rsidRDefault="00A40F0E" w:rsidP="003A07CF">
            <w:pPr>
              <w:pStyle w:val="afff6"/>
              <w:numPr>
                <w:ilvl w:val="0"/>
                <w:numId w:val="23"/>
              </w:numPr>
              <w:ind w:left="317" w:firstLine="0"/>
            </w:pPr>
            <w:proofErr w:type="spellStart"/>
            <w:r w:rsidRPr="00AC784E">
              <w:t>благотоворительные</w:t>
            </w:r>
            <w:proofErr w:type="spellEnd"/>
            <w:r w:rsidRPr="00AC784E">
              <w:t xml:space="preserve"> акции  в рамках сотрудничества с приютом для животных    (г. Новоуральск),</w:t>
            </w:r>
          </w:p>
          <w:p w:rsidR="00A40F0E" w:rsidRPr="00AC784E" w:rsidRDefault="00A40F0E" w:rsidP="003A07CF">
            <w:pPr>
              <w:pStyle w:val="afff6"/>
              <w:numPr>
                <w:ilvl w:val="0"/>
                <w:numId w:val="23"/>
              </w:numPr>
              <w:ind w:left="317" w:firstLine="0"/>
            </w:pPr>
            <w:r w:rsidRPr="00AC784E">
              <w:t>сотрудничество с городским Советом ветеранов</w:t>
            </w:r>
          </w:p>
          <w:p w:rsidR="00A40F0E" w:rsidRPr="00AC784E" w:rsidRDefault="00A40F0E" w:rsidP="00AC784E">
            <w:pPr>
              <w:pStyle w:val="afff6"/>
              <w:ind w:firstLine="0"/>
            </w:pPr>
          </w:p>
        </w:tc>
      </w:tr>
      <w:tr w:rsidR="00A40F0E" w:rsidRPr="00AC784E" w:rsidTr="00A64427">
        <w:tc>
          <w:tcPr>
            <w:tcW w:w="2660" w:type="dxa"/>
          </w:tcPr>
          <w:p w:rsidR="00A40F0E" w:rsidRPr="00AC784E" w:rsidRDefault="00A40F0E" w:rsidP="00AC784E">
            <w:pPr>
              <w:tabs>
                <w:tab w:val="left" w:pos="284"/>
              </w:tabs>
              <w:spacing w:after="0" w:line="240" w:lineRule="auto"/>
              <w:jc w:val="both"/>
              <w:rPr>
                <w:rFonts w:ascii="Times New Roman" w:hAnsi="Times New Roman"/>
                <w:sz w:val="24"/>
                <w:szCs w:val="24"/>
              </w:rPr>
            </w:pPr>
            <w:r w:rsidRPr="00AC784E">
              <w:rPr>
                <w:rFonts w:ascii="Times New Roman" w:hAnsi="Times New Roman"/>
                <w:sz w:val="24"/>
                <w:szCs w:val="24"/>
              </w:rPr>
              <w:lastRenderedPageBreak/>
              <w:t xml:space="preserve"> Воспитание нравственных чувств, убеждений, этического сознания</w:t>
            </w:r>
          </w:p>
          <w:p w:rsidR="00A40F0E" w:rsidRPr="00AC784E" w:rsidRDefault="00A40F0E" w:rsidP="00AC784E">
            <w:pPr>
              <w:pStyle w:val="afff6"/>
              <w:ind w:firstLine="0"/>
            </w:pPr>
          </w:p>
        </w:tc>
        <w:tc>
          <w:tcPr>
            <w:tcW w:w="7967" w:type="dxa"/>
          </w:tcPr>
          <w:p w:rsidR="00A40F0E" w:rsidRPr="00AC784E" w:rsidRDefault="00A40F0E" w:rsidP="003A07CF">
            <w:pPr>
              <w:pStyle w:val="afff6"/>
              <w:numPr>
                <w:ilvl w:val="0"/>
                <w:numId w:val="16"/>
              </w:numPr>
              <w:ind w:left="459" w:firstLine="0"/>
            </w:pPr>
            <w:r w:rsidRPr="00AC784E">
              <w:t>изучение учебных дисциплин,</w:t>
            </w:r>
          </w:p>
          <w:p w:rsidR="00A40F0E" w:rsidRPr="00AC784E" w:rsidRDefault="00A40F0E" w:rsidP="003A07CF">
            <w:pPr>
              <w:pStyle w:val="afff6"/>
              <w:numPr>
                <w:ilvl w:val="0"/>
                <w:numId w:val="23"/>
              </w:numPr>
              <w:ind w:left="459" w:firstLine="0"/>
            </w:pPr>
            <w:r w:rsidRPr="00AC784E">
              <w:t>элективный курс по этике и толерантности    общения « Я и    другие»,</w:t>
            </w:r>
          </w:p>
          <w:p w:rsidR="00A40F0E" w:rsidRPr="00AC784E" w:rsidRDefault="00A40F0E" w:rsidP="003A07CF">
            <w:pPr>
              <w:pStyle w:val="afff6"/>
              <w:numPr>
                <w:ilvl w:val="0"/>
                <w:numId w:val="16"/>
              </w:numPr>
              <w:ind w:left="459" w:firstLine="0"/>
            </w:pPr>
            <w:r w:rsidRPr="00AC784E">
              <w:t xml:space="preserve">тематические беседы </w:t>
            </w:r>
            <w:proofErr w:type="spellStart"/>
            <w:r w:rsidRPr="00AC784E">
              <w:t>нравсвенно</w:t>
            </w:r>
            <w:proofErr w:type="spellEnd"/>
            <w:r w:rsidRPr="00AC784E">
              <w:t>-этической направленности;</w:t>
            </w:r>
          </w:p>
          <w:p w:rsidR="00A40F0E" w:rsidRPr="00AC784E" w:rsidRDefault="00A40F0E" w:rsidP="003A07CF">
            <w:pPr>
              <w:pStyle w:val="afff6"/>
              <w:numPr>
                <w:ilvl w:val="0"/>
                <w:numId w:val="16"/>
              </w:numPr>
              <w:ind w:left="459" w:firstLine="0"/>
            </w:pPr>
            <w:r w:rsidRPr="00AC784E">
              <w:t>классные часы по этике и эстетике, духовности и нравственности;</w:t>
            </w:r>
          </w:p>
          <w:p w:rsidR="00A40F0E" w:rsidRPr="00AC784E" w:rsidRDefault="00A40F0E" w:rsidP="003A07CF">
            <w:pPr>
              <w:pStyle w:val="afff6"/>
              <w:numPr>
                <w:ilvl w:val="0"/>
                <w:numId w:val="23"/>
              </w:numPr>
              <w:ind w:left="459" w:firstLine="0"/>
            </w:pPr>
            <w:r w:rsidRPr="00AC784E">
              <w:t>проведение экологических субботников, акция "Чистый берег";</w:t>
            </w:r>
          </w:p>
          <w:p w:rsidR="00A40F0E" w:rsidRPr="00AC784E" w:rsidRDefault="00A40F0E" w:rsidP="003A07CF">
            <w:pPr>
              <w:pStyle w:val="afff6"/>
              <w:numPr>
                <w:ilvl w:val="0"/>
                <w:numId w:val="23"/>
              </w:numPr>
              <w:ind w:left="459" w:firstLine="0"/>
            </w:pPr>
            <w:r w:rsidRPr="00AC784E">
              <w:t>благоустройство территории школы, города,</w:t>
            </w:r>
          </w:p>
          <w:p w:rsidR="00A40F0E" w:rsidRPr="00AC784E" w:rsidRDefault="00A40F0E" w:rsidP="003A07CF">
            <w:pPr>
              <w:pStyle w:val="afff6"/>
              <w:numPr>
                <w:ilvl w:val="0"/>
                <w:numId w:val="16"/>
              </w:numPr>
              <w:ind w:left="459" w:firstLine="0"/>
            </w:pPr>
            <w:r w:rsidRPr="00AC784E">
              <w:t xml:space="preserve">проведение дня Пожилого человека, акция "Милосердие" </w:t>
            </w:r>
          </w:p>
          <w:p w:rsidR="00A40F0E" w:rsidRPr="00AC784E" w:rsidRDefault="00A40F0E" w:rsidP="003A07CF">
            <w:pPr>
              <w:pStyle w:val="afff6"/>
              <w:numPr>
                <w:ilvl w:val="0"/>
                <w:numId w:val="23"/>
              </w:numPr>
              <w:ind w:left="459" w:firstLine="0"/>
            </w:pPr>
            <w:r w:rsidRPr="00AC784E">
              <w:t>Общешкольный проект "Книга Памяти</w:t>
            </w:r>
          </w:p>
          <w:p w:rsidR="00A40F0E" w:rsidRPr="00AC784E" w:rsidRDefault="00A40F0E" w:rsidP="003A07CF">
            <w:pPr>
              <w:pStyle w:val="afff6"/>
              <w:numPr>
                <w:ilvl w:val="0"/>
                <w:numId w:val="23"/>
              </w:numPr>
              <w:ind w:left="459" w:firstLine="0"/>
            </w:pPr>
            <w:r w:rsidRPr="00AC784E">
              <w:t>День открытых дверей,</w:t>
            </w:r>
          </w:p>
          <w:p w:rsidR="00A40F0E" w:rsidRPr="00AC784E" w:rsidRDefault="00A40F0E" w:rsidP="003A07CF">
            <w:pPr>
              <w:pStyle w:val="afff6"/>
              <w:numPr>
                <w:ilvl w:val="0"/>
                <w:numId w:val="16"/>
              </w:numPr>
              <w:ind w:left="459" w:firstLine="0"/>
            </w:pPr>
            <w:r w:rsidRPr="00AC784E">
              <w:t xml:space="preserve">проведение бесед о семье, открытых семейных праздников (День Матери, "Папа, мама, я - спортивная семья" и др.), выполнение совместно с родителями творческих проектов и презентаций, </w:t>
            </w:r>
          </w:p>
          <w:p w:rsidR="00A40F0E" w:rsidRPr="00AC784E" w:rsidRDefault="00A40F0E" w:rsidP="003A07CF">
            <w:pPr>
              <w:pStyle w:val="afff6"/>
              <w:numPr>
                <w:ilvl w:val="0"/>
                <w:numId w:val="16"/>
              </w:numPr>
              <w:ind w:left="459" w:firstLine="0"/>
            </w:pPr>
            <w:r w:rsidRPr="00AC784E">
              <w:t xml:space="preserve">изучение курса «Основы духовно – нравственной культуры народов России»; </w:t>
            </w:r>
          </w:p>
          <w:p w:rsidR="00A40F0E" w:rsidRPr="00AC784E" w:rsidRDefault="00A40F0E" w:rsidP="003A07CF">
            <w:pPr>
              <w:pStyle w:val="afff6"/>
              <w:numPr>
                <w:ilvl w:val="0"/>
                <w:numId w:val="23"/>
              </w:numPr>
              <w:ind w:left="459" w:firstLine="0"/>
            </w:pPr>
            <w:r w:rsidRPr="00AC784E">
              <w:t>экскурсии в соборы, в места богослужения, добровольное участие в религиозных праздниках и встречах с религиозными деятелями, участие в проектах по данной теме.</w:t>
            </w:r>
          </w:p>
        </w:tc>
      </w:tr>
      <w:tr w:rsidR="00A40F0E" w:rsidRPr="00AC784E" w:rsidTr="00A64427">
        <w:tc>
          <w:tcPr>
            <w:tcW w:w="2660" w:type="dxa"/>
          </w:tcPr>
          <w:p w:rsidR="00A40F0E" w:rsidRPr="00AC784E" w:rsidRDefault="00A40F0E" w:rsidP="00AC784E">
            <w:pPr>
              <w:pStyle w:val="afff6"/>
              <w:ind w:firstLine="0"/>
            </w:pPr>
            <w:r w:rsidRPr="00AC784E">
              <w:t>Воспитание экологической культуры, культуры здорового и безопасного образа жизни</w:t>
            </w:r>
          </w:p>
          <w:p w:rsidR="00A40F0E" w:rsidRPr="00AC784E" w:rsidRDefault="00A40F0E" w:rsidP="00AC784E">
            <w:pPr>
              <w:pStyle w:val="afff6"/>
              <w:ind w:firstLine="0"/>
            </w:pPr>
          </w:p>
        </w:tc>
        <w:tc>
          <w:tcPr>
            <w:tcW w:w="7967" w:type="dxa"/>
          </w:tcPr>
          <w:p w:rsidR="00A40F0E" w:rsidRPr="00AC784E" w:rsidRDefault="00A40F0E" w:rsidP="003A07CF">
            <w:pPr>
              <w:pStyle w:val="afff6"/>
              <w:numPr>
                <w:ilvl w:val="0"/>
                <w:numId w:val="23"/>
              </w:numPr>
              <w:ind w:left="459" w:firstLine="0"/>
            </w:pPr>
            <w:r w:rsidRPr="00AC784E">
              <w:t>изучение учебных дисциплин,</w:t>
            </w:r>
          </w:p>
          <w:p w:rsidR="00A40F0E" w:rsidRPr="00AC784E" w:rsidRDefault="00A40F0E" w:rsidP="003A07CF">
            <w:pPr>
              <w:pStyle w:val="afff6"/>
              <w:numPr>
                <w:ilvl w:val="0"/>
                <w:numId w:val="23"/>
              </w:numPr>
              <w:ind w:left="459" w:firstLine="0"/>
            </w:pPr>
            <w:r w:rsidRPr="00AC784E">
              <w:t>проектная деятельность, социальные проекты, </w:t>
            </w:r>
          </w:p>
          <w:p w:rsidR="00A40F0E" w:rsidRPr="00AC784E" w:rsidRDefault="00A40F0E" w:rsidP="003A07CF">
            <w:pPr>
              <w:pStyle w:val="afff6"/>
              <w:numPr>
                <w:ilvl w:val="0"/>
                <w:numId w:val="23"/>
              </w:numPr>
              <w:ind w:left="459" w:firstLine="0"/>
            </w:pPr>
            <w:r w:rsidRPr="00AC784E">
              <w:rPr>
                <w:spacing w:val="-1"/>
              </w:rPr>
              <w:t>организация деятельности кружков дополнительного образования;</w:t>
            </w:r>
          </w:p>
          <w:p w:rsidR="00A40F0E" w:rsidRPr="00AC784E" w:rsidRDefault="00A40F0E" w:rsidP="003A07CF">
            <w:pPr>
              <w:pStyle w:val="afff6"/>
              <w:numPr>
                <w:ilvl w:val="0"/>
                <w:numId w:val="23"/>
              </w:numPr>
              <w:ind w:left="459" w:firstLine="0"/>
            </w:pPr>
            <w:r w:rsidRPr="00AC784E">
              <w:t xml:space="preserve">проведение классных </w:t>
            </w:r>
            <w:proofErr w:type="spellStart"/>
            <w:r w:rsidRPr="00AC784E">
              <w:t>часов,бесед</w:t>
            </w:r>
            <w:proofErr w:type="spellEnd"/>
            <w:r w:rsidRPr="00AC784E">
              <w:t xml:space="preserve"> «Мы против наркотиков», «Здоровым быть модно», инструктажи по ТБ, ПДД и др.,</w:t>
            </w:r>
          </w:p>
          <w:p w:rsidR="00A40F0E" w:rsidRPr="00AC784E" w:rsidRDefault="00A40F0E" w:rsidP="003A07CF">
            <w:pPr>
              <w:pStyle w:val="afff6"/>
              <w:numPr>
                <w:ilvl w:val="0"/>
                <w:numId w:val="23"/>
              </w:numPr>
              <w:ind w:left="459" w:firstLine="0"/>
            </w:pPr>
            <w:r w:rsidRPr="00AC784E">
              <w:t>участие в операциях "Катушка", "Горка",</w:t>
            </w:r>
          </w:p>
          <w:p w:rsidR="00A40F0E" w:rsidRPr="00AC784E" w:rsidRDefault="00A40F0E" w:rsidP="003A07CF">
            <w:pPr>
              <w:pStyle w:val="afff6"/>
              <w:numPr>
                <w:ilvl w:val="0"/>
                <w:numId w:val="23"/>
              </w:numPr>
              <w:ind w:left="459" w:firstLine="0"/>
            </w:pPr>
            <w:r w:rsidRPr="00AC784E">
              <w:t>акция "День отказа от курения",</w:t>
            </w:r>
          </w:p>
          <w:p w:rsidR="00A40F0E" w:rsidRPr="00AC784E" w:rsidRDefault="00A40F0E" w:rsidP="003A07CF">
            <w:pPr>
              <w:pStyle w:val="afff6"/>
              <w:numPr>
                <w:ilvl w:val="0"/>
                <w:numId w:val="23"/>
              </w:numPr>
              <w:ind w:left="459" w:firstLine="0"/>
            </w:pPr>
            <w:r w:rsidRPr="00AC784E">
              <w:t>выступление агитбригад в рамках городского конкурса "За здоровый образ жизни!"</w:t>
            </w:r>
          </w:p>
          <w:p w:rsidR="00A40F0E" w:rsidRPr="00AC784E" w:rsidRDefault="00A40F0E" w:rsidP="003A07CF">
            <w:pPr>
              <w:pStyle w:val="afff6"/>
              <w:numPr>
                <w:ilvl w:val="0"/>
                <w:numId w:val="23"/>
              </w:numPr>
              <w:ind w:left="459" w:firstLine="0"/>
            </w:pPr>
            <w:r w:rsidRPr="00AC784E">
              <w:t xml:space="preserve">тематические беседы и консультации с социальным </w:t>
            </w:r>
            <w:proofErr w:type="spellStart"/>
            <w:r w:rsidRPr="00AC784E">
              <w:t>педагогм</w:t>
            </w:r>
            <w:proofErr w:type="spellEnd"/>
            <w:r w:rsidRPr="00AC784E">
              <w:t xml:space="preserve">, медицинскими работниками,  </w:t>
            </w:r>
            <w:proofErr w:type="spellStart"/>
            <w:r w:rsidRPr="00AC784E">
              <w:t>инспекторм</w:t>
            </w:r>
            <w:proofErr w:type="spellEnd"/>
            <w:r w:rsidRPr="00AC784E">
              <w:t xml:space="preserve"> по делам несовершеннолетних,</w:t>
            </w:r>
          </w:p>
          <w:p w:rsidR="00A40F0E" w:rsidRPr="00AC784E" w:rsidRDefault="00A40F0E" w:rsidP="003A07CF">
            <w:pPr>
              <w:pStyle w:val="afff6"/>
              <w:numPr>
                <w:ilvl w:val="0"/>
                <w:numId w:val="23"/>
              </w:numPr>
              <w:ind w:left="459" w:firstLine="0"/>
            </w:pPr>
            <w:r w:rsidRPr="00AC784E">
              <w:t xml:space="preserve">проведение конкурсов, викторин по теме экология и ЗОЖ, ПДД, </w:t>
            </w:r>
          </w:p>
          <w:p w:rsidR="00A40F0E" w:rsidRPr="00AC784E" w:rsidRDefault="00A40F0E" w:rsidP="003A07CF">
            <w:pPr>
              <w:pStyle w:val="afff6"/>
              <w:numPr>
                <w:ilvl w:val="0"/>
                <w:numId w:val="23"/>
              </w:numPr>
              <w:ind w:left="459" w:firstLine="0"/>
            </w:pPr>
            <w:r w:rsidRPr="00AC784E">
              <w:t xml:space="preserve">участие в  акциях "Красная лента",   </w:t>
            </w:r>
          </w:p>
          <w:p w:rsidR="00A40F0E" w:rsidRPr="00AC784E" w:rsidRDefault="00A40F0E" w:rsidP="003A07CF">
            <w:pPr>
              <w:pStyle w:val="afff6"/>
              <w:numPr>
                <w:ilvl w:val="0"/>
                <w:numId w:val="23"/>
              </w:numPr>
              <w:ind w:left="459" w:firstLine="0"/>
            </w:pPr>
            <w:r w:rsidRPr="00AC784E">
              <w:rPr>
                <w:spacing w:val="-2"/>
              </w:rPr>
              <w:t xml:space="preserve">проведение спортивных соревнований и  легкоатлетических  </w:t>
            </w:r>
            <w:r w:rsidRPr="00AC784E">
              <w:t xml:space="preserve">эстафет,  </w:t>
            </w:r>
            <w:r w:rsidRPr="00AC784E">
              <w:lastRenderedPageBreak/>
              <w:t>Дня  здоровья; «кросс Наций», «Лыжня России», "Малые Олимпийские игры", "Президентские игры" и др.,</w:t>
            </w:r>
          </w:p>
          <w:p w:rsidR="00A40F0E" w:rsidRPr="00AC784E" w:rsidRDefault="00A40F0E" w:rsidP="003A07CF">
            <w:pPr>
              <w:pStyle w:val="afff6"/>
              <w:numPr>
                <w:ilvl w:val="0"/>
                <w:numId w:val="23"/>
              </w:numPr>
              <w:ind w:left="459" w:firstLine="0"/>
            </w:pPr>
            <w:r w:rsidRPr="00AC784E">
              <w:t>единый день пожарной безопасности;</w:t>
            </w:r>
          </w:p>
          <w:p w:rsidR="00A40F0E" w:rsidRPr="00AC784E" w:rsidRDefault="00A40F0E" w:rsidP="003A07CF">
            <w:pPr>
              <w:pStyle w:val="afff6"/>
              <w:numPr>
                <w:ilvl w:val="0"/>
                <w:numId w:val="23"/>
              </w:numPr>
              <w:ind w:left="459" w:firstLine="0"/>
            </w:pPr>
            <w:r w:rsidRPr="00AC784E">
              <w:t>тестирование школьников на наличие ПАВ (</w:t>
            </w:r>
            <w:proofErr w:type="spellStart"/>
            <w:r w:rsidRPr="00AC784E">
              <w:t>психоактивных</w:t>
            </w:r>
            <w:proofErr w:type="spellEnd"/>
            <w:r w:rsidRPr="00AC784E">
              <w:t xml:space="preserve"> веществ)</w:t>
            </w:r>
          </w:p>
          <w:p w:rsidR="00A40F0E" w:rsidRPr="00AC784E" w:rsidRDefault="00A40F0E" w:rsidP="003A07CF">
            <w:pPr>
              <w:pStyle w:val="afff6"/>
              <w:numPr>
                <w:ilvl w:val="0"/>
                <w:numId w:val="23"/>
              </w:numPr>
              <w:ind w:left="459" w:firstLine="0"/>
            </w:pPr>
            <w:r w:rsidRPr="00AC784E">
              <w:t>ежегодный туристический слёт,</w:t>
            </w:r>
          </w:p>
          <w:p w:rsidR="00A40F0E" w:rsidRPr="00AC784E" w:rsidRDefault="00A40F0E" w:rsidP="003A07CF">
            <w:pPr>
              <w:pStyle w:val="afff6"/>
              <w:numPr>
                <w:ilvl w:val="0"/>
                <w:numId w:val="23"/>
              </w:numPr>
              <w:ind w:left="459" w:firstLine="0"/>
            </w:pPr>
            <w:r w:rsidRPr="00AC784E">
              <w:t>экологические акции "Чистый двор", "Чистый берег", благоустройство территории школы, города,</w:t>
            </w:r>
          </w:p>
          <w:p w:rsidR="00A40F0E" w:rsidRPr="00AC784E" w:rsidRDefault="00A40F0E" w:rsidP="003A07CF">
            <w:pPr>
              <w:pStyle w:val="afff6"/>
              <w:numPr>
                <w:ilvl w:val="0"/>
                <w:numId w:val="23"/>
              </w:numPr>
              <w:ind w:left="459" w:firstLine="0"/>
            </w:pPr>
            <w:r w:rsidRPr="00AC784E">
              <w:t>участие в областном конкурсе по благоустройству территории, в акции «Родники» ,</w:t>
            </w:r>
          </w:p>
          <w:p w:rsidR="00A40F0E" w:rsidRPr="00AC784E" w:rsidRDefault="00A40F0E" w:rsidP="003A07CF">
            <w:pPr>
              <w:pStyle w:val="afff6"/>
              <w:numPr>
                <w:ilvl w:val="0"/>
                <w:numId w:val="23"/>
              </w:numPr>
              <w:ind w:left="459" w:firstLine="0"/>
            </w:pPr>
            <w:r w:rsidRPr="00AC784E">
              <w:t>ежегодная благотворительная акция "Кормушка",</w:t>
            </w:r>
          </w:p>
          <w:p w:rsidR="00A40F0E" w:rsidRPr="00AC784E" w:rsidRDefault="00A40F0E" w:rsidP="003A07CF">
            <w:pPr>
              <w:pStyle w:val="afff6"/>
              <w:numPr>
                <w:ilvl w:val="0"/>
                <w:numId w:val="23"/>
              </w:numPr>
              <w:ind w:left="459" w:firstLine="0"/>
            </w:pPr>
            <w:r w:rsidRPr="00AC784E">
              <w:t>деятельность волонтёров школы,</w:t>
            </w:r>
          </w:p>
          <w:p w:rsidR="00A40F0E" w:rsidRPr="00AC784E" w:rsidRDefault="00A40F0E" w:rsidP="003A07CF">
            <w:pPr>
              <w:pStyle w:val="afff6"/>
              <w:numPr>
                <w:ilvl w:val="0"/>
                <w:numId w:val="23"/>
              </w:numPr>
              <w:ind w:left="459" w:firstLine="0"/>
            </w:pPr>
            <w:proofErr w:type="spellStart"/>
            <w:r w:rsidRPr="00AC784E">
              <w:t>благотоворительные</w:t>
            </w:r>
            <w:proofErr w:type="spellEnd"/>
            <w:r w:rsidRPr="00AC784E">
              <w:t xml:space="preserve"> акции  в рамках сотрудничества с приютом для животных    (г. Новоуральск),</w:t>
            </w:r>
          </w:p>
          <w:p w:rsidR="00A40F0E" w:rsidRPr="00AC784E" w:rsidRDefault="00A40F0E" w:rsidP="003A07CF">
            <w:pPr>
              <w:pStyle w:val="afff6"/>
              <w:numPr>
                <w:ilvl w:val="0"/>
                <w:numId w:val="23"/>
              </w:numPr>
              <w:ind w:left="459" w:firstLine="0"/>
            </w:pPr>
            <w:r w:rsidRPr="00AC784E">
              <w:t xml:space="preserve">работа спортивных секций, </w:t>
            </w:r>
            <w:r w:rsidRPr="00AC784E">
              <w:rPr>
                <w:spacing w:val="-2"/>
              </w:rPr>
              <w:t xml:space="preserve">участие обучающихся  в школьных, муниципальных, региональных  соревнованиях, олимпиадах  в </w:t>
            </w:r>
            <w:r w:rsidRPr="00AC784E">
              <w:t xml:space="preserve">различных видах спорта; </w:t>
            </w:r>
          </w:p>
          <w:p w:rsidR="00A40F0E" w:rsidRPr="00AC784E" w:rsidRDefault="00A40F0E" w:rsidP="00AC784E">
            <w:pPr>
              <w:pStyle w:val="afff6"/>
              <w:ind w:left="459" w:firstLine="0"/>
            </w:pPr>
          </w:p>
        </w:tc>
      </w:tr>
      <w:tr w:rsidR="00A40F0E" w:rsidRPr="00AC784E" w:rsidTr="00A64427">
        <w:tc>
          <w:tcPr>
            <w:tcW w:w="2660" w:type="dxa"/>
          </w:tcPr>
          <w:p w:rsidR="00A40F0E" w:rsidRPr="00AC784E" w:rsidRDefault="00A40F0E" w:rsidP="00AC784E">
            <w:pPr>
              <w:pStyle w:val="afff6"/>
              <w:ind w:firstLine="0"/>
            </w:pPr>
            <w:r w:rsidRPr="00AC784E">
              <w:lastRenderedPageBreak/>
              <w:t>Воспитание трудолюбия, сознательного, творческого отношения к образованию, труду и жизни,  подготовка  к сознательному выбору профессии</w:t>
            </w:r>
          </w:p>
          <w:p w:rsidR="00A40F0E" w:rsidRPr="00AC784E" w:rsidRDefault="00A40F0E" w:rsidP="00AC784E">
            <w:pPr>
              <w:pStyle w:val="afff6"/>
              <w:ind w:firstLine="0"/>
            </w:pPr>
          </w:p>
        </w:tc>
        <w:tc>
          <w:tcPr>
            <w:tcW w:w="7967" w:type="dxa"/>
          </w:tcPr>
          <w:p w:rsidR="00A40F0E" w:rsidRPr="00AC784E" w:rsidRDefault="00A40F0E" w:rsidP="003A07CF">
            <w:pPr>
              <w:pStyle w:val="afff6"/>
              <w:numPr>
                <w:ilvl w:val="0"/>
                <w:numId w:val="23"/>
              </w:numPr>
              <w:ind w:left="459" w:firstLine="0"/>
            </w:pPr>
            <w:r w:rsidRPr="00AC784E">
              <w:t>изучение учебных дисциплин,</w:t>
            </w:r>
          </w:p>
          <w:p w:rsidR="00A40F0E" w:rsidRPr="00AC784E" w:rsidRDefault="00A40F0E" w:rsidP="003A07CF">
            <w:pPr>
              <w:pStyle w:val="afff6"/>
              <w:numPr>
                <w:ilvl w:val="0"/>
                <w:numId w:val="23"/>
              </w:numPr>
              <w:ind w:left="459" w:firstLine="0"/>
              <w:rPr>
                <w:spacing w:val="-17"/>
              </w:rPr>
            </w:pPr>
            <w:r w:rsidRPr="00AC784E">
              <w:t xml:space="preserve">проектная деятельность, </w:t>
            </w:r>
          </w:p>
          <w:p w:rsidR="00A40F0E" w:rsidRPr="00AC784E" w:rsidRDefault="00A40F0E" w:rsidP="003A07CF">
            <w:pPr>
              <w:pStyle w:val="afff6"/>
              <w:numPr>
                <w:ilvl w:val="0"/>
                <w:numId w:val="23"/>
              </w:numPr>
              <w:ind w:left="459" w:firstLine="0"/>
            </w:pPr>
            <w:r w:rsidRPr="00AC784E">
              <w:rPr>
                <w:spacing w:val="-1"/>
              </w:rPr>
              <w:t>организация деятельности кружков дополнительного образования;</w:t>
            </w:r>
          </w:p>
          <w:p w:rsidR="00A40F0E" w:rsidRPr="00AC784E" w:rsidRDefault="00A40F0E" w:rsidP="003A07CF">
            <w:pPr>
              <w:pStyle w:val="afff6"/>
              <w:numPr>
                <w:ilvl w:val="0"/>
                <w:numId w:val="23"/>
              </w:numPr>
              <w:ind w:left="459" w:firstLine="0"/>
              <w:rPr>
                <w:spacing w:val="-17"/>
              </w:rPr>
            </w:pPr>
            <w:r w:rsidRPr="00AC784E">
              <w:t xml:space="preserve">школьные и муниципальные предметные </w:t>
            </w:r>
            <w:proofErr w:type="spellStart"/>
            <w:r w:rsidRPr="00AC784E">
              <w:t>олипиады</w:t>
            </w:r>
            <w:proofErr w:type="spellEnd"/>
            <w:r w:rsidRPr="00AC784E">
              <w:t>;</w:t>
            </w:r>
          </w:p>
          <w:p w:rsidR="00A40F0E" w:rsidRPr="00AC784E" w:rsidRDefault="00A40F0E" w:rsidP="003A07CF">
            <w:pPr>
              <w:pStyle w:val="afff6"/>
              <w:numPr>
                <w:ilvl w:val="0"/>
                <w:numId w:val="23"/>
              </w:numPr>
              <w:ind w:left="459" w:firstLine="0"/>
              <w:rPr>
                <w:spacing w:val="-17"/>
              </w:rPr>
            </w:pPr>
            <w:r w:rsidRPr="00AC784E">
              <w:t>всероссийские и международные предметные олимпиады ("</w:t>
            </w:r>
            <w:proofErr w:type="spellStart"/>
            <w:r w:rsidRPr="00AC784E">
              <w:t>Олимпус</w:t>
            </w:r>
            <w:proofErr w:type="spellEnd"/>
            <w:r w:rsidRPr="00AC784E">
              <w:t>" "Русский медвежонок", "Кенгуру", Международная олимпиада по основам наук и др.);</w:t>
            </w:r>
          </w:p>
          <w:p w:rsidR="00A40F0E" w:rsidRPr="00AC784E" w:rsidRDefault="00A40F0E" w:rsidP="003A07CF">
            <w:pPr>
              <w:pStyle w:val="afff6"/>
              <w:numPr>
                <w:ilvl w:val="0"/>
                <w:numId w:val="23"/>
              </w:numPr>
              <w:ind w:left="459" w:firstLine="0"/>
              <w:rPr>
                <w:spacing w:val="-17"/>
              </w:rPr>
            </w:pPr>
            <w:r w:rsidRPr="00AC784E">
              <w:t>предметные недели,</w:t>
            </w:r>
          </w:p>
          <w:p w:rsidR="00A40F0E" w:rsidRPr="00AC784E" w:rsidRDefault="00A40F0E" w:rsidP="003A07CF">
            <w:pPr>
              <w:pStyle w:val="afff6"/>
              <w:numPr>
                <w:ilvl w:val="0"/>
                <w:numId w:val="23"/>
              </w:numPr>
              <w:ind w:left="459" w:firstLine="0"/>
              <w:rPr>
                <w:spacing w:val="-17"/>
              </w:rPr>
            </w:pPr>
            <w:r w:rsidRPr="00AC784E">
              <w:t>школьный и городской Фестиваль проектов,</w:t>
            </w:r>
          </w:p>
          <w:p w:rsidR="00A40F0E" w:rsidRPr="00AC784E" w:rsidRDefault="00A40F0E" w:rsidP="003A07CF">
            <w:pPr>
              <w:pStyle w:val="afff6"/>
              <w:numPr>
                <w:ilvl w:val="0"/>
                <w:numId w:val="23"/>
              </w:numPr>
              <w:ind w:left="459" w:firstLine="0"/>
              <w:rPr>
                <w:spacing w:val="-17"/>
              </w:rPr>
            </w:pPr>
            <w:r w:rsidRPr="00AC784E">
              <w:t>городская научно-практическая конференция,</w:t>
            </w:r>
          </w:p>
          <w:p w:rsidR="00A40F0E" w:rsidRPr="00AC784E" w:rsidRDefault="00A40F0E" w:rsidP="003A07CF">
            <w:pPr>
              <w:pStyle w:val="afff6"/>
              <w:numPr>
                <w:ilvl w:val="0"/>
                <w:numId w:val="23"/>
              </w:numPr>
              <w:ind w:left="459" w:firstLine="0"/>
              <w:rPr>
                <w:spacing w:val="-1"/>
              </w:rPr>
            </w:pPr>
            <w:proofErr w:type="spellStart"/>
            <w:r w:rsidRPr="00AC784E">
              <w:rPr>
                <w:spacing w:val="-1"/>
              </w:rPr>
              <w:t>профориентационная</w:t>
            </w:r>
            <w:proofErr w:type="spellEnd"/>
            <w:r w:rsidRPr="00AC784E">
              <w:rPr>
                <w:spacing w:val="-1"/>
              </w:rPr>
              <w:t xml:space="preserve"> деятельность:  элективный курс "Профориентация, экскурсии на предприятия, </w:t>
            </w:r>
            <w:proofErr w:type="spellStart"/>
            <w:r w:rsidRPr="00AC784E">
              <w:rPr>
                <w:spacing w:val="-1"/>
              </w:rPr>
              <w:t>встекчи</w:t>
            </w:r>
            <w:proofErr w:type="spellEnd"/>
            <w:r w:rsidRPr="00AC784E">
              <w:rPr>
                <w:spacing w:val="-1"/>
              </w:rPr>
              <w:t xml:space="preserve"> с представителями разных профессий</w:t>
            </w:r>
            <w:r w:rsidRPr="00AC784E">
              <w:t>, Дни открытых дверей в учебных заведениях области,</w:t>
            </w:r>
          </w:p>
          <w:p w:rsidR="00A40F0E" w:rsidRPr="00AC784E" w:rsidRDefault="00A40F0E" w:rsidP="003A07CF">
            <w:pPr>
              <w:pStyle w:val="afff6"/>
              <w:numPr>
                <w:ilvl w:val="0"/>
                <w:numId w:val="16"/>
              </w:numPr>
              <w:ind w:left="459" w:firstLine="0"/>
            </w:pPr>
            <w:r w:rsidRPr="00AC784E">
              <w:t>тематические классные часы по профориентации,</w:t>
            </w:r>
          </w:p>
          <w:p w:rsidR="00A40F0E" w:rsidRPr="00AC784E" w:rsidRDefault="00A40F0E" w:rsidP="003A07CF">
            <w:pPr>
              <w:pStyle w:val="afff6"/>
              <w:numPr>
                <w:ilvl w:val="0"/>
                <w:numId w:val="16"/>
              </w:numPr>
              <w:ind w:left="459" w:firstLine="0"/>
            </w:pPr>
            <w:r w:rsidRPr="00AC784E">
              <w:t>организация работы «Трудового сектора»: озеленение кабинетов, школы, генеральная уборка помещений;</w:t>
            </w:r>
          </w:p>
          <w:p w:rsidR="00A40F0E" w:rsidRPr="00AC784E" w:rsidRDefault="00A40F0E" w:rsidP="003A07CF">
            <w:pPr>
              <w:pStyle w:val="afff6"/>
              <w:numPr>
                <w:ilvl w:val="0"/>
                <w:numId w:val="16"/>
              </w:numPr>
              <w:ind w:left="459" w:firstLine="0"/>
              <w:rPr>
                <w:spacing w:val="-17"/>
              </w:rPr>
            </w:pPr>
            <w:r w:rsidRPr="00AC784E">
              <w:t>экологические десанты</w:t>
            </w:r>
          </w:p>
          <w:p w:rsidR="00A40F0E" w:rsidRPr="00AC784E" w:rsidRDefault="00A40F0E" w:rsidP="00AC784E">
            <w:pPr>
              <w:pStyle w:val="afff6"/>
              <w:ind w:left="459" w:firstLine="0"/>
            </w:pPr>
          </w:p>
        </w:tc>
      </w:tr>
      <w:tr w:rsidR="00A40F0E" w:rsidRPr="00AC784E" w:rsidTr="00A64427">
        <w:tc>
          <w:tcPr>
            <w:tcW w:w="2660" w:type="dxa"/>
          </w:tcPr>
          <w:p w:rsidR="00A40F0E" w:rsidRPr="00AC784E" w:rsidRDefault="00A40F0E" w:rsidP="00AC784E">
            <w:pPr>
              <w:pStyle w:val="afff6"/>
              <w:ind w:firstLine="0"/>
            </w:pPr>
            <w:r w:rsidRPr="00AC784E">
              <w:t>Воспитание ценностного отношения к прекрасному, формирование основ эстетической культуры</w:t>
            </w:r>
          </w:p>
          <w:p w:rsidR="00A40F0E" w:rsidRPr="00AC784E" w:rsidRDefault="00A40F0E" w:rsidP="00AC784E">
            <w:pPr>
              <w:pStyle w:val="afff6"/>
              <w:ind w:firstLine="0"/>
            </w:pPr>
            <w:r w:rsidRPr="00AC784E">
              <w:t>(нравственно - эстетическое воспитание)</w:t>
            </w:r>
          </w:p>
          <w:p w:rsidR="00A40F0E" w:rsidRPr="00AC784E" w:rsidRDefault="00A40F0E" w:rsidP="00AC784E">
            <w:pPr>
              <w:pStyle w:val="afff6"/>
              <w:ind w:firstLine="0"/>
            </w:pPr>
          </w:p>
        </w:tc>
        <w:tc>
          <w:tcPr>
            <w:tcW w:w="7967" w:type="dxa"/>
          </w:tcPr>
          <w:p w:rsidR="00A40F0E" w:rsidRPr="00AC784E" w:rsidRDefault="00A40F0E" w:rsidP="003A07CF">
            <w:pPr>
              <w:pStyle w:val="afff6"/>
              <w:numPr>
                <w:ilvl w:val="0"/>
                <w:numId w:val="23"/>
              </w:numPr>
              <w:ind w:left="459" w:firstLine="0"/>
            </w:pPr>
            <w:r w:rsidRPr="00AC784E">
              <w:t>изучение учебных дисциплин,</w:t>
            </w:r>
          </w:p>
          <w:p w:rsidR="00A40F0E" w:rsidRPr="00AC784E" w:rsidRDefault="00A40F0E" w:rsidP="003A07CF">
            <w:pPr>
              <w:pStyle w:val="afff6"/>
              <w:numPr>
                <w:ilvl w:val="0"/>
                <w:numId w:val="23"/>
              </w:numPr>
              <w:ind w:left="459" w:firstLine="0"/>
              <w:rPr>
                <w:spacing w:val="-17"/>
              </w:rPr>
            </w:pPr>
            <w:r w:rsidRPr="00AC784E">
              <w:t xml:space="preserve">проектная деятельность, </w:t>
            </w:r>
          </w:p>
          <w:p w:rsidR="00A40F0E" w:rsidRPr="00AC784E" w:rsidRDefault="00A40F0E" w:rsidP="003A07CF">
            <w:pPr>
              <w:pStyle w:val="afff6"/>
              <w:numPr>
                <w:ilvl w:val="0"/>
                <w:numId w:val="23"/>
              </w:numPr>
              <w:ind w:left="459" w:firstLine="0"/>
            </w:pPr>
            <w:r w:rsidRPr="00AC784E">
              <w:t>встречи с представителями творческих профессий;</w:t>
            </w:r>
          </w:p>
          <w:p w:rsidR="00A40F0E" w:rsidRPr="00AC784E" w:rsidRDefault="00A40F0E" w:rsidP="003A07CF">
            <w:pPr>
              <w:pStyle w:val="afff6"/>
              <w:numPr>
                <w:ilvl w:val="0"/>
                <w:numId w:val="23"/>
              </w:numPr>
              <w:ind w:left="459" w:firstLine="0"/>
            </w:pPr>
            <w:r w:rsidRPr="00AC784E">
              <w:t xml:space="preserve">•участие в конкурсах и мероприятиях нравственно-эстетической </w:t>
            </w:r>
            <w:proofErr w:type="spellStart"/>
            <w:r w:rsidRPr="00AC784E">
              <w:t>напрвыленности</w:t>
            </w:r>
            <w:proofErr w:type="spellEnd"/>
            <w:r w:rsidRPr="00AC784E">
              <w:t xml:space="preserve">; </w:t>
            </w:r>
          </w:p>
          <w:p w:rsidR="00A40F0E" w:rsidRPr="00AC784E" w:rsidRDefault="00A40F0E" w:rsidP="003A07CF">
            <w:pPr>
              <w:pStyle w:val="afff6"/>
              <w:numPr>
                <w:ilvl w:val="0"/>
                <w:numId w:val="23"/>
              </w:numPr>
              <w:ind w:left="459" w:firstLine="0"/>
            </w:pPr>
            <w:r w:rsidRPr="00AC784E">
              <w:t xml:space="preserve">•обсуждение прочитанных книг, художественных фильмов, телевизионных передач, компьютерных игр на предмет их этического и эстетического содержания, </w:t>
            </w:r>
          </w:p>
          <w:p w:rsidR="00A40F0E" w:rsidRPr="00AC784E" w:rsidRDefault="00A40F0E" w:rsidP="003A07CF">
            <w:pPr>
              <w:pStyle w:val="afff6"/>
              <w:numPr>
                <w:ilvl w:val="0"/>
                <w:numId w:val="23"/>
              </w:numPr>
              <w:ind w:left="459" w:firstLine="0"/>
            </w:pPr>
            <w:r w:rsidRPr="00AC784E">
              <w:rPr>
                <w:spacing w:val="-1"/>
              </w:rPr>
              <w:t>организация деятельности кружков дополнительного образования;</w:t>
            </w:r>
          </w:p>
          <w:p w:rsidR="00A40F0E" w:rsidRPr="00AC784E" w:rsidRDefault="00A40F0E" w:rsidP="003A07CF">
            <w:pPr>
              <w:pStyle w:val="afff6"/>
              <w:numPr>
                <w:ilvl w:val="0"/>
                <w:numId w:val="23"/>
              </w:numPr>
              <w:ind w:left="459" w:firstLine="0"/>
              <w:rPr>
                <w:spacing w:val="-1"/>
              </w:rPr>
            </w:pPr>
            <w:r w:rsidRPr="00AC784E">
              <w:t>экскурсии, к памятникам культуры, в  музеи, на выставки;</w:t>
            </w:r>
          </w:p>
          <w:p w:rsidR="00A40F0E" w:rsidRPr="00AC784E" w:rsidRDefault="00A40F0E" w:rsidP="003A07CF">
            <w:pPr>
              <w:pStyle w:val="afff6"/>
              <w:numPr>
                <w:ilvl w:val="0"/>
                <w:numId w:val="23"/>
              </w:numPr>
              <w:ind w:left="459" w:firstLine="0"/>
            </w:pPr>
            <w:r w:rsidRPr="00AC784E">
              <w:rPr>
                <w:spacing w:val="-1"/>
              </w:rPr>
              <w:t xml:space="preserve">участие </w:t>
            </w:r>
            <w:r w:rsidRPr="00AC784E">
              <w:t>в конкурсе военно-патриотической песни, посещение концертов, театрализованных представлений;</w:t>
            </w:r>
          </w:p>
          <w:p w:rsidR="00A40F0E" w:rsidRPr="00AC784E" w:rsidRDefault="00A40F0E" w:rsidP="003A07CF">
            <w:pPr>
              <w:pStyle w:val="afff6"/>
              <w:numPr>
                <w:ilvl w:val="0"/>
                <w:numId w:val="16"/>
              </w:numPr>
              <w:ind w:left="459" w:firstLine="0"/>
            </w:pPr>
            <w:r w:rsidRPr="00AC784E">
              <w:rPr>
                <w:spacing w:val="-1"/>
              </w:rPr>
              <w:t>конкурсы творческих работ школьного, муниципального, регионального и всероссийского уровня</w:t>
            </w:r>
            <w:r w:rsidRPr="00AC784E">
              <w:t xml:space="preserve">, </w:t>
            </w:r>
          </w:p>
          <w:p w:rsidR="00A40F0E" w:rsidRPr="00AC784E" w:rsidRDefault="00A40F0E" w:rsidP="003A07CF">
            <w:pPr>
              <w:pStyle w:val="afff6"/>
              <w:numPr>
                <w:ilvl w:val="0"/>
                <w:numId w:val="23"/>
              </w:numPr>
              <w:ind w:left="459" w:firstLine="0"/>
              <w:rPr>
                <w:spacing w:val="-7"/>
              </w:rPr>
            </w:pPr>
            <w:r w:rsidRPr="00AC784E">
              <w:lastRenderedPageBreak/>
              <w:t>праздничные концерты, тематические вечера;</w:t>
            </w:r>
          </w:p>
          <w:p w:rsidR="00A40F0E" w:rsidRPr="00AC784E" w:rsidRDefault="00A40F0E" w:rsidP="003A07CF">
            <w:pPr>
              <w:pStyle w:val="afff6"/>
              <w:numPr>
                <w:ilvl w:val="0"/>
                <w:numId w:val="23"/>
              </w:numPr>
              <w:ind w:left="459" w:firstLine="0"/>
            </w:pPr>
            <w:r w:rsidRPr="00AC784E">
              <w:rPr>
                <w:spacing w:val="-1"/>
              </w:rPr>
              <w:t>выпуск тематических стенгазет;</w:t>
            </w:r>
            <w:r w:rsidRPr="00AC784E">
              <w:rPr>
                <w:spacing w:val="-7"/>
              </w:rPr>
              <w:t xml:space="preserve"> плакатов;</w:t>
            </w:r>
          </w:p>
          <w:p w:rsidR="00A40F0E" w:rsidRPr="00AC784E" w:rsidRDefault="00A40F0E" w:rsidP="003A07CF">
            <w:pPr>
              <w:pStyle w:val="afff6"/>
              <w:numPr>
                <w:ilvl w:val="0"/>
                <w:numId w:val="23"/>
              </w:numPr>
              <w:ind w:left="459" w:firstLine="0"/>
            </w:pPr>
            <w:r w:rsidRPr="00AC784E">
              <w:t xml:space="preserve">создание фильмов, мультимедийных презентаций, </w:t>
            </w:r>
          </w:p>
          <w:p w:rsidR="00A40F0E" w:rsidRPr="00AC784E" w:rsidRDefault="00A40F0E" w:rsidP="003A07CF">
            <w:pPr>
              <w:pStyle w:val="afff6"/>
              <w:numPr>
                <w:ilvl w:val="0"/>
                <w:numId w:val="23"/>
              </w:numPr>
              <w:ind w:left="459" w:firstLine="0"/>
            </w:pPr>
            <w:r w:rsidRPr="00AC784E">
              <w:t>экологические акции</w:t>
            </w:r>
          </w:p>
        </w:tc>
      </w:tr>
    </w:tbl>
    <w:p w:rsidR="00A40F0E" w:rsidRPr="00AC784E" w:rsidRDefault="00A40F0E" w:rsidP="00AC784E">
      <w:pPr>
        <w:spacing w:after="0" w:line="240" w:lineRule="auto"/>
        <w:ind w:firstLine="709"/>
        <w:rPr>
          <w:rFonts w:ascii="Times New Roman" w:hAnsi="Times New Roman"/>
          <w:sz w:val="24"/>
          <w:szCs w:val="24"/>
          <w:lang w:eastAsia="ru-RU"/>
        </w:rPr>
      </w:pPr>
    </w:p>
    <w:p w:rsidR="00A40F0E" w:rsidRPr="00AC784E" w:rsidRDefault="00A40F0E" w:rsidP="00AC784E">
      <w:pPr>
        <w:spacing w:after="0" w:line="240" w:lineRule="auto"/>
        <w:ind w:left="10" w:firstLine="557"/>
        <w:jc w:val="both"/>
        <w:rPr>
          <w:rFonts w:ascii="Times New Roman" w:hAnsi="Times New Roman"/>
          <w:color w:val="000000"/>
          <w:sz w:val="24"/>
          <w:szCs w:val="24"/>
          <w:lang w:eastAsia="ru-RU"/>
        </w:rPr>
      </w:pPr>
      <w:r w:rsidRPr="00AC784E">
        <w:rPr>
          <w:rFonts w:ascii="Times New Roman" w:hAnsi="Times New Roman"/>
          <w:sz w:val="24"/>
          <w:szCs w:val="24"/>
        </w:rPr>
        <w:t xml:space="preserve">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w:t>
      </w:r>
      <w:r w:rsidRPr="00AC784E">
        <w:rPr>
          <w:rFonts w:ascii="Times New Roman" w:hAnsi="Times New Roman"/>
          <w:color w:val="000000"/>
          <w:sz w:val="24"/>
          <w:szCs w:val="24"/>
          <w:lang w:eastAsia="ru-RU"/>
        </w:rPr>
        <w:t>социализация обучающихся в ходе познавательной деятельности,</w:t>
      </w:r>
      <w:r w:rsidRPr="00AC784E">
        <w:rPr>
          <w:rFonts w:ascii="Times New Roman" w:hAnsi="Times New Roman"/>
          <w:b/>
          <w:bCs/>
          <w:color w:val="000000"/>
          <w:sz w:val="24"/>
          <w:szCs w:val="24"/>
          <w:lang w:eastAsia="ru-RU"/>
        </w:rPr>
        <w:t> </w:t>
      </w:r>
      <w:r w:rsidRPr="00AC784E">
        <w:rPr>
          <w:rFonts w:ascii="Times New Roman" w:hAnsi="Times New Roman"/>
          <w:color w:val="000000"/>
          <w:sz w:val="24"/>
          <w:szCs w:val="24"/>
          <w:lang w:eastAsia="ru-RU"/>
        </w:rPr>
        <w:t>социализация обучающихся средствами общественной  и трудовой деятельности.</w:t>
      </w:r>
    </w:p>
    <w:p w:rsidR="00A40F0E" w:rsidRPr="00AC784E" w:rsidRDefault="00A40F0E" w:rsidP="00AC784E">
      <w:pPr>
        <w:spacing w:after="0" w:line="240" w:lineRule="auto"/>
        <w:ind w:firstLine="709"/>
        <w:jc w:val="both"/>
        <w:rPr>
          <w:rFonts w:ascii="Times New Roman" w:hAnsi="Times New Roman"/>
          <w:sz w:val="24"/>
          <w:szCs w:val="24"/>
        </w:rPr>
      </w:pPr>
      <w:r w:rsidRPr="00AC784E">
        <w:rPr>
          <w:rFonts w:ascii="Times New Roman" w:hAnsi="Times New Roman"/>
          <w:b/>
          <w:sz w:val="24"/>
          <w:szCs w:val="24"/>
        </w:rPr>
        <w:t xml:space="preserve">Психолого-педагогическая консультация </w:t>
      </w:r>
      <w:r w:rsidRPr="00AC784E">
        <w:rPr>
          <w:rFonts w:ascii="Times New Roman" w:hAnsi="Times New Roman"/>
          <w:sz w:val="24"/>
          <w:szCs w:val="24"/>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A40F0E" w:rsidRPr="00AC784E" w:rsidRDefault="00A40F0E" w:rsidP="00AC784E">
      <w:pPr>
        <w:spacing w:after="0" w:line="240" w:lineRule="auto"/>
        <w:ind w:firstLine="709"/>
        <w:jc w:val="both"/>
        <w:rPr>
          <w:rFonts w:ascii="Times New Roman" w:hAnsi="Times New Roman"/>
          <w:sz w:val="24"/>
          <w:szCs w:val="24"/>
        </w:rPr>
      </w:pPr>
      <w:r w:rsidRPr="00AC784E">
        <w:rPr>
          <w:rFonts w:ascii="Times New Roman" w:hAnsi="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A40F0E" w:rsidRPr="00AC784E" w:rsidRDefault="00A40F0E" w:rsidP="00AC784E">
      <w:pPr>
        <w:spacing w:after="0" w:line="240" w:lineRule="auto"/>
        <w:ind w:firstLine="709"/>
        <w:jc w:val="both"/>
        <w:rPr>
          <w:rFonts w:ascii="Times New Roman" w:hAnsi="Times New Roman"/>
          <w:sz w:val="24"/>
          <w:szCs w:val="24"/>
        </w:rPr>
      </w:pPr>
      <w:r w:rsidRPr="00AC784E">
        <w:rPr>
          <w:rFonts w:ascii="Times New Roman" w:hAnsi="Times New Roman"/>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A40F0E" w:rsidRPr="00AC784E" w:rsidRDefault="00A40F0E" w:rsidP="00AC784E">
      <w:pPr>
        <w:spacing w:after="0" w:line="240" w:lineRule="auto"/>
        <w:ind w:firstLine="709"/>
        <w:jc w:val="both"/>
        <w:rPr>
          <w:rFonts w:ascii="Times New Roman" w:hAnsi="Times New Roman"/>
          <w:sz w:val="24"/>
          <w:szCs w:val="24"/>
        </w:rPr>
      </w:pPr>
      <w:r w:rsidRPr="00AC784E">
        <w:rPr>
          <w:rFonts w:ascii="Times New Roman" w:hAnsi="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A40F0E" w:rsidRPr="00AC784E" w:rsidRDefault="00A40F0E" w:rsidP="00AC784E">
      <w:pPr>
        <w:spacing w:after="0" w:line="240" w:lineRule="auto"/>
        <w:ind w:firstLine="709"/>
        <w:jc w:val="both"/>
        <w:rPr>
          <w:rFonts w:ascii="Times New Roman" w:hAnsi="Times New Roman"/>
          <w:sz w:val="24"/>
          <w:szCs w:val="24"/>
        </w:rPr>
      </w:pPr>
      <w:r w:rsidRPr="00AC784E">
        <w:rPr>
          <w:rFonts w:ascii="Times New Roman" w:hAnsi="Times New Roman"/>
          <w:b/>
          <w:sz w:val="24"/>
          <w:szCs w:val="24"/>
        </w:rPr>
        <w:t>Организация развивающих ситуаций</w:t>
      </w:r>
      <w:r w:rsidRPr="00AC784E">
        <w:rPr>
          <w:rFonts w:ascii="Times New Roman" w:hAnsi="Times New Roman"/>
          <w:sz w:val="24"/>
          <w:szCs w:val="24"/>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A40F0E" w:rsidRPr="00AC784E" w:rsidRDefault="00A40F0E" w:rsidP="00AC784E">
      <w:pPr>
        <w:spacing w:after="0" w:line="240" w:lineRule="auto"/>
        <w:ind w:firstLine="709"/>
        <w:jc w:val="both"/>
        <w:rPr>
          <w:rFonts w:ascii="Times New Roman" w:hAnsi="Times New Roman"/>
          <w:sz w:val="24"/>
          <w:szCs w:val="24"/>
        </w:rPr>
      </w:pPr>
      <w:r w:rsidRPr="00AC784E">
        <w:rPr>
          <w:rFonts w:ascii="Times New Roman" w:hAnsi="Times New Roman"/>
          <w:sz w:val="24"/>
          <w:szCs w:val="24"/>
        </w:rPr>
        <w:t xml:space="preserve">Основными формами организации педагогической поддержки обучающихся являются </w:t>
      </w:r>
      <w:r w:rsidRPr="00AC784E">
        <w:rPr>
          <w:rFonts w:ascii="Times New Roman" w:hAnsi="Times New Roman"/>
          <w:b/>
          <w:sz w:val="24"/>
          <w:szCs w:val="24"/>
        </w:rPr>
        <w:t>ситуационно-ролевые игры,</w:t>
      </w:r>
      <w:r w:rsidRPr="00AC784E">
        <w:rPr>
          <w:rFonts w:ascii="Times New Roman" w:hAnsi="Times New Roman"/>
          <w:sz w:val="24"/>
          <w:szCs w:val="24"/>
        </w:rPr>
        <w:t xml:space="preserve"> позволяющие совершенствовать способы межличностного взаимодействия; аутотренинги, способствующие развитию навыков </w:t>
      </w:r>
      <w:proofErr w:type="spellStart"/>
      <w:r w:rsidRPr="00AC784E">
        <w:rPr>
          <w:rFonts w:ascii="Times New Roman" w:hAnsi="Times New Roman"/>
          <w:sz w:val="24"/>
          <w:szCs w:val="24"/>
        </w:rPr>
        <w:t>саморегуляции</w:t>
      </w:r>
      <w:proofErr w:type="spellEnd"/>
      <w:r w:rsidRPr="00AC784E">
        <w:rPr>
          <w:rFonts w:ascii="Times New Roman" w:hAnsi="Times New Roman"/>
          <w:sz w:val="24"/>
          <w:szCs w:val="24"/>
        </w:rPr>
        <w:t xml:space="preserve">,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A40F0E" w:rsidRPr="00AC784E" w:rsidRDefault="00A40F0E" w:rsidP="00AC784E">
      <w:pPr>
        <w:spacing w:after="0" w:line="240" w:lineRule="auto"/>
        <w:ind w:left="10" w:firstLine="557"/>
        <w:jc w:val="both"/>
        <w:rPr>
          <w:rFonts w:ascii="Times New Roman" w:hAnsi="Times New Roman"/>
          <w:color w:val="000000"/>
          <w:sz w:val="24"/>
          <w:szCs w:val="24"/>
          <w:lang w:eastAsia="ru-RU"/>
        </w:rPr>
      </w:pPr>
      <w:r w:rsidRPr="00AC784E">
        <w:rPr>
          <w:rFonts w:ascii="Times New Roman" w:hAnsi="Times New Roman"/>
          <w:b/>
          <w:bCs/>
          <w:color w:val="000000"/>
          <w:sz w:val="24"/>
          <w:szCs w:val="24"/>
          <w:lang w:eastAsia="ru-RU"/>
        </w:rPr>
        <w:t>Педагогическая поддержка социализации обучающихся средствами общественной деятельности.</w:t>
      </w:r>
      <w:r w:rsidRPr="00AC784E">
        <w:rPr>
          <w:rFonts w:ascii="Times New Roman" w:hAnsi="Times New Roman"/>
          <w:color w:val="000000"/>
          <w:sz w:val="24"/>
          <w:szCs w:val="24"/>
          <w:lang w:eastAsia="ru-RU"/>
        </w:rPr>
        <w:t>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A40F0E" w:rsidRPr="00AC784E" w:rsidRDefault="00A40F0E" w:rsidP="00AC784E">
      <w:pPr>
        <w:spacing w:after="0" w:line="240" w:lineRule="auto"/>
        <w:ind w:left="10" w:firstLine="557"/>
        <w:jc w:val="both"/>
        <w:rPr>
          <w:rFonts w:ascii="Times New Roman" w:hAnsi="Times New Roman"/>
          <w:color w:val="000000"/>
          <w:sz w:val="24"/>
          <w:szCs w:val="24"/>
          <w:lang w:val="en-US" w:eastAsia="ru-RU"/>
        </w:rPr>
      </w:pPr>
      <w:r w:rsidRPr="00AC784E">
        <w:rPr>
          <w:rFonts w:ascii="Times New Roman" w:hAnsi="Times New Roman"/>
          <w:color w:val="000000"/>
          <w:sz w:val="24"/>
          <w:szCs w:val="24"/>
          <w:lang w:eastAsia="ru-RU"/>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A40F0E" w:rsidRPr="00AC784E" w:rsidRDefault="00A40F0E" w:rsidP="003A07CF">
      <w:pPr>
        <w:pStyle w:val="a8"/>
        <w:numPr>
          <w:ilvl w:val="1"/>
          <w:numId w:val="10"/>
        </w:numPr>
        <w:ind w:left="10" w:firstLine="557"/>
        <w:jc w:val="both"/>
        <w:rPr>
          <w:rFonts w:ascii="Times New Roman" w:hAnsi="Times New Roman"/>
          <w:color w:val="000000"/>
        </w:rPr>
      </w:pPr>
      <w:r w:rsidRPr="00AC784E">
        <w:rPr>
          <w:rFonts w:ascii="Times New Roman" w:hAnsi="Times New Roman"/>
          <w:color w:val="000000"/>
        </w:rPr>
        <w:t>решать вопросы, связанные с самообслуживанием, поддержанием порядка, дисциплины, дежурства и работы в школе;</w:t>
      </w:r>
    </w:p>
    <w:p w:rsidR="00A40F0E" w:rsidRPr="00AC784E" w:rsidRDefault="00A40F0E" w:rsidP="003A07CF">
      <w:pPr>
        <w:pStyle w:val="a8"/>
        <w:numPr>
          <w:ilvl w:val="1"/>
          <w:numId w:val="10"/>
        </w:numPr>
        <w:ind w:left="10" w:firstLine="557"/>
        <w:jc w:val="both"/>
        <w:rPr>
          <w:rFonts w:ascii="Times New Roman" w:hAnsi="Times New Roman"/>
          <w:color w:val="000000"/>
        </w:rPr>
      </w:pPr>
      <w:r w:rsidRPr="00AC784E">
        <w:rPr>
          <w:rFonts w:ascii="Times New Roman" w:hAnsi="Times New Roman"/>
          <w:color w:val="000000"/>
        </w:rPr>
        <w:t>участвовать в принятии решений Совета старшеклассников Школы;</w:t>
      </w:r>
    </w:p>
    <w:p w:rsidR="00A40F0E" w:rsidRPr="00AC784E" w:rsidRDefault="00A40F0E" w:rsidP="003A07CF">
      <w:pPr>
        <w:pStyle w:val="a8"/>
        <w:numPr>
          <w:ilvl w:val="1"/>
          <w:numId w:val="10"/>
        </w:numPr>
        <w:ind w:left="10" w:firstLine="557"/>
        <w:jc w:val="both"/>
        <w:rPr>
          <w:rFonts w:ascii="Times New Roman" w:hAnsi="Times New Roman"/>
          <w:color w:val="000000"/>
        </w:rPr>
      </w:pPr>
      <w:r w:rsidRPr="00AC784E">
        <w:rPr>
          <w:rFonts w:ascii="Times New Roman" w:hAnsi="Times New Roman"/>
          <w:color w:val="000000"/>
        </w:rPr>
        <w:t>контролировать выполнение обучающимися основных прав и обязанностей;</w:t>
      </w:r>
    </w:p>
    <w:p w:rsidR="00A40F0E" w:rsidRPr="00AC784E" w:rsidRDefault="00A40F0E" w:rsidP="003A07CF">
      <w:pPr>
        <w:pStyle w:val="a8"/>
        <w:numPr>
          <w:ilvl w:val="1"/>
          <w:numId w:val="10"/>
        </w:numPr>
        <w:ind w:left="10" w:firstLine="557"/>
        <w:jc w:val="both"/>
        <w:rPr>
          <w:rFonts w:ascii="Times New Roman" w:hAnsi="Times New Roman"/>
          <w:color w:val="000000"/>
        </w:rPr>
      </w:pPr>
      <w:r w:rsidRPr="00AC784E">
        <w:rPr>
          <w:rFonts w:ascii="Times New Roman" w:hAnsi="Times New Roman"/>
          <w:color w:val="000000"/>
        </w:rPr>
        <w:t>защищать права обучающихся на всех уровнях управления школой.</w:t>
      </w:r>
    </w:p>
    <w:p w:rsidR="00A40F0E" w:rsidRPr="00AC784E" w:rsidRDefault="00A40F0E" w:rsidP="00AC784E">
      <w:pPr>
        <w:pStyle w:val="a8"/>
        <w:ind w:left="0" w:firstLine="567"/>
        <w:jc w:val="both"/>
        <w:rPr>
          <w:rFonts w:ascii="Times New Roman" w:hAnsi="Times New Roman"/>
        </w:rPr>
      </w:pPr>
      <w:r w:rsidRPr="00AC784E">
        <w:rPr>
          <w:rFonts w:ascii="Times New Roman" w:hAnsi="Times New Roman"/>
          <w:color w:val="000000"/>
        </w:rPr>
        <w:lastRenderedPageBreak/>
        <w:t xml:space="preserve">В рамках работы волонтерских отрядов обучающиеся приобретают </w:t>
      </w:r>
      <w:r w:rsidRPr="00AC784E">
        <w:rPr>
          <w:rFonts w:ascii="Times New Roman" w:hAnsi="Times New Roman"/>
        </w:rPr>
        <w:t xml:space="preserve">навыки социальной и личностной компетентности, позволяющие им противостоять приобщению к употреблению </w:t>
      </w:r>
      <w:proofErr w:type="spellStart"/>
      <w:r w:rsidRPr="00AC784E">
        <w:rPr>
          <w:rFonts w:ascii="Times New Roman" w:hAnsi="Times New Roman"/>
        </w:rPr>
        <w:t>психоактивных</w:t>
      </w:r>
      <w:proofErr w:type="spellEnd"/>
      <w:r w:rsidRPr="00AC784E">
        <w:rPr>
          <w:rFonts w:ascii="Times New Roman" w:hAnsi="Times New Roman"/>
        </w:rPr>
        <w:t xml:space="preserve"> веществ, алкоголизму, курению в условиях давления социального окружения: умения общаться, понимать других людей, а также собственного достоинства и уважения к другим, умения отстаивать свое мнение, считаться с мнением окружающих, противостоять внешнему давлению.</w:t>
      </w:r>
    </w:p>
    <w:p w:rsidR="00A40F0E" w:rsidRPr="00AC784E" w:rsidRDefault="00A40F0E" w:rsidP="00AC784E">
      <w:pPr>
        <w:pStyle w:val="a8"/>
        <w:ind w:left="0" w:firstLine="567"/>
        <w:jc w:val="both"/>
        <w:rPr>
          <w:rFonts w:ascii="Times New Roman" w:hAnsi="Times New Roman"/>
          <w:color w:val="000000"/>
        </w:rPr>
      </w:pPr>
      <w:r w:rsidRPr="00AC784E">
        <w:rPr>
          <w:rFonts w:ascii="Times New Roman" w:hAnsi="Times New Roman"/>
        </w:rPr>
        <w:t xml:space="preserve">Волонтеры организуют акции, викторины, беседы и др. с обучающимися школы. Таким образом, идет работа по принципу «равный обучает равного». </w:t>
      </w:r>
    </w:p>
    <w:p w:rsidR="00A40F0E" w:rsidRPr="00AC784E" w:rsidRDefault="00A40F0E" w:rsidP="00AC784E">
      <w:pPr>
        <w:spacing w:after="0" w:line="240" w:lineRule="auto"/>
        <w:ind w:left="10" w:firstLine="557"/>
        <w:jc w:val="both"/>
        <w:rPr>
          <w:rFonts w:ascii="Times New Roman" w:hAnsi="Times New Roman"/>
          <w:color w:val="000000"/>
          <w:sz w:val="24"/>
          <w:szCs w:val="24"/>
          <w:lang w:eastAsia="ru-RU"/>
        </w:rPr>
      </w:pPr>
      <w:r w:rsidRPr="00AC784E">
        <w:rPr>
          <w:rFonts w:ascii="Times New Roman" w:hAnsi="Times New Roman"/>
          <w:color w:val="000000"/>
          <w:sz w:val="24"/>
          <w:szCs w:val="24"/>
          <w:lang w:eastAsia="ru-RU"/>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A40F0E" w:rsidRPr="00AC784E" w:rsidRDefault="00A40F0E" w:rsidP="00AC784E">
      <w:pPr>
        <w:spacing w:after="0" w:line="240" w:lineRule="auto"/>
        <w:ind w:left="10" w:firstLine="557"/>
        <w:jc w:val="both"/>
        <w:rPr>
          <w:rFonts w:ascii="Times New Roman" w:hAnsi="Times New Roman"/>
          <w:color w:val="000000"/>
          <w:sz w:val="24"/>
          <w:szCs w:val="24"/>
          <w:lang w:eastAsia="ru-RU"/>
        </w:rPr>
      </w:pPr>
      <w:r w:rsidRPr="00AC784E">
        <w:rPr>
          <w:rFonts w:ascii="Times New Roman" w:hAnsi="Times New Roman"/>
          <w:color w:val="000000"/>
          <w:sz w:val="24"/>
          <w:szCs w:val="24"/>
          <w:lang w:eastAsia="ru-RU"/>
        </w:rPr>
        <w:t>• придания общественного характера системе управления образовательным процессом;</w:t>
      </w:r>
    </w:p>
    <w:p w:rsidR="00A40F0E" w:rsidRPr="00AC784E" w:rsidRDefault="00A40F0E" w:rsidP="00AC784E">
      <w:pPr>
        <w:spacing w:after="0" w:line="240" w:lineRule="auto"/>
        <w:ind w:left="10" w:firstLine="557"/>
        <w:jc w:val="both"/>
        <w:rPr>
          <w:rFonts w:ascii="Times New Roman" w:hAnsi="Times New Roman"/>
          <w:color w:val="000000"/>
          <w:sz w:val="24"/>
          <w:szCs w:val="24"/>
          <w:lang w:eastAsia="ru-RU"/>
        </w:rPr>
      </w:pPr>
      <w:r w:rsidRPr="00AC784E">
        <w:rPr>
          <w:rFonts w:ascii="Times New Roman" w:hAnsi="Times New Roman"/>
          <w:color w:val="000000"/>
          <w:sz w:val="24"/>
          <w:szCs w:val="24"/>
          <w:lang w:eastAsia="ru-RU"/>
        </w:rPr>
        <w:t>• создания общешкольного уклада, комфортного для учеников и педагогов, способствующего активной общественной жизни школы.</w:t>
      </w:r>
    </w:p>
    <w:p w:rsidR="00A40F0E" w:rsidRPr="00AC784E" w:rsidRDefault="00A40F0E" w:rsidP="00AC784E">
      <w:pPr>
        <w:spacing w:after="0" w:line="240" w:lineRule="auto"/>
        <w:ind w:left="10" w:firstLine="557"/>
        <w:jc w:val="both"/>
        <w:rPr>
          <w:rFonts w:ascii="Times New Roman" w:hAnsi="Times New Roman"/>
          <w:color w:val="000000"/>
          <w:sz w:val="24"/>
          <w:szCs w:val="24"/>
          <w:lang w:eastAsia="ru-RU"/>
        </w:rPr>
      </w:pPr>
      <w:r w:rsidRPr="00AC784E">
        <w:rPr>
          <w:rFonts w:ascii="Times New Roman" w:hAnsi="Times New Roman"/>
          <w:color w:val="000000"/>
          <w:sz w:val="24"/>
          <w:szCs w:val="24"/>
          <w:lang w:eastAsia="ru-RU"/>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A40F0E" w:rsidRPr="00AC784E" w:rsidRDefault="00A40F0E" w:rsidP="00AC784E">
      <w:pPr>
        <w:spacing w:after="0" w:line="240" w:lineRule="auto"/>
        <w:ind w:firstLine="709"/>
        <w:jc w:val="both"/>
        <w:rPr>
          <w:rFonts w:ascii="Times New Roman" w:hAnsi="Times New Roman"/>
          <w:sz w:val="24"/>
          <w:szCs w:val="24"/>
        </w:rPr>
      </w:pPr>
      <w:r w:rsidRPr="00AC784E">
        <w:rPr>
          <w:rFonts w:ascii="Times New Roman" w:hAnsi="Times New Roman"/>
          <w:sz w:val="24"/>
          <w:szCs w:val="24"/>
        </w:rPr>
        <w:t xml:space="preserve">С целью воспитания и социализации обучающихся в школе организовано </w:t>
      </w:r>
      <w:r w:rsidRPr="00AC784E">
        <w:rPr>
          <w:rFonts w:ascii="Times New Roman" w:hAnsi="Times New Roman"/>
          <w:b/>
          <w:sz w:val="24"/>
          <w:szCs w:val="24"/>
        </w:rPr>
        <w:t>школьное ученическое самоуправление</w:t>
      </w:r>
      <w:r w:rsidRPr="00AC784E">
        <w:rPr>
          <w:rFonts w:ascii="Times New Roman" w:hAnsi="Times New Roman"/>
          <w:sz w:val="24"/>
          <w:szCs w:val="24"/>
        </w:rPr>
        <w:t xml:space="preserve">. </w:t>
      </w:r>
      <w:r w:rsidRPr="00AC784E">
        <w:rPr>
          <w:rFonts w:ascii="Times New Roman" w:eastAsia="Georgia" w:hAnsi="Times New Roman"/>
          <w:sz w:val="24"/>
          <w:szCs w:val="24"/>
        </w:rPr>
        <w:t xml:space="preserve">Ученическое самоуправление является формой организации жизнедеятельности ученического коллектива, характеризующейся активным участием школьников в решении задач, стоящих перед школой. </w:t>
      </w:r>
      <w:r w:rsidRPr="00AC784E">
        <w:rPr>
          <w:rFonts w:ascii="Times New Roman" w:hAnsi="Times New Roman"/>
          <w:sz w:val="24"/>
          <w:szCs w:val="24"/>
        </w:rPr>
        <w:t>Самоуправление способствует формированию в школе демократических отношений между педагогами и учащимися, защите прав школьников, приобретению учениками знаний, умений и опыта организационной и управленческой деятельности, воспитывает лидерские качества, умение общаться, взаимодействовать друг с другом, знакомству подростков с деятельностью исполнительной и законодательной власти  РФ.</w:t>
      </w:r>
    </w:p>
    <w:p w:rsidR="00A40F0E" w:rsidRPr="00AC784E" w:rsidRDefault="00A40F0E" w:rsidP="00AC784E">
      <w:pPr>
        <w:pStyle w:val="afff6"/>
        <w:ind w:firstLine="709"/>
      </w:pPr>
      <w:r w:rsidRPr="00AC784E">
        <w:t xml:space="preserve">Спектр социальных функций обучающихся в </w:t>
      </w:r>
      <w:r w:rsidRPr="00AC784E">
        <w:rPr>
          <w:b/>
        </w:rPr>
        <w:t>рамках системы школьного самоуправления</w:t>
      </w:r>
      <w:r w:rsidRPr="00AC784E">
        <w:t xml:space="preserve"> очень широк. </w:t>
      </w:r>
    </w:p>
    <w:p w:rsidR="00A40F0E" w:rsidRPr="00AC784E" w:rsidRDefault="00A40F0E" w:rsidP="003A07CF">
      <w:pPr>
        <w:pStyle w:val="a8"/>
        <w:numPr>
          <w:ilvl w:val="0"/>
          <w:numId w:val="26"/>
        </w:numPr>
        <w:autoSpaceDE w:val="0"/>
        <w:jc w:val="both"/>
        <w:rPr>
          <w:rFonts w:ascii="Times New Roman" w:eastAsia="Georgia" w:hAnsi="Times New Roman"/>
        </w:rPr>
      </w:pPr>
      <w:r w:rsidRPr="00AC784E">
        <w:rPr>
          <w:rFonts w:ascii="Times New Roman" w:eastAsia="Georgia" w:hAnsi="Times New Roman"/>
        </w:rPr>
        <w:t>Развивают систему ученического самоуправления, создают нормативную базу деятельности ученического самоуправления.</w:t>
      </w:r>
    </w:p>
    <w:p w:rsidR="00A40F0E" w:rsidRPr="00AC784E" w:rsidRDefault="00A40F0E" w:rsidP="003A07CF">
      <w:pPr>
        <w:pStyle w:val="a8"/>
        <w:numPr>
          <w:ilvl w:val="0"/>
          <w:numId w:val="26"/>
        </w:numPr>
        <w:autoSpaceDE w:val="0"/>
        <w:jc w:val="both"/>
        <w:rPr>
          <w:rFonts w:ascii="Times New Roman" w:eastAsia="Georgia" w:hAnsi="Times New Roman"/>
        </w:rPr>
      </w:pPr>
      <w:r w:rsidRPr="00AC784E">
        <w:rPr>
          <w:rFonts w:ascii="Times New Roman" w:eastAsia="Georgia" w:hAnsi="Times New Roman"/>
        </w:rPr>
        <w:t>По мере необходимости представляют ученический коллектив на педагогических советах школы, на административном совете школы, на управляющем совете школы, на встречах с общественными организациями.</w:t>
      </w:r>
    </w:p>
    <w:p w:rsidR="00A40F0E" w:rsidRPr="00AC784E" w:rsidRDefault="00A40F0E" w:rsidP="003A07CF">
      <w:pPr>
        <w:pStyle w:val="a8"/>
        <w:numPr>
          <w:ilvl w:val="0"/>
          <w:numId w:val="26"/>
        </w:numPr>
        <w:autoSpaceDE w:val="0"/>
        <w:jc w:val="both"/>
        <w:rPr>
          <w:rFonts w:ascii="Times New Roman" w:eastAsia="Georgia" w:hAnsi="Times New Roman"/>
        </w:rPr>
      </w:pPr>
      <w:r w:rsidRPr="00AC784E">
        <w:rPr>
          <w:rFonts w:ascii="Times New Roman" w:eastAsia="Georgia" w:hAnsi="Times New Roman"/>
        </w:rPr>
        <w:t>Участвуют в определение режима работы школы и разработке правил внутреннего распорядка школы;</w:t>
      </w:r>
    </w:p>
    <w:p w:rsidR="00A40F0E" w:rsidRPr="00AC784E" w:rsidRDefault="00A40F0E" w:rsidP="003A07CF">
      <w:pPr>
        <w:pStyle w:val="a8"/>
        <w:numPr>
          <w:ilvl w:val="0"/>
          <w:numId w:val="26"/>
        </w:numPr>
        <w:autoSpaceDE w:val="0"/>
        <w:jc w:val="both"/>
        <w:rPr>
          <w:rFonts w:ascii="Times New Roman" w:eastAsia="Georgia" w:hAnsi="Times New Roman"/>
        </w:rPr>
      </w:pPr>
      <w:r w:rsidRPr="00AC784E">
        <w:rPr>
          <w:rFonts w:ascii="Times New Roman" w:eastAsia="Georgia" w:hAnsi="Times New Roman"/>
        </w:rPr>
        <w:t>Организуют занятия по освоению лидерских навыков, технологий коллективно-творческой деятельности;</w:t>
      </w:r>
    </w:p>
    <w:p w:rsidR="00A40F0E" w:rsidRPr="00AC784E" w:rsidRDefault="00A40F0E" w:rsidP="003A07CF">
      <w:pPr>
        <w:pStyle w:val="a8"/>
        <w:numPr>
          <w:ilvl w:val="0"/>
          <w:numId w:val="26"/>
        </w:numPr>
        <w:autoSpaceDE w:val="0"/>
        <w:jc w:val="both"/>
        <w:rPr>
          <w:rFonts w:ascii="Times New Roman" w:eastAsia="Georgia" w:hAnsi="Times New Roman"/>
        </w:rPr>
      </w:pPr>
      <w:r w:rsidRPr="00AC784E">
        <w:rPr>
          <w:rFonts w:ascii="Times New Roman" w:eastAsia="Georgia" w:hAnsi="Times New Roman"/>
        </w:rPr>
        <w:t>Планируют, проводят и анализируют  КТД;</w:t>
      </w:r>
    </w:p>
    <w:p w:rsidR="00A40F0E" w:rsidRPr="00AC784E" w:rsidRDefault="00A40F0E" w:rsidP="003A07CF">
      <w:pPr>
        <w:pStyle w:val="a8"/>
        <w:numPr>
          <w:ilvl w:val="0"/>
          <w:numId w:val="26"/>
        </w:numPr>
        <w:autoSpaceDE w:val="0"/>
        <w:jc w:val="both"/>
        <w:rPr>
          <w:rFonts w:ascii="Times New Roman" w:eastAsia="Georgia" w:hAnsi="Times New Roman"/>
        </w:rPr>
      </w:pPr>
      <w:r w:rsidRPr="00AC784E">
        <w:rPr>
          <w:rFonts w:ascii="Times New Roman" w:eastAsia="Georgia" w:hAnsi="Times New Roman"/>
        </w:rPr>
        <w:t>Оценивают деятельность классов;</w:t>
      </w:r>
    </w:p>
    <w:p w:rsidR="00A40F0E" w:rsidRPr="00AC784E" w:rsidRDefault="00A40F0E" w:rsidP="003A07CF">
      <w:pPr>
        <w:pStyle w:val="a8"/>
        <w:numPr>
          <w:ilvl w:val="0"/>
          <w:numId w:val="26"/>
        </w:numPr>
        <w:autoSpaceDE w:val="0"/>
        <w:jc w:val="both"/>
        <w:rPr>
          <w:rFonts w:ascii="Times New Roman" w:eastAsia="Georgia" w:hAnsi="Times New Roman"/>
        </w:rPr>
      </w:pPr>
      <w:r w:rsidRPr="00AC784E">
        <w:rPr>
          <w:rFonts w:ascii="Times New Roman" w:eastAsia="Georgia" w:hAnsi="Times New Roman"/>
        </w:rPr>
        <w:t>Осуществляют постоянную связь с классными коллективами для выяснения актуальных для них проблем и потребностей. Обсуждают предложения, поступающие от учащихся.</w:t>
      </w:r>
    </w:p>
    <w:p w:rsidR="00A40F0E" w:rsidRPr="00AC784E" w:rsidRDefault="00A40F0E" w:rsidP="003A07CF">
      <w:pPr>
        <w:pStyle w:val="a8"/>
        <w:numPr>
          <w:ilvl w:val="0"/>
          <w:numId w:val="26"/>
        </w:numPr>
        <w:jc w:val="both"/>
        <w:rPr>
          <w:rFonts w:ascii="Times New Roman" w:hAnsi="Times New Roman"/>
        </w:rPr>
      </w:pPr>
      <w:r w:rsidRPr="00AC784E">
        <w:rPr>
          <w:rFonts w:ascii="Times New Roman" w:hAnsi="Times New Roman"/>
        </w:rPr>
        <w:t>Содействие соблюдению учащимися режима и правил поведения в школе;</w:t>
      </w:r>
    </w:p>
    <w:p w:rsidR="00A40F0E" w:rsidRPr="00AC784E" w:rsidRDefault="00A40F0E" w:rsidP="003A07CF">
      <w:pPr>
        <w:pStyle w:val="a8"/>
        <w:numPr>
          <w:ilvl w:val="0"/>
          <w:numId w:val="26"/>
        </w:numPr>
        <w:jc w:val="both"/>
        <w:rPr>
          <w:rFonts w:ascii="Times New Roman" w:hAnsi="Times New Roman"/>
        </w:rPr>
      </w:pPr>
      <w:r w:rsidRPr="00AC784E">
        <w:rPr>
          <w:rFonts w:ascii="Times New Roman" w:hAnsi="Times New Roman"/>
        </w:rPr>
        <w:t>Сотрудничество с общественными организациями, школами, клубами и другими учреждениями, чья деятельность может благотворно повлиять на жизнь учащихся;</w:t>
      </w:r>
    </w:p>
    <w:p w:rsidR="00A40F0E" w:rsidRPr="00AC784E" w:rsidRDefault="00A40F0E" w:rsidP="003A07CF">
      <w:pPr>
        <w:pStyle w:val="a8"/>
        <w:numPr>
          <w:ilvl w:val="0"/>
          <w:numId w:val="26"/>
        </w:numPr>
        <w:jc w:val="both"/>
        <w:rPr>
          <w:rFonts w:ascii="Times New Roman" w:hAnsi="Times New Roman"/>
        </w:rPr>
      </w:pPr>
      <w:r w:rsidRPr="00AC784E">
        <w:rPr>
          <w:rFonts w:ascii="Times New Roman" w:hAnsi="Times New Roman"/>
        </w:rPr>
        <w:t>Организация работы информационных ресурсов школы;</w:t>
      </w:r>
    </w:p>
    <w:p w:rsidR="00A40F0E" w:rsidRPr="00AC784E" w:rsidRDefault="00A40F0E" w:rsidP="003A07CF">
      <w:pPr>
        <w:pStyle w:val="a8"/>
        <w:numPr>
          <w:ilvl w:val="0"/>
          <w:numId w:val="26"/>
        </w:numPr>
        <w:jc w:val="both"/>
        <w:rPr>
          <w:rFonts w:ascii="Times New Roman" w:hAnsi="Times New Roman"/>
        </w:rPr>
      </w:pPr>
      <w:r w:rsidRPr="00AC784E">
        <w:rPr>
          <w:rFonts w:ascii="Times New Roman" w:hAnsi="Times New Roman"/>
        </w:rPr>
        <w:t>Организация соревнований между классами;</w:t>
      </w:r>
    </w:p>
    <w:p w:rsidR="00A40F0E" w:rsidRPr="00AC784E" w:rsidRDefault="00A40F0E" w:rsidP="003A07CF">
      <w:pPr>
        <w:pStyle w:val="a8"/>
        <w:numPr>
          <w:ilvl w:val="0"/>
          <w:numId w:val="26"/>
        </w:numPr>
        <w:jc w:val="both"/>
        <w:rPr>
          <w:rFonts w:ascii="Times New Roman" w:hAnsi="Times New Roman"/>
        </w:rPr>
      </w:pPr>
      <w:r w:rsidRPr="00AC784E">
        <w:rPr>
          <w:rFonts w:ascii="Times New Roman" w:hAnsi="Times New Roman"/>
        </w:rPr>
        <w:t>Организация дежурства</w:t>
      </w:r>
    </w:p>
    <w:p w:rsidR="00A40F0E" w:rsidRPr="00AC784E" w:rsidRDefault="00A40F0E" w:rsidP="003A07CF">
      <w:pPr>
        <w:pStyle w:val="a8"/>
        <w:numPr>
          <w:ilvl w:val="0"/>
          <w:numId w:val="26"/>
        </w:numPr>
        <w:jc w:val="both"/>
        <w:rPr>
          <w:rFonts w:ascii="Times New Roman" w:hAnsi="Times New Roman"/>
        </w:rPr>
      </w:pPr>
      <w:r w:rsidRPr="00AC784E">
        <w:rPr>
          <w:rFonts w:ascii="Times New Roman" w:hAnsi="Times New Roman"/>
        </w:rPr>
        <w:t>Контроль за внешним видом учащихся (рейды проверки школьной формы – 1 раз в месяц или чаще по необходимости);</w:t>
      </w:r>
    </w:p>
    <w:p w:rsidR="00A40F0E" w:rsidRPr="00AC784E" w:rsidRDefault="00A40F0E" w:rsidP="003A07CF">
      <w:pPr>
        <w:pStyle w:val="a8"/>
        <w:numPr>
          <w:ilvl w:val="0"/>
          <w:numId w:val="26"/>
        </w:numPr>
        <w:jc w:val="both"/>
        <w:rPr>
          <w:rFonts w:ascii="Times New Roman" w:hAnsi="Times New Roman"/>
        </w:rPr>
      </w:pPr>
      <w:r w:rsidRPr="00AC784E">
        <w:rPr>
          <w:rFonts w:ascii="Times New Roman" w:hAnsi="Times New Roman"/>
        </w:rPr>
        <w:t>Благоустройство школьной территории. Озеленение и поддержание чистоты закрепленных за классом участках;</w:t>
      </w:r>
    </w:p>
    <w:p w:rsidR="00A40F0E" w:rsidRPr="00AC784E" w:rsidRDefault="00A40F0E" w:rsidP="003A07CF">
      <w:pPr>
        <w:pStyle w:val="a8"/>
        <w:numPr>
          <w:ilvl w:val="0"/>
          <w:numId w:val="26"/>
        </w:numPr>
        <w:jc w:val="both"/>
        <w:rPr>
          <w:rFonts w:ascii="Times New Roman" w:hAnsi="Times New Roman"/>
        </w:rPr>
      </w:pPr>
      <w:r w:rsidRPr="00AC784E">
        <w:rPr>
          <w:rFonts w:ascii="Times New Roman" w:hAnsi="Times New Roman"/>
        </w:rPr>
        <w:t>Контроль за сохранностью школьного имущества и учебников (совместное участие в рейдах с работниками школы).</w:t>
      </w:r>
    </w:p>
    <w:p w:rsidR="00A40F0E" w:rsidRPr="00AC784E" w:rsidRDefault="00A40F0E" w:rsidP="003A07CF">
      <w:pPr>
        <w:pStyle w:val="a8"/>
        <w:numPr>
          <w:ilvl w:val="0"/>
          <w:numId w:val="26"/>
        </w:numPr>
        <w:autoSpaceDE w:val="0"/>
        <w:jc w:val="both"/>
        <w:rPr>
          <w:rFonts w:ascii="Times New Roman" w:hAnsi="Times New Roman"/>
        </w:rPr>
      </w:pPr>
      <w:r w:rsidRPr="00AC784E">
        <w:rPr>
          <w:rFonts w:ascii="Times New Roman" w:hAnsi="Times New Roman"/>
        </w:rPr>
        <w:lastRenderedPageBreak/>
        <w:t>Участие в решении проблемных вопросов, возникающих между участниками образовательного процесса.</w:t>
      </w:r>
    </w:p>
    <w:p w:rsidR="00A40F0E" w:rsidRPr="00AC784E" w:rsidRDefault="00A40F0E" w:rsidP="00AC784E">
      <w:pPr>
        <w:pStyle w:val="afff6"/>
        <w:ind w:firstLine="709"/>
      </w:pPr>
      <w:r w:rsidRPr="00AC784E">
        <w:t>Деятельность органов ученического самоуправления в школе создаёт условия для реализации обучающимися собственных социальных инициатив:</w:t>
      </w:r>
    </w:p>
    <w:p w:rsidR="00A40F0E" w:rsidRPr="00AC784E" w:rsidRDefault="00A40F0E" w:rsidP="003A07CF">
      <w:pPr>
        <w:pStyle w:val="afff6"/>
        <w:numPr>
          <w:ilvl w:val="0"/>
          <w:numId w:val="26"/>
        </w:numPr>
      </w:pPr>
      <w:r w:rsidRPr="00AC784E">
        <w:t>Защита прав и законных интересов детей и подростков, учеников школы. Привлечение внимания ученической общественности к проблемам детей и подростков;</w:t>
      </w:r>
    </w:p>
    <w:p w:rsidR="00A40F0E" w:rsidRPr="00AC784E" w:rsidRDefault="00A40F0E" w:rsidP="003A07CF">
      <w:pPr>
        <w:pStyle w:val="afff6"/>
        <w:numPr>
          <w:ilvl w:val="0"/>
          <w:numId w:val="26"/>
        </w:numPr>
      </w:pPr>
      <w:r w:rsidRPr="00AC784E">
        <w:t>Представление интересов учащихся в процессе управления школой;</w:t>
      </w:r>
    </w:p>
    <w:p w:rsidR="00A40F0E" w:rsidRPr="00AC784E" w:rsidRDefault="00A40F0E" w:rsidP="003A07CF">
      <w:pPr>
        <w:pStyle w:val="afff6"/>
        <w:numPr>
          <w:ilvl w:val="0"/>
          <w:numId w:val="26"/>
        </w:numPr>
      </w:pPr>
      <w:r w:rsidRPr="00AC784E">
        <w:t>Стимулирование  и поддержка и развитие инициатив учащихся в школьной жизни;</w:t>
      </w:r>
    </w:p>
    <w:p w:rsidR="00A40F0E" w:rsidRPr="00AC784E" w:rsidRDefault="00A40F0E" w:rsidP="003A07CF">
      <w:pPr>
        <w:pStyle w:val="afff6"/>
        <w:numPr>
          <w:ilvl w:val="0"/>
          <w:numId w:val="26"/>
        </w:numPr>
      </w:pPr>
      <w:r w:rsidRPr="00AC784E">
        <w:t>Осуществление взаимодействия с администрацией школы, педагогическим составом школы, различными молодёжными организациями в выработке решений,</w:t>
      </w:r>
    </w:p>
    <w:p w:rsidR="00A40F0E" w:rsidRPr="00AC784E" w:rsidRDefault="00A40F0E" w:rsidP="003A07CF">
      <w:pPr>
        <w:pStyle w:val="afff6"/>
        <w:numPr>
          <w:ilvl w:val="0"/>
          <w:numId w:val="26"/>
        </w:numPr>
      </w:pPr>
      <w:r w:rsidRPr="00AC784E">
        <w:t>Повышение престижности активной школьной позиции, деятельного участия детей в жизни школы.</w:t>
      </w:r>
    </w:p>
    <w:p w:rsidR="00A40F0E" w:rsidRPr="00AC784E" w:rsidRDefault="00A40F0E" w:rsidP="003A07CF">
      <w:pPr>
        <w:pStyle w:val="afff6"/>
        <w:numPr>
          <w:ilvl w:val="0"/>
          <w:numId w:val="26"/>
        </w:numPr>
      </w:pPr>
      <w:r w:rsidRPr="00AC784E">
        <w:t>Создание условий для самовыражения, самоутверждения и реализации каждой личности через предоставление различных направлений и видов деятельности.</w:t>
      </w:r>
    </w:p>
    <w:p w:rsidR="00A40F0E" w:rsidRPr="00AC784E" w:rsidRDefault="00A40F0E" w:rsidP="00AC784E">
      <w:pPr>
        <w:autoSpaceDE w:val="0"/>
        <w:spacing w:after="0" w:line="240" w:lineRule="auto"/>
        <w:ind w:left="-30" w:firstLine="709"/>
        <w:jc w:val="both"/>
        <w:rPr>
          <w:rFonts w:ascii="Times New Roman" w:eastAsia="Georgia" w:hAnsi="Times New Roman"/>
          <w:b/>
          <w:bCs/>
          <w:sz w:val="24"/>
          <w:szCs w:val="24"/>
        </w:rPr>
      </w:pPr>
      <w:r w:rsidRPr="00AC784E">
        <w:rPr>
          <w:rFonts w:ascii="Times New Roman" w:eastAsia="Georgia" w:hAnsi="Times New Roman"/>
          <w:b/>
          <w:bCs/>
          <w:sz w:val="24"/>
          <w:szCs w:val="24"/>
        </w:rPr>
        <w:t xml:space="preserve">. </w:t>
      </w:r>
      <w:r w:rsidRPr="00AC784E">
        <w:rPr>
          <w:rFonts w:ascii="Times New Roman" w:eastAsia="TimesNewRomanPSMT" w:hAnsi="Times New Roman"/>
          <w:b/>
          <w:bCs/>
          <w:sz w:val="24"/>
          <w:szCs w:val="24"/>
        </w:rPr>
        <w:t xml:space="preserve">    </w:t>
      </w:r>
      <w:r w:rsidRPr="00AC784E">
        <w:rPr>
          <w:rFonts w:ascii="Times New Roman" w:eastAsia="Georgia" w:hAnsi="Times New Roman"/>
          <w:b/>
          <w:bCs/>
          <w:sz w:val="24"/>
          <w:szCs w:val="24"/>
        </w:rPr>
        <w:t>Права органов ученического самоуправления.</w:t>
      </w:r>
    </w:p>
    <w:p w:rsidR="00A40F0E" w:rsidRPr="00AC784E" w:rsidRDefault="00A40F0E" w:rsidP="003A07CF">
      <w:pPr>
        <w:pStyle w:val="a8"/>
        <w:numPr>
          <w:ilvl w:val="0"/>
          <w:numId w:val="25"/>
        </w:numPr>
        <w:autoSpaceDE w:val="0"/>
        <w:jc w:val="both"/>
        <w:rPr>
          <w:rFonts w:ascii="Times New Roman" w:eastAsia="Georgia" w:hAnsi="Times New Roman"/>
          <w:b/>
          <w:bCs/>
        </w:rPr>
      </w:pPr>
      <w:r w:rsidRPr="00AC784E">
        <w:rPr>
          <w:rFonts w:ascii="Times New Roman" w:eastAsia="Georgia" w:hAnsi="Times New Roman"/>
        </w:rPr>
        <w:t>Знакомиться с нормативными документами школы и вносить к ним свои предложения;</w:t>
      </w:r>
    </w:p>
    <w:p w:rsidR="00A40F0E" w:rsidRPr="00AC784E" w:rsidRDefault="00A40F0E" w:rsidP="003A07CF">
      <w:pPr>
        <w:pStyle w:val="a8"/>
        <w:numPr>
          <w:ilvl w:val="0"/>
          <w:numId w:val="25"/>
        </w:numPr>
        <w:autoSpaceDE w:val="0"/>
        <w:jc w:val="both"/>
        <w:rPr>
          <w:rFonts w:ascii="Times New Roman" w:eastAsia="Georgia" w:hAnsi="Times New Roman"/>
        </w:rPr>
      </w:pPr>
      <w:r w:rsidRPr="00AC784E">
        <w:rPr>
          <w:rFonts w:ascii="Times New Roman" w:eastAsia="Georgia" w:hAnsi="Times New Roman"/>
        </w:rPr>
        <w:t>Представлять интересы учащихся перед администрацией школы, на педагогических советах, собраниях, посвященных решению вопросов жизни школы;</w:t>
      </w:r>
    </w:p>
    <w:p w:rsidR="00A40F0E" w:rsidRPr="00AC784E" w:rsidRDefault="00A40F0E" w:rsidP="003A07CF">
      <w:pPr>
        <w:pStyle w:val="a8"/>
        <w:numPr>
          <w:ilvl w:val="0"/>
          <w:numId w:val="25"/>
        </w:numPr>
        <w:autoSpaceDE w:val="0"/>
        <w:jc w:val="both"/>
        <w:rPr>
          <w:rFonts w:ascii="Times New Roman" w:eastAsia="Georgia" w:hAnsi="Times New Roman"/>
        </w:rPr>
      </w:pPr>
      <w:r w:rsidRPr="00AC784E">
        <w:rPr>
          <w:rFonts w:ascii="Times New Roman" w:eastAsia="Georgia" w:hAnsi="Times New Roman"/>
        </w:rPr>
        <w:t>Получать от администрации школы информацию по вопросам, касающимся интересов ученического коллектива;</w:t>
      </w:r>
    </w:p>
    <w:p w:rsidR="00A40F0E" w:rsidRPr="00AC784E" w:rsidRDefault="00A40F0E" w:rsidP="003A07CF">
      <w:pPr>
        <w:pStyle w:val="a8"/>
        <w:numPr>
          <w:ilvl w:val="0"/>
          <w:numId w:val="25"/>
        </w:numPr>
        <w:autoSpaceDE w:val="0"/>
        <w:jc w:val="both"/>
        <w:rPr>
          <w:rFonts w:ascii="Times New Roman" w:eastAsia="Georgia" w:hAnsi="Times New Roman"/>
        </w:rPr>
      </w:pPr>
      <w:r w:rsidRPr="00AC784E">
        <w:rPr>
          <w:rFonts w:ascii="Times New Roman" w:eastAsia="Georgia" w:hAnsi="Times New Roman"/>
        </w:rPr>
        <w:t>Направлять в администрацию школы письменные запросы, предложения и получать на них официальные ответы;</w:t>
      </w:r>
    </w:p>
    <w:p w:rsidR="00A40F0E" w:rsidRPr="00AC784E" w:rsidRDefault="00A40F0E" w:rsidP="003A07CF">
      <w:pPr>
        <w:pStyle w:val="a8"/>
        <w:numPr>
          <w:ilvl w:val="0"/>
          <w:numId w:val="25"/>
        </w:numPr>
        <w:autoSpaceDE w:val="0"/>
        <w:jc w:val="both"/>
        <w:rPr>
          <w:rFonts w:ascii="Times New Roman" w:eastAsia="Georgia" w:hAnsi="Times New Roman"/>
        </w:rPr>
      </w:pPr>
      <w:r w:rsidRPr="00AC784E">
        <w:rPr>
          <w:rFonts w:ascii="Times New Roman" w:eastAsia="Georgia" w:hAnsi="Times New Roman"/>
        </w:rPr>
        <w:t>Вносить предложения в план воспитательной работы;</w:t>
      </w:r>
    </w:p>
    <w:p w:rsidR="00A40F0E" w:rsidRPr="00AC784E" w:rsidRDefault="00A40F0E" w:rsidP="003A07CF">
      <w:pPr>
        <w:pStyle w:val="a8"/>
        <w:numPr>
          <w:ilvl w:val="0"/>
          <w:numId w:val="25"/>
        </w:numPr>
        <w:autoSpaceDE w:val="0"/>
        <w:jc w:val="both"/>
        <w:rPr>
          <w:rFonts w:ascii="Times New Roman" w:eastAsia="Georgia" w:hAnsi="Times New Roman"/>
        </w:rPr>
      </w:pPr>
      <w:r w:rsidRPr="00AC784E">
        <w:rPr>
          <w:rFonts w:ascii="Times New Roman" w:eastAsia="Georgia" w:hAnsi="Times New Roman"/>
        </w:rPr>
        <w:t>Проводить на территории школы собрания, акции  и иные мероприятия;</w:t>
      </w:r>
    </w:p>
    <w:p w:rsidR="00A40F0E" w:rsidRPr="00AC784E" w:rsidRDefault="00A40F0E" w:rsidP="003A07CF">
      <w:pPr>
        <w:pStyle w:val="a8"/>
        <w:numPr>
          <w:ilvl w:val="0"/>
          <w:numId w:val="25"/>
        </w:numPr>
        <w:autoSpaceDE w:val="0"/>
        <w:jc w:val="both"/>
        <w:rPr>
          <w:rFonts w:ascii="Times New Roman" w:eastAsia="Georgia" w:hAnsi="Times New Roman"/>
        </w:rPr>
      </w:pPr>
      <w:r w:rsidRPr="00AC784E">
        <w:rPr>
          <w:rFonts w:ascii="Times New Roman" w:eastAsia="Georgia" w:hAnsi="Times New Roman"/>
        </w:rPr>
        <w:t>Размещать на территории школы информацию о своей деятельности в отведенных для этого местах и в школьных средствах информации;</w:t>
      </w:r>
    </w:p>
    <w:p w:rsidR="00A40F0E" w:rsidRPr="00AC784E" w:rsidRDefault="00A40F0E" w:rsidP="003A07CF">
      <w:pPr>
        <w:pStyle w:val="a8"/>
        <w:numPr>
          <w:ilvl w:val="0"/>
          <w:numId w:val="25"/>
        </w:numPr>
        <w:autoSpaceDE w:val="0"/>
        <w:jc w:val="both"/>
        <w:rPr>
          <w:rFonts w:ascii="Times New Roman" w:eastAsia="Georgia" w:hAnsi="Times New Roman"/>
        </w:rPr>
      </w:pPr>
      <w:r w:rsidRPr="00AC784E">
        <w:rPr>
          <w:rFonts w:ascii="Times New Roman" w:eastAsia="Georgia" w:hAnsi="Times New Roman"/>
        </w:rPr>
        <w:t>Проводить среди учащихся опросы и референдумы;</w:t>
      </w:r>
    </w:p>
    <w:p w:rsidR="00A40F0E" w:rsidRPr="00AC784E" w:rsidRDefault="00A40F0E" w:rsidP="003A07CF">
      <w:pPr>
        <w:pStyle w:val="a8"/>
        <w:numPr>
          <w:ilvl w:val="0"/>
          <w:numId w:val="25"/>
        </w:numPr>
        <w:autoSpaceDE w:val="0"/>
        <w:jc w:val="both"/>
        <w:rPr>
          <w:rFonts w:ascii="Times New Roman" w:eastAsia="Georgia" w:hAnsi="Times New Roman"/>
        </w:rPr>
      </w:pPr>
      <w:r w:rsidRPr="00AC784E">
        <w:rPr>
          <w:rFonts w:ascii="Times New Roman" w:eastAsia="Georgia" w:hAnsi="Times New Roman"/>
        </w:rPr>
        <w:t>Участвовать в формировании составов школьных делегаций на мероприятия городского уровня и выше;</w:t>
      </w:r>
    </w:p>
    <w:p w:rsidR="00A40F0E" w:rsidRPr="00AC784E" w:rsidRDefault="00A40F0E" w:rsidP="003A07CF">
      <w:pPr>
        <w:pStyle w:val="a8"/>
        <w:numPr>
          <w:ilvl w:val="0"/>
          <w:numId w:val="25"/>
        </w:numPr>
        <w:autoSpaceDE w:val="0"/>
        <w:jc w:val="both"/>
        <w:rPr>
          <w:rFonts w:ascii="Times New Roman" w:eastAsia="Georgia" w:hAnsi="Times New Roman"/>
        </w:rPr>
      </w:pPr>
      <w:r w:rsidRPr="00AC784E">
        <w:rPr>
          <w:rFonts w:ascii="Times New Roman" w:eastAsia="Georgia" w:hAnsi="Times New Roman"/>
        </w:rPr>
        <w:t>Осуществлять иные полномочия в соответствии с законодательством и Уставом школы.</w:t>
      </w:r>
    </w:p>
    <w:p w:rsidR="00A40F0E" w:rsidRPr="00AC784E" w:rsidRDefault="00A40F0E" w:rsidP="00AC784E">
      <w:pPr>
        <w:spacing w:after="0" w:line="240" w:lineRule="auto"/>
        <w:ind w:firstLine="709"/>
        <w:jc w:val="both"/>
        <w:rPr>
          <w:rFonts w:ascii="Times New Roman" w:hAnsi="Times New Roman"/>
          <w:b/>
          <w:sz w:val="24"/>
          <w:szCs w:val="24"/>
        </w:rPr>
      </w:pPr>
      <w:r w:rsidRPr="00AC784E">
        <w:rPr>
          <w:rFonts w:ascii="Times New Roman" w:hAnsi="Times New Roman"/>
          <w:b/>
          <w:sz w:val="24"/>
          <w:szCs w:val="24"/>
        </w:rPr>
        <w:t>Основные направления деятельности ученического самоуправления:</w:t>
      </w:r>
    </w:p>
    <w:p w:rsidR="00A40F0E" w:rsidRPr="00AC784E" w:rsidRDefault="00A40F0E" w:rsidP="003A07CF">
      <w:pPr>
        <w:numPr>
          <w:ilvl w:val="0"/>
          <w:numId w:val="24"/>
        </w:numPr>
        <w:tabs>
          <w:tab w:val="left" w:pos="851"/>
        </w:tabs>
        <w:spacing w:after="0" w:line="240" w:lineRule="auto"/>
        <w:ind w:left="0" w:firstLine="709"/>
        <w:jc w:val="both"/>
        <w:rPr>
          <w:rFonts w:ascii="Times New Roman" w:hAnsi="Times New Roman"/>
          <w:sz w:val="24"/>
          <w:szCs w:val="24"/>
        </w:rPr>
      </w:pPr>
      <w:r w:rsidRPr="00AC784E">
        <w:rPr>
          <w:rFonts w:ascii="Times New Roman" w:hAnsi="Times New Roman"/>
          <w:sz w:val="24"/>
          <w:szCs w:val="24"/>
        </w:rPr>
        <w:t>учебно-познавательное;</w:t>
      </w:r>
    </w:p>
    <w:p w:rsidR="00A40F0E" w:rsidRPr="00AC784E" w:rsidRDefault="00A40F0E" w:rsidP="003A07CF">
      <w:pPr>
        <w:numPr>
          <w:ilvl w:val="0"/>
          <w:numId w:val="24"/>
        </w:numPr>
        <w:tabs>
          <w:tab w:val="left" w:pos="851"/>
        </w:tabs>
        <w:spacing w:after="0" w:line="240" w:lineRule="auto"/>
        <w:ind w:left="0" w:firstLine="709"/>
        <w:jc w:val="both"/>
        <w:rPr>
          <w:rFonts w:ascii="Times New Roman" w:hAnsi="Times New Roman"/>
          <w:sz w:val="24"/>
          <w:szCs w:val="24"/>
        </w:rPr>
      </w:pPr>
      <w:r w:rsidRPr="00AC784E">
        <w:rPr>
          <w:rFonts w:ascii="Times New Roman" w:hAnsi="Times New Roman"/>
          <w:sz w:val="24"/>
          <w:szCs w:val="24"/>
        </w:rPr>
        <w:t>самообслуживание;</w:t>
      </w:r>
    </w:p>
    <w:p w:rsidR="00A40F0E" w:rsidRPr="00AC784E" w:rsidRDefault="00A40F0E" w:rsidP="003A07CF">
      <w:pPr>
        <w:numPr>
          <w:ilvl w:val="0"/>
          <w:numId w:val="24"/>
        </w:numPr>
        <w:tabs>
          <w:tab w:val="left" w:pos="851"/>
        </w:tabs>
        <w:spacing w:after="0" w:line="240" w:lineRule="auto"/>
        <w:ind w:left="0" w:firstLine="709"/>
        <w:jc w:val="both"/>
        <w:rPr>
          <w:rFonts w:ascii="Times New Roman" w:hAnsi="Times New Roman"/>
          <w:sz w:val="24"/>
          <w:szCs w:val="24"/>
        </w:rPr>
      </w:pPr>
      <w:r w:rsidRPr="00AC784E">
        <w:rPr>
          <w:rFonts w:ascii="Times New Roman" w:hAnsi="Times New Roman"/>
          <w:sz w:val="24"/>
          <w:szCs w:val="24"/>
        </w:rPr>
        <w:t>спортивное;</w:t>
      </w:r>
    </w:p>
    <w:p w:rsidR="00A40F0E" w:rsidRPr="00AC784E" w:rsidRDefault="00A40F0E" w:rsidP="003A07CF">
      <w:pPr>
        <w:numPr>
          <w:ilvl w:val="0"/>
          <w:numId w:val="24"/>
        </w:numPr>
        <w:tabs>
          <w:tab w:val="left" w:pos="851"/>
        </w:tabs>
        <w:spacing w:after="0" w:line="240" w:lineRule="auto"/>
        <w:ind w:left="0" w:firstLine="709"/>
        <w:jc w:val="both"/>
        <w:rPr>
          <w:rFonts w:ascii="Times New Roman" w:hAnsi="Times New Roman"/>
          <w:sz w:val="24"/>
          <w:szCs w:val="24"/>
        </w:rPr>
      </w:pPr>
      <w:r w:rsidRPr="00AC784E">
        <w:rPr>
          <w:rFonts w:ascii="Times New Roman" w:hAnsi="Times New Roman"/>
          <w:sz w:val="24"/>
          <w:szCs w:val="24"/>
        </w:rPr>
        <w:t>оздоровительное;</w:t>
      </w:r>
    </w:p>
    <w:p w:rsidR="00A40F0E" w:rsidRPr="00AC784E" w:rsidRDefault="00A40F0E" w:rsidP="003A07CF">
      <w:pPr>
        <w:numPr>
          <w:ilvl w:val="0"/>
          <w:numId w:val="24"/>
        </w:numPr>
        <w:tabs>
          <w:tab w:val="left" w:pos="851"/>
        </w:tabs>
        <w:spacing w:after="0" w:line="240" w:lineRule="auto"/>
        <w:ind w:left="0" w:firstLine="709"/>
        <w:jc w:val="both"/>
        <w:rPr>
          <w:rFonts w:ascii="Times New Roman" w:hAnsi="Times New Roman"/>
          <w:sz w:val="24"/>
          <w:szCs w:val="24"/>
        </w:rPr>
      </w:pPr>
      <w:r w:rsidRPr="00AC784E">
        <w:rPr>
          <w:rFonts w:ascii="Times New Roman" w:hAnsi="Times New Roman"/>
          <w:sz w:val="24"/>
          <w:szCs w:val="24"/>
        </w:rPr>
        <w:t>экологическое;</w:t>
      </w:r>
    </w:p>
    <w:p w:rsidR="00A40F0E" w:rsidRPr="00AC784E" w:rsidRDefault="00A40F0E" w:rsidP="003A07CF">
      <w:pPr>
        <w:numPr>
          <w:ilvl w:val="0"/>
          <w:numId w:val="24"/>
        </w:numPr>
        <w:tabs>
          <w:tab w:val="left" w:pos="851"/>
        </w:tabs>
        <w:spacing w:after="0" w:line="240" w:lineRule="auto"/>
        <w:ind w:left="0" w:firstLine="709"/>
        <w:jc w:val="both"/>
        <w:rPr>
          <w:rFonts w:ascii="Times New Roman" w:hAnsi="Times New Roman"/>
          <w:sz w:val="24"/>
          <w:szCs w:val="24"/>
        </w:rPr>
      </w:pPr>
      <w:r w:rsidRPr="00AC784E">
        <w:rPr>
          <w:rFonts w:ascii="Times New Roman" w:hAnsi="Times New Roman"/>
          <w:sz w:val="24"/>
          <w:szCs w:val="24"/>
        </w:rPr>
        <w:t>художественно-эстетическое;</w:t>
      </w:r>
    </w:p>
    <w:p w:rsidR="00A40F0E" w:rsidRPr="00AC784E" w:rsidRDefault="00A40F0E" w:rsidP="003A07CF">
      <w:pPr>
        <w:numPr>
          <w:ilvl w:val="0"/>
          <w:numId w:val="24"/>
        </w:numPr>
        <w:tabs>
          <w:tab w:val="left" w:pos="851"/>
        </w:tabs>
        <w:spacing w:after="0" w:line="240" w:lineRule="auto"/>
        <w:ind w:left="0" w:firstLine="709"/>
        <w:jc w:val="both"/>
        <w:rPr>
          <w:rFonts w:ascii="Times New Roman" w:hAnsi="Times New Roman"/>
          <w:sz w:val="24"/>
          <w:szCs w:val="24"/>
        </w:rPr>
      </w:pPr>
      <w:r w:rsidRPr="00AC784E">
        <w:rPr>
          <w:rFonts w:ascii="Times New Roman" w:hAnsi="Times New Roman"/>
          <w:sz w:val="24"/>
          <w:szCs w:val="24"/>
        </w:rPr>
        <w:t>правовое;</w:t>
      </w:r>
    </w:p>
    <w:p w:rsidR="00A40F0E" w:rsidRPr="00AC784E" w:rsidRDefault="00A40F0E" w:rsidP="003A07CF">
      <w:pPr>
        <w:numPr>
          <w:ilvl w:val="0"/>
          <w:numId w:val="24"/>
        </w:numPr>
        <w:tabs>
          <w:tab w:val="left" w:pos="851"/>
        </w:tabs>
        <w:spacing w:after="0" w:line="240" w:lineRule="auto"/>
        <w:ind w:left="0" w:firstLine="709"/>
        <w:jc w:val="both"/>
        <w:rPr>
          <w:rFonts w:ascii="Times New Roman" w:hAnsi="Times New Roman"/>
          <w:sz w:val="24"/>
          <w:szCs w:val="24"/>
        </w:rPr>
      </w:pPr>
      <w:r w:rsidRPr="00AC784E">
        <w:rPr>
          <w:rFonts w:ascii="Times New Roman" w:hAnsi="Times New Roman"/>
          <w:sz w:val="24"/>
          <w:szCs w:val="24"/>
        </w:rPr>
        <w:t>информационно-аналитическое.</w:t>
      </w:r>
    </w:p>
    <w:p w:rsidR="00A40F0E" w:rsidRPr="00AC784E" w:rsidRDefault="00A40F0E" w:rsidP="00AC784E">
      <w:pPr>
        <w:pStyle w:val="afff6"/>
        <w:ind w:left="1287" w:firstLine="709"/>
        <w:rPr>
          <w:lang w:eastAsia="en-US"/>
        </w:rPr>
      </w:pPr>
    </w:p>
    <w:p w:rsidR="00A40F0E" w:rsidRPr="00AC784E" w:rsidRDefault="00A40F0E" w:rsidP="00AC784E">
      <w:pPr>
        <w:spacing w:after="0" w:line="240" w:lineRule="auto"/>
        <w:ind w:firstLine="709"/>
        <w:jc w:val="both"/>
        <w:rPr>
          <w:rFonts w:ascii="Times New Roman" w:hAnsi="Times New Roman"/>
          <w:sz w:val="24"/>
          <w:szCs w:val="24"/>
        </w:rPr>
      </w:pPr>
      <w:r w:rsidRPr="00AC784E">
        <w:rPr>
          <w:rFonts w:ascii="Times New Roman" w:hAnsi="Times New Roman"/>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A40F0E" w:rsidRPr="00AC784E" w:rsidRDefault="00A40F0E" w:rsidP="00AC784E">
      <w:pPr>
        <w:spacing w:after="0" w:line="240" w:lineRule="auto"/>
        <w:ind w:left="10" w:firstLine="557"/>
        <w:jc w:val="both"/>
        <w:rPr>
          <w:rFonts w:ascii="Times New Roman" w:hAnsi="Times New Roman"/>
          <w:color w:val="000000"/>
          <w:sz w:val="24"/>
          <w:szCs w:val="24"/>
          <w:lang w:eastAsia="ru-RU"/>
        </w:rPr>
      </w:pPr>
    </w:p>
    <w:p w:rsidR="00A40F0E" w:rsidRPr="00AC784E" w:rsidRDefault="00A40F0E" w:rsidP="00AC784E">
      <w:pPr>
        <w:spacing w:after="0" w:line="240" w:lineRule="auto"/>
        <w:ind w:left="10" w:firstLine="557"/>
        <w:jc w:val="both"/>
        <w:rPr>
          <w:rFonts w:ascii="Times New Roman" w:hAnsi="Times New Roman"/>
          <w:color w:val="000000"/>
          <w:sz w:val="24"/>
          <w:szCs w:val="24"/>
          <w:lang w:eastAsia="ru-RU"/>
        </w:rPr>
      </w:pPr>
      <w:r w:rsidRPr="00AC784E">
        <w:rPr>
          <w:rFonts w:ascii="Times New Roman" w:hAnsi="Times New Roman"/>
          <w:b/>
          <w:bCs/>
          <w:color w:val="000000"/>
          <w:sz w:val="24"/>
          <w:szCs w:val="24"/>
          <w:lang w:eastAsia="ru-RU"/>
        </w:rPr>
        <w:t>Педагогическая поддержка социализации обучающихся средствами трудовой деятельности.</w:t>
      </w:r>
      <w:r w:rsidRPr="00AC784E">
        <w:rPr>
          <w:rFonts w:ascii="Times New Roman" w:hAnsi="Times New Roman"/>
          <w:color w:val="000000"/>
          <w:sz w:val="24"/>
          <w:szCs w:val="24"/>
          <w:lang w:eastAsia="ru-RU"/>
        </w:rPr>
        <w:t>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A40F0E" w:rsidRPr="00AC784E" w:rsidRDefault="00A40F0E" w:rsidP="00AC784E">
      <w:pPr>
        <w:spacing w:after="0" w:line="240" w:lineRule="auto"/>
        <w:ind w:left="10" w:firstLine="557"/>
        <w:jc w:val="both"/>
        <w:rPr>
          <w:rFonts w:ascii="Times New Roman" w:hAnsi="Times New Roman"/>
          <w:color w:val="000000"/>
          <w:sz w:val="24"/>
          <w:szCs w:val="24"/>
          <w:lang w:eastAsia="ru-RU"/>
        </w:rPr>
      </w:pPr>
      <w:r w:rsidRPr="00AC784E">
        <w:rPr>
          <w:rFonts w:ascii="Times New Roman" w:hAnsi="Times New Roman"/>
          <w:color w:val="000000"/>
          <w:sz w:val="24"/>
          <w:szCs w:val="24"/>
          <w:lang w:eastAsia="ru-RU"/>
        </w:rPr>
        <w:lastRenderedPageBreak/>
        <w:t xml:space="preserve">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w:t>
      </w:r>
      <w:proofErr w:type="spellStart"/>
      <w:r w:rsidRPr="00AC784E">
        <w:rPr>
          <w:rFonts w:ascii="Times New Roman" w:hAnsi="Times New Roman"/>
          <w:color w:val="000000"/>
          <w:sz w:val="24"/>
          <w:szCs w:val="24"/>
          <w:lang w:eastAsia="ru-RU"/>
        </w:rPr>
        <w:t>волонтёрства</w:t>
      </w:r>
      <w:proofErr w:type="spellEnd"/>
      <w:r w:rsidRPr="00AC784E">
        <w:rPr>
          <w:rFonts w:ascii="Times New Roman" w:hAnsi="Times New Roman"/>
          <w:color w:val="000000"/>
          <w:sz w:val="24"/>
          <w:szCs w:val="24"/>
          <w:lang w:eastAsia="ru-RU"/>
        </w:rPr>
        <w:t>  и </w:t>
      </w:r>
      <w:proofErr w:type="spellStart"/>
      <w:r w:rsidRPr="00AC784E">
        <w:rPr>
          <w:rFonts w:ascii="Times New Roman" w:hAnsi="Times New Roman"/>
          <w:color w:val="000000"/>
          <w:sz w:val="24"/>
          <w:szCs w:val="24"/>
          <w:lang w:eastAsia="ru-RU"/>
        </w:rPr>
        <w:t>доброхотничества</w:t>
      </w:r>
      <w:proofErr w:type="spellEnd"/>
      <w:r w:rsidRPr="00AC784E">
        <w:rPr>
          <w:rFonts w:ascii="Times New Roman" w:hAnsi="Times New Roman"/>
          <w:color w:val="000000"/>
          <w:sz w:val="24"/>
          <w:szCs w:val="24"/>
          <w:lang w:eastAsia="ru-RU"/>
        </w:rPr>
        <w:t>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A40F0E" w:rsidRPr="00AC784E" w:rsidRDefault="00A40F0E" w:rsidP="00AC784E">
      <w:pPr>
        <w:spacing w:after="0" w:line="240" w:lineRule="auto"/>
        <w:ind w:left="10" w:firstLine="557"/>
        <w:jc w:val="both"/>
        <w:rPr>
          <w:rFonts w:ascii="Times New Roman" w:hAnsi="Times New Roman"/>
          <w:color w:val="000000"/>
          <w:sz w:val="24"/>
          <w:szCs w:val="24"/>
          <w:lang w:eastAsia="ru-RU"/>
        </w:rPr>
      </w:pPr>
      <w:r w:rsidRPr="00AC784E">
        <w:rPr>
          <w:rFonts w:ascii="Times New Roman" w:hAnsi="Times New Roman"/>
          <w:color w:val="000000"/>
          <w:sz w:val="24"/>
          <w:szCs w:val="24"/>
          <w:lang w:eastAsia="ru-RU"/>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A40F0E" w:rsidRPr="00AC784E" w:rsidRDefault="00A40F0E" w:rsidP="00AC784E">
      <w:pPr>
        <w:spacing w:after="0" w:line="240" w:lineRule="auto"/>
        <w:ind w:firstLine="709"/>
        <w:jc w:val="both"/>
        <w:rPr>
          <w:rFonts w:ascii="Times New Roman" w:hAnsi="Times New Roman"/>
          <w:b/>
          <w:sz w:val="24"/>
          <w:szCs w:val="24"/>
        </w:rPr>
      </w:pPr>
      <w:r w:rsidRPr="00AC784E">
        <w:rPr>
          <w:rFonts w:ascii="Times New Roman" w:hAnsi="Times New Roman"/>
          <w:b/>
          <w:sz w:val="24"/>
          <w:szCs w:val="24"/>
        </w:rPr>
        <w:t>Формы участия специалистов и социальных партнеров по направлениям социального воспитания.</w:t>
      </w:r>
    </w:p>
    <w:p w:rsidR="00A40F0E" w:rsidRPr="00AC784E" w:rsidRDefault="00A40F0E" w:rsidP="00AC784E">
      <w:pPr>
        <w:spacing w:after="0" w:line="240" w:lineRule="auto"/>
        <w:ind w:firstLine="709"/>
        <w:jc w:val="both"/>
        <w:rPr>
          <w:rFonts w:ascii="Times New Roman" w:hAnsi="Times New Roman"/>
          <w:sz w:val="24"/>
          <w:szCs w:val="24"/>
        </w:rPr>
      </w:pPr>
      <w:r w:rsidRPr="00AC784E">
        <w:rPr>
          <w:rFonts w:ascii="Times New Roman" w:hAnsi="Times New Roman"/>
          <w:sz w:val="24"/>
          <w:szCs w:val="24"/>
        </w:rPr>
        <w:t xml:space="preserve">Важнейшим партнером образовательной организации в реализации цели и задач воспитания и социализации являются </w:t>
      </w:r>
      <w:r w:rsidRPr="00AC784E">
        <w:rPr>
          <w:rFonts w:ascii="Times New Roman" w:hAnsi="Times New Roman"/>
          <w:b/>
          <w:sz w:val="24"/>
          <w:szCs w:val="24"/>
        </w:rPr>
        <w:t xml:space="preserve">родители обучающегося </w:t>
      </w:r>
      <w:r w:rsidRPr="00AC784E">
        <w:rPr>
          <w:rFonts w:ascii="Times New Roman" w:hAnsi="Times New Roman"/>
          <w:sz w:val="24"/>
          <w:szCs w:val="24"/>
        </w:rPr>
        <w:t xml:space="preserve">(законные представители), которые одновременно выступают в многообразии позиций и социальных ролей: </w:t>
      </w:r>
    </w:p>
    <w:p w:rsidR="00A40F0E" w:rsidRPr="00AC784E" w:rsidRDefault="00A40F0E" w:rsidP="003A07CF">
      <w:pPr>
        <w:pStyle w:val="a8"/>
        <w:numPr>
          <w:ilvl w:val="0"/>
          <w:numId w:val="3"/>
        </w:numPr>
        <w:tabs>
          <w:tab w:val="left" w:pos="993"/>
        </w:tabs>
        <w:ind w:left="0" w:firstLine="709"/>
        <w:jc w:val="both"/>
        <w:rPr>
          <w:rFonts w:ascii="Times New Roman" w:hAnsi="Times New Roman"/>
        </w:rPr>
      </w:pPr>
      <w:r w:rsidRPr="00AC784E">
        <w:rPr>
          <w:rFonts w:ascii="Times New Roman" w:hAnsi="Times New Roman"/>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A40F0E" w:rsidRPr="00AC784E" w:rsidRDefault="00A40F0E" w:rsidP="003A07CF">
      <w:pPr>
        <w:pStyle w:val="a8"/>
        <w:numPr>
          <w:ilvl w:val="0"/>
          <w:numId w:val="3"/>
        </w:numPr>
        <w:tabs>
          <w:tab w:val="left" w:pos="993"/>
        </w:tabs>
        <w:ind w:left="0" w:firstLine="709"/>
        <w:jc w:val="both"/>
        <w:rPr>
          <w:rFonts w:ascii="Times New Roman" w:hAnsi="Times New Roman"/>
        </w:rPr>
      </w:pPr>
      <w:r w:rsidRPr="00AC784E">
        <w:rPr>
          <w:rFonts w:ascii="Times New Roman" w:hAnsi="Times New Roman"/>
        </w:rPr>
        <w:t>как обладатель и распорядитель ресурсов для воспитания и социализации;</w:t>
      </w:r>
    </w:p>
    <w:p w:rsidR="00A40F0E" w:rsidRPr="00AC784E" w:rsidRDefault="00A40F0E" w:rsidP="003A07CF">
      <w:pPr>
        <w:pStyle w:val="a8"/>
        <w:numPr>
          <w:ilvl w:val="0"/>
          <w:numId w:val="3"/>
        </w:numPr>
        <w:tabs>
          <w:tab w:val="left" w:pos="993"/>
        </w:tabs>
        <w:ind w:left="0" w:firstLine="709"/>
        <w:jc w:val="both"/>
        <w:rPr>
          <w:rFonts w:ascii="Times New Roman" w:hAnsi="Times New Roman"/>
        </w:rPr>
      </w:pPr>
      <w:r w:rsidRPr="00AC784E">
        <w:rPr>
          <w:rFonts w:ascii="Times New Roman" w:hAnsi="Times New Roman"/>
        </w:rPr>
        <w:t>непосредственный воспитатель (в рамках школьного и семейного воспитания).</w:t>
      </w:r>
    </w:p>
    <w:p w:rsidR="00A40F0E" w:rsidRPr="00AC784E" w:rsidRDefault="00A40F0E" w:rsidP="00AC784E">
      <w:pPr>
        <w:spacing w:after="0" w:line="240" w:lineRule="auto"/>
        <w:ind w:firstLine="709"/>
        <w:jc w:val="both"/>
        <w:rPr>
          <w:rFonts w:ascii="Times New Roman" w:hAnsi="Times New Roman"/>
          <w:sz w:val="24"/>
          <w:szCs w:val="24"/>
        </w:rPr>
      </w:pPr>
      <w:r w:rsidRPr="00AC784E">
        <w:rPr>
          <w:rFonts w:ascii="Times New Roman" w:hAnsi="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A40F0E" w:rsidRPr="00AC784E" w:rsidRDefault="00A40F0E" w:rsidP="003A07CF">
      <w:pPr>
        <w:pStyle w:val="a8"/>
        <w:numPr>
          <w:ilvl w:val="0"/>
          <w:numId w:val="3"/>
        </w:numPr>
        <w:tabs>
          <w:tab w:val="left" w:pos="993"/>
        </w:tabs>
        <w:ind w:left="0" w:firstLine="709"/>
        <w:jc w:val="both"/>
        <w:rPr>
          <w:rFonts w:ascii="Times New Roman" w:hAnsi="Times New Roman"/>
        </w:rPr>
      </w:pPr>
      <w:r w:rsidRPr="00AC784E">
        <w:rPr>
          <w:rFonts w:ascii="Times New Roman" w:hAnsi="Times New Roman"/>
        </w:rPr>
        <w:t>ориентация на «</w:t>
      </w:r>
      <w:proofErr w:type="spellStart"/>
      <w:r w:rsidRPr="00AC784E">
        <w:rPr>
          <w:rFonts w:ascii="Times New Roman" w:hAnsi="Times New Roman"/>
        </w:rPr>
        <w:t>партисипативность</w:t>
      </w:r>
      <w:proofErr w:type="spellEnd"/>
      <w:r w:rsidRPr="00AC784E">
        <w:rPr>
          <w:rFonts w:ascii="Times New Roman" w:hAnsi="Times New Roman"/>
        </w:rPr>
        <w:t>»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A40F0E" w:rsidRPr="00AC784E" w:rsidRDefault="00A40F0E" w:rsidP="003A07CF">
      <w:pPr>
        <w:pStyle w:val="a8"/>
        <w:numPr>
          <w:ilvl w:val="0"/>
          <w:numId w:val="3"/>
        </w:numPr>
        <w:tabs>
          <w:tab w:val="left" w:pos="993"/>
        </w:tabs>
        <w:ind w:left="0" w:firstLine="709"/>
        <w:jc w:val="both"/>
        <w:rPr>
          <w:rFonts w:ascii="Times New Roman" w:hAnsi="Times New Roman"/>
        </w:rPr>
      </w:pPr>
      <w:r w:rsidRPr="00AC784E">
        <w:rPr>
          <w:rFonts w:ascii="Times New Roman" w:hAnsi="Times New Roman"/>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A40F0E" w:rsidRPr="00AC784E" w:rsidRDefault="00A40F0E" w:rsidP="003A07CF">
      <w:pPr>
        <w:pStyle w:val="a8"/>
        <w:numPr>
          <w:ilvl w:val="0"/>
          <w:numId w:val="3"/>
        </w:numPr>
        <w:tabs>
          <w:tab w:val="left" w:pos="993"/>
        </w:tabs>
        <w:ind w:left="0" w:firstLine="709"/>
        <w:jc w:val="both"/>
        <w:rPr>
          <w:rFonts w:ascii="Times New Roman" w:hAnsi="Times New Roman"/>
        </w:rPr>
      </w:pPr>
      <w:r w:rsidRPr="00AC784E">
        <w:rPr>
          <w:rFonts w:ascii="Times New Roman" w:hAnsi="Times New Roman"/>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A40F0E" w:rsidRPr="00AC784E" w:rsidRDefault="00A40F0E" w:rsidP="003A07CF">
      <w:pPr>
        <w:pStyle w:val="a8"/>
        <w:numPr>
          <w:ilvl w:val="0"/>
          <w:numId w:val="3"/>
        </w:numPr>
        <w:tabs>
          <w:tab w:val="left" w:pos="993"/>
        </w:tabs>
        <w:ind w:left="0" w:firstLine="709"/>
        <w:jc w:val="both"/>
        <w:rPr>
          <w:rFonts w:ascii="Times New Roman" w:hAnsi="Times New Roman"/>
        </w:rPr>
      </w:pPr>
      <w:proofErr w:type="spellStart"/>
      <w:r w:rsidRPr="00AC784E">
        <w:rPr>
          <w:rFonts w:ascii="Times New Roman" w:hAnsi="Times New Roman"/>
        </w:rPr>
        <w:t>безальтернативность</w:t>
      </w:r>
      <w:proofErr w:type="spellEnd"/>
      <w:r w:rsidRPr="00AC784E">
        <w:rPr>
          <w:rFonts w:ascii="Times New Roman" w:hAnsi="Times New Roman"/>
        </w:rPr>
        <w:t xml:space="preserve"> переговоров как метода взаимодействия педагогов с родителями, восприятие переговоров как необходимой и регулярной ситуации взаимодействия.</w:t>
      </w:r>
    </w:p>
    <w:p w:rsidR="00A40F0E" w:rsidRPr="00AC784E" w:rsidRDefault="00A40F0E" w:rsidP="00AC784E">
      <w:pPr>
        <w:spacing w:after="0" w:line="240" w:lineRule="auto"/>
        <w:ind w:firstLine="709"/>
        <w:jc w:val="both"/>
        <w:rPr>
          <w:rFonts w:ascii="Times New Roman" w:hAnsi="Times New Roman"/>
          <w:sz w:val="24"/>
          <w:szCs w:val="24"/>
        </w:rPr>
      </w:pPr>
      <w:r w:rsidRPr="00AC784E">
        <w:rPr>
          <w:rFonts w:ascii="Times New Roman" w:hAnsi="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A40F0E" w:rsidRPr="00AC784E" w:rsidRDefault="00A40F0E" w:rsidP="00AC784E">
      <w:pPr>
        <w:spacing w:after="0" w:line="240" w:lineRule="auto"/>
        <w:ind w:firstLine="709"/>
        <w:jc w:val="both"/>
        <w:rPr>
          <w:rFonts w:ascii="Times New Roman" w:hAnsi="Times New Roman"/>
          <w:sz w:val="24"/>
          <w:szCs w:val="24"/>
        </w:rPr>
      </w:pPr>
      <w:r w:rsidRPr="00AC784E">
        <w:rPr>
          <w:rFonts w:ascii="Times New Roman" w:hAnsi="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A40F0E" w:rsidRPr="00AC784E" w:rsidRDefault="00A40F0E" w:rsidP="00AC784E">
      <w:pPr>
        <w:spacing w:after="0" w:line="240" w:lineRule="auto"/>
        <w:ind w:firstLine="709"/>
        <w:jc w:val="both"/>
        <w:rPr>
          <w:rFonts w:ascii="Times New Roman" w:hAnsi="Times New Roman"/>
          <w:sz w:val="24"/>
          <w:szCs w:val="24"/>
        </w:rPr>
      </w:pPr>
      <w:r w:rsidRPr="00AC784E">
        <w:rPr>
          <w:rFonts w:ascii="Times New Roman" w:hAnsi="Times New Roman"/>
          <w:sz w:val="24"/>
          <w:szCs w:val="24"/>
        </w:rPr>
        <w:t xml:space="preserve">Важнейшим партнером образовательной организации в реализации цели и задач воспитания и социализации являются </w:t>
      </w:r>
      <w:r w:rsidRPr="00AC784E">
        <w:rPr>
          <w:rFonts w:ascii="Times New Roman" w:hAnsi="Times New Roman"/>
          <w:b/>
          <w:bCs/>
          <w:sz w:val="24"/>
          <w:szCs w:val="24"/>
        </w:rPr>
        <w:t xml:space="preserve">родители обучающегося </w:t>
      </w:r>
      <w:r w:rsidRPr="00AC784E">
        <w:rPr>
          <w:rFonts w:ascii="Times New Roman" w:hAnsi="Times New Roman"/>
          <w:sz w:val="24"/>
          <w:szCs w:val="24"/>
        </w:rPr>
        <w:t xml:space="preserve">(законные представители), которые одновременно выступают в многообразии позиций и социальных ролей: </w:t>
      </w:r>
    </w:p>
    <w:p w:rsidR="00A40F0E" w:rsidRPr="00AC784E" w:rsidRDefault="00A40F0E" w:rsidP="003A07CF">
      <w:pPr>
        <w:pStyle w:val="5d"/>
        <w:numPr>
          <w:ilvl w:val="0"/>
          <w:numId w:val="3"/>
        </w:numPr>
        <w:tabs>
          <w:tab w:val="left" w:pos="993"/>
        </w:tabs>
        <w:ind w:left="0" w:firstLine="709"/>
        <w:jc w:val="both"/>
      </w:pPr>
      <w:r w:rsidRPr="00AC784E">
        <w:lastRenderedPageBreak/>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A40F0E" w:rsidRPr="00AC784E" w:rsidRDefault="00A40F0E" w:rsidP="003A07CF">
      <w:pPr>
        <w:pStyle w:val="5d"/>
        <w:numPr>
          <w:ilvl w:val="0"/>
          <w:numId w:val="3"/>
        </w:numPr>
        <w:tabs>
          <w:tab w:val="left" w:pos="993"/>
        </w:tabs>
        <w:ind w:left="0" w:firstLine="709"/>
        <w:jc w:val="both"/>
      </w:pPr>
      <w:r w:rsidRPr="00AC784E">
        <w:t>как обладатель и распорядитель ресурсов для воспитания и социализации;</w:t>
      </w:r>
    </w:p>
    <w:p w:rsidR="00A40F0E" w:rsidRPr="00AC784E" w:rsidRDefault="00A40F0E" w:rsidP="003A07CF">
      <w:pPr>
        <w:pStyle w:val="5d"/>
        <w:numPr>
          <w:ilvl w:val="0"/>
          <w:numId w:val="3"/>
        </w:numPr>
        <w:tabs>
          <w:tab w:val="left" w:pos="993"/>
        </w:tabs>
        <w:ind w:left="0" w:firstLine="709"/>
        <w:jc w:val="both"/>
      </w:pPr>
      <w:r w:rsidRPr="00AC784E">
        <w:t>непосредственный воспитатель (в рамках школьного и семейного воспитания).</w:t>
      </w:r>
    </w:p>
    <w:p w:rsidR="00A40F0E" w:rsidRPr="00AC784E" w:rsidRDefault="00A40F0E" w:rsidP="00AC784E">
      <w:pPr>
        <w:spacing w:after="0" w:line="240" w:lineRule="auto"/>
        <w:ind w:firstLine="709"/>
        <w:jc w:val="both"/>
        <w:rPr>
          <w:rFonts w:ascii="Times New Roman" w:hAnsi="Times New Roman"/>
          <w:sz w:val="24"/>
          <w:szCs w:val="24"/>
        </w:rPr>
      </w:pPr>
      <w:r w:rsidRPr="00AC784E">
        <w:rPr>
          <w:rFonts w:ascii="Times New Roman" w:hAnsi="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A40F0E" w:rsidRPr="00AC784E" w:rsidRDefault="00A40F0E" w:rsidP="003A07CF">
      <w:pPr>
        <w:pStyle w:val="5d"/>
        <w:numPr>
          <w:ilvl w:val="0"/>
          <w:numId w:val="3"/>
        </w:numPr>
        <w:tabs>
          <w:tab w:val="left" w:pos="993"/>
        </w:tabs>
        <w:ind w:left="0" w:firstLine="709"/>
        <w:jc w:val="both"/>
      </w:pPr>
      <w:r w:rsidRPr="00AC784E">
        <w:t>ориентация на «</w:t>
      </w:r>
      <w:proofErr w:type="spellStart"/>
      <w:r w:rsidRPr="00AC784E">
        <w:t>партисипативность</w:t>
      </w:r>
      <w:proofErr w:type="spellEnd"/>
      <w:r w:rsidRPr="00AC784E">
        <w:t>»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A40F0E" w:rsidRPr="00AC784E" w:rsidRDefault="00A40F0E" w:rsidP="003A07CF">
      <w:pPr>
        <w:pStyle w:val="5d"/>
        <w:numPr>
          <w:ilvl w:val="0"/>
          <w:numId w:val="3"/>
        </w:numPr>
        <w:tabs>
          <w:tab w:val="left" w:pos="993"/>
        </w:tabs>
        <w:ind w:left="0" w:firstLine="709"/>
        <w:jc w:val="both"/>
      </w:pPr>
      <w:r w:rsidRPr="00AC784E">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A40F0E" w:rsidRPr="00AC784E" w:rsidRDefault="00A40F0E" w:rsidP="003A07CF">
      <w:pPr>
        <w:pStyle w:val="5d"/>
        <w:numPr>
          <w:ilvl w:val="0"/>
          <w:numId w:val="3"/>
        </w:numPr>
        <w:tabs>
          <w:tab w:val="left" w:pos="993"/>
        </w:tabs>
        <w:ind w:left="0" w:firstLine="709"/>
        <w:jc w:val="both"/>
      </w:pPr>
      <w:r w:rsidRPr="00AC784E">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A40F0E" w:rsidRPr="00AC784E" w:rsidRDefault="00A40F0E" w:rsidP="003A07CF">
      <w:pPr>
        <w:pStyle w:val="5d"/>
        <w:numPr>
          <w:ilvl w:val="0"/>
          <w:numId w:val="3"/>
        </w:numPr>
        <w:tabs>
          <w:tab w:val="left" w:pos="993"/>
        </w:tabs>
        <w:ind w:left="0" w:firstLine="709"/>
        <w:jc w:val="both"/>
      </w:pPr>
      <w:proofErr w:type="spellStart"/>
      <w:r w:rsidRPr="00AC784E">
        <w:t>безальтернативность</w:t>
      </w:r>
      <w:proofErr w:type="spellEnd"/>
      <w:r w:rsidRPr="00AC784E">
        <w:t xml:space="preserve"> переговоров как метода взаимодействия педагогов с родителями, восприятие переговоров как необходимой и регулярной ситуации взаимодействия.</w:t>
      </w:r>
    </w:p>
    <w:p w:rsidR="00A40F0E" w:rsidRPr="00AC784E" w:rsidRDefault="00A40F0E" w:rsidP="00AC784E">
      <w:pPr>
        <w:spacing w:after="0" w:line="240" w:lineRule="auto"/>
        <w:ind w:firstLine="709"/>
        <w:jc w:val="both"/>
        <w:rPr>
          <w:rFonts w:ascii="Times New Roman" w:hAnsi="Times New Roman"/>
          <w:sz w:val="24"/>
          <w:szCs w:val="24"/>
        </w:rPr>
      </w:pPr>
      <w:r w:rsidRPr="00AC784E">
        <w:rPr>
          <w:rFonts w:ascii="Times New Roman" w:hAnsi="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A40F0E" w:rsidRPr="00AC784E" w:rsidRDefault="00A40F0E" w:rsidP="00AC784E">
      <w:pPr>
        <w:spacing w:after="0" w:line="240" w:lineRule="auto"/>
        <w:ind w:firstLine="709"/>
        <w:jc w:val="both"/>
        <w:rPr>
          <w:rFonts w:ascii="Times New Roman" w:hAnsi="Times New Roman"/>
          <w:sz w:val="24"/>
          <w:szCs w:val="24"/>
        </w:rPr>
      </w:pPr>
      <w:r w:rsidRPr="00AC784E">
        <w:rPr>
          <w:rFonts w:ascii="Times New Roman" w:hAnsi="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A40F0E" w:rsidRPr="00AC784E" w:rsidRDefault="00A40F0E" w:rsidP="00AC784E">
      <w:pPr>
        <w:spacing w:after="0" w:line="240" w:lineRule="auto"/>
        <w:ind w:firstLine="709"/>
        <w:jc w:val="both"/>
        <w:rPr>
          <w:rFonts w:ascii="Times New Roman" w:hAnsi="Times New Roman"/>
          <w:b/>
          <w:sz w:val="24"/>
          <w:szCs w:val="24"/>
        </w:rPr>
      </w:pPr>
      <w:r w:rsidRPr="00AC784E">
        <w:rPr>
          <w:rFonts w:ascii="Times New Roman" w:hAnsi="Times New Roman"/>
          <w:b/>
          <w:sz w:val="24"/>
          <w:szCs w:val="24"/>
        </w:rPr>
        <w:t xml:space="preserve">Циклограмма проведения родительского всеобуча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969"/>
        <w:gridCol w:w="850"/>
        <w:gridCol w:w="851"/>
        <w:gridCol w:w="850"/>
        <w:gridCol w:w="851"/>
        <w:gridCol w:w="1276"/>
      </w:tblGrid>
      <w:tr w:rsidR="00A40F0E" w:rsidRPr="00AC784E" w:rsidTr="00A64427">
        <w:trPr>
          <w:trHeight w:val="540"/>
        </w:trPr>
        <w:tc>
          <w:tcPr>
            <w:tcW w:w="562" w:type="dxa"/>
            <w:vMerge w:val="restart"/>
            <w:tcBorders>
              <w:top w:val="single" w:sz="4" w:space="0" w:color="auto"/>
              <w:left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b/>
                <w:sz w:val="24"/>
                <w:szCs w:val="24"/>
              </w:rPr>
            </w:pPr>
            <w:r w:rsidRPr="00AC784E">
              <w:rPr>
                <w:rFonts w:ascii="Times New Roman" w:hAnsi="Times New Roman"/>
                <w:b/>
                <w:sz w:val="24"/>
                <w:szCs w:val="24"/>
              </w:rPr>
              <w:t>№ п/п</w:t>
            </w:r>
          </w:p>
        </w:tc>
        <w:tc>
          <w:tcPr>
            <w:tcW w:w="3969" w:type="dxa"/>
            <w:vMerge w:val="restart"/>
            <w:tcBorders>
              <w:top w:val="single" w:sz="4" w:space="0" w:color="auto"/>
              <w:left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b/>
                <w:sz w:val="24"/>
                <w:szCs w:val="24"/>
              </w:rPr>
            </w:pPr>
            <w:r w:rsidRPr="00AC784E">
              <w:rPr>
                <w:rFonts w:ascii="Times New Roman" w:hAnsi="Times New Roman"/>
                <w:b/>
                <w:sz w:val="24"/>
                <w:szCs w:val="24"/>
              </w:rPr>
              <w:t xml:space="preserve">Актуальные темы </w:t>
            </w:r>
          </w:p>
          <w:p w:rsidR="00A40F0E" w:rsidRPr="00AC784E" w:rsidRDefault="00A40F0E" w:rsidP="00AC784E">
            <w:pPr>
              <w:spacing w:after="0" w:line="240" w:lineRule="auto"/>
              <w:jc w:val="both"/>
              <w:rPr>
                <w:rFonts w:ascii="Times New Roman" w:hAnsi="Times New Roman"/>
                <w:b/>
                <w:sz w:val="24"/>
                <w:szCs w:val="24"/>
              </w:rPr>
            </w:pPr>
            <w:r w:rsidRPr="00AC784E">
              <w:rPr>
                <w:rFonts w:ascii="Times New Roman" w:hAnsi="Times New Roman"/>
                <w:b/>
                <w:sz w:val="24"/>
                <w:szCs w:val="24"/>
              </w:rPr>
              <w:t>для родительского всеобуча</w:t>
            </w:r>
          </w:p>
        </w:tc>
        <w:tc>
          <w:tcPr>
            <w:tcW w:w="4678" w:type="dxa"/>
            <w:gridSpan w:val="5"/>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b/>
                <w:sz w:val="24"/>
                <w:szCs w:val="24"/>
              </w:rPr>
            </w:pPr>
            <w:r w:rsidRPr="00AC784E">
              <w:rPr>
                <w:rFonts w:ascii="Times New Roman" w:hAnsi="Times New Roman"/>
                <w:b/>
                <w:sz w:val="24"/>
                <w:szCs w:val="24"/>
              </w:rPr>
              <w:t>Родители учащихся</w:t>
            </w:r>
          </w:p>
        </w:tc>
      </w:tr>
      <w:tr w:rsidR="00A40F0E" w:rsidRPr="00AC784E" w:rsidTr="00A64427">
        <w:trPr>
          <w:trHeight w:val="285"/>
        </w:trPr>
        <w:tc>
          <w:tcPr>
            <w:tcW w:w="562" w:type="dxa"/>
            <w:vMerge/>
            <w:tcBorders>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b/>
                <w:sz w:val="24"/>
                <w:szCs w:val="24"/>
              </w:rPr>
            </w:pPr>
          </w:p>
        </w:tc>
        <w:tc>
          <w:tcPr>
            <w:tcW w:w="3969" w:type="dxa"/>
            <w:vMerge/>
            <w:tcBorders>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widowControl w:val="0"/>
              <w:autoSpaceDE w:val="0"/>
              <w:autoSpaceDN w:val="0"/>
              <w:adjustRightInd w:val="0"/>
              <w:spacing w:after="0" w:line="240" w:lineRule="auto"/>
              <w:jc w:val="both"/>
              <w:rPr>
                <w:rFonts w:ascii="Times New Roman" w:hAnsi="Times New Roman"/>
                <w:b/>
                <w:sz w:val="24"/>
                <w:szCs w:val="24"/>
              </w:rPr>
            </w:pPr>
            <w:r w:rsidRPr="00AC784E">
              <w:rPr>
                <w:rFonts w:ascii="Times New Roman" w:hAnsi="Times New Roman"/>
                <w:b/>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b/>
                <w:sz w:val="24"/>
                <w:szCs w:val="24"/>
              </w:rPr>
            </w:pPr>
            <w:r w:rsidRPr="00AC784E">
              <w:rPr>
                <w:rFonts w:ascii="Times New Roman" w:hAnsi="Times New Roman"/>
                <w:b/>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b/>
                <w:sz w:val="24"/>
                <w:szCs w:val="24"/>
              </w:rPr>
            </w:pPr>
            <w:r w:rsidRPr="00AC784E">
              <w:rPr>
                <w:rFonts w:ascii="Times New Roman" w:hAnsi="Times New Roman"/>
                <w:b/>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b/>
                <w:sz w:val="24"/>
                <w:szCs w:val="24"/>
              </w:rPr>
            </w:pPr>
            <w:r w:rsidRPr="00AC784E">
              <w:rPr>
                <w:rFonts w:ascii="Times New Roman" w:hAnsi="Times New Roman"/>
                <w:b/>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b/>
                <w:sz w:val="24"/>
                <w:szCs w:val="24"/>
              </w:rPr>
            </w:pPr>
            <w:r w:rsidRPr="00AC784E">
              <w:rPr>
                <w:rFonts w:ascii="Times New Roman" w:hAnsi="Times New Roman"/>
                <w:b/>
                <w:sz w:val="24"/>
                <w:szCs w:val="24"/>
              </w:rPr>
              <w:t>9</w:t>
            </w:r>
          </w:p>
        </w:tc>
      </w:tr>
      <w:tr w:rsidR="00A40F0E" w:rsidRPr="00AC784E" w:rsidTr="00A64427">
        <w:tc>
          <w:tcPr>
            <w:tcW w:w="562"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r w:rsidRPr="00AC784E">
              <w:rPr>
                <w:rFonts w:ascii="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pStyle w:val="afff6"/>
              <w:ind w:firstLine="0"/>
            </w:pPr>
            <w:r w:rsidRPr="00AC784E">
              <w:t>Конкуренты  школы</w:t>
            </w:r>
          </w:p>
        </w:tc>
        <w:tc>
          <w:tcPr>
            <w:tcW w:w="850"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r w:rsidRPr="00AC784E">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p>
        </w:tc>
      </w:tr>
      <w:tr w:rsidR="00A40F0E" w:rsidRPr="00AC784E" w:rsidTr="00A64427">
        <w:tc>
          <w:tcPr>
            <w:tcW w:w="562"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r w:rsidRPr="00AC784E">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pStyle w:val="afff6"/>
              <w:ind w:firstLine="0"/>
            </w:pPr>
            <w:r w:rsidRPr="00AC784E">
              <w:t>Адаптация 5-классников</w:t>
            </w:r>
          </w:p>
        </w:tc>
        <w:tc>
          <w:tcPr>
            <w:tcW w:w="850"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r w:rsidRPr="00AC784E">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p>
        </w:tc>
      </w:tr>
      <w:tr w:rsidR="00A40F0E" w:rsidRPr="00AC784E" w:rsidTr="00A64427">
        <w:tc>
          <w:tcPr>
            <w:tcW w:w="562"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r w:rsidRPr="00AC784E">
              <w:rPr>
                <w:rFonts w:ascii="Times New Roman" w:hAnsi="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pStyle w:val="afff6"/>
              <w:ind w:firstLine="0"/>
            </w:pPr>
            <w:r w:rsidRPr="00AC784E">
              <w:t>Агрессия школьников</w:t>
            </w:r>
          </w:p>
        </w:tc>
        <w:tc>
          <w:tcPr>
            <w:tcW w:w="850"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r w:rsidRPr="00AC784E">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r w:rsidRPr="00AC784E">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r w:rsidRPr="00AC784E">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p>
        </w:tc>
      </w:tr>
      <w:tr w:rsidR="00A40F0E" w:rsidRPr="00AC784E" w:rsidTr="00A64427">
        <w:tc>
          <w:tcPr>
            <w:tcW w:w="562"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r w:rsidRPr="00AC784E">
              <w:rPr>
                <w:rFonts w:ascii="Times New Roman" w:hAnsi="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pStyle w:val="afff6"/>
              <w:ind w:firstLine="0"/>
            </w:pPr>
            <w:r w:rsidRPr="00AC784E">
              <w:t>Тайм-менеджмент школьника</w:t>
            </w:r>
          </w:p>
        </w:tc>
        <w:tc>
          <w:tcPr>
            <w:tcW w:w="850"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r w:rsidRPr="00AC784E">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r w:rsidRPr="00AC784E">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r w:rsidRPr="00AC784E">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p>
        </w:tc>
      </w:tr>
      <w:tr w:rsidR="00A40F0E" w:rsidRPr="00AC784E" w:rsidTr="00A64427">
        <w:trPr>
          <w:trHeight w:val="535"/>
        </w:trPr>
        <w:tc>
          <w:tcPr>
            <w:tcW w:w="562"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r w:rsidRPr="00AC784E">
              <w:rPr>
                <w:rFonts w:ascii="Times New Roman" w:hAnsi="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pStyle w:val="afff6"/>
              <w:ind w:firstLine="0"/>
            </w:pPr>
            <w:r w:rsidRPr="00AC784E">
              <w:t>Психологические проблемы детей - подростков</w:t>
            </w:r>
          </w:p>
        </w:tc>
        <w:tc>
          <w:tcPr>
            <w:tcW w:w="850"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r w:rsidRPr="00AC784E">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r w:rsidRPr="00AC784E">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p>
        </w:tc>
      </w:tr>
      <w:tr w:rsidR="00A40F0E" w:rsidRPr="00AC784E" w:rsidTr="00A64427">
        <w:tc>
          <w:tcPr>
            <w:tcW w:w="562"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r w:rsidRPr="00AC784E">
              <w:rPr>
                <w:rFonts w:ascii="Times New Roman" w:hAnsi="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pStyle w:val="afff6"/>
              <w:ind w:firstLine="0"/>
            </w:pPr>
            <w:r w:rsidRPr="00AC784E">
              <w:t>Школьная мотивация</w:t>
            </w:r>
          </w:p>
        </w:tc>
        <w:tc>
          <w:tcPr>
            <w:tcW w:w="850"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r w:rsidRPr="00AC784E">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r w:rsidRPr="00AC784E">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r w:rsidRPr="00AC784E">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p>
        </w:tc>
      </w:tr>
      <w:tr w:rsidR="00A40F0E" w:rsidRPr="00AC784E" w:rsidTr="00A64427">
        <w:tc>
          <w:tcPr>
            <w:tcW w:w="562"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r w:rsidRPr="00AC784E">
              <w:rPr>
                <w:rFonts w:ascii="Times New Roman" w:hAnsi="Times New Roman"/>
                <w:sz w:val="24"/>
                <w:szCs w:val="24"/>
              </w:rPr>
              <w:t>7</w:t>
            </w:r>
          </w:p>
        </w:tc>
        <w:tc>
          <w:tcPr>
            <w:tcW w:w="3969"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pStyle w:val="afff6"/>
              <w:ind w:firstLine="0"/>
            </w:pPr>
            <w:r w:rsidRPr="00AC784E">
              <w:t>Подростковый кризис – три кризиса родителей</w:t>
            </w:r>
          </w:p>
        </w:tc>
        <w:tc>
          <w:tcPr>
            <w:tcW w:w="850"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r w:rsidRPr="00AC784E">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r w:rsidRPr="00AC784E">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p>
        </w:tc>
      </w:tr>
      <w:tr w:rsidR="00A40F0E" w:rsidRPr="00AC784E" w:rsidTr="00A64427">
        <w:tc>
          <w:tcPr>
            <w:tcW w:w="562"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r w:rsidRPr="00AC784E">
              <w:rPr>
                <w:rFonts w:ascii="Times New Roman" w:hAnsi="Times New Roman"/>
                <w:sz w:val="24"/>
                <w:szCs w:val="24"/>
              </w:rPr>
              <w:t>8</w:t>
            </w:r>
          </w:p>
        </w:tc>
        <w:tc>
          <w:tcPr>
            <w:tcW w:w="3969"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pStyle w:val="afff6"/>
              <w:ind w:firstLine="0"/>
            </w:pPr>
            <w:r w:rsidRPr="00AC784E">
              <w:t>Система взаимоотношений с современным обучающимся</w:t>
            </w:r>
          </w:p>
        </w:tc>
        <w:tc>
          <w:tcPr>
            <w:tcW w:w="850"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r w:rsidRPr="00AC784E">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p>
        </w:tc>
      </w:tr>
      <w:tr w:rsidR="00A40F0E" w:rsidRPr="00AC784E" w:rsidTr="00A64427">
        <w:tc>
          <w:tcPr>
            <w:tcW w:w="562"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r w:rsidRPr="00AC784E">
              <w:rPr>
                <w:rFonts w:ascii="Times New Roman" w:hAnsi="Times New Roman"/>
                <w:sz w:val="24"/>
                <w:szCs w:val="24"/>
              </w:rPr>
              <w:t>9</w:t>
            </w:r>
          </w:p>
        </w:tc>
        <w:tc>
          <w:tcPr>
            <w:tcW w:w="3969"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pStyle w:val="afff6"/>
              <w:ind w:firstLine="0"/>
            </w:pPr>
            <w:r w:rsidRPr="00AC784E">
              <w:t>Права и обязанности родителей</w:t>
            </w:r>
          </w:p>
          <w:p w:rsidR="00A40F0E" w:rsidRPr="00AC784E" w:rsidRDefault="00A40F0E" w:rsidP="00AC784E">
            <w:pPr>
              <w:pStyle w:val="afff6"/>
              <w:ind w:firstLine="0"/>
            </w:pPr>
          </w:p>
        </w:tc>
        <w:tc>
          <w:tcPr>
            <w:tcW w:w="850"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r w:rsidRPr="00AC784E">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r w:rsidRPr="00AC784E">
              <w:rPr>
                <w:rFonts w:ascii="Times New Roman" w:hAnsi="Times New Roman"/>
                <w:sz w:val="24"/>
                <w:szCs w:val="24"/>
              </w:rPr>
              <w:t>+</w:t>
            </w:r>
          </w:p>
        </w:tc>
      </w:tr>
      <w:tr w:rsidR="00A40F0E" w:rsidRPr="00AC784E" w:rsidTr="00A64427">
        <w:tc>
          <w:tcPr>
            <w:tcW w:w="562"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r w:rsidRPr="00AC784E">
              <w:rPr>
                <w:rFonts w:ascii="Times New Roman" w:hAnsi="Times New Roman"/>
                <w:sz w:val="24"/>
                <w:szCs w:val="24"/>
              </w:rPr>
              <w:t>10</w:t>
            </w:r>
          </w:p>
        </w:tc>
        <w:tc>
          <w:tcPr>
            <w:tcW w:w="3969"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pStyle w:val="afff6"/>
              <w:ind w:firstLine="0"/>
            </w:pPr>
            <w:r w:rsidRPr="00AC784E">
              <w:t>Родительское собрание - тренинг «проигрывание отрицательных эмоций» - «ОГЭ- ЕГЭ в системе школьного обучения»</w:t>
            </w:r>
          </w:p>
        </w:tc>
        <w:tc>
          <w:tcPr>
            <w:tcW w:w="850"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r w:rsidRPr="00AC784E">
              <w:rPr>
                <w:rFonts w:ascii="Times New Roman" w:hAnsi="Times New Roman"/>
                <w:sz w:val="24"/>
                <w:szCs w:val="24"/>
              </w:rPr>
              <w:t>+</w:t>
            </w:r>
          </w:p>
        </w:tc>
      </w:tr>
      <w:tr w:rsidR="00A40F0E" w:rsidRPr="00AC784E" w:rsidTr="00A64427">
        <w:tc>
          <w:tcPr>
            <w:tcW w:w="562"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r w:rsidRPr="00AC784E">
              <w:rPr>
                <w:rFonts w:ascii="Times New Roman" w:hAnsi="Times New Roman"/>
                <w:sz w:val="24"/>
                <w:szCs w:val="24"/>
              </w:rPr>
              <w:t>11</w:t>
            </w:r>
          </w:p>
        </w:tc>
        <w:tc>
          <w:tcPr>
            <w:tcW w:w="3969"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pStyle w:val="afff6"/>
              <w:ind w:firstLine="0"/>
              <w:rPr>
                <w:color w:val="00B050"/>
              </w:rPr>
            </w:pPr>
            <w:r w:rsidRPr="00AC784E">
              <w:t xml:space="preserve">Родительские собрания по </w:t>
            </w:r>
            <w:r w:rsidRPr="00AC784E">
              <w:lastRenderedPageBreak/>
              <w:t>пожарной, дорожной, информационной безопасности детей</w:t>
            </w:r>
            <w:r w:rsidRPr="00AC784E">
              <w:rPr>
                <w:color w:val="00B050"/>
              </w:rPr>
              <w:t>.</w:t>
            </w:r>
          </w:p>
        </w:tc>
        <w:tc>
          <w:tcPr>
            <w:tcW w:w="850"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0F0E" w:rsidRPr="00AC784E" w:rsidRDefault="00A40F0E" w:rsidP="00AC784E">
            <w:pPr>
              <w:spacing w:after="0" w:line="240" w:lineRule="auto"/>
              <w:jc w:val="both"/>
              <w:rPr>
                <w:rFonts w:ascii="Times New Roman" w:hAnsi="Times New Roman"/>
                <w:sz w:val="24"/>
                <w:szCs w:val="24"/>
              </w:rPr>
            </w:pPr>
          </w:p>
        </w:tc>
      </w:tr>
    </w:tbl>
    <w:p w:rsidR="00A40F0E" w:rsidRPr="00AC784E" w:rsidRDefault="00A40F0E" w:rsidP="00AC784E">
      <w:pPr>
        <w:spacing w:after="0" w:line="240" w:lineRule="auto"/>
        <w:ind w:firstLine="709"/>
        <w:jc w:val="both"/>
        <w:rPr>
          <w:rFonts w:ascii="Times New Roman" w:hAnsi="Times New Roman"/>
          <w:sz w:val="24"/>
          <w:szCs w:val="24"/>
        </w:rPr>
      </w:pPr>
    </w:p>
    <w:p w:rsidR="00DA2D48" w:rsidRPr="008A1D80" w:rsidRDefault="00DA2D48" w:rsidP="00DA2D48">
      <w:pPr>
        <w:jc w:val="both"/>
        <w:rPr>
          <w:rFonts w:ascii="Times New Roman" w:hAnsi="Times New Roman"/>
          <w:sz w:val="24"/>
          <w:szCs w:val="24"/>
        </w:rPr>
      </w:pPr>
    </w:p>
    <w:p w:rsidR="00DA2D48" w:rsidRPr="009D52B5" w:rsidRDefault="009D52B5" w:rsidP="009D52B5">
      <w:pPr>
        <w:spacing w:after="0" w:line="240" w:lineRule="auto"/>
        <w:rPr>
          <w:rFonts w:ascii="Times New Roman" w:hAnsi="Times New Roman"/>
          <w:b/>
          <w:sz w:val="24"/>
          <w:szCs w:val="28"/>
        </w:rPr>
      </w:pPr>
      <w:r w:rsidRPr="009D52B5">
        <w:rPr>
          <w:rFonts w:ascii="Times New Roman" w:hAnsi="Times New Roman"/>
          <w:b/>
          <w:sz w:val="24"/>
          <w:szCs w:val="28"/>
        </w:rPr>
        <w:t>2.3.10</w:t>
      </w:r>
      <w:r w:rsidR="00DA2D48" w:rsidRPr="009D52B5">
        <w:rPr>
          <w:rFonts w:ascii="Times New Roman" w:hAnsi="Times New Roman"/>
          <w:b/>
          <w:sz w:val="24"/>
          <w:szCs w:val="28"/>
        </w:rPr>
        <w:t xml:space="preserve"> Модели организации работы по формированию экологически целесообразного, здорового и безопасного образа жизни</w:t>
      </w:r>
    </w:p>
    <w:p w:rsidR="00DA2D48" w:rsidRPr="008A1D80" w:rsidRDefault="00DA2D48" w:rsidP="009D52B5">
      <w:pPr>
        <w:spacing w:after="0" w:line="240" w:lineRule="auto"/>
        <w:jc w:val="both"/>
        <w:rPr>
          <w:rFonts w:ascii="Times New Roman" w:hAnsi="Times New Roman"/>
          <w:sz w:val="24"/>
          <w:szCs w:val="24"/>
        </w:rPr>
      </w:pPr>
      <w:r w:rsidRPr="008A1D80">
        <w:rPr>
          <w:rFonts w:ascii="Times New Roman" w:hAnsi="Times New Roman"/>
          <w:sz w:val="24"/>
          <w:szCs w:val="24"/>
        </w:rPr>
        <w:t xml:space="preserve">Модель обеспечения рациональной организации </w:t>
      </w:r>
      <w:proofErr w:type="spellStart"/>
      <w:r w:rsidRPr="008A1D80">
        <w:rPr>
          <w:rFonts w:ascii="Times New Roman" w:hAnsi="Times New Roman"/>
          <w:sz w:val="24"/>
          <w:szCs w:val="24"/>
        </w:rPr>
        <w:t>учебновоспитательного</w:t>
      </w:r>
      <w:proofErr w:type="spellEnd"/>
      <w:r w:rsidRPr="008A1D80">
        <w:rPr>
          <w:rFonts w:ascii="Times New Roman" w:hAnsi="Times New Roman"/>
          <w:sz w:val="24"/>
          <w:szCs w:val="24"/>
        </w:rPr>
        <w:t xml:space="preserve">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w:t>
      </w:r>
      <w:proofErr w:type="spellStart"/>
      <w:r w:rsidRPr="008A1D80">
        <w:rPr>
          <w:rFonts w:ascii="Times New Roman" w:hAnsi="Times New Roman"/>
          <w:sz w:val="24"/>
          <w:szCs w:val="24"/>
        </w:rPr>
        <w:t>учебновоспитательного</w:t>
      </w:r>
      <w:proofErr w:type="spellEnd"/>
      <w:r w:rsidRPr="008A1D80">
        <w:rPr>
          <w:rFonts w:ascii="Times New Roman" w:hAnsi="Times New Roman"/>
          <w:sz w:val="24"/>
          <w:szCs w:val="24"/>
        </w:rPr>
        <w:t xml:space="preserve">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 организация занятий (уроков); • обеспечение использования различных каналов восприятия информации; • учет зоны работоспособности обучающихся; • распределение интенсивности умственной деятельности; • использование </w:t>
      </w:r>
      <w:proofErr w:type="spellStart"/>
      <w:r w:rsidRPr="008A1D80">
        <w:rPr>
          <w:rFonts w:ascii="Times New Roman" w:hAnsi="Times New Roman"/>
          <w:sz w:val="24"/>
          <w:szCs w:val="24"/>
        </w:rPr>
        <w:t>здоровьесберегающих</w:t>
      </w:r>
      <w:proofErr w:type="spellEnd"/>
      <w:r w:rsidRPr="008A1D80">
        <w:rPr>
          <w:rFonts w:ascii="Times New Roman" w:hAnsi="Times New Roman"/>
          <w:sz w:val="24"/>
          <w:szCs w:val="24"/>
        </w:rPr>
        <w:t xml:space="preserve"> технологий. </w:t>
      </w:r>
    </w:p>
    <w:p w:rsidR="00DA2D48" w:rsidRPr="008A1D80" w:rsidRDefault="00DA2D48" w:rsidP="009D52B5">
      <w:pPr>
        <w:spacing w:after="0" w:line="240" w:lineRule="auto"/>
        <w:jc w:val="both"/>
        <w:rPr>
          <w:rFonts w:ascii="Times New Roman" w:hAnsi="Times New Roman"/>
          <w:sz w:val="24"/>
          <w:szCs w:val="24"/>
        </w:rPr>
      </w:pPr>
      <w:r w:rsidRPr="008A1D80">
        <w:rPr>
          <w:rFonts w:ascii="Times New Roman" w:hAnsi="Times New Roman"/>
          <w:sz w:val="24"/>
          <w:szCs w:val="24"/>
        </w:rPr>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DA2D48" w:rsidRPr="008A1D80" w:rsidRDefault="00DA2D48" w:rsidP="009D52B5">
      <w:pPr>
        <w:spacing w:after="0" w:line="240" w:lineRule="auto"/>
        <w:jc w:val="both"/>
        <w:rPr>
          <w:rFonts w:ascii="Times New Roman" w:hAnsi="Times New Roman"/>
          <w:sz w:val="24"/>
          <w:szCs w:val="24"/>
        </w:rPr>
      </w:pPr>
      <w:r w:rsidRPr="008A1D80">
        <w:rPr>
          <w:rFonts w:ascii="Times New Roman" w:hAnsi="Times New Roman"/>
          <w:sz w:val="24"/>
          <w:szCs w:val="24"/>
        </w:rPr>
        <w:t xml:space="preserve">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w:t>
      </w:r>
      <w:proofErr w:type="spellStart"/>
      <w:r w:rsidRPr="008A1D80">
        <w:rPr>
          <w:rFonts w:ascii="Times New Roman" w:hAnsi="Times New Roman"/>
          <w:sz w:val="24"/>
          <w:szCs w:val="24"/>
        </w:rPr>
        <w:t>психоактивных</w:t>
      </w:r>
      <w:proofErr w:type="spellEnd"/>
      <w:r w:rsidRPr="008A1D80">
        <w:rPr>
          <w:rFonts w:ascii="Times New Roman" w:hAnsi="Times New Roman"/>
          <w:sz w:val="24"/>
          <w:szCs w:val="24"/>
        </w:rPr>
        <w:t xml:space="preserve">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 </w:t>
      </w:r>
    </w:p>
    <w:p w:rsidR="00DA2D48" w:rsidRPr="008A1D80" w:rsidRDefault="00DA2D48" w:rsidP="009D52B5">
      <w:pPr>
        <w:spacing w:after="0" w:line="240" w:lineRule="auto"/>
        <w:jc w:val="both"/>
        <w:rPr>
          <w:rFonts w:ascii="Times New Roman" w:hAnsi="Times New Roman"/>
          <w:sz w:val="24"/>
          <w:szCs w:val="24"/>
        </w:rPr>
      </w:pPr>
      <w:r w:rsidRPr="008A1D80">
        <w:rPr>
          <w:rFonts w:ascii="Times New Roman" w:hAnsi="Times New Roman"/>
          <w:sz w:val="24"/>
          <w:szCs w:val="24"/>
        </w:rPr>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 внешней (предполагает привлечение возможностей других учреждений и организаций – спортивные клубы, лечебные учреждения, стадионы, библиотеки и т. д.); • 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 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w:t>
      </w:r>
      <w:proofErr w:type="spellStart"/>
      <w:r w:rsidRPr="008A1D80">
        <w:rPr>
          <w:rFonts w:ascii="Times New Roman" w:hAnsi="Times New Roman"/>
          <w:sz w:val="24"/>
          <w:szCs w:val="24"/>
        </w:rPr>
        <w:t>межпредметные</w:t>
      </w:r>
      <w:proofErr w:type="spellEnd"/>
      <w:r w:rsidRPr="008A1D80">
        <w:rPr>
          <w:rFonts w:ascii="Times New Roman" w:hAnsi="Times New Roman"/>
          <w:sz w:val="24"/>
          <w:szCs w:val="24"/>
        </w:rPr>
        <w:t xml:space="preserve"> связи); • 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DA2D48" w:rsidRPr="008A1D80" w:rsidRDefault="00DA2D48" w:rsidP="009D52B5">
      <w:pPr>
        <w:spacing w:after="0" w:line="240" w:lineRule="auto"/>
        <w:jc w:val="both"/>
        <w:rPr>
          <w:rFonts w:ascii="Times New Roman" w:hAnsi="Times New Roman"/>
          <w:sz w:val="24"/>
          <w:szCs w:val="24"/>
        </w:rPr>
      </w:pPr>
      <w:r w:rsidRPr="008A1D80">
        <w:rPr>
          <w:rFonts w:ascii="Times New Roman" w:hAnsi="Times New Roman"/>
          <w:sz w:val="24"/>
          <w:szCs w:val="24"/>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 </w:t>
      </w:r>
    </w:p>
    <w:p w:rsidR="009D52B5" w:rsidRDefault="009D52B5" w:rsidP="00405400">
      <w:pPr>
        <w:jc w:val="center"/>
        <w:rPr>
          <w:rFonts w:ascii="Times New Roman" w:hAnsi="Times New Roman"/>
          <w:b/>
          <w:sz w:val="28"/>
          <w:szCs w:val="28"/>
        </w:rPr>
      </w:pPr>
    </w:p>
    <w:p w:rsidR="00405400" w:rsidRPr="009D52B5" w:rsidRDefault="00405400" w:rsidP="009D52B5">
      <w:pPr>
        <w:spacing w:after="0" w:line="240" w:lineRule="auto"/>
        <w:rPr>
          <w:rFonts w:ascii="Times New Roman" w:hAnsi="Times New Roman"/>
          <w:b/>
          <w:sz w:val="24"/>
          <w:szCs w:val="28"/>
        </w:rPr>
      </w:pPr>
      <w:r w:rsidRPr="009D52B5">
        <w:rPr>
          <w:rFonts w:ascii="Times New Roman" w:hAnsi="Times New Roman"/>
          <w:b/>
          <w:sz w:val="24"/>
          <w:szCs w:val="28"/>
        </w:rPr>
        <w:t>2.3.</w:t>
      </w:r>
      <w:r w:rsidR="009D52B5" w:rsidRPr="009D52B5">
        <w:rPr>
          <w:rFonts w:ascii="Times New Roman" w:hAnsi="Times New Roman"/>
          <w:b/>
          <w:sz w:val="24"/>
          <w:szCs w:val="28"/>
        </w:rPr>
        <w:t>11</w:t>
      </w:r>
      <w:r w:rsidRPr="009D52B5">
        <w:rPr>
          <w:rFonts w:ascii="Times New Roman" w:hAnsi="Times New Roman"/>
          <w:b/>
          <w:sz w:val="24"/>
          <w:szCs w:val="28"/>
        </w:rPr>
        <w:t xml:space="preserve"> Описание деятельности организации, осуществляющей образовательную деятельность, в области непрерывного экологического </w:t>
      </w:r>
      <w:proofErr w:type="spellStart"/>
      <w:r w:rsidRPr="009D52B5">
        <w:rPr>
          <w:rFonts w:ascii="Times New Roman" w:hAnsi="Times New Roman"/>
          <w:b/>
          <w:sz w:val="24"/>
          <w:szCs w:val="28"/>
        </w:rPr>
        <w:t>здоровьесберегающего</w:t>
      </w:r>
      <w:proofErr w:type="spellEnd"/>
      <w:r w:rsidRPr="009D52B5">
        <w:rPr>
          <w:rFonts w:ascii="Times New Roman" w:hAnsi="Times New Roman"/>
          <w:b/>
          <w:sz w:val="24"/>
          <w:szCs w:val="28"/>
        </w:rPr>
        <w:t xml:space="preserve"> образования обучающихся</w:t>
      </w:r>
    </w:p>
    <w:p w:rsidR="00405400" w:rsidRPr="008A1D8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405400" w:rsidRPr="008A1D8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rPr>
        <w:t xml:space="preserve">Первый комплекс 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405400" w:rsidRPr="008A1D8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rPr>
        <w:t xml:space="preserve">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405400" w:rsidRPr="008A1D8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rPr>
        <w:t xml:space="preserve">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rsidRPr="008A1D80">
        <w:rPr>
          <w:rFonts w:ascii="Times New Roman" w:hAnsi="Times New Roman"/>
          <w:sz w:val="24"/>
          <w:szCs w:val="24"/>
        </w:rPr>
        <w:t>саморегуляции</w:t>
      </w:r>
      <w:proofErr w:type="spellEnd"/>
      <w:r w:rsidRPr="008A1D80">
        <w:rPr>
          <w:rFonts w:ascii="Times New Roman" w:hAnsi="Times New Roman"/>
          <w:sz w:val="24"/>
          <w:szCs w:val="24"/>
        </w:rPr>
        <w:t xml:space="preserve">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405400" w:rsidRPr="008A1D8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rPr>
        <w:t xml:space="preserve">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40540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rPr>
        <w:t xml:space="preserve">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w:t>
      </w:r>
      <w:r w:rsidRPr="008A1D80">
        <w:rPr>
          <w:rFonts w:ascii="Times New Roman" w:hAnsi="Times New Roman"/>
          <w:sz w:val="24"/>
          <w:szCs w:val="24"/>
        </w:rPr>
        <w:lastRenderedPageBreak/>
        <w:t xml:space="preserve">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A40F0E" w:rsidRPr="00127E7C" w:rsidRDefault="00A40F0E" w:rsidP="009D52B5">
      <w:pPr>
        <w:pStyle w:val="afff6"/>
        <w:ind w:firstLine="709"/>
      </w:pPr>
      <w:r w:rsidRPr="00127E7C">
        <w:t>Экологическая здоровье сберегающая деятельность образовательного учреждения на ступени основного общего образования представлена следующими направлениями:</w:t>
      </w:r>
    </w:p>
    <w:p w:rsidR="00A40F0E" w:rsidRPr="00127E7C" w:rsidRDefault="00A40F0E" w:rsidP="003A07CF">
      <w:pPr>
        <w:pStyle w:val="afff6"/>
        <w:numPr>
          <w:ilvl w:val="0"/>
          <w:numId w:val="27"/>
        </w:numPr>
        <w:ind w:firstLine="709"/>
      </w:pPr>
      <w:r w:rsidRPr="00127E7C">
        <w:t xml:space="preserve">по созданию экологически безопасной </w:t>
      </w:r>
      <w:proofErr w:type="spellStart"/>
      <w:r w:rsidRPr="00127E7C">
        <w:t>здоровьесберагающей</w:t>
      </w:r>
      <w:proofErr w:type="spellEnd"/>
      <w:r w:rsidRPr="00127E7C">
        <w:t xml:space="preserve"> инфраструктуры; </w:t>
      </w:r>
    </w:p>
    <w:p w:rsidR="00A40F0E" w:rsidRPr="00127E7C" w:rsidRDefault="00A40F0E" w:rsidP="003A07CF">
      <w:pPr>
        <w:pStyle w:val="afff6"/>
        <w:numPr>
          <w:ilvl w:val="0"/>
          <w:numId w:val="27"/>
        </w:numPr>
        <w:ind w:firstLine="709"/>
      </w:pPr>
      <w:r w:rsidRPr="00127E7C">
        <w:t xml:space="preserve">рациональной организации учебной и внеучебной деятельности обучающихся; </w:t>
      </w:r>
    </w:p>
    <w:p w:rsidR="00A40F0E" w:rsidRPr="00127E7C" w:rsidRDefault="00A40F0E" w:rsidP="003A07CF">
      <w:pPr>
        <w:pStyle w:val="afff6"/>
        <w:numPr>
          <w:ilvl w:val="0"/>
          <w:numId w:val="27"/>
        </w:numPr>
        <w:ind w:firstLine="709"/>
      </w:pPr>
      <w:r w:rsidRPr="00127E7C">
        <w:t xml:space="preserve">эффективной организации физкультурно-оздоровительной работы; </w:t>
      </w:r>
    </w:p>
    <w:p w:rsidR="00A40F0E" w:rsidRPr="00127E7C" w:rsidRDefault="00A40F0E" w:rsidP="003A07CF">
      <w:pPr>
        <w:pStyle w:val="afff6"/>
        <w:numPr>
          <w:ilvl w:val="0"/>
          <w:numId w:val="27"/>
        </w:numPr>
        <w:ind w:firstLine="709"/>
      </w:pPr>
      <w:r w:rsidRPr="00127E7C">
        <w:t>просветительской работы с родителями (законными представителями).</w:t>
      </w:r>
    </w:p>
    <w:p w:rsidR="00A40F0E" w:rsidRPr="00127E7C" w:rsidRDefault="00A40F0E" w:rsidP="009D52B5">
      <w:pPr>
        <w:pStyle w:val="afff6"/>
        <w:ind w:left="1120" w:firstLine="709"/>
      </w:pPr>
    </w:p>
    <w:p w:rsidR="00A40F0E" w:rsidRPr="00127E7C" w:rsidRDefault="00A40F0E" w:rsidP="009D52B5">
      <w:pPr>
        <w:pStyle w:val="afff6"/>
        <w:ind w:firstLine="709"/>
      </w:pPr>
      <w:r w:rsidRPr="00127E7C">
        <w:t>Это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A40F0E" w:rsidRPr="002F3CE5" w:rsidRDefault="00A40F0E" w:rsidP="009D52B5">
      <w:pPr>
        <w:spacing w:after="0" w:line="240" w:lineRule="auto"/>
        <w:ind w:firstLine="709"/>
        <w:jc w:val="both"/>
        <w:rPr>
          <w:rFonts w:ascii="Times New Roman" w:hAnsi="Times New Roman"/>
          <w:sz w:val="24"/>
          <w:szCs w:val="24"/>
        </w:rPr>
      </w:pPr>
      <w:r w:rsidRPr="002F3CE5">
        <w:rPr>
          <w:rFonts w:ascii="Times New Roman" w:hAnsi="Times New Roman"/>
          <w:b/>
          <w:sz w:val="24"/>
          <w:szCs w:val="24"/>
        </w:rPr>
        <w:t>Модель обеспечения рациональной организации учебно-воспитательного процесса и образовательной среды</w:t>
      </w:r>
      <w:r w:rsidRPr="002F3CE5">
        <w:rPr>
          <w:rFonts w:ascii="Times New Roman" w:hAnsi="Times New Roman"/>
          <w:sz w:val="24"/>
          <w:szCs w:val="24"/>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A40F0E" w:rsidRPr="002F3CE5" w:rsidRDefault="00A40F0E" w:rsidP="003A07CF">
      <w:pPr>
        <w:pStyle w:val="a8"/>
        <w:numPr>
          <w:ilvl w:val="0"/>
          <w:numId w:val="3"/>
        </w:numPr>
        <w:tabs>
          <w:tab w:val="left" w:pos="993"/>
        </w:tabs>
        <w:ind w:left="0" w:firstLine="709"/>
        <w:jc w:val="both"/>
        <w:rPr>
          <w:rFonts w:ascii="Times New Roman" w:hAnsi="Times New Roman"/>
        </w:rPr>
      </w:pPr>
      <w:r w:rsidRPr="002F3CE5">
        <w:rPr>
          <w:rFonts w:ascii="Times New Roman" w:hAnsi="Times New Roman"/>
        </w:rPr>
        <w:t xml:space="preserve">организация занятий (уроков); </w:t>
      </w:r>
    </w:p>
    <w:p w:rsidR="00A40F0E" w:rsidRPr="002F3CE5" w:rsidRDefault="00A40F0E" w:rsidP="003A07CF">
      <w:pPr>
        <w:pStyle w:val="a8"/>
        <w:numPr>
          <w:ilvl w:val="0"/>
          <w:numId w:val="3"/>
        </w:numPr>
        <w:tabs>
          <w:tab w:val="left" w:pos="993"/>
        </w:tabs>
        <w:ind w:left="0" w:firstLine="709"/>
        <w:jc w:val="both"/>
        <w:rPr>
          <w:rFonts w:ascii="Times New Roman" w:hAnsi="Times New Roman"/>
        </w:rPr>
      </w:pPr>
      <w:r w:rsidRPr="002F3CE5">
        <w:rPr>
          <w:rFonts w:ascii="Times New Roman" w:hAnsi="Times New Roman"/>
        </w:rPr>
        <w:t xml:space="preserve">обеспечение использования различных каналов восприятия информации; </w:t>
      </w:r>
    </w:p>
    <w:p w:rsidR="00A40F0E" w:rsidRPr="002F3CE5" w:rsidRDefault="00A40F0E" w:rsidP="003A07CF">
      <w:pPr>
        <w:pStyle w:val="a8"/>
        <w:numPr>
          <w:ilvl w:val="0"/>
          <w:numId w:val="3"/>
        </w:numPr>
        <w:tabs>
          <w:tab w:val="left" w:pos="993"/>
        </w:tabs>
        <w:ind w:left="0" w:firstLine="709"/>
        <w:jc w:val="both"/>
        <w:rPr>
          <w:rFonts w:ascii="Times New Roman" w:hAnsi="Times New Roman"/>
        </w:rPr>
      </w:pPr>
      <w:r w:rsidRPr="002F3CE5">
        <w:rPr>
          <w:rFonts w:ascii="Times New Roman" w:hAnsi="Times New Roman"/>
        </w:rPr>
        <w:t xml:space="preserve">учет зоны работоспособности обучающихся; </w:t>
      </w:r>
    </w:p>
    <w:p w:rsidR="00A40F0E" w:rsidRPr="002F3CE5" w:rsidRDefault="00A40F0E" w:rsidP="003A07CF">
      <w:pPr>
        <w:pStyle w:val="a8"/>
        <w:numPr>
          <w:ilvl w:val="0"/>
          <w:numId w:val="3"/>
        </w:numPr>
        <w:tabs>
          <w:tab w:val="left" w:pos="993"/>
        </w:tabs>
        <w:ind w:left="0" w:firstLine="709"/>
        <w:jc w:val="both"/>
        <w:rPr>
          <w:rFonts w:ascii="Times New Roman" w:hAnsi="Times New Roman"/>
        </w:rPr>
      </w:pPr>
      <w:r w:rsidRPr="002F3CE5">
        <w:rPr>
          <w:rFonts w:ascii="Times New Roman" w:hAnsi="Times New Roman"/>
        </w:rPr>
        <w:t xml:space="preserve">распределение интенсивности умственной деятельности; </w:t>
      </w:r>
    </w:p>
    <w:p w:rsidR="00A40F0E" w:rsidRPr="002F3CE5" w:rsidRDefault="00A40F0E" w:rsidP="003A07CF">
      <w:pPr>
        <w:pStyle w:val="a8"/>
        <w:numPr>
          <w:ilvl w:val="0"/>
          <w:numId w:val="3"/>
        </w:numPr>
        <w:tabs>
          <w:tab w:val="left" w:pos="993"/>
        </w:tabs>
        <w:ind w:left="0" w:firstLine="709"/>
        <w:jc w:val="both"/>
        <w:rPr>
          <w:rFonts w:ascii="Times New Roman" w:hAnsi="Times New Roman"/>
        </w:rPr>
      </w:pPr>
      <w:r w:rsidRPr="002F3CE5">
        <w:rPr>
          <w:rFonts w:ascii="Times New Roman" w:hAnsi="Times New Roman"/>
        </w:rPr>
        <w:t xml:space="preserve">использование </w:t>
      </w:r>
      <w:proofErr w:type="spellStart"/>
      <w:r w:rsidRPr="002F3CE5">
        <w:rPr>
          <w:rFonts w:ascii="Times New Roman" w:hAnsi="Times New Roman"/>
        </w:rPr>
        <w:t>здоровьесберегающих</w:t>
      </w:r>
      <w:proofErr w:type="spellEnd"/>
      <w:r w:rsidRPr="002F3CE5">
        <w:rPr>
          <w:rFonts w:ascii="Times New Roman" w:hAnsi="Times New Roman"/>
        </w:rPr>
        <w:t xml:space="preserve"> технологий. </w:t>
      </w:r>
    </w:p>
    <w:p w:rsidR="00A40F0E" w:rsidRPr="002F3CE5" w:rsidRDefault="00A40F0E" w:rsidP="009D52B5">
      <w:pPr>
        <w:spacing w:after="0" w:line="240" w:lineRule="auto"/>
        <w:ind w:firstLine="709"/>
        <w:jc w:val="both"/>
        <w:rPr>
          <w:rFonts w:ascii="Times New Roman" w:hAnsi="Times New Roman"/>
          <w:sz w:val="24"/>
          <w:szCs w:val="24"/>
        </w:rPr>
      </w:pPr>
      <w:r w:rsidRPr="002F3CE5">
        <w:rPr>
          <w:rFonts w:ascii="Times New Roman" w:hAnsi="Times New Roman"/>
          <w:b/>
          <w:sz w:val="24"/>
          <w:szCs w:val="24"/>
        </w:rPr>
        <w:t>Модель организации физкультурно-спортивной и оздоровительной работы</w:t>
      </w:r>
      <w:r w:rsidRPr="002F3CE5">
        <w:rPr>
          <w:rFonts w:ascii="Times New Roman" w:hAnsi="Times New Roman"/>
          <w:sz w:val="24"/>
          <w:szCs w:val="24"/>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A40F0E" w:rsidRPr="002F3CE5" w:rsidRDefault="00A40F0E" w:rsidP="009D52B5">
      <w:pPr>
        <w:spacing w:after="0" w:line="240" w:lineRule="auto"/>
        <w:ind w:firstLine="709"/>
        <w:jc w:val="both"/>
        <w:rPr>
          <w:rFonts w:ascii="Times New Roman" w:hAnsi="Times New Roman"/>
          <w:sz w:val="24"/>
          <w:szCs w:val="24"/>
        </w:rPr>
      </w:pPr>
      <w:r w:rsidRPr="002F3CE5">
        <w:rPr>
          <w:rFonts w:ascii="Times New Roman" w:hAnsi="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A40F0E" w:rsidRPr="002F3CE5" w:rsidRDefault="00A40F0E" w:rsidP="009D52B5">
      <w:pPr>
        <w:spacing w:after="0" w:line="240" w:lineRule="auto"/>
        <w:ind w:firstLine="709"/>
        <w:jc w:val="both"/>
        <w:rPr>
          <w:rFonts w:ascii="Times New Roman" w:hAnsi="Times New Roman"/>
          <w:sz w:val="24"/>
          <w:szCs w:val="24"/>
        </w:rPr>
      </w:pPr>
      <w:r w:rsidRPr="002F3CE5">
        <w:rPr>
          <w:rFonts w:ascii="Times New Roman" w:hAnsi="Times New Roman"/>
          <w:b/>
          <w:sz w:val="24"/>
          <w:szCs w:val="24"/>
        </w:rPr>
        <w:t>Модель профилактической работы</w:t>
      </w:r>
      <w:r w:rsidRPr="002F3CE5">
        <w:rPr>
          <w:rFonts w:ascii="Times New Roman" w:hAnsi="Times New Roman"/>
          <w:sz w:val="24"/>
          <w:szCs w:val="24"/>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w:t>
      </w:r>
      <w:proofErr w:type="spellStart"/>
      <w:r w:rsidRPr="002F3CE5">
        <w:rPr>
          <w:rFonts w:ascii="Times New Roman" w:hAnsi="Times New Roman"/>
          <w:sz w:val="24"/>
          <w:szCs w:val="24"/>
        </w:rPr>
        <w:t>психоактивных</w:t>
      </w:r>
      <w:proofErr w:type="spellEnd"/>
      <w:r w:rsidRPr="002F3CE5">
        <w:rPr>
          <w:rFonts w:ascii="Times New Roman" w:hAnsi="Times New Roman"/>
          <w:sz w:val="24"/>
          <w:szCs w:val="24"/>
        </w:rPr>
        <w:t xml:space="preserve">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A40F0E" w:rsidRPr="002F3CE5" w:rsidRDefault="00A40F0E" w:rsidP="009D52B5">
      <w:pPr>
        <w:spacing w:after="0" w:line="240" w:lineRule="auto"/>
        <w:ind w:firstLine="709"/>
        <w:jc w:val="both"/>
        <w:rPr>
          <w:rFonts w:ascii="Times New Roman" w:hAnsi="Times New Roman"/>
          <w:sz w:val="24"/>
          <w:szCs w:val="24"/>
        </w:rPr>
      </w:pPr>
      <w:r w:rsidRPr="002F3CE5">
        <w:rPr>
          <w:rFonts w:ascii="Times New Roman" w:hAnsi="Times New Roman"/>
          <w:b/>
          <w:sz w:val="24"/>
          <w:szCs w:val="24"/>
        </w:rPr>
        <w:t>Модель просветительской и методической работы</w:t>
      </w:r>
      <w:r w:rsidRPr="002F3CE5">
        <w:rPr>
          <w:rFonts w:ascii="Times New Roman" w:hAnsi="Times New Roman"/>
          <w:sz w:val="24"/>
          <w:szCs w:val="24"/>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A40F0E" w:rsidRPr="002F3CE5" w:rsidRDefault="00A40F0E" w:rsidP="003A07CF">
      <w:pPr>
        <w:pStyle w:val="a8"/>
        <w:numPr>
          <w:ilvl w:val="0"/>
          <w:numId w:val="4"/>
        </w:numPr>
        <w:tabs>
          <w:tab w:val="left" w:pos="993"/>
        </w:tabs>
        <w:ind w:left="0" w:firstLine="709"/>
        <w:jc w:val="both"/>
        <w:rPr>
          <w:rFonts w:ascii="Times New Roman" w:hAnsi="Times New Roman"/>
        </w:rPr>
      </w:pPr>
      <w:r w:rsidRPr="002F3CE5">
        <w:rPr>
          <w:rFonts w:ascii="Times New Roman" w:hAnsi="Times New Roman"/>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A40F0E" w:rsidRPr="002F3CE5" w:rsidRDefault="00A40F0E" w:rsidP="003A07CF">
      <w:pPr>
        <w:pStyle w:val="a8"/>
        <w:numPr>
          <w:ilvl w:val="0"/>
          <w:numId w:val="4"/>
        </w:numPr>
        <w:tabs>
          <w:tab w:val="left" w:pos="993"/>
        </w:tabs>
        <w:ind w:left="0" w:firstLine="709"/>
        <w:jc w:val="both"/>
        <w:rPr>
          <w:rFonts w:ascii="Times New Roman" w:hAnsi="Times New Roman"/>
        </w:rPr>
      </w:pPr>
      <w:r w:rsidRPr="002F3CE5">
        <w:rPr>
          <w:rFonts w:ascii="Times New Roman" w:hAnsi="Times New Roman"/>
        </w:rPr>
        <w:lastRenderedPageBreak/>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A40F0E" w:rsidRPr="002F3CE5" w:rsidRDefault="00A40F0E" w:rsidP="003A07CF">
      <w:pPr>
        <w:pStyle w:val="a8"/>
        <w:numPr>
          <w:ilvl w:val="0"/>
          <w:numId w:val="4"/>
        </w:numPr>
        <w:tabs>
          <w:tab w:val="left" w:pos="993"/>
        </w:tabs>
        <w:ind w:left="0" w:firstLine="709"/>
        <w:jc w:val="both"/>
        <w:rPr>
          <w:rFonts w:ascii="Times New Roman" w:hAnsi="Times New Roman"/>
        </w:rPr>
      </w:pPr>
      <w:r w:rsidRPr="002F3CE5">
        <w:rPr>
          <w:rFonts w:ascii="Times New Roman" w:hAnsi="Times New Roman"/>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w:t>
      </w:r>
      <w:proofErr w:type="spellStart"/>
      <w:r w:rsidRPr="002F3CE5">
        <w:rPr>
          <w:rFonts w:ascii="Times New Roman" w:hAnsi="Times New Roman"/>
        </w:rPr>
        <w:t>межпредметные</w:t>
      </w:r>
      <w:proofErr w:type="spellEnd"/>
      <w:r w:rsidRPr="002F3CE5">
        <w:rPr>
          <w:rFonts w:ascii="Times New Roman" w:hAnsi="Times New Roman"/>
        </w:rPr>
        <w:t xml:space="preserve"> связи); </w:t>
      </w:r>
    </w:p>
    <w:p w:rsidR="00A40F0E" w:rsidRPr="002F3CE5" w:rsidRDefault="00A40F0E" w:rsidP="003A07CF">
      <w:pPr>
        <w:pStyle w:val="a8"/>
        <w:numPr>
          <w:ilvl w:val="0"/>
          <w:numId w:val="4"/>
        </w:numPr>
        <w:tabs>
          <w:tab w:val="left" w:pos="993"/>
        </w:tabs>
        <w:ind w:left="0" w:firstLine="709"/>
        <w:jc w:val="both"/>
        <w:rPr>
          <w:rFonts w:ascii="Times New Roman" w:hAnsi="Times New Roman"/>
        </w:rPr>
      </w:pPr>
      <w:r w:rsidRPr="002F3CE5">
        <w:rPr>
          <w:rFonts w:ascii="Times New Roman" w:hAnsi="Times New Roman"/>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A40F0E" w:rsidRPr="002F3CE5" w:rsidRDefault="00A40F0E" w:rsidP="009D52B5">
      <w:pPr>
        <w:spacing w:after="0" w:line="240" w:lineRule="auto"/>
        <w:ind w:firstLine="709"/>
        <w:jc w:val="both"/>
        <w:rPr>
          <w:rFonts w:ascii="Times New Roman" w:hAnsi="Times New Roman"/>
          <w:sz w:val="24"/>
          <w:szCs w:val="24"/>
        </w:rPr>
      </w:pPr>
      <w:r w:rsidRPr="002F3CE5">
        <w:rPr>
          <w:rFonts w:ascii="Times New Roman" w:hAnsi="Times New Roman"/>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A40F0E" w:rsidRPr="00127E7C" w:rsidRDefault="00A40F0E" w:rsidP="009D52B5">
      <w:pPr>
        <w:pStyle w:val="afff6"/>
      </w:pPr>
      <w:r w:rsidRPr="00127E7C">
        <w:t xml:space="preserve">Модель организации работы по формированию ЗОЖ предполагает в действии реализацию комплекса коррекционно-профилактических и общеоздоровительных мероприятий, направленных на:  </w:t>
      </w:r>
    </w:p>
    <w:p w:rsidR="00A40F0E" w:rsidRPr="00127E7C" w:rsidRDefault="00A40F0E" w:rsidP="003A07CF">
      <w:pPr>
        <w:pStyle w:val="afff6"/>
        <w:numPr>
          <w:ilvl w:val="0"/>
          <w:numId w:val="28"/>
        </w:numPr>
      </w:pPr>
      <w:r w:rsidRPr="00127E7C">
        <w:t>снижение уровня заболеваемости обучающихся;</w:t>
      </w:r>
    </w:p>
    <w:p w:rsidR="00A40F0E" w:rsidRPr="00127E7C" w:rsidRDefault="00A40F0E" w:rsidP="003A07CF">
      <w:pPr>
        <w:pStyle w:val="afff6"/>
        <w:numPr>
          <w:ilvl w:val="0"/>
          <w:numId w:val="28"/>
        </w:numPr>
      </w:pPr>
      <w:r w:rsidRPr="00127E7C">
        <w:t xml:space="preserve">работу с семьей по повышению уровня компетентности родителей (законных представителей) в вопросах сохранности здоровья и ЗОЖ; </w:t>
      </w:r>
    </w:p>
    <w:p w:rsidR="00A40F0E" w:rsidRPr="00127E7C" w:rsidRDefault="00A40F0E" w:rsidP="003A07CF">
      <w:pPr>
        <w:pStyle w:val="afff6"/>
        <w:numPr>
          <w:ilvl w:val="0"/>
          <w:numId w:val="28"/>
        </w:numPr>
      </w:pPr>
      <w:r w:rsidRPr="00127E7C">
        <w:t xml:space="preserve">организацию системы мероприятий по формированию культуры здоровья и ЗОЖ всех участников образовательных отношений;  </w:t>
      </w:r>
    </w:p>
    <w:p w:rsidR="00A40F0E" w:rsidRPr="00127E7C" w:rsidRDefault="00A40F0E" w:rsidP="003A07CF">
      <w:pPr>
        <w:pStyle w:val="afff6"/>
        <w:numPr>
          <w:ilvl w:val="0"/>
          <w:numId w:val="28"/>
        </w:numPr>
      </w:pPr>
      <w:r w:rsidRPr="00127E7C">
        <w:t>оптимизацию уровня учебной нагрузки;</w:t>
      </w:r>
    </w:p>
    <w:p w:rsidR="00A40F0E" w:rsidRPr="00127E7C" w:rsidRDefault="00A40F0E" w:rsidP="003A07CF">
      <w:pPr>
        <w:pStyle w:val="afff6"/>
        <w:numPr>
          <w:ilvl w:val="0"/>
          <w:numId w:val="28"/>
        </w:numPr>
      </w:pPr>
      <w:r w:rsidRPr="00127E7C">
        <w:t xml:space="preserve">расширение диапазона физкультурно-массовых мероприятий, режима двигательной  активности;  </w:t>
      </w:r>
    </w:p>
    <w:p w:rsidR="00A40F0E" w:rsidRPr="00127E7C" w:rsidRDefault="00A40F0E" w:rsidP="003A07CF">
      <w:pPr>
        <w:pStyle w:val="afff6"/>
        <w:numPr>
          <w:ilvl w:val="0"/>
          <w:numId w:val="28"/>
        </w:numPr>
      </w:pPr>
      <w:r w:rsidRPr="00127E7C">
        <w:t xml:space="preserve">оптимизацию системы психолого-педагогического сопровождения развития обучающихся, профилактической и психологической помощи родителям (законным представителям);  </w:t>
      </w:r>
    </w:p>
    <w:p w:rsidR="00A40F0E" w:rsidRPr="00127E7C" w:rsidRDefault="00A40F0E" w:rsidP="003A07CF">
      <w:pPr>
        <w:pStyle w:val="afff6"/>
        <w:numPr>
          <w:ilvl w:val="0"/>
          <w:numId w:val="28"/>
        </w:numPr>
      </w:pPr>
      <w:r w:rsidRPr="00127E7C">
        <w:t>совершенствование материально-технических условий образовательных отношений;</w:t>
      </w:r>
    </w:p>
    <w:p w:rsidR="00A40F0E" w:rsidRPr="00127E7C" w:rsidRDefault="00A40F0E" w:rsidP="003A07CF">
      <w:pPr>
        <w:pStyle w:val="afff6"/>
        <w:numPr>
          <w:ilvl w:val="0"/>
          <w:numId w:val="28"/>
        </w:numPr>
      </w:pPr>
      <w:r w:rsidRPr="00127E7C">
        <w:t>расширение и углубление знаний обучающихся о себе, своем здоровье, основах  безопасной жизнедеятельности, ориентированных на формирование общественно значимой системы личностных и социальных ценностей;</w:t>
      </w:r>
    </w:p>
    <w:p w:rsidR="00A40F0E" w:rsidRPr="00127E7C" w:rsidRDefault="00A40F0E" w:rsidP="009D52B5">
      <w:pPr>
        <w:pStyle w:val="afff6"/>
      </w:pPr>
    </w:p>
    <w:p w:rsidR="00A40F0E" w:rsidRPr="00127E7C" w:rsidRDefault="00A40F0E" w:rsidP="009D52B5">
      <w:pPr>
        <w:pStyle w:val="afff6"/>
      </w:pPr>
      <w:r w:rsidRPr="00127E7C">
        <w:rPr>
          <w:b/>
        </w:rPr>
        <w:t xml:space="preserve">Экологически безопасная </w:t>
      </w:r>
      <w:proofErr w:type="spellStart"/>
      <w:r w:rsidRPr="00127E7C">
        <w:rPr>
          <w:b/>
        </w:rPr>
        <w:t>здоровьесберегающая</w:t>
      </w:r>
      <w:proofErr w:type="spellEnd"/>
      <w:r w:rsidRPr="00127E7C">
        <w:rPr>
          <w:b/>
        </w:rPr>
        <w:t xml:space="preserve"> инфраструктура образовательного учреждения</w:t>
      </w:r>
      <w:r w:rsidRPr="00127E7C">
        <w:t xml:space="preserve"> включает:</w:t>
      </w:r>
    </w:p>
    <w:p w:rsidR="00A40F0E" w:rsidRPr="00127E7C" w:rsidRDefault="00A40F0E" w:rsidP="009D52B5">
      <w:pPr>
        <w:pStyle w:val="afff6"/>
      </w:pPr>
      <w:r w:rsidRPr="00127E7C">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A40F0E" w:rsidRPr="00127E7C" w:rsidRDefault="00A40F0E" w:rsidP="009D52B5">
      <w:pPr>
        <w:pStyle w:val="afff6"/>
      </w:pPr>
      <w:r w:rsidRPr="00127E7C">
        <w:t>• наличие и необходимое оснащение помещений для питания обучающихся, а также для хранения и приготовления пищи;</w:t>
      </w:r>
    </w:p>
    <w:p w:rsidR="00A40F0E" w:rsidRPr="00127E7C" w:rsidRDefault="00A40F0E" w:rsidP="009D52B5">
      <w:pPr>
        <w:pStyle w:val="afff6"/>
      </w:pPr>
      <w:r w:rsidRPr="00127E7C">
        <w:t>• организация качественного горячего питания обучающихся, в том числе горячих завтраков;</w:t>
      </w:r>
    </w:p>
    <w:p w:rsidR="00A40F0E" w:rsidRPr="00127E7C" w:rsidRDefault="00A40F0E" w:rsidP="009D52B5">
      <w:pPr>
        <w:pStyle w:val="afff6"/>
      </w:pPr>
      <w:r w:rsidRPr="00127E7C">
        <w:t>• оснащённость кабинетов, спортивных залов, спортплощадок необходимым игровым и спортивным оборудованием и инвентарём;</w:t>
      </w:r>
    </w:p>
    <w:p w:rsidR="00A40F0E" w:rsidRPr="00127E7C" w:rsidRDefault="00A40F0E" w:rsidP="009D52B5">
      <w:pPr>
        <w:pStyle w:val="afff6"/>
      </w:pPr>
      <w:r w:rsidRPr="00127E7C">
        <w:t>• наличие помещений для медицинского персонала;</w:t>
      </w:r>
    </w:p>
    <w:p w:rsidR="00A40F0E" w:rsidRPr="00127E7C" w:rsidRDefault="00A40F0E" w:rsidP="009D52B5">
      <w:pPr>
        <w:pStyle w:val="afff6"/>
      </w:pPr>
      <w:r w:rsidRPr="00127E7C">
        <w:t>• наличие необходимого (в расчёте на количество обучающихся) и квалифицированного состава специалистов, обеспечивающих работу с обучающимися.</w:t>
      </w:r>
    </w:p>
    <w:p w:rsidR="00A40F0E" w:rsidRPr="00127E7C" w:rsidRDefault="00A40F0E" w:rsidP="009D52B5">
      <w:pPr>
        <w:pStyle w:val="afff6"/>
      </w:pPr>
      <w:r w:rsidRPr="00127E7C">
        <w:rPr>
          <w:b/>
        </w:rPr>
        <w:t>Рациональная организация учебной и внеучебной деятельности обучающихся</w:t>
      </w:r>
      <w:r w:rsidRPr="00127E7C">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A40F0E" w:rsidRPr="00127E7C" w:rsidRDefault="00A40F0E" w:rsidP="009D52B5">
      <w:pPr>
        <w:pStyle w:val="afff6"/>
      </w:pPr>
      <w:r w:rsidRPr="00127E7C">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A40F0E" w:rsidRPr="00127E7C" w:rsidRDefault="00A40F0E" w:rsidP="009D52B5">
      <w:pPr>
        <w:pStyle w:val="afff6"/>
      </w:pPr>
      <w:r w:rsidRPr="00127E7C">
        <w:t xml:space="preserve">• использование методов и методик обучения, адекватных возрастным возможностям и </w:t>
      </w:r>
      <w:r w:rsidRPr="00127E7C">
        <w:lastRenderedPageBreak/>
        <w:t>особенностям обучающихся (использование методик, прошедших апробацию);</w:t>
      </w:r>
    </w:p>
    <w:p w:rsidR="00A40F0E" w:rsidRPr="00127E7C" w:rsidRDefault="00A40F0E" w:rsidP="009D52B5">
      <w:pPr>
        <w:pStyle w:val="afff6"/>
      </w:pPr>
      <w:r w:rsidRPr="00127E7C">
        <w:t>• обучение обучающихся вариантам рациональных способов и приёмов работы с учебной информацией и организации учебного труда;</w:t>
      </w:r>
    </w:p>
    <w:p w:rsidR="00A40F0E" w:rsidRPr="00127E7C" w:rsidRDefault="00A40F0E" w:rsidP="009D52B5">
      <w:pPr>
        <w:pStyle w:val="afff6"/>
      </w:pPr>
      <w:r w:rsidRPr="00127E7C">
        <w:t>• введение любых инноваций в учебный процесс только под контролем специалистов;</w:t>
      </w:r>
    </w:p>
    <w:p w:rsidR="00A40F0E" w:rsidRPr="00127E7C" w:rsidRDefault="00A40F0E" w:rsidP="009D52B5">
      <w:pPr>
        <w:pStyle w:val="afff6"/>
      </w:pPr>
      <w:r w:rsidRPr="00127E7C">
        <w:t>• строгое соблюдение всех требований к использованию технических средств обучения, в том числе компьютеров и аудиовизуальных средств;</w:t>
      </w:r>
    </w:p>
    <w:p w:rsidR="00A40F0E" w:rsidRPr="00127E7C" w:rsidRDefault="00A40F0E" w:rsidP="009D52B5">
      <w:pPr>
        <w:pStyle w:val="afff6"/>
      </w:pPr>
      <w:r w:rsidRPr="00127E7C">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A40F0E" w:rsidRPr="00127E7C" w:rsidRDefault="00A40F0E" w:rsidP="009D52B5">
      <w:pPr>
        <w:pStyle w:val="afff6"/>
      </w:pPr>
      <w:r w:rsidRPr="00127E7C">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A40F0E" w:rsidRPr="00127E7C" w:rsidRDefault="00A40F0E" w:rsidP="009D52B5">
      <w:pPr>
        <w:pStyle w:val="afff6"/>
        <w:rPr>
          <w:u w:val="single"/>
        </w:rPr>
      </w:pPr>
      <w:r w:rsidRPr="00127E7C">
        <w:rPr>
          <w:b/>
        </w:rPr>
        <w:t>Эффективная организация физкультурно-оздоровительной работы,</w:t>
      </w:r>
      <w:r w:rsidRPr="00127E7C">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A40F0E" w:rsidRPr="00127E7C" w:rsidRDefault="00A40F0E" w:rsidP="009D52B5">
      <w:pPr>
        <w:pStyle w:val="afff6"/>
      </w:pPr>
      <w:r w:rsidRPr="00127E7C">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A40F0E" w:rsidRPr="00127E7C" w:rsidRDefault="00A40F0E" w:rsidP="009D52B5">
      <w:pPr>
        <w:pStyle w:val="afff6"/>
      </w:pPr>
      <w:r w:rsidRPr="00127E7C">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A40F0E" w:rsidRPr="00127E7C" w:rsidRDefault="00A40F0E" w:rsidP="009D52B5">
      <w:pPr>
        <w:pStyle w:val="afff6"/>
      </w:pPr>
      <w:r w:rsidRPr="00127E7C">
        <w:t>• организацию динамических пауз, физкультминуток на уроках, способствующих эмоциональной разгрузке и повышению двигательной активности;</w:t>
      </w:r>
    </w:p>
    <w:p w:rsidR="00A40F0E" w:rsidRPr="00127E7C" w:rsidRDefault="00A40F0E" w:rsidP="009D52B5">
      <w:pPr>
        <w:pStyle w:val="afff6"/>
      </w:pPr>
      <w:r w:rsidRPr="00127E7C">
        <w:t>• организацию работы спортивных секций;</w:t>
      </w:r>
    </w:p>
    <w:p w:rsidR="00A40F0E" w:rsidRPr="00127E7C" w:rsidRDefault="00A40F0E" w:rsidP="009D52B5">
      <w:pPr>
        <w:pStyle w:val="afff6"/>
      </w:pPr>
      <w:r w:rsidRPr="00127E7C">
        <w:t>• регулярное проведение спортивно-оздоровительных мероприятий ( соревнований, олимпиад, походов и т. п.).</w:t>
      </w:r>
    </w:p>
    <w:p w:rsidR="00A40F0E" w:rsidRPr="00127E7C" w:rsidRDefault="00A40F0E" w:rsidP="009D52B5">
      <w:pPr>
        <w:pStyle w:val="afff6"/>
      </w:pPr>
      <w:r w:rsidRPr="00127E7C">
        <w:rPr>
          <w:b/>
        </w:rPr>
        <w:t xml:space="preserve">Просветительская работа с родителями (законными представителями) </w:t>
      </w:r>
      <w:r w:rsidRPr="00127E7C">
        <w:t>включает:</w:t>
      </w:r>
    </w:p>
    <w:p w:rsidR="00A40F0E" w:rsidRPr="00127E7C" w:rsidRDefault="00A40F0E" w:rsidP="009D52B5">
      <w:pPr>
        <w:pStyle w:val="afff6"/>
      </w:pPr>
      <w:r w:rsidRPr="00127E7C">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о предупреждении несчастных случаев с детьми (в том числе суицида), о сохранении жизни и здоровья детей и т. п., экологическое просвещение родителей;</w:t>
      </w:r>
    </w:p>
    <w:p w:rsidR="00A40F0E" w:rsidRPr="00127E7C" w:rsidRDefault="00A40F0E" w:rsidP="009D52B5">
      <w:pPr>
        <w:pStyle w:val="afff6"/>
      </w:pPr>
      <w:r w:rsidRPr="00127E7C">
        <w:t>• содействие в приобретении для родителей (законных представителей) необходимой научно-методической литературы;</w:t>
      </w:r>
    </w:p>
    <w:p w:rsidR="00A40F0E" w:rsidRPr="00127E7C" w:rsidRDefault="00A40F0E" w:rsidP="009D52B5">
      <w:pPr>
        <w:pStyle w:val="afff6"/>
      </w:pPr>
      <w:r w:rsidRPr="00127E7C">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A40F0E" w:rsidRPr="00127E7C" w:rsidRDefault="00A40F0E" w:rsidP="009D52B5">
      <w:pPr>
        <w:spacing w:after="0" w:line="240" w:lineRule="auto"/>
        <w:ind w:firstLine="709"/>
        <w:jc w:val="both"/>
        <w:rPr>
          <w:rFonts w:ascii="Times New Roman" w:hAnsi="Times New Roman"/>
          <w:sz w:val="24"/>
          <w:szCs w:val="24"/>
        </w:rPr>
      </w:pPr>
    </w:p>
    <w:p w:rsidR="00A40F0E" w:rsidRPr="00475072" w:rsidRDefault="00A40F0E" w:rsidP="009D52B5">
      <w:pPr>
        <w:pStyle w:val="3"/>
        <w:spacing w:before="0" w:beforeAutospacing="0" w:after="0" w:afterAutospacing="0"/>
        <w:jc w:val="both"/>
        <w:rPr>
          <w:sz w:val="24"/>
          <w:szCs w:val="24"/>
        </w:rPr>
      </w:pPr>
      <w:bookmarkStart w:id="15" w:name="_Toc410654060"/>
      <w:bookmarkStart w:id="16" w:name="_Toc284662829"/>
      <w:bookmarkStart w:id="17" w:name="_Toc284663456"/>
      <w:bookmarkStart w:id="18" w:name="_Toc414553267"/>
      <w:bookmarkStart w:id="19" w:name="_Toc409691726"/>
      <w:r w:rsidRPr="00475072">
        <w:rPr>
          <w:sz w:val="24"/>
          <w:szCs w:val="24"/>
        </w:rPr>
        <w:t>2.3.</w:t>
      </w:r>
      <w:r>
        <w:rPr>
          <w:sz w:val="24"/>
          <w:szCs w:val="24"/>
        </w:rPr>
        <w:t>13</w:t>
      </w:r>
      <w:r w:rsidRPr="00475072">
        <w:rPr>
          <w:sz w:val="24"/>
          <w:szCs w:val="24"/>
        </w:rPr>
        <w:t>. Описание деятельности организации, осуществляющей образовательную деятельность, в области непрерывного экологического</w:t>
      </w:r>
      <w:bookmarkStart w:id="20" w:name="_Toc410654061"/>
      <w:bookmarkStart w:id="21" w:name="_Toc410703060"/>
      <w:bookmarkStart w:id="22" w:name="_Toc414553268"/>
      <w:bookmarkEnd w:id="15"/>
      <w:bookmarkEnd w:id="16"/>
      <w:bookmarkEnd w:id="17"/>
      <w:bookmarkEnd w:id="18"/>
      <w:r>
        <w:rPr>
          <w:sz w:val="24"/>
          <w:szCs w:val="24"/>
        </w:rPr>
        <w:t xml:space="preserve"> </w:t>
      </w:r>
      <w:proofErr w:type="spellStart"/>
      <w:r w:rsidRPr="00475072">
        <w:rPr>
          <w:sz w:val="24"/>
          <w:szCs w:val="24"/>
        </w:rPr>
        <w:t>здоровьесберегающего</w:t>
      </w:r>
      <w:proofErr w:type="spellEnd"/>
      <w:r w:rsidRPr="00475072">
        <w:rPr>
          <w:sz w:val="24"/>
          <w:szCs w:val="24"/>
        </w:rPr>
        <w:t xml:space="preserve"> образования обучающихся</w:t>
      </w:r>
      <w:bookmarkEnd w:id="19"/>
      <w:bookmarkEnd w:id="20"/>
      <w:bookmarkEnd w:id="21"/>
      <w:bookmarkEnd w:id="22"/>
    </w:p>
    <w:p w:rsidR="00A40F0E" w:rsidRPr="00475072" w:rsidRDefault="00A40F0E" w:rsidP="009D52B5">
      <w:pPr>
        <w:spacing w:after="0" w:line="240" w:lineRule="auto"/>
        <w:ind w:firstLine="709"/>
        <w:jc w:val="both"/>
        <w:rPr>
          <w:rFonts w:ascii="Times New Roman" w:hAnsi="Times New Roman"/>
          <w:sz w:val="24"/>
          <w:szCs w:val="24"/>
        </w:rPr>
      </w:pPr>
      <w:r w:rsidRPr="00475072">
        <w:rPr>
          <w:rFonts w:ascii="Times New Roman" w:hAnsi="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A40F0E" w:rsidRPr="00475072" w:rsidRDefault="00A40F0E" w:rsidP="009D52B5">
      <w:pPr>
        <w:spacing w:after="0" w:line="240" w:lineRule="auto"/>
        <w:ind w:firstLine="709"/>
        <w:jc w:val="both"/>
        <w:rPr>
          <w:rFonts w:ascii="Times New Roman" w:hAnsi="Times New Roman"/>
          <w:sz w:val="24"/>
          <w:szCs w:val="24"/>
        </w:rPr>
      </w:pPr>
      <w:r w:rsidRPr="00475072">
        <w:rPr>
          <w:rFonts w:ascii="Times New Roman" w:hAnsi="Times New Roman"/>
          <w:sz w:val="24"/>
          <w:szCs w:val="24"/>
        </w:rPr>
        <w:t xml:space="preserve"> </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3236"/>
        <w:gridCol w:w="6311"/>
      </w:tblGrid>
      <w:tr w:rsidR="00A40F0E" w:rsidRPr="000314C1" w:rsidTr="00A64427">
        <w:tc>
          <w:tcPr>
            <w:tcW w:w="1226" w:type="dxa"/>
          </w:tcPr>
          <w:p w:rsidR="00A40F0E" w:rsidRPr="00C94E89" w:rsidRDefault="00A40F0E" w:rsidP="009D52B5">
            <w:pPr>
              <w:spacing w:after="0" w:line="240" w:lineRule="auto"/>
              <w:jc w:val="both"/>
              <w:rPr>
                <w:rFonts w:ascii="Times New Roman" w:hAnsi="Times New Roman"/>
                <w:color w:val="000000"/>
                <w:sz w:val="24"/>
                <w:szCs w:val="24"/>
                <w:lang w:eastAsia="ru-RU"/>
              </w:rPr>
            </w:pPr>
            <w:r w:rsidRPr="00C94E89">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Комплекс м-</w:t>
            </w:r>
            <w:proofErr w:type="spellStart"/>
            <w:r>
              <w:rPr>
                <w:rFonts w:ascii="Times New Roman" w:hAnsi="Times New Roman"/>
                <w:color w:val="000000"/>
                <w:sz w:val="24"/>
                <w:szCs w:val="24"/>
                <w:lang w:eastAsia="ru-RU"/>
              </w:rPr>
              <w:t>ий</w:t>
            </w:r>
            <w:proofErr w:type="spellEnd"/>
          </w:p>
        </w:tc>
        <w:tc>
          <w:tcPr>
            <w:tcW w:w="3236" w:type="dxa"/>
          </w:tcPr>
          <w:p w:rsidR="00A40F0E" w:rsidRPr="00C94E89" w:rsidRDefault="00A40F0E" w:rsidP="009D52B5">
            <w:pPr>
              <w:spacing w:after="0" w:line="240" w:lineRule="auto"/>
              <w:jc w:val="both"/>
              <w:rPr>
                <w:rFonts w:ascii="Times New Roman" w:hAnsi="Times New Roman"/>
                <w:color w:val="000000"/>
                <w:sz w:val="24"/>
                <w:szCs w:val="24"/>
                <w:lang w:eastAsia="ru-RU"/>
              </w:rPr>
            </w:pPr>
            <w:r w:rsidRPr="00C94E89">
              <w:rPr>
                <w:rFonts w:ascii="Times New Roman" w:hAnsi="Times New Roman"/>
                <w:color w:val="000000"/>
                <w:sz w:val="24"/>
                <w:szCs w:val="24"/>
                <w:lang w:eastAsia="ru-RU"/>
              </w:rPr>
              <w:t>Комплекс мероприятий</w:t>
            </w:r>
          </w:p>
        </w:tc>
        <w:tc>
          <w:tcPr>
            <w:tcW w:w="6311" w:type="dxa"/>
          </w:tcPr>
          <w:p w:rsidR="00A40F0E" w:rsidRPr="00C94E89" w:rsidRDefault="00A40F0E" w:rsidP="009D52B5">
            <w:pPr>
              <w:spacing w:after="0" w:line="240" w:lineRule="auto"/>
              <w:jc w:val="both"/>
              <w:rPr>
                <w:rFonts w:ascii="Times New Roman" w:hAnsi="Times New Roman"/>
                <w:color w:val="000000"/>
                <w:sz w:val="24"/>
                <w:szCs w:val="24"/>
                <w:lang w:eastAsia="ru-RU"/>
              </w:rPr>
            </w:pPr>
            <w:r w:rsidRPr="00C94E89">
              <w:rPr>
                <w:rFonts w:ascii="Times New Roman" w:hAnsi="Times New Roman"/>
                <w:color w:val="000000"/>
                <w:sz w:val="24"/>
                <w:szCs w:val="24"/>
                <w:lang w:eastAsia="ru-RU"/>
              </w:rPr>
              <w:t>Формируемые качества</w:t>
            </w:r>
          </w:p>
        </w:tc>
      </w:tr>
      <w:tr w:rsidR="00A40F0E" w:rsidRPr="000314C1" w:rsidTr="00A64427">
        <w:tc>
          <w:tcPr>
            <w:tcW w:w="1226" w:type="dxa"/>
          </w:tcPr>
          <w:p w:rsidR="00A40F0E" w:rsidRPr="00C94E89" w:rsidRDefault="00A40F0E" w:rsidP="009D52B5">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Комплекс </w:t>
            </w:r>
            <w:r w:rsidRPr="00C94E89">
              <w:rPr>
                <w:rFonts w:ascii="Times New Roman" w:hAnsi="Times New Roman"/>
                <w:color w:val="000000"/>
                <w:sz w:val="24"/>
                <w:szCs w:val="24"/>
                <w:lang w:eastAsia="ru-RU"/>
              </w:rPr>
              <w:t>1.</w:t>
            </w:r>
          </w:p>
        </w:tc>
        <w:tc>
          <w:tcPr>
            <w:tcW w:w="3236" w:type="dxa"/>
          </w:tcPr>
          <w:p w:rsidR="00A40F0E" w:rsidRPr="00C94E89" w:rsidRDefault="00A40F0E" w:rsidP="009D52B5">
            <w:pPr>
              <w:spacing w:after="0" w:line="240" w:lineRule="auto"/>
              <w:jc w:val="both"/>
              <w:rPr>
                <w:rFonts w:ascii="Times New Roman" w:hAnsi="Times New Roman"/>
                <w:color w:val="000000"/>
                <w:sz w:val="24"/>
                <w:szCs w:val="24"/>
                <w:lang w:eastAsia="ru-RU"/>
              </w:rPr>
            </w:pPr>
            <w:r w:rsidRPr="00C94E89">
              <w:rPr>
                <w:rFonts w:ascii="Times New Roman" w:hAnsi="Times New Roman"/>
                <w:color w:val="000000"/>
                <w:sz w:val="24"/>
                <w:szCs w:val="24"/>
                <w:lang w:eastAsia="ru-RU"/>
              </w:rPr>
              <w:t>1 Система классных часов, посвященных здоровому образу жизни.</w:t>
            </w:r>
          </w:p>
          <w:p w:rsidR="00A40F0E" w:rsidRPr="00C94E89" w:rsidRDefault="00A40F0E" w:rsidP="009D52B5">
            <w:pPr>
              <w:spacing w:after="0" w:line="240" w:lineRule="auto"/>
              <w:jc w:val="both"/>
              <w:rPr>
                <w:rFonts w:ascii="Times New Roman" w:hAnsi="Times New Roman"/>
                <w:color w:val="000000"/>
                <w:sz w:val="24"/>
                <w:szCs w:val="24"/>
                <w:lang w:eastAsia="ru-RU"/>
              </w:rPr>
            </w:pPr>
            <w:r w:rsidRPr="00C94E89">
              <w:rPr>
                <w:rFonts w:ascii="Times New Roman" w:hAnsi="Times New Roman"/>
                <w:color w:val="000000"/>
                <w:sz w:val="24"/>
                <w:szCs w:val="24"/>
                <w:lang w:eastAsia="ru-RU"/>
              </w:rPr>
              <w:t>2 Уроки физической культуры,   ОБЖ, биологии.</w:t>
            </w:r>
          </w:p>
          <w:p w:rsidR="00A40F0E" w:rsidRPr="00C94E89" w:rsidRDefault="00A40F0E" w:rsidP="009D52B5">
            <w:pPr>
              <w:spacing w:after="0" w:line="240" w:lineRule="auto"/>
              <w:jc w:val="both"/>
              <w:rPr>
                <w:rFonts w:ascii="Times New Roman" w:hAnsi="Times New Roman"/>
                <w:color w:val="000000"/>
                <w:sz w:val="24"/>
                <w:szCs w:val="24"/>
                <w:lang w:eastAsia="ru-RU"/>
              </w:rPr>
            </w:pPr>
            <w:r w:rsidRPr="00C94E89">
              <w:rPr>
                <w:rFonts w:ascii="Times New Roman" w:hAnsi="Times New Roman"/>
                <w:color w:val="000000"/>
                <w:sz w:val="24"/>
                <w:szCs w:val="24"/>
                <w:lang w:eastAsia="ru-RU"/>
              </w:rPr>
              <w:t>3.Спортивные игры и соревнования.</w:t>
            </w:r>
          </w:p>
          <w:p w:rsidR="00A40F0E" w:rsidRPr="00C94E89" w:rsidRDefault="00A40F0E" w:rsidP="009D52B5">
            <w:pPr>
              <w:spacing w:after="0" w:line="240" w:lineRule="auto"/>
              <w:jc w:val="both"/>
              <w:rPr>
                <w:rFonts w:ascii="Times New Roman" w:hAnsi="Times New Roman"/>
                <w:color w:val="000000"/>
                <w:sz w:val="24"/>
                <w:szCs w:val="24"/>
                <w:lang w:eastAsia="ru-RU"/>
              </w:rPr>
            </w:pPr>
            <w:r w:rsidRPr="00C94E89">
              <w:rPr>
                <w:rFonts w:ascii="Times New Roman" w:hAnsi="Times New Roman"/>
                <w:color w:val="000000"/>
                <w:sz w:val="24"/>
                <w:szCs w:val="24"/>
                <w:lang w:eastAsia="ru-RU"/>
              </w:rPr>
              <w:lastRenderedPageBreak/>
              <w:t xml:space="preserve">4. </w:t>
            </w:r>
            <w:r w:rsidRPr="009373D0">
              <w:rPr>
                <w:rFonts w:ascii="Times New Roman" w:hAnsi="Times New Roman"/>
                <w:color w:val="000000"/>
                <w:sz w:val="24"/>
                <w:szCs w:val="24"/>
                <w:lang w:eastAsia="ru-RU"/>
              </w:rPr>
              <w:t>Работа экологического отряда «Земляне»</w:t>
            </w:r>
          </w:p>
        </w:tc>
        <w:tc>
          <w:tcPr>
            <w:tcW w:w="6311" w:type="dxa"/>
          </w:tcPr>
          <w:p w:rsidR="00A40F0E" w:rsidRDefault="00A40F0E" w:rsidP="009D52B5">
            <w:pPr>
              <w:spacing w:after="0" w:line="240" w:lineRule="auto"/>
              <w:jc w:val="both"/>
              <w:rPr>
                <w:rFonts w:ascii="Times New Roman" w:hAnsi="Times New Roman"/>
                <w:sz w:val="24"/>
                <w:szCs w:val="24"/>
              </w:rPr>
            </w:pPr>
            <w:r w:rsidRPr="00475072">
              <w:rPr>
                <w:rFonts w:ascii="Times New Roman" w:hAnsi="Times New Roman"/>
                <w:sz w:val="24"/>
                <w:szCs w:val="24"/>
              </w:rPr>
              <w:lastRenderedPageBreak/>
              <w:t xml:space="preserve">формирует у обучающихся: </w:t>
            </w:r>
          </w:p>
          <w:p w:rsidR="00A40F0E" w:rsidRDefault="00A40F0E" w:rsidP="009D52B5">
            <w:pPr>
              <w:spacing w:after="0" w:line="240" w:lineRule="auto"/>
              <w:jc w:val="both"/>
              <w:rPr>
                <w:rFonts w:ascii="Times New Roman" w:hAnsi="Times New Roman"/>
                <w:sz w:val="24"/>
                <w:szCs w:val="24"/>
              </w:rPr>
            </w:pPr>
            <w:r w:rsidRPr="00475072">
              <w:rPr>
                <w:rFonts w:ascii="Times New Roman" w:hAnsi="Times New Roman"/>
                <w:sz w:val="24"/>
                <w:szCs w:val="24"/>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w:t>
            </w:r>
          </w:p>
          <w:p w:rsidR="00A40F0E" w:rsidRDefault="00A40F0E" w:rsidP="009D52B5">
            <w:pPr>
              <w:spacing w:after="0" w:line="240" w:lineRule="auto"/>
              <w:jc w:val="both"/>
              <w:rPr>
                <w:rFonts w:ascii="Times New Roman" w:hAnsi="Times New Roman"/>
                <w:sz w:val="24"/>
                <w:szCs w:val="24"/>
              </w:rPr>
            </w:pPr>
            <w:r w:rsidRPr="00475072">
              <w:rPr>
                <w:rFonts w:ascii="Times New Roman" w:hAnsi="Times New Roman"/>
                <w:sz w:val="24"/>
                <w:szCs w:val="24"/>
              </w:rPr>
              <w:t xml:space="preserve"> выбирать оптимальный режим дня с учетом учебных и внеучебных нагрузок; </w:t>
            </w:r>
          </w:p>
          <w:p w:rsidR="00A40F0E" w:rsidRDefault="00A40F0E" w:rsidP="009D52B5">
            <w:pPr>
              <w:spacing w:after="0" w:line="240" w:lineRule="auto"/>
              <w:jc w:val="both"/>
              <w:rPr>
                <w:rFonts w:ascii="Times New Roman" w:hAnsi="Times New Roman"/>
                <w:sz w:val="24"/>
                <w:szCs w:val="24"/>
              </w:rPr>
            </w:pPr>
            <w:r w:rsidRPr="00475072">
              <w:rPr>
                <w:rFonts w:ascii="Times New Roman" w:hAnsi="Times New Roman"/>
                <w:sz w:val="24"/>
                <w:szCs w:val="24"/>
              </w:rPr>
              <w:lastRenderedPageBreak/>
              <w:t xml:space="preserve">умение планировать и рационально распределять учебные нагрузки и отдых в период подготовки к экзаменам; </w:t>
            </w:r>
          </w:p>
          <w:p w:rsidR="00A40F0E" w:rsidRDefault="00A40F0E" w:rsidP="009D52B5">
            <w:pPr>
              <w:spacing w:after="0" w:line="240" w:lineRule="auto"/>
              <w:jc w:val="both"/>
              <w:rPr>
                <w:rFonts w:ascii="Times New Roman" w:hAnsi="Times New Roman"/>
                <w:sz w:val="24"/>
                <w:szCs w:val="24"/>
              </w:rPr>
            </w:pPr>
            <w:r w:rsidRPr="00475072">
              <w:rPr>
                <w:rFonts w:ascii="Times New Roman" w:hAnsi="Times New Roman"/>
                <w:sz w:val="24"/>
                <w:szCs w:val="24"/>
              </w:rPr>
              <w:t>знание и умение эффективно использовать индивидуальные</w:t>
            </w:r>
            <w:r>
              <w:rPr>
                <w:rFonts w:ascii="Times New Roman" w:hAnsi="Times New Roman"/>
                <w:sz w:val="24"/>
                <w:szCs w:val="24"/>
              </w:rPr>
              <w:t xml:space="preserve"> особенности работоспособности;</w:t>
            </w:r>
          </w:p>
          <w:p w:rsidR="00A40F0E" w:rsidRPr="001B43B6" w:rsidRDefault="00A40F0E" w:rsidP="009D52B5">
            <w:pPr>
              <w:spacing w:after="0" w:line="240" w:lineRule="auto"/>
              <w:jc w:val="both"/>
              <w:rPr>
                <w:rFonts w:ascii="Times New Roman" w:hAnsi="Times New Roman"/>
                <w:sz w:val="24"/>
                <w:szCs w:val="24"/>
              </w:rPr>
            </w:pPr>
            <w:r w:rsidRPr="00475072">
              <w:rPr>
                <w:rFonts w:ascii="Times New Roman" w:hAnsi="Times New Roman"/>
                <w:sz w:val="24"/>
                <w:szCs w:val="24"/>
              </w:rPr>
              <w:t>знание основ профилактики п</w:t>
            </w:r>
            <w:r>
              <w:rPr>
                <w:rFonts w:ascii="Times New Roman" w:hAnsi="Times New Roman"/>
                <w:sz w:val="24"/>
                <w:szCs w:val="24"/>
              </w:rPr>
              <w:t xml:space="preserve">ереутомления и перенапряжения. </w:t>
            </w:r>
          </w:p>
        </w:tc>
      </w:tr>
      <w:tr w:rsidR="00A40F0E" w:rsidRPr="000314C1" w:rsidTr="00A64427">
        <w:tc>
          <w:tcPr>
            <w:tcW w:w="1226" w:type="dxa"/>
          </w:tcPr>
          <w:p w:rsidR="00A40F0E" w:rsidRPr="00C94E89" w:rsidRDefault="00A40F0E" w:rsidP="009D52B5">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Комплекс </w:t>
            </w:r>
            <w:r w:rsidRPr="00C94E89">
              <w:rPr>
                <w:rFonts w:ascii="Times New Roman" w:hAnsi="Times New Roman"/>
                <w:color w:val="000000"/>
                <w:sz w:val="24"/>
                <w:szCs w:val="24"/>
                <w:lang w:eastAsia="ru-RU"/>
              </w:rPr>
              <w:t xml:space="preserve"> 2.</w:t>
            </w:r>
          </w:p>
        </w:tc>
        <w:tc>
          <w:tcPr>
            <w:tcW w:w="3236" w:type="dxa"/>
          </w:tcPr>
          <w:p w:rsidR="00A40F0E" w:rsidRPr="00C94E89" w:rsidRDefault="00A40F0E" w:rsidP="009D52B5">
            <w:pPr>
              <w:spacing w:after="0" w:line="240" w:lineRule="auto"/>
              <w:jc w:val="both"/>
              <w:rPr>
                <w:rFonts w:ascii="Times New Roman" w:hAnsi="Times New Roman"/>
                <w:color w:val="000000"/>
                <w:sz w:val="24"/>
                <w:szCs w:val="24"/>
                <w:lang w:eastAsia="ru-RU"/>
              </w:rPr>
            </w:pPr>
            <w:r w:rsidRPr="00C94E89">
              <w:rPr>
                <w:rFonts w:ascii="Times New Roman" w:hAnsi="Times New Roman"/>
                <w:color w:val="000000"/>
                <w:sz w:val="24"/>
                <w:szCs w:val="24"/>
                <w:lang w:eastAsia="ru-RU"/>
              </w:rPr>
              <w:t>1 Система классных часов, посвященных здоровому образу жизни.</w:t>
            </w:r>
          </w:p>
          <w:p w:rsidR="00A40F0E" w:rsidRPr="00C94E89" w:rsidRDefault="00A40F0E" w:rsidP="009D52B5">
            <w:pPr>
              <w:spacing w:after="0" w:line="240" w:lineRule="auto"/>
              <w:jc w:val="both"/>
              <w:rPr>
                <w:rFonts w:ascii="Times New Roman" w:hAnsi="Times New Roman"/>
                <w:color w:val="000000"/>
                <w:sz w:val="24"/>
                <w:szCs w:val="24"/>
                <w:lang w:eastAsia="ru-RU"/>
              </w:rPr>
            </w:pPr>
            <w:r w:rsidRPr="00C94E89">
              <w:rPr>
                <w:rFonts w:ascii="Times New Roman" w:hAnsi="Times New Roman"/>
                <w:color w:val="000000"/>
                <w:sz w:val="24"/>
                <w:szCs w:val="24"/>
                <w:lang w:eastAsia="ru-RU"/>
              </w:rPr>
              <w:t>2 Уроки физической культуры,   ОБЖ, биологии.</w:t>
            </w:r>
          </w:p>
          <w:p w:rsidR="00A40F0E" w:rsidRPr="00C94E89" w:rsidRDefault="00A40F0E" w:rsidP="009D52B5">
            <w:pPr>
              <w:spacing w:after="0" w:line="240" w:lineRule="auto"/>
              <w:jc w:val="both"/>
              <w:rPr>
                <w:rFonts w:ascii="Times New Roman" w:hAnsi="Times New Roman"/>
                <w:color w:val="000000"/>
                <w:sz w:val="24"/>
                <w:szCs w:val="24"/>
                <w:lang w:eastAsia="ru-RU"/>
              </w:rPr>
            </w:pPr>
            <w:r w:rsidRPr="00C94E89">
              <w:rPr>
                <w:rFonts w:ascii="Times New Roman" w:hAnsi="Times New Roman"/>
                <w:color w:val="000000"/>
                <w:sz w:val="24"/>
                <w:szCs w:val="24"/>
                <w:lang w:eastAsia="ru-RU"/>
              </w:rPr>
              <w:t>3.Спортивные игры и соревнования.</w:t>
            </w:r>
          </w:p>
          <w:p w:rsidR="00A40F0E" w:rsidRPr="00C94E89" w:rsidRDefault="00A40F0E" w:rsidP="009D52B5">
            <w:pPr>
              <w:pStyle w:val="af1"/>
              <w:ind w:firstLine="0"/>
              <w:rPr>
                <w:sz w:val="24"/>
                <w:szCs w:val="24"/>
                <w:lang w:eastAsia="ru-RU"/>
              </w:rPr>
            </w:pPr>
            <w:r w:rsidRPr="00C94E89">
              <w:rPr>
                <w:sz w:val="24"/>
                <w:szCs w:val="24"/>
                <w:lang w:eastAsia="ru-RU"/>
              </w:rPr>
              <w:t xml:space="preserve">4.Спортивные соревнования </w:t>
            </w:r>
          </w:p>
          <w:p w:rsidR="00A40F0E" w:rsidRPr="00C94E89" w:rsidRDefault="00A40F0E" w:rsidP="009D52B5">
            <w:pPr>
              <w:pStyle w:val="af1"/>
              <w:ind w:firstLine="0"/>
              <w:rPr>
                <w:sz w:val="24"/>
                <w:szCs w:val="24"/>
                <w:lang w:eastAsia="ru-RU"/>
              </w:rPr>
            </w:pPr>
            <w:r w:rsidRPr="00C94E89">
              <w:rPr>
                <w:sz w:val="24"/>
                <w:szCs w:val="24"/>
                <w:lang w:eastAsia="ru-RU"/>
              </w:rPr>
              <w:t>«Кросс наций»</w:t>
            </w:r>
          </w:p>
          <w:p w:rsidR="00A40F0E" w:rsidRPr="00C94E89" w:rsidRDefault="00A40F0E" w:rsidP="009D52B5">
            <w:pPr>
              <w:pStyle w:val="af1"/>
              <w:ind w:firstLine="0"/>
              <w:rPr>
                <w:sz w:val="24"/>
                <w:szCs w:val="24"/>
                <w:lang w:eastAsia="ru-RU"/>
              </w:rPr>
            </w:pPr>
            <w:r w:rsidRPr="00C94E89">
              <w:rPr>
                <w:sz w:val="24"/>
                <w:szCs w:val="24"/>
                <w:lang w:eastAsia="ru-RU"/>
              </w:rPr>
              <w:t xml:space="preserve"> «Лыжня России»</w:t>
            </w:r>
          </w:p>
          <w:p w:rsidR="00A40F0E" w:rsidRPr="00C94E89" w:rsidRDefault="00A40F0E" w:rsidP="009D52B5">
            <w:pPr>
              <w:pStyle w:val="af1"/>
              <w:ind w:firstLine="0"/>
              <w:rPr>
                <w:sz w:val="24"/>
                <w:szCs w:val="24"/>
                <w:lang w:eastAsia="ru-RU"/>
              </w:rPr>
            </w:pPr>
            <w:r w:rsidRPr="00C94E89">
              <w:rPr>
                <w:sz w:val="24"/>
                <w:szCs w:val="24"/>
                <w:lang w:eastAsia="ru-RU"/>
              </w:rPr>
              <w:t>«Папа, мама, я-спортивная семья».</w:t>
            </w:r>
          </w:p>
          <w:p w:rsidR="00A40F0E" w:rsidRPr="00C94E89" w:rsidRDefault="00A40F0E" w:rsidP="009D52B5">
            <w:pPr>
              <w:pStyle w:val="af1"/>
              <w:ind w:firstLine="0"/>
              <w:rPr>
                <w:sz w:val="24"/>
                <w:szCs w:val="24"/>
                <w:lang w:eastAsia="ru-RU"/>
              </w:rPr>
            </w:pPr>
            <w:r>
              <w:rPr>
                <w:sz w:val="24"/>
                <w:szCs w:val="24"/>
                <w:lang w:eastAsia="ru-RU"/>
              </w:rPr>
              <w:t>5. Физкультурные паузы.</w:t>
            </w:r>
          </w:p>
        </w:tc>
        <w:tc>
          <w:tcPr>
            <w:tcW w:w="6311" w:type="dxa"/>
          </w:tcPr>
          <w:p w:rsidR="00A40F0E" w:rsidRPr="00475072" w:rsidRDefault="00A40F0E" w:rsidP="009D52B5">
            <w:pPr>
              <w:spacing w:after="0" w:line="240" w:lineRule="auto"/>
              <w:jc w:val="both"/>
              <w:rPr>
                <w:rFonts w:ascii="Times New Roman" w:hAnsi="Times New Roman"/>
                <w:sz w:val="24"/>
                <w:szCs w:val="24"/>
              </w:rPr>
            </w:pPr>
            <w:r w:rsidRPr="00475072">
              <w:rPr>
                <w:rFonts w:ascii="Times New Roman" w:hAnsi="Times New Roman"/>
                <w:sz w:val="24"/>
                <w:szCs w:val="24"/>
              </w:rPr>
              <w:t xml:space="preserve">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A40F0E" w:rsidRPr="00C94E89" w:rsidRDefault="00A40F0E" w:rsidP="009D52B5">
            <w:pPr>
              <w:spacing w:after="0" w:line="240" w:lineRule="auto"/>
              <w:jc w:val="both"/>
              <w:rPr>
                <w:rFonts w:ascii="Times New Roman" w:hAnsi="Times New Roman"/>
                <w:color w:val="000000"/>
                <w:sz w:val="24"/>
                <w:szCs w:val="24"/>
                <w:lang w:eastAsia="ru-RU"/>
              </w:rPr>
            </w:pPr>
          </w:p>
        </w:tc>
      </w:tr>
      <w:tr w:rsidR="00A40F0E" w:rsidRPr="000314C1" w:rsidTr="00A64427">
        <w:tc>
          <w:tcPr>
            <w:tcW w:w="1226" w:type="dxa"/>
          </w:tcPr>
          <w:p w:rsidR="00A40F0E" w:rsidRDefault="00A40F0E" w:rsidP="009D52B5">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Комплекс</w:t>
            </w:r>
            <w:r w:rsidRPr="00C94E89">
              <w:rPr>
                <w:rFonts w:ascii="Times New Roman" w:hAnsi="Times New Roman"/>
                <w:color w:val="000000"/>
                <w:sz w:val="24"/>
                <w:szCs w:val="24"/>
                <w:lang w:eastAsia="ru-RU"/>
              </w:rPr>
              <w:t xml:space="preserve"> 3.</w:t>
            </w:r>
          </w:p>
        </w:tc>
        <w:tc>
          <w:tcPr>
            <w:tcW w:w="3236" w:type="dxa"/>
          </w:tcPr>
          <w:p w:rsidR="00A40F0E" w:rsidRPr="00C94E89" w:rsidRDefault="00A40F0E" w:rsidP="009D52B5">
            <w:pPr>
              <w:spacing w:after="0" w:line="240" w:lineRule="auto"/>
              <w:jc w:val="both"/>
              <w:rPr>
                <w:rFonts w:ascii="Times New Roman" w:hAnsi="Times New Roman"/>
                <w:color w:val="000000"/>
                <w:sz w:val="24"/>
                <w:szCs w:val="24"/>
                <w:lang w:eastAsia="ru-RU"/>
              </w:rPr>
            </w:pPr>
            <w:r w:rsidRPr="00C94E89">
              <w:rPr>
                <w:rFonts w:ascii="Times New Roman" w:hAnsi="Times New Roman"/>
                <w:color w:val="000000"/>
                <w:sz w:val="24"/>
                <w:szCs w:val="24"/>
                <w:lang w:eastAsia="ru-RU"/>
              </w:rPr>
              <w:t>1.Уроки биологии и ОБЖ,</w:t>
            </w:r>
          </w:p>
          <w:p w:rsidR="00A40F0E" w:rsidRDefault="00A40F0E" w:rsidP="009D52B5">
            <w:pPr>
              <w:spacing w:after="0" w:line="240" w:lineRule="auto"/>
              <w:jc w:val="both"/>
              <w:rPr>
                <w:rFonts w:ascii="Times New Roman" w:hAnsi="Times New Roman"/>
                <w:color w:val="000000"/>
                <w:sz w:val="24"/>
                <w:szCs w:val="24"/>
                <w:lang w:eastAsia="ru-RU"/>
              </w:rPr>
            </w:pPr>
            <w:r w:rsidRPr="00C94E89">
              <w:rPr>
                <w:rFonts w:ascii="Times New Roman" w:hAnsi="Times New Roman"/>
                <w:color w:val="000000"/>
                <w:sz w:val="24"/>
                <w:szCs w:val="24"/>
                <w:lang w:eastAsia="ru-RU"/>
              </w:rPr>
              <w:t>2</w:t>
            </w:r>
            <w:r>
              <w:rPr>
                <w:rFonts w:ascii="Times New Roman" w:hAnsi="Times New Roman"/>
                <w:color w:val="000000"/>
                <w:sz w:val="24"/>
                <w:szCs w:val="24"/>
                <w:lang w:eastAsia="ru-RU"/>
              </w:rPr>
              <w:t xml:space="preserve"> </w:t>
            </w:r>
            <w:r w:rsidRPr="00C94E89">
              <w:rPr>
                <w:rFonts w:ascii="Times New Roman" w:hAnsi="Times New Roman"/>
                <w:color w:val="000000"/>
                <w:sz w:val="24"/>
                <w:szCs w:val="24"/>
                <w:lang w:eastAsia="ru-RU"/>
              </w:rPr>
              <w:t>.Классные часы</w:t>
            </w:r>
          </w:p>
          <w:p w:rsidR="00A40F0E" w:rsidRPr="00C94E89" w:rsidRDefault="00A40F0E" w:rsidP="009D52B5">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3 Тренинги, тестирование</w:t>
            </w:r>
          </w:p>
          <w:p w:rsidR="00A40F0E" w:rsidRPr="00C94E89" w:rsidRDefault="00A40F0E" w:rsidP="009D52B5">
            <w:pPr>
              <w:spacing w:after="0" w:line="240" w:lineRule="auto"/>
              <w:jc w:val="both"/>
              <w:rPr>
                <w:rFonts w:ascii="Times New Roman" w:hAnsi="Times New Roman"/>
                <w:color w:val="000000"/>
                <w:sz w:val="24"/>
                <w:szCs w:val="24"/>
                <w:lang w:eastAsia="ru-RU"/>
              </w:rPr>
            </w:pPr>
          </w:p>
        </w:tc>
        <w:tc>
          <w:tcPr>
            <w:tcW w:w="6311" w:type="dxa"/>
          </w:tcPr>
          <w:p w:rsidR="00A40F0E" w:rsidRPr="00475072" w:rsidRDefault="00A40F0E" w:rsidP="009D52B5">
            <w:pPr>
              <w:spacing w:after="0" w:line="240" w:lineRule="auto"/>
              <w:jc w:val="both"/>
              <w:rPr>
                <w:rFonts w:ascii="Times New Roman" w:hAnsi="Times New Roman"/>
                <w:sz w:val="24"/>
                <w:szCs w:val="24"/>
              </w:rPr>
            </w:pPr>
            <w:r w:rsidRPr="00475072">
              <w:rPr>
                <w:rFonts w:ascii="Times New Roman" w:hAnsi="Times New Roman"/>
                <w:sz w:val="24"/>
                <w:szCs w:val="24"/>
              </w:rPr>
              <w:t xml:space="preserve">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rsidRPr="00475072">
              <w:rPr>
                <w:rFonts w:ascii="Times New Roman" w:hAnsi="Times New Roman"/>
                <w:sz w:val="24"/>
                <w:szCs w:val="24"/>
              </w:rPr>
              <w:t>саморегуляции</w:t>
            </w:r>
            <w:proofErr w:type="spellEnd"/>
            <w:r w:rsidRPr="00475072">
              <w:rPr>
                <w:rFonts w:ascii="Times New Roman" w:hAnsi="Times New Roman"/>
                <w:sz w:val="24"/>
                <w:szCs w:val="24"/>
              </w:rPr>
              <w:t xml:space="preserve">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A40F0E" w:rsidRPr="00C94E89" w:rsidRDefault="00A40F0E" w:rsidP="009D52B5">
            <w:pPr>
              <w:spacing w:after="0" w:line="240" w:lineRule="auto"/>
              <w:jc w:val="both"/>
              <w:rPr>
                <w:rFonts w:ascii="Times New Roman" w:hAnsi="Times New Roman"/>
                <w:color w:val="000000"/>
                <w:sz w:val="24"/>
                <w:szCs w:val="24"/>
                <w:lang w:eastAsia="ru-RU"/>
              </w:rPr>
            </w:pPr>
          </w:p>
        </w:tc>
      </w:tr>
      <w:tr w:rsidR="00A40F0E" w:rsidRPr="000314C1" w:rsidTr="00A64427">
        <w:tc>
          <w:tcPr>
            <w:tcW w:w="1226" w:type="dxa"/>
          </w:tcPr>
          <w:p w:rsidR="00A40F0E" w:rsidRPr="00C94E89" w:rsidRDefault="00A40F0E" w:rsidP="009D52B5">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Комплекс 4</w:t>
            </w:r>
            <w:r w:rsidRPr="00C94E89">
              <w:rPr>
                <w:rFonts w:ascii="Times New Roman" w:hAnsi="Times New Roman"/>
                <w:color w:val="000000"/>
                <w:sz w:val="24"/>
                <w:szCs w:val="24"/>
                <w:lang w:eastAsia="ru-RU"/>
              </w:rPr>
              <w:t>.</w:t>
            </w:r>
          </w:p>
        </w:tc>
        <w:tc>
          <w:tcPr>
            <w:tcW w:w="3236" w:type="dxa"/>
          </w:tcPr>
          <w:p w:rsidR="00A40F0E" w:rsidRPr="00C94E89" w:rsidRDefault="00A40F0E" w:rsidP="009D52B5">
            <w:pPr>
              <w:spacing w:after="0" w:line="240" w:lineRule="auto"/>
              <w:jc w:val="both"/>
              <w:rPr>
                <w:rFonts w:ascii="Times New Roman" w:hAnsi="Times New Roman"/>
                <w:color w:val="000000"/>
                <w:sz w:val="24"/>
                <w:szCs w:val="24"/>
                <w:lang w:eastAsia="ru-RU"/>
              </w:rPr>
            </w:pPr>
            <w:r w:rsidRPr="00C94E89">
              <w:rPr>
                <w:rFonts w:ascii="Times New Roman" w:hAnsi="Times New Roman"/>
                <w:color w:val="000000"/>
                <w:sz w:val="24"/>
                <w:szCs w:val="24"/>
                <w:lang w:eastAsia="ru-RU"/>
              </w:rPr>
              <w:t>1.Уроки биологии и ОБЖ,</w:t>
            </w:r>
          </w:p>
          <w:p w:rsidR="00A40F0E" w:rsidRPr="00C94E89" w:rsidRDefault="00A40F0E" w:rsidP="009D52B5">
            <w:pPr>
              <w:spacing w:after="0" w:line="240" w:lineRule="auto"/>
              <w:jc w:val="both"/>
              <w:rPr>
                <w:rFonts w:ascii="Times New Roman" w:hAnsi="Times New Roman"/>
                <w:color w:val="000000"/>
                <w:sz w:val="24"/>
                <w:szCs w:val="24"/>
                <w:lang w:eastAsia="ru-RU"/>
              </w:rPr>
            </w:pPr>
            <w:r w:rsidRPr="00C94E89">
              <w:rPr>
                <w:rFonts w:ascii="Times New Roman" w:hAnsi="Times New Roman"/>
                <w:color w:val="000000"/>
                <w:sz w:val="24"/>
                <w:szCs w:val="24"/>
                <w:lang w:eastAsia="ru-RU"/>
              </w:rPr>
              <w:t>2.Классные часы</w:t>
            </w:r>
          </w:p>
          <w:p w:rsidR="00A40F0E" w:rsidRPr="00C94E89" w:rsidRDefault="00A40F0E" w:rsidP="009D52B5">
            <w:pPr>
              <w:spacing w:after="0" w:line="240" w:lineRule="auto"/>
              <w:jc w:val="both"/>
              <w:rPr>
                <w:rFonts w:ascii="Times New Roman" w:hAnsi="Times New Roman"/>
                <w:color w:val="000000"/>
                <w:sz w:val="24"/>
                <w:szCs w:val="24"/>
                <w:lang w:eastAsia="ru-RU"/>
              </w:rPr>
            </w:pPr>
            <w:r w:rsidRPr="00C94E89">
              <w:rPr>
                <w:rFonts w:ascii="Times New Roman" w:hAnsi="Times New Roman"/>
                <w:color w:val="000000"/>
                <w:sz w:val="24"/>
                <w:szCs w:val="24"/>
                <w:lang w:eastAsia="ru-RU"/>
              </w:rPr>
              <w:t>3.Исследовательская работа</w:t>
            </w:r>
          </w:p>
          <w:p w:rsidR="00A40F0E" w:rsidRPr="00C94E89" w:rsidRDefault="00A40F0E" w:rsidP="009D52B5">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4</w:t>
            </w:r>
            <w:r w:rsidRPr="00C94E89">
              <w:rPr>
                <w:rFonts w:ascii="Times New Roman" w:hAnsi="Times New Roman"/>
                <w:color w:val="000000"/>
                <w:sz w:val="24"/>
                <w:szCs w:val="24"/>
                <w:lang w:eastAsia="ru-RU"/>
              </w:rPr>
              <w:t>.Экскурсии по Уралу</w:t>
            </w:r>
          </w:p>
          <w:p w:rsidR="00A40F0E" w:rsidRPr="00C94E89" w:rsidRDefault="00A40F0E" w:rsidP="009D52B5">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5</w:t>
            </w:r>
            <w:r w:rsidRPr="00C94E89">
              <w:rPr>
                <w:rFonts w:ascii="Times New Roman" w:hAnsi="Times New Roman"/>
                <w:color w:val="000000"/>
                <w:sz w:val="24"/>
                <w:szCs w:val="24"/>
                <w:lang w:eastAsia="ru-RU"/>
              </w:rPr>
              <w:t xml:space="preserve">.Посещение предприятий </w:t>
            </w:r>
          </w:p>
        </w:tc>
        <w:tc>
          <w:tcPr>
            <w:tcW w:w="6311" w:type="dxa"/>
          </w:tcPr>
          <w:p w:rsidR="00A40F0E" w:rsidRPr="00C94E89" w:rsidRDefault="00A40F0E" w:rsidP="009D52B5">
            <w:pPr>
              <w:spacing w:after="0" w:line="240" w:lineRule="auto"/>
              <w:jc w:val="both"/>
              <w:rPr>
                <w:rFonts w:ascii="Times New Roman" w:hAnsi="Times New Roman"/>
                <w:color w:val="000000"/>
                <w:sz w:val="24"/>
                <w:szCs w:val="24"/>
                <w:lang w:eastAsia="ru-RU"/>
              </w:rPr>
            </w:pPr>
            <w:r w:rsidRPr="00C94E89">
              <w:rPr>
                <w:rFonts w:ascii="Times New Roman" w:hAnsi="Times New Roman"/>
                <w:color w:val="000000"/>
                <w:sz w:val="24"/>
                <w:szCs w:val="24"/>
                <w:lang w:eastAsia="ru-RU"/>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A40F0E" w:rsidRPr="00C94E89" w:rsidRDefault="00A40F0E" w:rsidP="009D52B5">
            <w:pPr>
              <w:spacing w:after="0" w:line="240" w:lineRule="auto"/>
              <w:jc w:val="both"/>
              <w:rPr>
                <w:rFonts w:ascii="Times New Roman" w:hAnsi="Times New Roman"/>
                <w:color w:val="000000"/>
                <w:sz w:val="24"/>
                <w:szCs w:val="24"/>
                <w:lang w:eastAsia="ru-RU"/>
              </w:rPr>
            </w:pPr>
            <w:r w:rsidRPr="00C94E89">
              <w:rPr>
                <w:rFonts w:ascii="Times New Roman" w:hAnsi="Times New Roman"/>
                <w:color w:val="000000"/>
                <w:sz w:val="24"/>
                <w:szCs w:val="24"/>
                <w:lang w:eastAsia="ru-RU"/>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A40F0E" w:rsidRPr="00C94E89" w:rsidRDefault="00A40F0E" w:rsidP="009D52B5">
            <w:pPr>
              <w:spacing w:after="0" w:line="240" w:lineRule="auto"/>
              <w:jc w:val="both"/>
              <w:rPr>
                <w:rFonts w:ascii="Times New Roman" w:hAnsi="Times New Roman"/>
                <w:color w:val="000000"/>
                <w:sz w:val="24"/>
                <w:szCs w:val="24"/>
                <w:lang w:eastAsia="ru-RU"/>
              </w:rPr>
            </w:pPr>
            <w:r w:rsidRPr="00C94E89">
              <w:rPr>
                <w:rFonts w:ascii="Times New Roman" w:hAnsi="Times New Roman"/>
                <w:color w:val="000000"/>
                <w:sz w:val="24"/>
                <w:szCs w:val="24"/>
                <w:lang w:eastAsia="ru-RU"/>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w:t>
            </w:r>
            <w:r>
              <w:rPr>
                <w:rFonts w:ascii="Times New Roman" w:hAnsi="Times New Roman"/>
                <w:color w:val="000000"/>
                <w:sz w:val="24"/>
                <w:szCs w:val="24"/>
                <w:lang w:eastAsia="ru-RU"/>
              </w:rPr>
              <w:t>уре и традициям других народов.</w:t>
            </w:r>
          </w:p>
        </w:tc>
      </w:tr>
      <w:tr w:rsidR="00A40F0E" w:rsidRPr="000314C1" w:rsidTr="00A64427">
        <w:tc>
          <w:tcPr>
            <w:tcW w:w="1226" w:type="dxa"/>
          </w:tcPr>
          <w:p w:rsidR="00A40F0E" w:rsidRPr="00C94E89" w:rsidRDefault="00A40F0E" w:rsidP="009D52B5">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Комплекс  5</w:t>
            </w:r>
            <w:r w:rsidRPr="00C94E89">
              <w:rPr>
                <w:rFonts w:ascii="Times New Roman" w:hAnsi="Times New Roman"/>
                <w:color w:val="000000"/>
                <w:sz w:val="24"/>
                <w:szCs w:val="24"/>
                <w:lang w:eastAsia="ru-RU"/>
              </w:rPr>
              <w:t>.</w:t>
            </w:r>
          </w:p>
        </w:tc>
        <w:tc>
          <w:tcPr>
            <w:tcW w:w="3236" w:type="dxa"/>
          </w:tcPr>
          <w:p w:rsidR="00A40F0E" w:rsidRPr="00C94E89" w:rsidRDefault="00A40F0E" w:rsidP="009D52B5">
            <w:pPr>
              <w:spacing w:after="0" w:line="240" w:lineRule="auto"/>
              <w:jc w:val="both"/>
              <w:rPr>
                <w:rFonts w:ascii="Times New Roman" w:hAnsi="Times New Roman"/>
                <w:color w:val="000000"/>
                <w:sz w:val="24"/>
                <w:szCs w:val="24"/>
                <w:lang w:eastAsia="ru-RU"/>
              </w:rPr>
            </w:pPr>
            <w:r w:rsidRPr="00C94E89">
              <w:rPr>
                <w:rFonts w:ascii="Times New Roman" w:hAnsi="Times New Roman"/>
                <w:color w:val="000000"/>
                <w:sz w:val="24"/>
                <w:szCs w:val="24"/>
                <w:lang w:eastAsia="ru-RU"/>
              </w:rPr>
              <w:t xml:space="preserve"> 1.Беседы представителей медицинских центров </w:t>
            </w:r>
          </w:p>
          <w:p w:rsidR="00A40F0E" w:rsidRPr="00C94E89" w:rsidRDefault="00A40F0E" w:rsidP="009D52B5">
            <w:pPr>
              <w:spacing w:after="0" w:line="240" w:lineRule="auto"/>
              <w:jc w:val="both"/>
              <w:rPr>
                <w:rFonts w:ascii="Times New Roman" w:hAnsi="Times New Roman"/>
                <w:color w:val="000000"/>
                <w:sz w:val="24"/>
                <w:szCs w:val="24"/>
                <w:lang w:eastAsia="ru-RU"/>
              </w:rPr>
            </w:pPr>
            <w:r w:rsidRPr="00C94E89">
              <w:rPr>
                <w:rFonts w:ascii="Times New Roman" w:hAnsi="Times New Roman"/>
                <w:color w:val="000000"/>
                <w:sz w:val="24"/>
                <w:szCs w:val="24"/>
                <w:lang w:eastAsia="ru-RU"/>
              </w:rPr>
              <w:t>2.Акции «Будь здоров!», «Жизни ДА!»</w:t>
            </w:r>
          </w:p>
          <w:p w:rsidR="00A40F0E" w:rsidRPr="00C94E89" w:rsidRDefault="00A40F0E" w:rsidP="009D52B5">
            <w:pPr>
              <w:spacing w:after="0" w:line="240" w:lineRule="auto"/>
              <w:jc w:val="both"/>
              <w:rPr>
                <w:rFonts w:ascii="Times New Roman" w:hAnsi="Times New Roman"/>
                <w:color w:val="000000"/>
                <w:sz w:val="24"/>
                <w:szCs w:val="24"/>
                <w:lang w:eastAsia="ru-RU"/>
              </w:rPr>
            </w:pPr>
            <w:r w:rsidRPr="00C94E89">
              <w:rPr>
                <w:rFonts w:ascii="Times New Roman" w:hAnsi="Times New Roman"/>
                <w:color w:val="000000"/>
                <w:sz w:val="24"/>
                <w:szCs w:val="24"/>
                <w:lang w:eastAsia="ru-RU"/>
              </w:rPr>
              <w:t>3. Обсуждение фильмов.</w:t>
            </w:r>
          </w:p>
          <w:p w:rsidR="00A40F0E" w:rsidRPr="00C94E89" w:rsidRDefault="00A40F0E" w:rsidP="009D52B5">
            <w:pPr>
              <w:spacing w:after="0" w:line="240" w:lineRule="auto"/>
              <w:jc w:val="both"/>
              <w:rPr>
                <w:rFonts w:ascii="Times New Roman" w:hAnsi="Times New Roman"/>
                <w:color w:val="000000"/>
                <w:sz w:val="24"/>
                <w:szCs w:val="24"/>
                <w:lang w:eastAsia="ru-RU"/>
              </w:rPr>
            </w:pPr>
            <w:r w:rsidRPr="00C94E89">
              <w:rPr>
                <w:rFonts w:ascii="Times New Roman" w:hAnsi="Times New Roman"/>
                <w:color w:val="000000"/>
                <w:sz w:val="24"/>
                <w:szCs w:val="24"/>
                <w:lang w:eastAsia="ru-RU"/>
              </w:rPr>
              <w:t>4. Праздники</w:t>
            </w:r>
          </w:p>
          <w:p w:rsidR="00A40F0E" w:rsidRPr="00C94E89" w:rsidRDefault="00A40F0E" w:rsidP="009D52B5">
            <w:pPr>
              <w:spacing w:after="0" w:line="240" w:lineRule="auto"/>
              <w:jc w:val="both"/>
              <w:rPr>
                <w:rFonts w:ascii="Times New Roman" w:hAnsi="Times New Roman"/>
                <w:color w:val="000000"/>
                <w:sz w:val="24"/>
                <w:szCs w:val="24"/>
                <w:lang w:eastAsia="ru-RU"/>
              </w:rPr>
            </w:pPr>
            <w:r w:rsidRPr="00C94E89">
              <w:rPr>
                <w:rFonts w:ascii="Times New Roman" w:hAnsi="Times New Roman"/>
                <w:color w:val="000000"/>
                <w:sz w:val="24"/>
                <w:szCs w:val="24"/>
                <w:lang w:eastAsia="ru-RU"/>
              </w:rPr>
              <w:t>5.</w:t>
            </w:r>
            <w:r>
              <w:rPr>
                <w:rFonts w:ascii="Times New Roman" w:hAnsi="Times New Roman"/>
                <w:sz w:val="24"/>
                <w:szCs w:val="24"/>
                <w:lang w:eastAsia="ru-RU"/>
              </w:rPr>
              <w:t>Акции волонтерских отрядов, Совета Старшеклассников</w:t>
            </w:r>
          </w:p>
        </w:tc>
        <w:tc>
          <w:tcPr>
            <w:tcW w:w="6311" w:type="dxa"/>
          </w:tcPr>
          <w:p w:rsidR="00A40F0E" w:rsidRPr="008F7E66" w:rsidRDefault="00A40F0E" w:rsidP="009D52B5">
            <w:pPr>
              <w:spacing w:after="0" w:line="240" w:lineRule="auto"/>
              <w:jc w:val="both"/>
              <w:rPr>
                <w:rFonts w:ascii="Times New Roman" w:hAnsi="Times New Roman"/>
                <w:sz w:val="24"/>
                <w:szCs w:val="24"/>
              </w:rPr>
            </w:pPr>
            <w:r w:rsidRPr="00C94E89">
              <w:rPr>
                <w:rFonts w:ascii="Times New Roman" w:hAnsi="Times New Roman"/>
                <w:color w:val="000000"/>
                <w:sz w:val="24"/>
                <w:szCs w:val="24"/>
                <w:lang w:eastAsia="ru-RU"/>
              </w:rPr>
              <w:t>• </w:t>
            </w:r>
            <w:r w:rsidRPr="00475072">
              <w:rPr>
                <w:rFonts w:ascii="Times New Roman" w:hAnsi="Times New Roman"/>
                <w:sz w:val="24"/>
                <w:szCs w:val="24"/>
              </w:rPr>
              <w:t xml:space="preserve">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tc>
      </w:tr>
    </w:tbl>
    <w:p w:rsidR="00A40F0E" w:rsidRPr="008A1D80" w:rsidRDefault="00A40F0E" w:rsidP="00405400">
      <w:pPr>
        <w:jc w:val="both"/>
        <w:rPr>
          <w:rFonts w:ascii="Times New Roman" w:hAnsi="Times New Roman"/>
          <w:sz w:val="24"/>
          <w:szCs w:val="24"/>
        </w:rPr>
      </w:pPr>
    </w:p>
    <w:p w:rsidR="00405400" w:rsidRPr="009D52B5" w:rsidRDefault="00405400" w:rsidP="009D52B5">
      <w:pPr>
        <w:spacing w:after="0" w:line="240" w:lineRule="auto"/>
        <w:rPr>
          <w:rFonts w:ascii="Times New Roman" w:hAnsi="Times New Roman"/>
          <w:b/>
          <w:sz w:val="24"/>
          <w:szCs w:val="28"/>
        </w:rPr>
      </w:pPr>
      <w:r w:rsidRPr="009D52B5">
        <w:rPr>
          <w:rFonts w:ascii="Times New Roman" w:hAnsi="Times New Roman"/>
          <w:b/>
          <w:sz w:val="24"/>
          <w:szCs w:val="28"/>
        </w:rPr>
        <w:t>2.3.</w:t>
      </w:r>
      <w:r w:rsidR="009D52B5" w:rsidRPr="009D52B5">
        <w:rPr>
          <w:rFonts w:ascii="Times New Roman" w:hAnsi="Times New Roman"/>
          <w:b/>
          <w:sz w:val="24"/>
          <w:szCs w:val="28"/>
        </w:rPr>
        <w:t>12</w:t>
      </w:r>
      <w:r w:rsidRPr="009D52B5">
        <w:rPr>
          <w:rFonts w:ascii="Times New Roman" w:hAnsi="Times New Roman"/>
          <w:b/>
          <w:sz w:val="24"/>
          <w:szCs w:val="28"/>
        </w:rPr>
        <w:t xml:space="preserve"> Система поощрения социальной успешности и проявлений активной жизненной позиции обучающихся</w:t>
      </w:r>
    </w:p>
    <w:p w:rsidR="00405400" w:rsidRPr="008A1D8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w:t>
      </w:r>
    </w:p>
    <w:p w:rsidR="00405400" w:rsidRPr="008A1D8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rPr>
        <w:t xml:space="preserve"> 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rsidR="00405400" w:rsidRPr="008A1D8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rPr>
        <w:t xml:space="preserve">• 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405400" w:rsidRPr="008A1D8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rPr>
        <w:t xml:space="preserve">• 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405400" w:rsidRPr="008A1D8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rPr>
        <w:t xml:space="preserve">• 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405400" w:rsidRPr="008A1D8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rPr>
        <w:t xml:space="preserve">• 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405400" w:rsidRPr="008A1D8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rPr>
        <w:t>• 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p>
    <w:p w:rsidR="00405400" w:rsidRPr="008A1D8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rPr>
        <w:t xml:space="preserve"> • </w:t>
      </w:r>
      <w:proofErr w:type="spellStart"/>
      <w:r w:rsidRPr="008A1D80">
        <w:rPr>
          <w:rFonts w:ascii="Times New Roman" w:hAnsi="Times New Roman"/>
          <w:sz w:val="24"/>
          <w:szCs w:val="24"/>
        </w:rPr>
        <w:t>дифференцированность</w:t>
      </w:r>
      <w:proofErr w:type="spellEnd"/>
      <w:r w:rsidRPr="008A1D80">
        <w:rPr>
          <w:rFonts w:ascii="Times New Roman" w:hAnsi="Times New Roman"/>
          <w:sz w:val="24"/>
          <w:szCs w:val="24"/>
        </w:rPr>
        <w:t xml:space="preserve"> поощрений (наличие уровней и типов наград позволяет продлить стимулирующее действие системы поощрения). 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 </w:t>
      </w:r>
    </w:p>
    <w:p w:rsidR="00405400" w:rsidRPr="008A1D8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w:t>
      </w:r>
    </w:p>
    <w:p w:rsidR="00405400" w:rsidRPr="008A1D8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rPr>
        <w:t xml:space="preserve">Рейтинги оказывают ощутимое стимулирующее воздействие на поведение ученических коллективов и отдельных школьников. </w:t>
      </w:r>
    </w:p>
    <w:p w:rsidR="00405400" w:rsidRPr="008A1D8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rPr>
        <w:lastRenderedPageBreak/>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405400" w:rsidRPr="008A1D8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405400" w:rsidRPr="008A1D8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405400" w:rsidRPr="009D52B5" w:rsidRDefault="00405400" w:rsidP="009D52B5">
      <w:pPr>
        <w:spacing w:after="0" w:line="240" w:lineRule="auto"/>
        <w:rPr>
          <w:rFonts w:ascii="Times New Roman" w:hAnsi="Times New Roman"/>
          <w:b/>
          <w:sz w:val="24"/>
          <w:szCs w:val="28"/>
        </w:rPr>
      </w:pPr>
      <w:r w:rsidRPr="009D52B5">
        <w:rPr>
          <w:rFonts w:ascii="Times New Roman" w:hAnsi="Times New Roman"/>
          <w:b/>
          <w:sz w:val="24"/>
          <w:szCs w:val="28"/>
        </w:rPr>
        <w:t>2.3.1</w:t>
      </w:r>
      <w:r w:rsidR="009D52B5" w:rsidRPr="009D52B5">
        <w:rPr>
          <w:rFonts w:ascii="Times New Roman" w:hAnsi="Times New Roman"/>
          <w:b/>
          <w:sz w:val="24"/>
          <w:szCs w:val="28"/>
        </w:rPr>
        <w:t>3</w:t>
      </w:r>
      <w:r w:rsidRPr="009D52B5">
        <w:rPr>
          <w:rFonts w:ascii="Times New Roman" w:hAnsi="Times New Roman"/>
          <w:b/>
          <w:sz w:val="24"/>
          <w:szCs w:val="28"/>
        </w:rPr>
        <w:t xml:space="preserve">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w:t>
      </w:r>
    </w:p>
    <w:p w:rsidR="00405400" w:rsidRPr="008A1D8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u w:val="single"/>
        </w:rPr>
        <w:t>Первый критерий</w:t>
      </w:r>
      <w:r w:rsidRPr="008A1D80">
        <w:rPr>
          <w:rFonts w:ascii="Times New Roman" w:hAnsi="Times New Roman"/>
          <w:sz w:val="24"/>
          <w:szCs w:val="24"/>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405400" w:rsidRPr="008A1D8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rPr>
        <w:t xml:space="preserve">• 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405400" w:rsidRPr="008A1D8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rPr>
        <w:t>• 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405400" w:rsidRPr="008A1D8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rPr>
        <w:t xml:space="preserve"> • 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 (тематика, форма и содержание которых адекватны задачам обеспечения жизни и здоровья обучающихся, здорового и безопасного образа жизни); </w:t>
      </w:r>
    </w:p>
    <w:p w:rsidR="00405400" w:rsidRPr="008A1D8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rPr>
        <w:t xml:space="preserve">• уровень безопасности для обучающихся среды образовательной организации, реалистичность количества и достаточность мероприятий; </w:t>
      </w:r>
    </w:p>
    <w:p w:rsidR="00405400" w:rsidRPr="008A1D8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rPr>
        <w:t xml:space="preserve">• 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405400" w:rsidRPr="008A1D8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u w:val="single"/>
        </w:rPr>
        <w:t>Второй критерий</w:t>
      </w:r>
      <w:r w:rsidRPr="008A1D80">
        <w:rPr>
          <w:rFonts w:ascii="Times New Roman" w:hAnsi="Times New Roman"/>
          <w:sz w:val="24"/>
          <w:szCs w:val="24"/>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405400" w:rsidRPr="008A1D8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rPr>
        <w:t xml:space="preserve">• 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405400" w:rsidRPr="008A1D8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rPr>
        <w:t>• 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w:t>
      </w:r>
    </w:p>
    <w:p w:rsidR="00405400" w:rsidRPr="008A1D8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rPr>
        <w:t xml:space="preserve"> • состояние межличностных отношений обучающихся в ученических классах (позитивные, индифферентные, враждебные); </w:t>
      </w:r>
    </w:p>
    <w:p w:rsidR="00405400" w:rsidRPr="008A1D8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rPr>
        <w:lastRenderedPageBreak/>
        <w:t xml:space="preserve">• 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405400" w:rsidRPr="008A1D8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rPr>
        <w:t xml:space="preserve">• согласованность мероприятий, обеспечивающих позитивные межличностные отношения обучающихся, с психологом. </w:t>
      </w:r>
    </w:p>
    <w:p w:rsidR="00405400" w:rsidRPr="008A1D8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u w:val="single"/>
        </w:rPr>
        <w:t>Третий критерий</w:t>
      </w:r>
      <w:r w:rsidRPr="008A1D80">
        <w:rPr>
          <w:rFonts w:ascii="Times New Roman" w:hAnsi="Times New Roman"/>
          <w:sz w:val="24"/>
          <w:szCs w:val="24"/>
        </w:rPr>
        <w:t xml:space="preserve"> – степень содействия обучающимся в освоении программ общего и дополнительного образования выражается в следующих показателях: </w:t>
      </w:r>
    </w:p>
    <w:p w:rsidR="00405400" w:rsidRPr="008A1D8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rPr>
        <w:t xml:space="preserve">• 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405400" w:rsidRPr="008A1D8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rPr>
        <w:t xml:space="preserve">• 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405400" w:rsidRPr="008A1D8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rPr>
        <w:t xml:space="preserve">• 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405400" w:rsidRPr="008A1D8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rPr>
        <w:t xml:space="preserve">• 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деятельность по обеспечению успеха обучающихся в освоении образовательной программы основного общего образования. </w:t>
      </w:r>
    </w:p>
    <w:p w:rsidR="00405400" w:rsidRPr="008A1D8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u w:val="single"/>
        </w:rPr>
        <w:t>Четвертый критерий</w:t>
      </w:r>
      <w:r w:rsidRPr="008A1D80">
        <w:rPr>
          <w:rFonts w:ascii="Times New Roman" w:hAnsi="Times New Roman"/>
          <w:sz w:val="24"/>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405400" w:rsidRPr="008A1D8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rPr>
        <w:t xml:space="preserve">• 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405400" w:rsidRPr="008A1D8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rPr>
        <w:t xml:space="preserve">• 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405400" w:rsidRPr="008A1D8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rPr>
        <w:t xml:space="preserve">• 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405400" w:rsidRPr="008A1D8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rPr>
        <w:t xml:space="preserve">• 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rsidR="0040540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rPr>
        <w:t xml:space="preserve">• 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EA5622" w:rsidRPr="006D702A" w:rsidRDefault="00EA5622" w:rsidP="009D52B5">
      <w:pPr>
        <w:spacing w:after="0" w:line="240" w:lineRule="auto"/>
        <w:ind w:firstLine="567"/>
        <w:jc w:val="both"/>
        <w:rPr>
          <w:rStyle w:val="dash041e005f0431005f044b005f0447005f043d005f044b005f0439005f005fchar1char1"/>
          <w:b/>
        </w:rPr>
      </w:pPr>
      <w:r w:rsidRPr="006D702A">
        <w:rPr>
          <w:rStyle w:val="dash041e005f0431005f044b005f0447005f043d005f044b005f0439005f005fchar1char1"/>
          <w:b/>
        </w:rPr>
        <w:t>Критериями</w:t>
      </w:r>
      <w:r w:rsidRPr="006D702A">
        <w:rPr>
          <w:rStyle w:val="dash041e005f0431005f044b005f0447005f043d005f044b005f0439005f005fchar1char1"/>
        </w:rPr>
        <w:t xml:space="preserve"> </w:t>
      </w:r>
      <w:r w:rsidRPr="006D702A">
        <w:rPr>
          <w:rStyle w:val="dash041e005f0431005f044b005f0447005f043d005f044b005f0439005f005fchar1char1"/>
          <w:b/>
        </w:rPr>
        <w:t>эффективности</w:t>
      </w:r>
      <w:r w:rsidRPr="006D702A">
        <w:rPr>
          <w:rStyle w:val="dash041e005f0431005f044b005f0447005f043d005f044b005f0439005f005fchar1char1"/>
        </w:rPr>
        <w:t xml:space="preserve"> реализации учебным учреждением воспитательной и развивающей программы является </w:t>
      </w:r>
      <w:r w:rsidRPr="006D702A">
        <w:rPr>
          <w:rFonts w:ascii="Times New Roman" w:hAnsi="Times New Roman"/>
          <w:b/>
          <w:sz w:val="24"/>
          <w:szCs w:val="24"/>
        </w:rPr>
        <w:t>динамика</w:t>
      </w:r>
      <w:r w:rsidRPr="006D702A">
        <w:rPr>
          <w:rFonts w:ascii="Times New Roman" w:hAnsi="Times New Roman"/>
          <w:sz w:val="24"/>
          <w:szCs w:val="24"/>
        </w:rPr>
        <w:t xml:space="preserve"> </w:t>
      </w:r>
      <w:r w:rsidRPr="006D702A">
        <w:rPr>
          <w:rStyle w:val="dash041e005f0431005f044b005f0447005f043d005f044b005f0439005f005fchar1char1"/>
          <w:b/>
        </w:rPr>
        <w:t>основных показателей воспитания и социализации обучающихся:</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833"/>
      </w:tblGrid>
      <w:tr w:rsidR="00EA5622" w:rsidRPr="003427A4" w:rsidTr="00A64427">
        <w:tc>
          <w:tcPr>
            <w:tcW w:w="3794" w:type="dxa"/>
          </w:tcPr>
          <w:p w:rsidR="00EA5622" w:rsidRPr="003427A4" w:rsidRDefault="00EA5622" w:rsidP="009D52B5">
            <w:pPr>
              <w:pStyle w:val="afff6"/>
            </w:pPr>
            <w:r w:rsidRPr="003427A4">
              <w:t xml:space="preserve">1. Динамика развития личностной, социальной, экологической, трудовой (профессиональной) и </w:t>
            </w:r>
            <w:proofErr w:type="spellStart"/>
            <w:r w:rsidRPr="003427A4">
              <w:lastRenderedPageBreak/>
              <w:t>здоровьесберегающей</w:t>
            </w:r>
            <w:proofErr w:type="spellEnd"/>
            <w:r w:rsidRPr="003427A4">
              <w:t xml:space="preserve"> культуры обучающихся (отражается в портфеле достижений обучающегося)</w:t>
            </w:r>
          </w:p>
          <w:p w:rsidR="00EA5622" w:rsidRPr="003427A4" w:rsidRDefault="00EA5622" w:rsidP="009D52B5">
            <w:pPr>
              <w:pStyle w:val="afff6"/>
              <w:rPr>
                <w:rStyle w:val="dash041e005f0431005f044b005f0447005f043d005f044b005f0439005f005fchar1char1"/>
                <w:b/>
              </w:rPr>
            </w:pPr>
          </w:p>
        </w:tc>
        <w:tc>
          <w:tcPr>
            <w:tcW w:w="6833" w:type="dxa"/>
          </w:tcPr>
          <w:p w:rsidR="00EA5622" w:rsidRPr="00015413" w:rsidRDefault="00EA5622" w:rsidP="003A07CF">
            <w:pPr>
              <w:pStyle w:val="afff6"/>
              <w:numPr>
                <w:ilvl w:val="0"/>
                <w:numId w:val="34"/>
              </w:numPr>
              <w:ind w:left="317" w:hanging="283"/>
            </w:pPr>
            <w:r w:rsidRPr="00015413">
              <w:lastRenderedPageBreak/>
              <w:t>Рост общей активности школьников при проведении школьных дел;</w:t>
            </w:r>
          </w:p>
          <w:p w:rsidR="00EA5622" w:rsidRPr="00015413" w:rsidRDefault="00EA5622" w:rsidP="003A07CF">
            <w:pPr>
              <w:pStyle w:val="afff6"/>
              <w:numPr>
                <w:ilvl w:val="0"/>
                <w:numId w:val="34"/>
              </w:numPr>
              <w:ind w:left="317" w:hanging="283"/>
            </w:pPr>
            <w:r w:rsidRPr="00015413">
              <w:t>Повышение познавательного интереса у обучающихся;</w:t>
            </w:r>
          </w:p>
          <w:p w:rsidR="00EA5622" w:rsidRPr="00015413" w:rsidRDefault="00EA5622" w:rsidP="003A07CF">
            <w:pPr>
              <w:pStyle w:val="afff6"/>
              <w:numPr>
                <w:ilvl w:val="0"/>
                <w:numId w:val="34"/>
              </w:numPr>
              <w:ind w:left="317" w:hanging="283"/>
            </w:pPr>
            <w:r w:rsidRPr="00015413">
              <w:t>Повышение качества образования школьников;</w:t>
            </w:r>
          </w:p>
          <w:p w:rsidR="00EA5622" w:rsidRPr="00015413" w:rsidRDefault="00EA5622" w:rsidP="003A07CF">
            <w:pPr>
              <w:pStyle w:val="afff6"/>
              <w:numPr>
                <w:ilvl w:val="0"/>
                <w:numId w:val="34"/>
              </w:numPr>
              <w:ind w:left="317" w:hanging="283"/>
            </w:pPr>
            <w:r w:rsidRPr="00015413">
              <w:lastRenderedPageBreak/>
              <w:t>Повышение результативности участия в интеллектуальных и творческих конкурсах, олимпиадах, соревнованиях;</w:t>
            </w:r>
          </w:p>
          <w:p w:rsidR="00EA5622" w:rsidRPr="00015413" w:rsidRDefault="00EA5622" w:rsidP="003A07CF">
            <w:pPr>
              <w:pStyle w:val="afff6"/>
              <w:numPr>
                <w:ilvl w:val="0"/>
                <w:numId w:val="34"/>
              </w:numPr>
              <w:ind w:left="317" w:hanging="283"/>
            </w:pPr>
            <w:r w:rsidRPr="00015413">
              <w:t>Осознанное отношение к своему здоровью (рост числа участников образовательного процесса, занимающихся спортом);</w:t>
            </w:r>
          </w:p>
          <w:p w:rsidR="00EA5622" w:rsidRPr="006D702A" w:rsidRDefault="00EA5622" w:rsidP="003A07CF">
            <w:pPr>
              <w:pStyle w:val="afff6"/>
              <w:numPr>
                <w:ilvl w:val="0"/>
                <w:numId w:val="34"/>
              </w:numPr>
              <w:ind w:left="317" w:hanging="283"/>
              <w:rPr>
                <w:rStyle w:val="dash041e005f0431005f044b005f0447005f043d005f044b005f0439005f005fchar1char1"/>
              </w:rPr>
            </w:pPr>
            <w:r w:rsidRPr="00015413">
              <w:t>Проявление гражданской позиции по отношению к окружающей среде.</w:t>
            </w:r>
          </w:p>
        </w:tc>
      </w:tr>
      <w:tr w:rsidR="00EA5622" w:rsidRPr="003427A4" w:rsidTr="00A64427">
        <w:tc>
          <w:tcPr>
            <w:tcW w:w="3794" w:type="dxa"/>
          </w:tcPr>
          <w:p w:rsidR="00EA5622" w:rsidRPr="003427A4" w:rsidRDefault="00EA5622" w:rsidP="009D52B5">
            <w:pPr>
              <w:pStyle w:val="afff6"/>
              <w:rPr>
                <w:rStyle w:val="dash041e005f0431005f044b005f0447005f043d005f044b005f0439005f005fchar1char1"/>
                <w:b/>
              </w:rPr>
            </w:pPr>
            <w:r w:rsidRPr="003427A4">
              <w:lastRenderedPageBreak/>
              <w:t>2. Динамика (характер изменения) социальной, психолого-педагогической и нравственной атмосферы в образовательном учреждении</w:t>
            </w:r>
          </w:p>
        </w:tc>
        <w:tc>
          <w:tcPr>
            <w:tcW w:w="6833" w:type="dxa"/>
          </w:tcPr>
          <w:p w:rsidR="00EA5622" w:rsidRPr="00015413" w:rsidRDefault="00EA5622" w:rsidP="003A07CF">
            <w:pPr>
              <w:pStyle w:val="afff6"/>
              <w:numPr>
                <w:ilvl w:val="0"/>
                <w:numId w:val="34"/>
              </w:numPr>
              <w:ind w:left="317" w:hanging="283"/>
            </w:pPr>
            <w:r w:rsidRPr="00015413">
              <w:t xml:space="preserve">отсутствие   конфликтных ситуаций, повышение сплоченности коллектива,  укрепление   сотрудничества  учителей и  обучающихся. </w:t>
            </w:r>
          </w:p>
          <w:p w:rsidR="00EA5622" w:rsidRPr="003427A4" w:rsidRDefault="00EA5622" w:rsidP="009D52B5">
            <w:pPr>
              <w:pStyle w:val="afff6"/>
              <w:ind w:left="317" w:hanging="283"/>
              <w:rPr>
                <w:rStyle w:val="dash041e005f0431005f044b005f0447005f043d005f044b005f0439005f005fchar1char1"/>
                <w:b/>
                <w:sz w:val="28"/>
                <w:szCs w:val="28"/>
              </w:rPr>
            </w:pPr>
          </w:p>
        </w:tc>
      </w:tr>
      <w:tr w:rsidR="00EA5622" w:rsidRPr="003427A4" w:rsidTr="00A64427">
        <w:tc>
          <w:tcPr>
            <w:tcW w:w="3794" w:type="dxa"/>
          </w:tcPr>
          <w:p w:rsidR="00EA5622" w:rsidRPr="00135507" w:rsidRDefault="00EA5622" w:rsidP="009D52B5">
            <w:pPr>
              <w:pStyle w:val="afff6"/>
              <w:rPr>
                <w:rStyle w:val="dash041e005f0431005f044b005f0447005f043d005f044b005f0439005f005fchar1char1"/>
              </w:rPr>
            </w:pPr>
            <w:r w:rsidRPr="003427A4">
              <w:t xml:space="preserve">3. Динамика детско-родительских отношений и степени </w:t>
            </w:r>
            <w:proofErr w:type="spellStart"/>
            <w:r w:rsidRPr="003427A4">
              <w:t>включённости</w:t>
            </w:r>
            <w:proofErr w:type="spellEnd"/>
            <w:r w:rsidRPr="003427A4">
              <w:t xml:space="preserve"> родителей (законных представител</w:t>
            </w:r>
            <w:r>
              <w:t xml:space="preserve">ей) в образовательный процесс. </w:t>
            </w:r>
          </w:p>
        </w:tc>
        <w:tc>
          <w:tcPr>
            <w:tcW w:w="6833" w:type="dxa"/>
          </w:tcPr>
          <w:p w:rsidR="00EA5622" w:rsidRPr="00015413" w:rsidRDefault="00EA5622" w:rsidP="003A07CF">
            <w:pPr>
              <w:pStyle w:val="afff6"/>
              <w:numPr>
                <w:ilvl w:val="0"/>
                <w:numId w:val="34"/>
              </w:numPr>
              <w:ind w:left="317" w:hanging="283"/>
            </w:pPr>
            <w:r w:rsidRPr="00015413">
              <w:t>Позитивное отношение к созданию и сохранению семьи;</w:t>
            </w:r>
          </w:p>
          <w:p w:rsidR="00EA5622" w:rsidRPr="00135507" w:rsidRDefault="00EA5622" w:rsidP="003A07CF">
            <w:pPr>
              <w:pStyle w:val="afff6"/>
              <w:numPr>
                <w:ilvl w:val="0"/>
                <w:numId w:val="34"/>
              </w:numPr>
              <w:ind w:left="317" w:hanging="283"/>
              <w:rPr>
                <w:rStyle w:val="dash041e005f0431005f044b005f0447005f043d005f044b005f0439005f005fchar1char1"/>
              </w:rPr>
            </w:pPr>
            <w:r w:rsidRPr="00015413">
              <w:t>Укрепление   сотрудничества  учителей,  обучающихся  и  родителей.</w:t>
            </w:r>
          </w:p>
        </w:tc>
      </w:tr>
    </w:tbl>
    <w:p w:rsidR="00EA5622" w:rsidRDefault="00EA5622" w:rsidP="009D52B5">
      <w:pPr>
        <w:spacing w:after="0" w:line="240" w:lineRule="auto"/>
        <w:ind w:firstLine="567"/>
        <w:jc w:val="both"/>
        <w:rPr>
          <w:rFonts w:ascii="Times New Roman" w:hAnsi="Times New Roman"/>
          <w:sz w:val="28"/>
          <w:szCs w:val="28"/>
        </w:rPr>
      </w:pPr>
    </w:p>
    <w:p w:rsidR="00EA5622" w:rsidRPr="00135507" w:rsidRDefault="00EA5622" w:rsidP="009D52B5">
      <w:pPr>
        <w:spacing w:after="0" w:line="240" w:lineRule="auto"/>
        <w:ind w:firstLine="567"/>
        <w:jc w:val="both"/>
        <w:rPr>
          <w:rFonts w:ascii="Times New Roman" w:hAnsi="Times New Roman"/>
          <w:sz w:val="24"/>
          <w:szCs w:val="24"/>
        </w:rPr>
      </w:pPr>
      <w:r w:rsidRPr="00135507">
        <w:rPr>
          <w:rFonts w:ascii="Times New Roman" w:hAnsi="Times New Roman"/>
          <w:i/>
          <w:sz w:val="24"/>
          <w:szCs w:val="24"/>
        </w:rPr>
        <w:t>Критерии</w:t>
      </w:r>
      <w:r w:rsidRPr="00135507">
        <w:rPr>
          <w:rFonts w:ascii="Times New Roman" w:hAnsi="Times New Roman"/>
          <w:sz w:val="24"/>
          <w:szCs w:val="24"/>
        </w:rPr>
        <w:t>, по которым изучается динамика процесса воспитания и социализации обучающихся.</w:t>
      </w:r>
    </w:p>
    <w:p w:rsidR="00EA5622" w:rsidRPr="00135507" w:rsidRDefault="00EA5622" w:rsidP="009D52B5">
      <w:pPr>
        <w:spacing w:after="0" w:line="240" w:lineRule="auto"/>
        <w:ind w:firstLine="567"/>
        <w:jc w:val="both"/>
        <w:rPr>
          <w:rFonts w:ascii="Times New Roman" w:hAnsi="Times New Roman"/>
          <w:sz w:val="24"/>
          <w:szCs w:val="24"/>
        </w:rPr>
      </w:pPr>
      <w:r w:rsidRPr="00135507">
        <w:rPr>
          <w:rFonts w:ascii="Times New Roman" w:hAnsi="Times New Roman"/>
          <w:sz w:val="24"/>
          <w:szCs w:val="24"/>
        </w:rPr>
        <w:t>1.</w:t>
      </w:r>
      <w:r w:rsidRPr="00135507">
        <w:rPr>
          <w:rFonts w:ascii="Times New Roman" w:hAnsi="Times New Roman"/>
          <w:i/>
          <w:sz w:val="24"/>
          <w:szCs w:val="24"/>
        </w:rPr>
        <w:t> Положительная динамика (тенденция повышения уровня нравственного развития обучающихся)</w:t>
      </w:r>
      <w:r w:rsidRPr="00135507">
        <w:rPr>
          <w:rFonts w:ascii="Times New Roman" w:hAnsi="Times New Roman"/>
          <w:sz w:val="24"/>
          <w:szCs w:val="24"/>
        </w:rPr>
        <w:t xml:space="preserve"> – увеличение значений выделенных показателей </w:t>
      </w:r>
      <w:r w:rsidRPr="00135507">
        <w:rPr>
          <w:rStyle w:val="dash041e005f0431005f044b005f0447005f043d005f044b005f0439005f005fchar1char1"/>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EA5622" w:rsidRPr="00135507" w:rsidRDefault="00EA5622" w:rsidP="009D52B5">
      <w:pPr>
        <w:spacing w:after="0" w:line="240" w:lineRule="auto"/>
        <w:ind w:firstLine="567"/>
        <w:jc w:val="both"/>
        <w:rPr>
          <w:rFonts w:ascii="Times New Roman" w:hAnsi="Times New Roman"/>
          <w:sz w:val="24"/>
          <w:szCs w:val="24"/>
        </w:rPr>
      </w:pPr>
      <w:r w:rsidRPr="00135507">
        <w:rPr>
          <w:rFonts w:ascii="Times New Roman" w:hAnsi="Times New Roman"/>
          <w:sz w:val="24"/>
          <w:szCs w:val="24"/>
        </w:rPr>
        <w:t>2.</w:t>
      </w:r>
      <w:r w:rsidRPr="00135507">
        <w:rPr>
          <w:rFonts w:ascii="Times New Roman" w:hAnsi="Times New Roman"/>
          <w:i/>
          <w:sz w:val="24"/>
          <w:szCs w:val="24"/>
        </w:rPr>
        <w:t xml:space="preserve"> Инертность положительной динамики </w:t>
      </w:r>
      <w:r w:rsidRPr="00135507">
        <w:rPr>
          <w:rFonts w:ascii="Times New Roman" w:hAnsi="Times New Roman"/>
          <w:sz w:val="24"/>
          <w:szCs w:val="24"/>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135507">
        <w:rPr>
          <w:rStyle w:val="dash041e005f0431005f044b005f0447005f043d005f044b005f0439005f005fchar1char1"/>
        </w:rPr>
        <w:t>на интерпретационном этапе по сравнению с результатами контрольного этапа исследования (диагностический);</w:t>
      </w:r>
    </w:p>
    <w:p w:rsidR="00EA5622" w:rsidRPr="00135507" w:rsidRDefault="00EA5622" w:rsidP="009D52B5">
      <w:pPr>
        <w:spacing w:after="0" w:line="240" w:lineRule="auto"/>
        <w:ind w:firstLine="567"/>
        <w:jc w:val="both"/>
        <w:rPr>
          <w:rFonts w:ascii="Times New Roman" w:hAnsi="Times New Roman"/>
          <w:sz w:val="24"/>
          <w:szCs w:val="24"/>
        </w:rPr>
      </w:pPr>
      <w:r w:rsidRPr="00135507">
        <w:rPr>
          <w:rFonts w:ascii="Times New Roman" w:hAnsi="Times New Roman"/>
          <w:sz w:val="24"/>
          <w:szCs w:val="24"/>
        </w:rPr>
        <w:t>3.</w:t>
      </w:r>
      <w:r w:rsidRPr="00135507">
        <w:rPr>
          <w:rFonts w:ascii="Times New Roman" w:hAnsi="Times New Roman"/>
          <w:i/>
          <w:sz w:val="24"/>
          <w:szCs w:val="24"/>
        </w:rPr>
        <w:t xml:space="preserve"> Устойчивость (стабильность) исследуемых показателей духовно-нравственного развития, воспитания и социализации обучающихся </w:t>
      </w:r>
      <w:r w:rsidRPr="00135507">
        <w:rPr>
          <w:rStyle w:val="dash041e005f0431005f044b005f0447005f043d005f044b005f0439005f005fchar1char1"/>
        </w:rPr>
        <w:t xml:space="preserve">на интерпретационном и контрольным этапах исследования. </w:t>
      </w:r>
      <w:r w:rsidRPr="00135507">
        <w:rPr>
          <w:rFonts w:ascii="Times New Roman" w:hAnsi="Times New Roman"/>
          <w:sz w:val="24"/>
          <w:szCs w:val="24"/>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EA5622" w:rsidRPr="00135507" w:rsidRDefault="00EA5622" w:rsidP="009D52B5">
      <w:pPr>
        <w:spacing w:after="0" w:line="240" w:lineRule="auto"/>
        <w:ind w:firstLine="709"/>
        <w:jc w:val="both"/>
        <w:rPr>
          <w:rFonts w:ascii="Times New Roman" w:hAnsi="Times New Roman"/>
          <w:sz w:val="24"/>
          <w:szCs w:val="24"/>
        </w:rPr>
      </w:pPr>
    </w:p>
    <w:p w:rsidR="00EA5622" w:rsidRPr="0039181E" w:rsidRDefault="00EA5622" w:rsidP="009D52B5">
      <w:pPr>
        <w:spacing w:after="0" w:line="240" w:lineRule="auto"/>
        <w:jc w:val="both"/>
        <w:rPr>
          <w:rFonts w:ascii="Times New Roman" w:hAnsi="Times New Roman"/>
          <w:b/>
          <w:sz w:val="24"/>
          <w:szCs w:val="24"/>
          <w:lang w:eastAsia="ru-RU"/>
        </w:rPr>
      </w:pPr>
      <w:r w:rsidRPr="0039181E">
        <w:rPr>
          <w:rFonts w:ascii="Times New Roman" w:hAnsi="Times New Roman"/>
          <w:b/>
          <w:sz w:val="24"/>
          <w:szCs w:val="24"/>
          <w:lang w:eastAsia="ru-RU"/>
        </w:rPr>
        <w:t>Критерии оценки эффективности воспитательного процесса школы</w:t>
      </w:r>
    </w:p>
    <w:p w:rsidR="00EA5622" w:rsidRPr="00135507" w:rsidRDefault="00EA5622" w:rsidP="009D52B5">
      <w:pPr>
        <w:spacing w:after="0" w:line="240" w:lineRule="auto"/>
        <w:jc w:val="both"/>
        <w:rPr>
          <w:rFonts w:ascii="Times New Roman" w:hAnsi="Times New Roman"/>
          <w:b/>
          <w:sz w:val="24"/>
          <w:szCs w:val="24"/>
          <w:lang w:eastAsia="ru-RU"/>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4420"/>
        <w:gridCol w:w="2693"/>
      </w:tblGrid>
      <w:tr w:rsidR="00EA5622" w:rsidRPr="00135507" w:rsidTr="00A64427">
        <w:tc>
          <w:tcPr>
            <w:tcW w:w="3372" w:type="dxa"/>
          </w:tcPr>
          <w:p w:rsidR="00EA5622" w:rsidRPr="00135507" w:rsidRDefault="00EA5622" w:rsidP="009D52B5">
            <w:pPr>
              <w:spacing w:after="0" w:line="240" w:lineRule="auto"/>
              <w:jc w:val="both"/>
              <w:rPr>
                <w:rFonts w:ascii="Times New Roman" w:hAnsi="Times New Roman"/>
                <w:b/>
                <w:sz w:val="24"/>
                <w:szCs w:val="24"/>
                <w:lang w:eastAsia="ru-RU"/>
              </w:rPr>
            </w:pPr>
            <w:r w:rsidRPr="00135507">
              <w:rPr>
                <w:rFonts w:ascii="Times New Roman" w:hAnsi="Times New Roman"/>
                <w:b/>
                <w:sz w:val="24"/>
                <w:szCs w:val="24"/>
              </w:rPr>
              <w:t>Ожидаемые результаты</w:t>
            </w:r>
          </w:p>
        </w:tc>
        <w:tc>
          <w:tcPr>
            <w:tcW w:w="4420" w:type="dxa"/>
          </w:tcPr>
          <w:p w:rsidR="00EA5622" w:rsidRPr="00135507" w:rsidRDefault="00EA5622" w:rsidP="009D52B5">
            <w:pPr>
              <w:spacing w:after="0" w:line="240" w:lineRule="auto"/>
              <w:jc w:val="both"/>
              <w:rPr>
                <w:rFonts w:ascii="Times New Roman" w:hAnsi="Times New Roman"/>
                <w:b/>
                <w:sz w:val="24"/>
                <w:szCs w:val="24"/>
                <w:lang w:eastAsia="ru-RU"/>
              </w:rPr>
            </w:pPr>
            <w:r w:rsidRPr="00135507">
              <w:rPr>
                <w:rFonts w:ascii="Times New Roman" w:hAnsi="Times New Roman"/>
                <w:b/>
                <w:sz w:val="24"/>
                <w:szCs w:val="24"/>
              </w:rPr>
              <w:t>Критерии отслеживания результата</w:t>
            </w:r>
          </w:p>
        </w:tc>
        <w:tc>
          <w:tcPr>
            <w:tcW w:w="2693" w:type="dxa"/>
          </w:tcPr>
          <w:p w:rsidR="00EA5622" w:rsidRPr="00135507" w:rsidRDefault="00EA5622" w:rsidP="009D52B5">
            <w:pPr>
              <w:spacing w:after="0" w:line="240" w:lineRule="auto"/>
              <w:jc w:val="both"/>
              <w:rPr>
                <w:rFonts w:ascii="Times New Roman" w:hAnsi="Times New Roman"/>
                <w:b/>
                <w:sz w:val="24"/>
                <w:szCs w:val="24"/>
                <w:lang w:eastAsia="ru-RU"/>
              </w:rPr>
            </w:pPr>
            <w:r w:rsidRPr="00135507">
              <w:rPr>
                <w:rFonts w:ascii="Times New Roman" w:hAnsi="Times New Roman"/>
                <w:b/>
                <w:sz w:val="24"/>
                <w:szCs w:val="24"/>
              </w:rPr>
              <w:t>Методики</w:t>
            </w:r>
          </w:p>
        </w:tc>
      </w:tr>
      <w:tr w:rsidR="00EA5622" w:rsidRPr="00135507" w:rsidTr="00A64427">
        <w:tc>
          <w:tcPr>
            <w:tcW w:w="3372" w:type="dxa"/>
          </w:tcPr>
          <w:p w:rsidR="00EA5622" w:rsidRPr="00135507" w:rsidRDefault="00EA5622" w:rsidP="009D52B5">
            <w:pPr>
              <w:spacing w:after="0" w:line="240" w:lineRule="auto"/>
              <w:jc w:val="both"/>
              <w:rPr>
                <w:rFonts w:ascii="Times New Roman" w:hAnsi="Times New Roman"/>
                <w:sz w:val="24"/>
                <w:szCs w:val="24"/>
                <w:lang w:eastAsia="ru-RU"/>
              </w:rPr>
            </w:pPr>
            <w:r w:rsidRPr="00135507">
              <w:rPr>
                <w:rFonts w:ascii="Times New Roman" w:hAnsi="Times New Roman"/>
                <w:sz w:val="24"/>
                <w:szCs w:val="24"/>
              </w:rPr>
              <w:t>Охват внеурочной деятельностью</w:t>
            </w:r>
          </w:p>
        </w:tc>
        <w:tc>
          <w:tcPr>
            <w:tcW w:w="4420" w:type="dxa"/>
          </w:tcPr>
          <w:p w:rsidR="00EA5622" w:rsidRPr="00135507" w:rsidRDefault="00EA5622" w:rsidP="009D52B5">
            <w:pPr>
              <w:spacing w:after="0" w:line="240" w:lineRule="auto"/>
              <w:jc w:val="both"/>
              <w:rPr>
                <w:rFonts w:ascii="Times New Roman" w:hAnsi="Times New Roman"/>
                <w:sz w:val="24"/>
                <w:szCs w:val="24"/>
                <w:lang w:eastAsia="ru-RU"/>
              </w:rPr>
            </w:pPr>
            <w:r w:rsidRPr="00135507">
              <w:rPr>
                <w:rFonts w:ascii="Times New Roman" w:hAnsi="Times New Roman"/>
                <w:sz w:val="24"/>
                <w:szCs w:val="24"/>
              </w:rPr>
              <w:t>Занятость учащихся во внеурочное время</w:t>
            </w:r>
          </w:p>
        </w:tc>
        <w:tc>
          <w:tcPr>
            <w:tcW w:w="2693" w:type="dxa"/>
          </w:tcPr>
          <w:p w:rsidR="00EA5622" w:rsidRPr="00135507" w:rsidRDefault="00EA5622" w:rsidP="009D52B5">
            <w:pPr>
              <w:spacing w:after="0" w:line="240" w:lineRule="auto"/>
              <w:jc w:val="both"/>
              <w:rPr>
                <w:rFonts w:ascii="Times New Roman" w:hAnsi="Times New Roman"/>
                <w:sz w:val="24"/>
                <w:szCs w:val="24"/>
                <w:lang w:eastAsia="ru-RU"/>
              </w:rPr>
            </w:pPr>
            <w:r w:rsidRPr="00135507">
              <w:rPr>
                <w:rFonts w:ascii="Times New Roman" w:hAnsi="Times New Roman"/>
                <w:sz w:val="24"/>
                <w:szCs w:val="24"/>
                <w:lang w:eastAsia="ru-RU"/>
              </w:rPr>
              <w:t>Сводная статистическая таблица</w:t>
            </w:r>
          </w:p>
        </w:tc>
      </w:tr>
      <w:tr w:rsidR="00EA5622" w:rsidRPr="00135507" w:rsidTr="00A64427">
        <w:tc>
          <w:tcPr>
            <w:tcW w:w="3372" w:type="dxa"/>
          </w:tcPr>
          <w:p w:rsidR="00EA5622" w:rsidRPr="00135507" w:rsidRDefault="00EA5622" w:rsidP="009D52B5">
            <w:pPr>
              <w:spacing w:after="0" w:line="240" w:lineRule="auto"/>
              <w:jc w:val="both"/>
              <w:rPr>
                <w:rFonts w:ascii="Times New Roman" w:hAnsi="Times New Roman"/>
                <w:sz w:val="24"/>
                <w:szCs w:val="24"/>
                <w:lang w:eastAsia="ru-RU"/>
              </w:rPr>
            </w:pPr>
            <w:r w:rsidRPr="00135507">
              <w:rPr>
                <w:rFonts w:ascii="Times New Roman" w:hAnsi="Times New Roman"/>
                <w:sz w:val="24"/>
                <w:szCs w:val="24"/>
              </w:rPr>
              <w:t xml:space="preserve">Детские правонарушения                      </w:t>
            </w:r>
          </w:p>
        </w:tc>
        <w:tc>
          <w:tcPr>
            <w:tcW w:w="4420" w:type="dxa"/>
          </w:tcPr>
          <w:p w:rsidR="00EA5622" w:rsidRPr="00135507" w:rsidRDefault="00EA5622" w:rsidP="009D52B5">
            <w:pPr>
              <w:spacing w:after="0" w:line="240" w:lineRule="auto"/>
              <w:jc w:val="both"/>
              <w:rPr>
                <w:rFonts w:ascii="Times New Roman" w:hAnsi="Times New Roman"/>
                <w:color w:val="000000"/>
                <w:sz w:val="24"/>
                <w:szCs w:val="24"/>
              </w:rPr>
            </w:pPr>
            <w:r w:rsidRPr="00135507">
              <w:rPr>
                <w:rFonts w:ascii="Times New Roman" w:hAnsi="Times New Roman"/>
                <w:color w:val="000000"/>
                <w:sz w:val="24"/>
                <w:szCs w:val="24"/>
              </w:rPr>
              <w:t>1. Динамика правонарушений</w:t>
            </w:r>
          </w:p>
          <w:p w:rsidR="00EA5622" w:rsidRPr="00135507" w:rsidRDefault="00EA5622" w:rsidP="009D52B5">
            <w:pPr>
              <w:spacing w:after="0" w:line="240" w:lineRule="auto"/>
              <w:jc w:val="both"/>
              <w:rPr>
                <w:rFonts w:ascii="Times New Roman" w:hAnsi="Times New Roman"/>
                <w:sz w:val="24"/>
                <w:szCs w:val="24"/>
                <w:lang w:eastAsia="ru-RU"/>
              </w:rPr>
            </w:pPr>
            <w:r w:rsidRPr="00135507">
              <w:rPr>
                <w:rFonts w:ascii="Times New Roman" w:hAnsi="Times New Roman"/>
                <w:color w:val="000000"/>
                <w:sz w:val="24"/>
                <w:szCs w:val="24"/>
              </w:rPr>
              <w:t xml:space="preserve">2. Динамика </w:t>
            </w:r>
            <w:r w:rsidRPr="00135507">
              <w:rPr>
                <w:rFonts w:ascii="Times New Roman" w:hAnsi="Times New Roman"/>
                <w:sz w:val="24"/>
                <w:szCs w:val="24"/>
              </w:rPr>
              <w:t>количества учащихся, состоящих на учете в ПДН</w:t>
            </w:r>
          </w:p>
        </w:tc>
        <w:tc>
          <w:tcPr>
            <w:tcW w:w="2693" w:type="dxa"/>
          </w:tcPr>
          <w:p w:rsidR="00EA5622" w:rsidRPr="00135507" w:rsidRDefault="00EA5622" w:rsidP="009D52B5">
            <w:pPr>
              <w:spacing w:after="0" w:line="240" w:lineRule="auto"/>
              <w:jc w:val="both"/>
              <w:rPr>
                <w:rFonts w:ascii="Times New Roman" w:hAnsi="Times New Roman"/>
                <w:sz w:val="24"/>
                <w:szCs w:val="24"/>
                <w:lang w:eastAsia="ru-RU"/>
              </w:rPr>
            </w:pPr>
            <w:r w:rsidRPr="00135507">
              <w:rPr>
                <w:rFonts w:ascii="Times New Roman" w:hAnsi="Times New Roman"/>
                <w:sz w:val="24"/>
                <w:szCs w:val="24"/>
              </w:rPr>
              <w:t>Статистический анализ</w:t>
            </w:r>
          </w:p>
        </w:tc>
      </w:tr>
      <w:tr w:rsidR="00EA5622" w:rsidRPr="00135507" w:rsidTr="00A64427">
        <w:tc>
          <w:tcPr>
            <w:tcW w:w="3372" w:type="dxa"/>
          </w:tcPr>
          <w:p w:rsidR="00EA5622" w:rsidRPr="00135507" w:rsidRDefault="00EA5622" w:rsidP="009D52B5">
            <w:pPr>
              <w:spacing w:after="0" w:line="240" w:lineRule="auto"/>
              <w:jc w:val="both"/>
              <w:rPr>
                <w:rFonts w:ascii="Times New Roman" w:hAnsi="Times New Roman"/>
                <w:sz w:val="24"/>
                <w:szCs w:val="24"/>
                <w:lang w:eastAsia="ru-RU"/>
              </w:rPr>
            </w:pPr>
            <w:r w:rsidRPr="00135507">
              <w:rPr>
                <w:rFonts w:ascii="Times New Roman" w:hAnsi="Times New Roman"/>
                <w:sz w:val="24"/>
                <w:szCs w:val="24"/>
              </w:rPr>
              <w:t xml:space="preserve">Уровень воспитанности                          </w:t>
            </w:r>
          </w:p>
        </w:tc>
        <w:tc>
          <w:tcPr>
            <w:tcW w:w="4420" w:type="dxa"/>
          </w:tcPr>
          <w:p w:rsidR="00EA5622" w:rsidRPr="00135507" w:rsidRDefault="00EA5622" w:rsidP="009D52B5">
            <w:pPr>
              <w:spacing w:after="0" w:line="240" w:lineRule="auto"/>
              <w:jc w:val="both"/>
              <w:rPr>
                <w:rFonts w:ascii="Times New Roman" w:hAnsi="Times New Roman"/>
                <w:color w:val="000000"/>
                <w:sz w:val="24"/>
                <w:szCs w:val="24"/>
              </w:rPr>
            </w:pPr>
            <w:r w:rsidRPr="00135507">
              <w:rPr>
                <w:rFonts w:ascii="Times New Roman" w:hAnsi="Times New Roman"/>
                <w:color w:val="000000"/>
                <w:sz w:val="24"/>
                <w:szCs w:val="24"/>
              </w:rPr>
              <w:t>1. Уважение к школьным традициям и фундаменталь</w:t>
            </w:r>
            <w:r w:rsidRPr="00135507">
              <w:rPr>
                <w:rFonts w:ascii="Times New Roman" w:hAnsi="Times New Roman"/>
                <w:color w:val="000000"/>
                <w:sz w:val="24"/>
                <w:szCs w:val="24"/>
              </w:rPr>
              <w:softHyphen/>
              <w:t>ным ценностям</w:t>
            </w:r>
          </w:p>
          <w:p w:rsidR="00EA5622" w:rsidRPr="00135507" w:rsidRDefault="00EA5622" w:rsidP="009D52B5">
            <w:pPr>
              <w:spacing w:after="0" w:line="240" w:lineRule="auto"/>
              <w:jc w:val="both"/>
              <w:rPr>
                <w:rFonts w:ascii="Times New Roman" w:hAnsi="Times New Roman"/>
                <w:sz w:val="24"/>
                <w:szCs w:val="24"/>
                <w:lang w:eastAsia="ru-RU"/>
              </w:rPr>
            </w:pPr>
            <w:r w:rsidRPr="00135507">
              <w:rPr>
                <w:rFonts w:ascii="Times New Roman" w:hAnsi="Times New Roman"/>
                <w:sz w:val="24"/>
                <w:szCs w:val="24"/>
                <w:lang w:eastAsia="ru-RU"/>
              </w:rPr>
              <w:t>2. Демонстрация знаний этикета и делового общения</w:t>
            </w:r>
          </w:p>
          <w:p w:rsidR="00EA5622" w:rsidRPr="00135507" w:rsidRDefault="00EA5622" w:rsidP="009D52B5">
            <w:pPr>
              <w:spacing w:after="0" w:line="240" w:lineRule="auto"/>
              <w:jc w:val="both"/>
              <w:rPr>
                <w:rFonts w:ascii="Times New Roman" w:hAnsi="Times New Roman"/>
                <w:sz w:val="24"/>
                <w:szCs w:val="24"/>
                <w:lang w:eastAsia="ru-RU"/>
              </w:rPr>
            </w:pPr>
            <w:r w:rsidRPr="00135507">
              <w:rPr>
                <w:rFonts w:ascii="Times New Roman" w:hAnsi="Times New Roman"/>
                <w:color w:val="000000"/>
                <w:sz w:val="24"/>
                <w:szCs w:val="24"/>
              </w:rPr>
              <w:t>3. Овладение социальными навыками</w:t>
            </w:r>
          </w:p>
        </w:tc>
        <w:tc>
          <w:tcPr>
            <w:tcW w:w="2693" w:type="dxa"/>
          </w:tcPr>
          <w:p w:rsidR="00EA5622" w:rsidRPr="00135507" w:rsidRDefault="00EA5622" w:rsidP="009D52B5">
            <w:pPr>
              <w:spacing w:after="0" w:line="240" w:lineRule="auto"/>
              <w:jc w:val="both"/>
              <w:rPr>
                <w:rFonts w:ascii="Times New Roman" w:hAnsi="Times New Roman"/>
                <w:sz w:val="24"/>
                <w:szCs w:val="24"/>
              </w:rPr>
            </w:pPr>
            <w:r w:rsidRPr="00135507">
              <w:rPr>
                <w:rFonts w:ascii="Times New Roman" w:hAnsi="Times New Roman"/>
                <w:sz w:val="24"/>
                <w:szCs w:val="24"/>
              </w:rPr>
              <w:t>Педагогическое наблюдение</w:t>
            </w:r>
          </w:p>
          <w:p w:rsidR="00EA5622" w:rsidRPr="00135507" w:rsidRDefault="00EA5622" w:rsidP="009D52B5">
            <w:pPr>
              <w:spacing w:after="0" w:line="240" w:lineRule="auto"/>
              <w:jc w:val="both"/>
              <w:rPr>
                <w:rFonts w:ascii="Times New Roman" w:hAnsi="Times New Roman"/>
                <w:sz w:val="24"/>
                <w:szCs w:val="24"/>
                <w:lang w:eastAsia="ru-RU"/>
              </w:rPr>
            </w:pPr>
          </w:p>
        </w:tc>
      </w:tr>
      <w:tr w:rsidR="00EA5622" w:rsidRPr="00135507" w:rsidTr="00A64427">
        <w:tc>
          <w:tcPr>
            <w:tcW w:w="3372" w:type="dxa"/>
          </w:tcPr>
          <w:p w:rsidR="00EA5622" w:rsidRPr="00135507" w:rsidRDefault="00EA5622" w:rsidP="009D52B5">
            <w:pPr>
              <w:spacing w:after="0" w:line="240" w:lineRule="auto"/>
              <w:jc w:val="both"/>
              <w:rPr>
                <w:rFonts w:ascii="Times New Roman" w:hAnsi="Times New Roman"/>
                <w:sz w:val="24"/>
                <w:szCs w:val="24"/>
                <w:lang w:eastAsia="ru-RU"/>
              </w:rPr>
            </w:pPr>
            <w:r w:rsidRPr="00135507">
              <w:rPr>
                <w:rFonts w:ascii="Times New Roman" w:hAnsi="Times New Roman"/>
                <w:sz w:val="24"/>
                <w:szCs w:val="24"/>
              </w:rPr>
              <w:t>Сформированность познавательного потенциала</w:t>
            </w:r>
          </w:p>
        </w:tc>
        <w:tc>
          <w:tcPr>
            <w:tcW w:w="4420" w:type="dxa"/>
          </w:tcPr>
          <w:p w:rsidR="00EA5622" w:rsidRPr="00135507" w:rsidRDefault="00EA5622" w:rsidP="003A07CF">
            <w:pPr>
              <w:widowControl w:val="0"/>
              <w:numPr>
                <w:ilvl w:val="0"/>
                <w:numId w:val="29"/>
              </w:numPr>
              <w:autoSpaceDE w:val="0"/>
              <w:autoSpaceDN w:val="0"/>
              <w:adjustRightInd w:val="0"/>
              <w:spacing w:after="0" w:line="240" w:lineRule="auto"/>
              <w:ind w:left="0" w:firstLine="0"/>
              <w:jc w:val="both"/>
              <w:rPr>
                <w:rFonts w:ascii="Times New Roman" w:hAnsi="Times New Roman"/>
                <w:sz w:val="24"/>
                <w:szCs w:val="24"/>
              </w:rPr>
            </w:pPr>
            <w:r w:rsidRPr="00135507">
              <w:rPr>
                <w:rFonts w:ascii="Times New Roman" w:hAnsi="Times New Roman"/>
                <w:sz w:val="24"/>
                <w:szCs w:val="24"/>
              </w:rPr>
              <w:t xml:space="preserve">Освоение учащимися образовательной программы </w:t>
            </w:r>
          </w:p>
          <w:p w:rsidR="00EA5622" w:rsidRPr="00135507" w:rsidRDefault="00EA5622" w:rsidP="003A07CF">
            <w:pPr>
              <w:widowControl w:val="0"/>
              <w:numPr>
                <w:ilvl w:val="0"/>
                <w:numId w:val="29"/>
              </w:numPr>
              <w:autoSpaceDE w:val="0"/>
              <w:autoSpaceDN w:val="0"/>
              <w:adjustRightInd w:val="0"/>
              <w:spacing w:after="0" w:line="240" w:lineRule="auto"/>
              <w:ind w:left="0" w:firstLine="0"/>
              <w:jc w:val="both"/>
              <w:rPr>
                <w:rFonts w:ascii="Times New Roman" w:hAnsi="Times New Roman"/>
                <w:sz w:val="24"/>
                <w:szCs w:val="24"/>
              </w:rPr>
            </w:pPr>
            <w:r w:rsidRPr="00135507">
              <w:rPr>
                <w:rFonts w:ascii="Times New Roman" w:hAnsi="Times New Roman"/>
                <w:sz w:val="24"/>
                <w:szCs w:val="24"/>
              </w:rPr>
              <w:t xml:space="preserve">Развитость мышления </w:t>
            </w:r>
          </w:p>
          <w:p w:rsidR="00EA5622" w:rsidRPr="00135507" w:rsidRDefault="00EA5622" w:rsidP="003A07CF">
            <w:pPr>
              <w:widowControl w:val="0"/>
              <w:numPr>
                <w:ilvl w:val="0"/>
                <w:numId w:val="29"/>
              </w:numPr>
              <w:autoSpaceDE w:val="0"/>
              <w:autoSpaceDN w:val="0"/>
              <w:adjustRightInd w:val="0"/>
              <w:spacing w:after="0" w:line="240" w:lineRule="auto"/>
              <w:ind w:left="0" w:firstLine="0"/>
              <w:jc w:val="both"/>
              <w:rPr>
                <w:rFonts w:ascii="Times New Roman" w:hAnsi="Times New Roman"/>
                <w:sz w:val="24"/>
                <w:szCs w:val="24"/>
                <w:lang w:eastAsia="ru-RU"/>
              </w:rPr>
            </w:pPr>
            <w:r w:rsidRPr="00135507">
              <w:rPr>
                <w:rFonts w:ascii="Times New Roman" w:hAnsi="Times New Roman"/>
                <w:sz w:val="24"/>
                <w:szCs w:val="24"/>
              </w:rPr>
              <w:t>Познавательная активность учащихся</w:t>
            </w:r>
          </w:p>
        </w:tc>
        <w:tc>
          <w:tcPr>
            <w:tcW w:w="2693" w:type="dxa"/>
          </w:tcPr>
          <w:p w:rsidR="00EA5622" w:rsidRPr="00135507" w:rsidRDefault="00EA5622" w:rsidP="009D52B5">
            <w:pPr>
              <w:spacing w:after="0" w:line="240" w:lineRule="auto"/>
              <w:jc w:val="both"/>
              <w:rPr>
                <w:rFonts w:ascii="Times New Roman" w:hAnsi="Times New Roman"/>
                <w:sz w:val="24"/>
                <w:szCs w:val="24"/>
                <w:lang w:eastAsia="ru-RU"/>
              </w:rPr>
            </w:pPr>
            <w:r w:rsidRPr="00135507">
              <w:rPr>
                <w:rFonts w:ascii="Times New Roman" w:hAnsi="Times New Roman"/>
                <w:sz w:val="24"/>
                <w:szCs w:val="24"/>
                <w:lang w:eastAsia="ru-RU"/>
              </w:rPr>
              <w:t>Статистический анализ текущей и итоговой успеваемости</w:t>
            </w:r>
          </w:p>
        </w:tc>
      </w:tr>
      <w:tr w:rsidR="00EA5622" w:rsidRPr="00135507" w:rsidTr="00A64427">
        <w:tc>
          <w:tcPr>
            <w:tcW w:w="3372" w:type="dxa"/>
          </w:tcPr>
          <w:p w:rsidR="00EA5622" w:rsidRPr="00135507" w:rsidRDefault="00EA5622" w:rsidP="009D52B5">
            <w:pPr>
              <w:spacing w:after="0" w:line="240" w:lineRule="auto"/>
              <w:jc w:val="both"/>
              <w:rPr>
                <w:rFonts w:ascii="Times New Roman" w:hAnsi="Times New Roman"/>
                <w:sz w:val="24"/>
                <w:szCs w:val="24"/>
                <w:lang w:eastAsia="ru-RU"/>
              </w:rPr>
            </w:pPr>
            <w:r w:rsidRPr="00135507">
              <w:rPr>
                <w:rFonts w:ascii="Times New Roman" w:hAnsi="Times New Roman"/>
                <w:sz w:val="24"/>
                <w:szCs w:val="24"/>
              </w:rPr>
              <w:lastRenderedPageBreak/>
              <w:t>Сформированность коммуникативного потенциала личности</w:t>
            </w:r>
          </w:p>
        </w:tc>
        <w:tc>
          <w:tcPr>
            <w:tcW w:w="4420" w:type="dxa"/>
          </w:tcPr>
          <w:p w:rsidR="00EA5622" w:rsidRPr="00135507" w:rsidRDefault="00EA5622" w:rsidP="003A07CF">
            <w:pPr>
              <w:widowControl w:val="0"/>
              <w:numPr>
                <w:ilvl w:val="0"/>
                <w:numId w:val="31"/>
              </w:numPr>
              <w:autoSpaceDE w:val="0"/>
              <w:autoSpaceDN w:val="0"/>
              <w:adjustRightInd w:val="0"/>
              <w:spacing w:after="0" w:line="240" w:lineRule="auto"/>
              <w:ind w:left="0" w:firstLine="0"/>
              <w:jc w:val="both"/>
              <w:rPr>
                <w:rFonts w:ascii="Times New Roman" w:hAnsi="Times New Roman"/>
                <w:sz w:val="24"/>
                <w:szCs w:val="24"/>
              </w:rPr>
            </w:pPr>
            <w:r w:rsidRPr="00135507">
              <w:rPr>
                <w:rFonts w:ascii="Times New Roman" w:hAnsi="Times New Roman"/>
                <w:sz w:val="24"/>
                <w:szCs w:val="24"/>
              </w:rPr>
              <w:t xml:space="preserve">Коммуникабельность </w:t>
            </w:r>
          </w:p>
          <w:p w:rsidR="00EA5622" w:rsidRDefault="00EA5622" w:rsidP="003A07CF">
            <w:pPr>
              <w:widowControl w:val="0"/>
              <w:numPr>
                <w:ilvl w:val="0"/>
                <w:numId w:val="31"/>
              </w:numPr>
              <w:autoSpaceDE w:val="0"/>
              <w:autoSpaceDN w:val="0"/>
              <w:adjustRightInd w:val="0"/>
              <w:spacing w:after="0" w:line="240" w:lineRule="auto"/>
              <w:ind w:left="0" w:firstLine="0"/>
              <w:jc w:val="both"/>
              <w:rPr>
                <w:rFonts w:ascii="Times New Roman" w:hAnsi="Times New Roman"/>
                <w:sz w:val="24"/>
                <w:szCs w:val="24"/>
                <w:lang w:eastAsia="ru-RU"/>
              </w:rPr>
            </w:pPr>
            <w:r w:rsidRPr="00135507">
              <w:rPr>
                <w:rFonts w:ascii="Times New Roman" w:hAnsi="Times New Roman"/>
                <w:sz w:val="24"/>
                <w:szCs w:val="24"/>
              </w:rPr>
              <w:t xml:space="preserve">Сформированность коммуникативной культуры учащихся.                                         </w:t>
            </w:r>
          </w:p>
          <w:p w:rsidR="00EA5622" w:rsidRPr="00135507" w:rsidRDefault="00EA5622" w:rsidP="003A07CF">
            <w:pPr>
              <w:widowControl w:val="0"/>
              <w:numPr>
                <w:ilvl w:val="0"/>
                <w:numId w:val="31"/>
              </w:numPr>
              <w:autoSpaceDE w:val="0"/>
              <w:autoSpaceDN w:val="0"/>
              <w:adjustRightInd w:val="0"/>
              <w:spacing w:after="0" w:line="240" w:lineRule="auto"/>
              <w:ind w:left="0" w:firstLine="0"/>
              <w:jc w:val="both"/>
              <w:rPr>
                <w:rFonts w:ascii="Times New Roman" w:hAnsi="Times New Roman"/>
                <w:sz w:val="24"/>
                <w:szCs w:val="24"/>
                <w:lang w:eastAsia="ru-RU"/>
              </w:rPr>
            </w:pPr>
            <w:r w:rsidRPr="00135507">
              <w:rPr>
                <w:rFonts w:ascii="Times New Roman" w:hAnsi="Times New Roman"/>
                <w:sz w:val="24"/>
                <w:szCs w:val="24"/>
              </w:rPr>
              <w:t xml:space="preserve"> Знание этикета поведения</w:t>
            </w:r>
          </w:p>
        </w:tc>
        <w:tc>
          <w:tcPr>
            <w:tcW w:w="2693" w:type="dxa"/>
          </w:tcPr>
          <w:p w:rsidR="00EA5622" w:rsidRPr="00135507" w:rsidRDefault="00EA5622" w:rsidP="009D52B5">
            <w:pPr>
              <w:spacing w:after="0" w:line="240" w:lineRule="auto"/>
              <w:jc w:val="both"/>
              <w:rPr>
                <w:rFonts w:ascii="Times New Roman" w:hAnsi="Times New Roman"/>
                <w:sz w:val="24"/>
                <w:szCs w:val="24"/>
              </w:rPr>
            </w:pPr>
            <w:r w:rsidRPr="00135507">
              <w:rPr>
                <w:rFonts w:ascii="Times New Roman" w:hAnsi="Times New Roman"/>
                <w:sz w:val="24"/>
                <w:szCs w:val="24"/>
              </w:rPr>
              <w:t>Педагогическое наблюдение.</w:t>
            </w:r>
          </w:p>
          <w:p w:rsidR="00EA5622" w:rsidRPr="00135507" w:rsidRDefault="00EA5622" w:rsidP="009D52B5">
            <w:pPr>
              <w:spacing w:after="0" w:line="240" w:lineRule="auto"/>
              <w:jc w:val="both"/>
              <w:rPr>
                <w:rFonts w:ascii="Times New Roman" w:hAnsi="Times New Roman"/>
                <w:sz w:val="24"/>
                <w:szCs w:val="24"/>
              </w:rPr>
            </w:pPr>
          </w:p>
          <w:p w:rsidR="00EA5622" w:rsidRPr="00135507" w:rsidRDefault="00EA5622" w:rsidP="009D52B5">
            <w:pPr>
              <w:spacing w:after="0" w:line="240" w:lineRule="auto"/>
              <w:jc w:val="both"/>
              <w:rPr>
                <w:rFonts w:ascii="Times New Roman" w:hAnsi="Times New Roman"/>
                <w:sz w:val="24"/>
                <w:szCs w:val="24"/>
                <w:lang w:eastAsia="ru-RU"/>
              </w:rPr>
            </w:pPr>
            <w:r w:rsidRPr="00135507">
              <w:rPr>
                <w:rFonts w:ascii="Times New Roman" w:hAnsi="Times New Roman"/>
                <w:sz w:val="24"/>
                <w:szCs w:val="24"/>
              </w:rPr>
              <w:t>Методы исследования самооценки учащихся</w:t>
            </w:r>
          </w:p>
        </w:tc>
      </w:tr>
      <w:tr w:rsidR="00EA5622" w:rsidRPr="00135507" w:rsidTr="00A64427">
        <w:tc>
          <w:tcPr>
            <w:tcW w:w="3372" w:type="dxa"/>
          </w:tcPr>
          <w:p w:rsidR="00EA5622" w:rsidRPr="00135507" w:rsidRDefault="00EA5622" w:rsidP="009D52B5">
            <w:pPr>
              <w:spacing w:after="0" w:line="240" w:lineRule="auto"/>
              <w:jc w:val="both"/>
              <w:rPr>
                <w:rFonts w:ascii="Times New Roman" w:hAnsi="Times New Roman"/>
                <w:sz w:val="24"/>
                <w:szCs w:val="24"/>
                <w:lang w:eastAsia="ru-RU"/>
              </w:rPr>
            </w:pPr>
            <w:r w:rsidRPr="00135507">
              <w:rPr>
                <w:rFonts w:ascii="Times New Roman" w:hAnsi="Times New Roman"/>
                <w:sz w:val="24"/>
                <w:szCs w:val="24"/>
              </w:rPr>
              <w:t>Сформированность нравственного потенциала</w:t>
            </w:r>
          </w:p>
        </w:tc>
        <w:tc>
          <w:tcPr>
            <w:tcW w:w="4420" w:type="dxa"/>
          </w:tcPr>
          <w:p w:rsidR="00EA5622" w:rsidRPr="00135507" w:rsidRDefault="00EA5622" w:rsidP="003A07CF">
            <w:pPr>
              <w:widowControl w:val="0"/>
              <w:numPr>
                <w:ilvl w:val="0"/>
                <w:numId w:val="30"/>
              </w:numPr>
              <w:autoSpaceDE w:val="0"/>
              <w:autoSpaceDN w:val="0"/>
              <w:adjustRightInd w:val="0"/>
              <w:spacing w:after="0" w:line="240" w:lineRule="auto"/>
              <w:ind w:left="0" w:firstLine="0"/>
              <w:jc w:val="both"/>
              <w:rPr>
                <w:rFonts w:ascii="Times New Roman" w:hAnsi="Times New Roman"/>
                <w:sz w:val="24"/>
                <w:szCs w:val="24"/>
              </w:rPr>
            </w:pPr>
            <w:r w:rsidRPr="00135507">
              <w:rPr>
                <w:rFonts w:ascii="Times New Roman" w:hAnsi="Times New Roman"/>
                <w:sz w:val="24"/>
                <w:szCs w:val="24"/>
              </w:rPr>
              <w:t xml:space="preserve">Нравственная направленность личности </w:t>
            </w:r>
          </w:p>
          <w:p w:rsidR="00EA5622" w:rsidRPr="00135507" w:rsidRDefault="00EA5622" w:rsidP="003A07CF">
            <w:pPr>
              <w:widowControl w:val="0"/>
              <w:numPr>
                <w:ilvl w:val="0"/>
                <w:numId w:val="30"/>
              </w:numPr>
              <w:autoSpaceDE w:val="0"/>
              <w:autoSpaceDN w:val="0"/>
              <w:adjustRightInd w:val="0"/>
              <w:spacing w:after="0" w:line="240" w:lineRule="auto"/>
              <w:ind w:left="0" w:firstLine="0"/>
              <w:jc w:val="both"/>
              <w:rPr>
                <w:rFonts w:ascii="Times New Roman" w:hAnsi="Times New Roman"/>
                <w:sz w:val="24"/>
                <w:szCs w:val="24"/>
                <w:lang w:eastAsia="ru-RU"/>
              </w:rPr>
            </w:pPr>
            <w:r w:rsidRPr="00135507">
              <w:rPr>
                <w:rFonts w:ascii="Times New Roman" w:hAnsi="Times New Roman"/>
                <w:sz w:val="24"/>
                <w:szCs w:val="24"/>
              </w:rPr>
              <w:t>Сформированность отношений ребенка к Родине, обществу, семье, школе, природе, труду, себе.</w:t>
            </w:r>
          </w:p>
        </w:tc>
        <w:tc>
          <w:tcPr>
            <w:tcW w:w="2693" w:type="dxa"/>
          </w:tcPr>
          <w:p w:rsidR="00EA5622" w:rsidRPr="00135507" w:rsidRDefault="00EA5622" w:rsidP="009D52B5">
            <w:pPr>
              <w:spacing w:after="0" w:line="240" w:lineRule="auto"/>
              <w:jc w:val="both"/>
              <w:rPr>
                <w:rFonts w:ascii="Times New Roman" w:hAnsi="Times New Roman"/>
                <w:sz w:val="24"/>
                <w:szCs w:val="24"/>
                <w:lang w:eastAsia="ru-RU"/>
              </w:rPr>
            </w:pPr>
            <w:r w:rsidRPr="00135507">
              <w:rPr>
                <w:rFonts w:ascii="Times New Roman" w:hAnsi="Times New Roman"/>
                <w:sz w:val="24"/>
                <w:szCs w:val="24"/>
                <w:lang w:eastAsia="ru-RU"/>
              </w:rPr>
              <w:t>Педагогическое наблюдение</w:t>
            </w:r>
          </w:p>
        </w:tc>
      </w:tr>
      <w:tr w:rsidR="00EA5622" w:rsidRPr="00135507" w:rsidTr="00A64427">
        <w:tc>
          <w:tcPr>
            <w:tcW w:w="3372" w:type="dxa"/>
          </w:tcPr>
          <w:p w:rsidR="00EA5622" w:rsidRPr="00135507" w:rsidRDefault="00EA5622" w:rsidP="009D52B5">
            <w:pPr>
              <w:spacing w:after="0" w:line="240" w:lineRule="auto"/>
              <w:jc w:val="both"/>
              <w:rPr>
                <w:rFonts w:ascii="Times New Roman" w:hAnsi="Times New Roman"/>
                <w:sz w:val="24"/>
                <w:szCs w:val="24"/>
                <w:lang w:eastAsia="ru-RU"/>
              </w:rPr>
            </w:pPr>
            <w:r w:rsidRPr="00135507">
              <w:rPr>
                <w:rFonts w:ascii="Times New Roman" w:hAnsi="Times New Roman"/>
                <w:sz w:val="24"/>
                <w:szCs w:val="24"/>
                <w:lang w:eastAsia="ru-RU"/>
              </w:rPr>
              <w:t>Сформированность  физического потенциала</w:t>
            </w:r>
          </w:p>
        </w:tc>
        <w:tc>
          <w:tcPr>
            <w:tcW w:w="4420" w:type="dxa"/>
          </w:tcPr>
          <w:p w:rsidR="00EA5622" w:rsidRPr="00135507" w:rsidRDefault="00EA5622" w:rsidP="003A07CF">
            <w:pPr>
              <w:widowControl w:val="0"/>
              <w:numPr>
                <w:ilvl w:val="0"/>
                <w:numId w:val="32"/>
              </w:numPr>
              <w:autoSpaceDE w:val="0"/>
              <w:autoSpaceDN w:val="0"/>
              <w:adjustRightInd w:val="0"/>
              <w:spacing w:after="0" w:line="240" w:lineRule="auto"/>
              <w:ind w:left="0" w:firstLine="0"/>
              <w:jc w:val="both"/>
              <w:rPr>
                <w:rFonts w:ascii="Times New Roman" w:hAnsi="Times New Roman"/>
                <w:sz w:val="24"/>
                <w:szCs w:val="24"/>
              </w:rPr>
            </w:pPr>
            <w:r w:rsidRPr="00135507">
              <w:rPr>
                <w:rFonts w:ascii="Times New Roman" w:hAnsi="Times New Roman"/>
                <w:sz w:val="24"/>
                <w:szCs w:val="24"/>
              </w:rPr>
              <w:t xml:space="preserve">Состояние здоровья </w:t>
            </w:r>
          </w:p>
          <w:p w:rsidR="00EA5622" w:rsidRPr="00135507" w:rsidRDefault="00EA5622" w:rsidP="003A07CF">
            <w:pPr>
              <w:widowControl w:val="0"/>
              <w:numPr>
                <w:ilvl w:val="0"/>
                <w:numId w:val="32"/>
              </w:numPr>
              <w:autoSpaceDE w:val="0"/>
              <w:autoSpaceDN w:val="0"/>
              <w:adjustRightInd w:val="0"/>
              <w:spacing w:after="0" w:line="240" w:lineRule="auto"/>
              <w:ind w:left="0" w:firstLine="0"/>
              <w:jc w:val="both"/>
              <w:rPr>
                <w:rFonts w:ascii="Times New Roman" w:hAnsi="Times New Roman"/>
                <w:sz w:val="24"/>
                <w:szCs w:val="24"/>
              </w:rPr>
            </w:pPr>
            <w:r w:rsidRPr="00135507">
              <w:rPr>
                <w:rFonts w:ascii="Times New Roman" w:hAnsi="Times New Roman"/>
                <w:sz w:val="24"/>
                <w:szCs w:val="24"/>
              </w:rPr>
              <w:t xml:space="preserve">Развитость физических качеств личности </w:t>
            </w:r>
          </w:p>
          <w:p w:rsidR="00EA5622" w:rsidRPr="00135507" w:rsidRDefault="00EA5622" w:rsidP="009D52B5">
            <w:pPr>
              <w:spacing w:after="0" w:line="240" w:lineRule="auto"/>
              <w:jc w:val="both"/>
              <w:rPr>
                <w:rFonts w:ascii="Times New Roman" w:hAnsi="Times New Roman"/>
                <w:sz w:val="24"/>
                <w:szCs w:val="24"/>
                <w:lang w:eastAsia="ru-RU"/>
              </w:rPr>
            </w:pPr>
          </w:p>
        </w:tc>
        <w:tc>
          <w:tcPr>
            <w:tcW w:w="2693" w:type="dxa"/>
          </w:tcPr>
          <w:p w:rsidR="00EA5622" w:rsidRPr="00135507" w:rsidRDefault="00EA5622" w:rsidP="009D52B5">
            <w:pPr>
              <w:spacing w:after="0" w:line="240" w:lineRule="auto"/>
              <w:jc w:val="both"/>
              <w:rPr>
                <w:rFonts w:ascii="Times New Roman" w:hAnsi="Times New Roman"/>
                <w:sz w:val="24"/>
                <w:szCs w:val="24"/>
              </w:rPr>
            </w:pPr>
            <w:r w:rsidRPr="00135507">
              <w:rPr>
                <w:rFonts w:ascii="Times New Roman" w:hAnsi="Times New Roman"/>
                <w:sz w:val="24"/>
                <w:szCs w:val="24"/>
              </w:rPr>
              <w:t>Статистический медицинский анализ состояния здоровья.</w:t>
            </w:r>
          </w:p>
          <w:p w:rsidR="00EA5622" w:rsidRPr="00135507" w:rsidRDefault="00EA5622" w:rsidP="009D52B5">
            <w:pPr>
              <w:spacing w:after="0" w:line="240" w:lineRule="auto"/>
              <w:jc w:val="both"/>
              <w:rPr>
                <w:rFonts w:ascii="Times New Roman" w:hAnsi="Times New Roman"/>
                <w:sz w:val="24"/>
                <w:szCs w:val="24"/>
              </w:rPr>
            </w:pPr>
            <w:r w:rsidRPr="00135507">
              <w:rPr>
                <w:rFonts w:ascii="Times New Roman" w:hAnsi="Times New Roman"/>
                <w:sz w:val="24"/>
                <w:szCs w:val="24"/>
              </w:rPr>
              <w:t>Выполнение контрольных нормативов по проверке развития физических качеств, норм ГТО.</w:t>
            </w:r>
          </w:p>
          <w:p w:rsidR="00EA5622" w:rsidRPr="00135507" w:rsidRDefault="00EA5622" w:rsidP="009D52B5">
            <w:pPr>
              <w:spacing w:after="0" w:line="240" w:lineRule="auto"/>
              <w:jc w:val="both"/>
              <w:rPr>
                <w:rFonts w:ascii="Times New Roman" w:hAnsi="Times New Roman"/>
                <w:sz w:val="24"/>
                <w:szCs w:val="24"/>
                <w:lang w:eastAsia="ru-RU"/>
              </w:rPr>
            </w:pPr>
            <w:r w:rsidRPr="00135507">
              <w:rPr>
                <w:rFonts w:ascii="Times New Roman" w:hAnsi="Times New Roman"/>
                <w:sz w:val="24"/>
                <w:szCs w:val="24"/>
              </w:rPr>
              <w:t>Отсутствие вредных привычек.</w:t>
            </w:r>
          </w:p>
        </w:tc>
      </w:tr>
      <w:tr w:rsidR="00EA5622" w:rsidRPr="00135507" w:rsidTr="00A64427">
        <w:tc>
          <w:tcPr>
            <w:tcW w:w="3372" w:type="dxa"/>
          </w:tcPr>
          <w:p w:rsidR="00EA5622" w:rsidRPr="00135507" w:rsidRDefault="00EA5622" w:rsidP="009D52B5">
            <w:pPr>
              <w:spacing w:after="0" w:line="240" w:lineRule="auto"/>
              <w:jc w:val="both"/>
              <w:rPr>
                <w:rFonts w:ascii="Times New Roman" w:hAnsi="Times New Roman"/>
                <w:sz w:val="24"/>
                <w:szCs w:val="24"/>
                <w:lang w:eastAsia="ru-RU"/>
              </w:rPr>
            </w:pPr>
            <w:r w:rsidRPr="00135507">
              <w:rPr>
                <w:rFonts w:ascii="Times New Roman" w:hAnsi="Times New Roman"/>
                <w:sz w:val="24"/>
                <w:szCs w:val="24"/>
              </w:rPr>
              <w:t>Результативность работы ученического самоуправления</w:t>
            </w:r>
          </w:p>
        </w:tc>
        <w:tc>
          <w:tcPr>
            <w:tcW w:w="4420" w:type="dxa"/>
          </w:tcPr>
          <w:p w:rsidR="00EA5622" w:rsidRPr="00135507" w:rsidRDefault="00EA5622" w:rsidP="009D52B5">
            <w:pPr>
              <w:spacing w:after="0" w:line="240" w:lineRule="auto"/>
              <w:jc w:val="both"/>
              <w:rPr>
                <w:rFonts w:ascii="Times New Roman" w:hAnsi="Times New Roman"/>
                <w:sz w:val="24"/>
                <w:szCs w:val="24"/>
              </w:rPr>
            </w:pPr>
            <w:r w:rsidRPr="00135507">
              <w:rPr>
                <w:rFonts w:ascii="Times New Roman" w:hAnsi="Times New Roman"/>
                <w:sz w:val="24"/>
                <w:szCs w:val="24"/>
              </w:rPr>
              <w:t xml:space="preserve">      1. Эффективность деятельности органов, объединений.</w:t>
            </w:r>
          </w:p>
          <w:p w:rsidR="00EA5622" w:rsidRPr="00135507" w:rsidRDefault="00EA5622" w:rsidP="009D52B5">
            <w:pPr>
              <w:spacing w:after="0" w:line="240" w:lineRule="auto"/>
              <w:jc w:val="both"/>
              <w:rPr>
                <w:rFonts w:ascii="Times New Roman" w:hAnsi="Times New Roman"/>
                <w:sz w:val="24"/>
                <w:szCs w:val="24"/>
                <w:lang w:eastAsia="ru-RU"/>
              </w:rPr>
            </w:pPr>
            <w:r w:rsidRPr="00135507">
              <w:rPr>
                <w:rFonts w:ascii="Times New Roman" w:hAnsi="Times New Roman"/>
                <w:sz w:val="24"/>
                <w:szCs w:val="24"/>
              </w:rPr>
              <w:t>2. Расширение круга вопросов, самостоятельно решаемых детьми</w:t>
            </w:r>
          </w:p>
        </w:tc>
        <w:tc>
          <w:tcPr>
            <w:tcW w:w="2693" w:type="dxa"/>
          </w:tcPr>
          <w:p w:rsidR="00EA5622" w:rsidRPr="00135507" w:rsidRDefault="00EA5622" w:rsidP="009D52B5">
            <w:pPr>
              <w:spacing w:after="0" w:line="240" w:lineRule="auto"/>
              <w:jc w:val="both"/>
              <w:rPr>
                <w:rFonts w:ascii="Times New Roman" w:hAnsi="Times New Roman"/>
                <w:sz w:val="24"/>
                <w:szCs w:val="24"/>
                <w:lang w:eastAsia="ru-RU"/>
              </w:rPr>
            </w:pPr>
          </w:p>
        </w:tc>
      </w:tr>
      <w:tr w:rsidR="00EA5622" w:rsidRPr="00135507" w:rsidTr="00A64427">
        <w:tc>
          <w:tcPr>
            <w:tcW w:w="3372" w:type="dxa"/>
          </w:tcPr>
          <w:p w:rsidR="00EA5622" w:rsidRPr="00135507" w:rsidRDefault="00EA5622" w:rsidP="009D52B5">
            <w:pPr>
              <w:spacing w:after="0" w:line="240" w:lineRule="auto"/>
              <w:jc w:val="both"/>
              <w:rPr>
                <w:rFonts w:ascii="Times New Roman" w:hAnsi="Times New Roman"/>
                <w:sz w:val="24"/>
                <w:szCs w:val="24"/>
                <w:lang w:eastAsia="ru-RU"/>
              </w:rPr>
            </w:pPr>
            <w:r w:rsidRPr="00135507">
              <w:rPr>
                <w:rFonts w:ascii="Times New Roman" w:hAnsi="Times New Roman"/>
                <w:sz w:val="24"/>
                <w:szCs w:val="24"/>
              </w:rPr>
              <w:t>Результативность участия в городских, районных и областных мероприятиях</w:t>
            </w:r>
          </w:p>
        </w:tc>
        <w:tc>
          <w:tcPr>
            <w:tcW w:w="4420" w:type="dxa"/>
          </w:tcPr>
          <w:p w:rsidR="00EA5622" w:rsidRPr="00135507" w:rsidRDefault="00EA5622" w:rsidP="009D52B5">
            <w:pPr>
              <w:spacing w:after="0" w:line="240" w:lineRule="auto"/>
              <w:jc w:val="both"/>
              <w:rPr>
                <w:rFonts w:ascii="Times New Roman" w:hAnsi="Times New Roman"/>
                <w:sz w:val="24"/>
                <w:szCs w:val="24"/>
                <w:lang w:eastAsia="ru-RU"/>
              </w:rPr>
            </w:pPr>
            <w:r w:rsidRPr="00135507">
              <w:rPr>
                <w:rFonts w:ascii="Times New Roman" w:hAnsi="Times New Roman"/>
                <w:sz w:val="24"/>
                <w:szCs w:val="24"/>
                <w:lang w:eastAsia="ru-RU"/>
              </w:rPr>
              <w:t>1. Количество участников.</w:t>
            </w:r>
          </w:p>
          <w:p w:rsidR="00EA5622" w:rsidRPr="00135507" w:rsidRDefault="00EA5622" w:rsidP="009D52B5">
            <w:pPr>
              <w:spacing w:after="0" w:line="240" w:lineRule="auto"/>
              <w:jc w:val="both"/>
              <w:rPr>
                <w:rFonts w:ascii="Times New Roman" w:hAnsi="Times New Roman"/>
                <w:sz w:val="24"/>
                <w:szCs w:val="24"/>
                <w:lang w:eastAsia="ru-RU"/>
              </w:rPr>
            </w:pPr>
            <w:r w:rsidRPr="00135507">
              <w:rPr>
                <w:rFonts w:ascii="Times New Roman" w:hAnsi="Times New Roman"/>
                <w:sz w:val="24"/>
                <w:szCs w:val="24"/>
                <w:lang w:eastAsia="ru-RU"/>
              </w:rPr>
              <w:t>2. Количество призёров и победителей.</w:t>
            </w:r>
          </w:p>
        </w:tc>
        <w:tc>
          <w:tcPr>
            <w:tcW w:w="2693" w:type="dxa"/>
          </w:tcPr>
          <w:p w:rsidR="00EA5622" w:rsidRPr="00135507" w:rsidRDefault="00EA5622" w:rsidP="009D52B5">
            <w:pPr>
              <w:spacing w:after="0" w:line="240" w:lineRule="auto"/>
              <w:jc w:val="both"/>
              <w:rPr>
                <w:rFonts w:ascii="Times New Roman" w:hAnsi="Times New Roman"/>
                <w:sz w:val="24"/>
                <w:szCs w:val="24"/>
                <w:lang w:eastAsia="ru-RU"/>
              </w:rPr>
            </w:pPr>
            <w:r w:rsidRPr="00135507">
              <w:rPr>
                <w:rFonts w:ascii="Times New Roman" w:hAnsi="Times New Roman"/>
                <w:sz w:val="24"/>
                <w:szCs w:val="24"/>
              </w:rPr>
              <w:t>Сводная статистическая таблица</w:t>
            </w:r>
          </w:p>
        </w:tc>
      </w:tr>
      <w:tr w:rsidR="00EA5622" w:rsidRPr="00135507" w:rsidTr="00A64427">
        <w:tc>
          <w:tcPr>
            <w:tcW w:w="3372" w:type="dxa"/>
          </w:tcPr>
          <w:p w:rsidR="00EA5622" w:rsidRPr="00135507" w:rsidRDefault="00EA5622" w:rsidP="009D52B5">
            <w:pPr>
              <w:spacing w:after="0" w:line="240" w:lineRule="auto"/>
              <w:jc w:val="both"/>
              <w:rPr>
                <w:rFonts w:ascii="Times New Roman" w:hAnsi="Times New Roman"/>
                <w:sz w:val="24"/>
                <w:szCs w:val="24"/>
                <w:lang w:eastAsia="ru-RU"/>
              </w:rPr>
            </w:pPr>
            <w:r w:rsidRPr="00135507">
              <w:rPr>
                <w:rFonts w:ascii="Times New Roman" w:hAnsi="Times New Roman"/>
                <w:sz w:val="24"/>
                <w:szCs w:val="24"/>
              </w:rPr>
              <w:t>Сформированность общешкольного коллектива</w:t>
            </w:r>
          </w:p>
        </w:tc>
        <w:tc>
          <w:tcPr>
            <w:tcW w:w="4420" w:type="dxa"/>
          </w:tcPr>
          <w:p w:rsidR="00EA5622" w:rsidRPr="00135507" w:rsidRDefault="00EA5622" w:rsidP="009D52B5">
            <w:pPr>
              <w:spacing w:after="0" w:line="240" w:lineRule="auto"/>
              <w:jc w:val="both"/>
              <w:rPr>
                <w:rFonts w:ascii="Times New Roman" w:hAnsi="Times New Roman"/>
                <w:color w:val="333333"/>
                <w:sz w:val="24"/>
                <w:szCs w:val="24"/>
              </w:rPr>
            </w:pPr>
            <w:r w:rsidRPr="00135507">
              <w:rPr>
                <w:rFonts w:ascii="Times New Roman" w:hAnsi="Times New Roman"/>
                <w:color w:val="333333"/>
                <w:sz w:val="24"/>
                <w:szCs w:val="24"/>
              </w:rPr>
              <w:t>1. Состояние эмоционально-психологических отношений в коллективе.</w:t>
            </w:r>
          </w:p>
          <w:p w:rsidR="00EA5622" w:rsidRPr="00135507" w:rsidRDefault="00EA5622" w:rsidP="009D52B5">
            <w:pPr>
              <w:spacing w:after="0" w:line="240" w:lineRule="auto"/>
              <w:jc w:val="both"/>
              <w:rPr>
                <w:rFonts w:ascii="Times New Roman" w:hAnsi="Times New Roman"/>
                <w:sz w:val="24"/>
                <w:szCs w:val="24"/>
              </w:rPr>
            </w:pPr>
            <w:r w:rsidRPr="00135507">
              <w:rPr>
                <w:rFonts w:ascii="Times New Roman" w:hAnsi="Times New Roman"/>
                <w:sz w:val="24"/>
                <w:szCs w:val="24"/>
              </w:rPr>
              <w:t>2. Участие детей, родителей, учителей в мероприятиях.</w:t>
            </w:r>
          </w:p>
          <w:p w:rsidR="00EA5622" w:rsidRPr="00135507" w:rsidRDefault="00EA5622" w:rsidP="009D52B5">
            <w:pPr>
              <w:spacing w:after="0" w:line="240" w:lineRule="auto"/>
              <w:jc w:val="both"/>
              <w:rPr>
                <w:rFonts w:ascii="Times New Roman" w:hAnsi="Times New Roman"/>
                <w:sz w:val="24"/>
                <w:szCs w:val="24"/>
                <w:lang w:eastAsia="ru-RU"/>
              </w:rPr>
            </w:pPr>
            <w:r w:rsidRPr="00135507">
              <w:rPr>
                <w:rFonts w:ascii="Times New Roman" w:hAnsi="Times New Roman"/>
                <w:sz w:val="24"/>
                <w:szCs w:val="24"/>
              </w:rPr>
              <w:t>3. Характер отношений между участниками учебно-воспитательного процесса.</w:t>
            </w:r>
          </w:p>
        </w:tc>
        <w:tc>
          <w:tcPr>
            <w:tcW w:w="2693" w:type="dxa"/>
          </w:tcPr>
          <w:p w:rsidR="00EA5622" w:rsidRPr="00135507" w:rsidRDefault="00EA5622" w:rsidP="009D52B5">
            <w:pPr>
              <w:spacing w:after="0" w:line="240" w:lineRule="auto"/>
              <w:jc w:val="both"/>
              <w:rPr>
                <w:rFonts w:ascii="Times New Roman" w:hAnsi="Times New Roman"/>
                <w:sz w:val="24"/>
                <w:szCs w:val="24"/>
              </w:rPr>
            </w:pPr>
            <w:r w:rsidRPr="00135507">
              <w:rPr>
                <w:rFonts w:ascii="Times New Roman" w:hAnsi="Times New Roman"/>
                <w:sz w:val="24"/>
                <w:szCs w:val="24"/>
              </w:rPr>
              <w:t>Анкетирование</w:t>
            </w:r>
          </w:p>
          <w:p w:rsidR="00EA5622" w:rsidRPr="00135507" w:rsidRDefault="00EA5622" w:rsidP="009D52B5">
            <w:pPr>
              <w:spacing w:after="0" w:line="240" w:lineRule="auto"/>
              <w:jc w:val="both"/>
              <w:rPr>
                <w:rFonts w:ascii="Times New Roman" w:hAnsi="Times New Roman"/>
                <w:sz w:val="24"/>
                <w:szCs w:val="24"/>
                <w:lang w:eastAsia="ru-RU"/>
              </w:rPr>
            </w:pPr>
            <w:r w:rsidRPr="00135507">
              <w:rPr>
                <w:rFonts w:ascii="Times New Roman" w:hAnsi="Times New Roman"/>
                <w:sz w:val="24"/>
                <w:szCs w:val="24"/>
              </w:rPr>
              <w:t>Статистический анализ</w:t>
            </w:r>
          </w:p>
        </w:tc>
      </w:tr>
      <w:tr w:rsidR="00EA5622" w:rsidRPr="00135507" w:rsidTr="00A64427">
        <w:tc>
          <w:tcPr>
            <w:tcW w:w="3372" w:type="dxa"/>
          </w:tcPr>
          <w:p w:rsidR="00EA5622" w:rsidRPr="00135507" w:rsidRDefault="00EA5622" w:rsidP="009D52B5">
            <w:pPr>
              <w:spacing w:after="0" w:line="240" w:lineRule="auto"/>
              <w:jc w:val="both"/>
              <w:rPr>
                <w:rFonts w:ascii="Times New Roman" w:hAnsi="Times New Roman"/>
                <w:sz w:val="24"/>
                <w:szCs w:val="24"/>
                <w:lang w:eastAsia="ru-RU"/>
              </w:rPr>
            </w:pPr>
            <w:r w:rsidRPr="00135507">
              <w:rPr>
                <w:rFonts w:ascii="Times New Roman" w:hAnsi="Times New Roman"/>
                <w:sz w:val="24"/>
                <w:szCs w:val="24"/>
                <w:lang w:eastAsia="ru-RU"/>
              </w:rPr>
              <w:t>Удовлетворённость учащихся и их родителей школьной жизнедеятельностью</w:t>
            </w:r>
          </w:p>
        </w:tc>
        <w:tc>
          <w:tcPr>
            <w:tcW w:w="4420" w:type="dxa"/>
          </w:tcPr>
          <w:p w:rsidR="00EA5622" w:rsidRPr="00135507" w:rsidRDefault="00EA5622" w:rsidP="003A07CF">
            <w:pPr>
              <w:widowControl w:val="0"/>
              <w:numPr>
                <w:ilvl w:val="0"/>
                <w:numId w:val="33"/>
              </w:numPr>
              <w:autoSpaceDE w:val="0"/>
              <w:autoSpaceDN w:val="0"/>
              <w:adjustRightInd w:val="0"/>
              <w:spacing w:after="0" w:line="240" w:lineRule="auto"/>
              <w:ind w:left="0" w:firstLine="0"/>
              <w:jc w:val="both"/>
              <w:rPr>
                <w:rFonts w:ascii="Times New Roman" w:hAnsi="Times New Roman"/>
                <w:sz w:val="24"/>
                <w:szCs w:val="24"/>
              </w:rPr>
            </w:pPr>
            <w:r w:rsidRPr="00135507">
              <w:rPr>
                <w:rFonts w:ascii="Times New Roman" w:hAnsi="Times New Roman"/>
                <w:sz w:val="24"/>
                <w:szCs w:val="24"/>
              </w:rPr>
              <w:t xml:space="preserve">Комфортность ребенка в школе </w:t>
            </w:r>
          </w:p>
          <w:p w:rsidR="00EA5622" w:rsidRPr="00135507" w:rsidRDefault="00EA5622" w:rsidP="003A07CF">
            <w:pPr>
              <w:widowControl w:val="0"/>
              <w:numPr>
                <w:ilvl w:val="0"/>
                <w:numId w:val="33"/>
              </w:numPr>
              <w:autoSpaceDE w:val="0"/>
              <w:autoSpaceDN w:val="0"/>
              <w:adjustRightInd w:val="0"/>
              <w:spacing w:after="0" w:line="240" w:lineRule="auto"/>
              <w:ind w:left="0" w:firstLine="0"/>
              <w:jc w:val="both"/>
              <w:rPr>
                <w:rFonts w:ascii="Times New Roman" w:hAnsi="Times New Roman"/>
                <w:sz w:val="24"/>
                <w:szCs w:val="24"/>
                <w:lang w:eastAsia="ru-RU"/>
              </w:rPr>
            </w:pPr>
            <w:r w:rsidRPr="00135507">
              <w:rPr>
                <w:rFonts w:ascii="Times New Roman" w:hAnsi="Times New Roman"/>
                <w:sz w:val="24"/>
                <w:szCs w:val="24"/>
              </w:rPr>
              <w:t>Эмоционально-психологическое положение ученика в школе, классе.</w:t>
            </w:r>
          </w:p>
        </w:tc>
        <w:tc>
          <w:tcPr>
            <w:tcW w:w="2693" w:type="dxa"/>
          </w:tcPr>
          <w:p w:rsidR="00EA5622" w:rsidRPr="00135507" w:rsidRDefault="00EA5622" w:rsidP="009D52B5">
            <w:pPr>
              <w:spacing w:after="0" w:line="240" w:lineRule="auto"/>
              <w:jc w:val="both"/>
              <w:rPr>
                <w:rFonts w:ascii="Times New Roman" w:hAnsi="Times New Roman"/>
                <w:sz w:val="24"/>
                <w:szCs w:val="24"/>
                <w:lang w:eastAsia="ru-RU"/>
              </w:rPr>
            </w:pPr>
            <w:r w:rsidRPr="00135507">
              <w:rPr>
                <w:rFonts w:ascii="Times New Roman" w:hAnsi="Times New Roman"/>
                <w:sz w:val="24"/>
                <w:szCs w:val="24"/>
                <w:lang w:eastAsia="ru-RU"/>
              </w:rPr>
              <w:t>Анкетирование.</w:t>
            </w:r>
          </w:p>
        </w:tc>
      </w:tr>
      <w:tr w:rsidR="00EA5622" w:rsidRPr="00135507" w:rsidTr="00A64427">
        <w:tc>
          <w:tcPr>
            <w:tcW w:w="3372" w:type="dxa"/>
          </w:tcPr>
          <w:p w:rsidR="00EA5622" w:rsidRPr="00135507" w:rsidRDefault="00EA5622" w:rsidP="009D52B5">
            <w:pPr>
              <w:spacing w:after="0" w:line="240" w:lineRule="auto"/>
              <w:jc w:val="both"/>
              <w:rPr>
                <w:rFonts w:ascii="Times New Roman" w:hAnsi="Times New Roman"/>
                <w:sz w:val="24"/>
                <w:szCs w:val="24"/>
                <w:lang w:eastAsia="ru-RU"/>
              </w:rPr>
            </w:pPr>
            <w:r w:rsidRPr="00135507">
              <w:rPr>
                <w:rFonts w:ascii="Times New Roman" w:hAnsi="Times New Roman"/>
                <w:sz w:val="24"/>
                <w:szCs w:val="24"/>
                <w:lang w:eastAsia="ru-RU"/>
              </w:rPr>
              <w:t>Уро</w:t>
            </w:r>
            <w:r w:rsidR="008C4A1A">
              <w:rPr>
                <w:rFonts w:ascii="Times New Roman" w:hAnsi="Times New Roman"/>
                <w:sz w:val="24"/>
                <w:szCs w:val="24"/>
                <w:lang w:eastAsia="ru-RU"/>
              </w:rPr>
              <w:t>в</w:t>
            </w:r>
            <w:r w:rsidRPr="00135507">
              <w:rPr>
                <w:rFonts w:ascii="Times New Roman" w:hAnsi="Times New Roman"/>
                <w:sz w:val="24"/>
                <w:szCs w:val="24"/>
                <w:lang w:eastAsia="ru-RU"/>
              </w:rPr>
              <w:t>ень профориентации</w:t>
            </w:r>
          </w:p>
        </w:tc>
        <w:tc>
          <w:tcPr>
            <w:tcW w:w="4420" w:type="dxa"/>
          </w:tcPr>
          <w:p w:rsidR="00EA5622" w:rsidRPr="00135507" w:rsidRDefault="00EA5622" w:rsidP="009D52B5">
            <w:pPr>
              <w:spacing w:after="0" w:line="240" w:lineRule="auto"/>
              <w:jc w:val="both"/>
              <w:rPr>
                <w:rFonts w:ascii="Times New Roman" w:hAnsi="Times New Roman"/>
                <w:sz w:val="24"/>
                <w:szCs w:val="24"/>
                <w:lang w:eastAsia="ru-RU"/>
              </w:rPr>
            </w:pPr>
            <w:r w:rsidRPr="00135507">
              <w:rPr>
                <w:rFonts w:ascii="Times New Roman" w:hAnsi="Times New Roman"/>
                <w:sz w:val="24"/>
                <w:szCs w:val="24"/>
                <w:lang w:eastAsia="ru-RU"/>
              </w:rPr>
              <w:t>1. Самореализация в разных видах творчества.</w:t>
            </w:r>
          </w:p>
          <w:p w:rsidR="00EA5622" w:rsidRPr="00135507" w:rsidRDefault="00EA5622" w:rsidP="009D52B5">
            <w:pPr>
              <w:spacing w:after="0" w:line="240" w:lineRule="auto"/>
              <w:jc w:val="both"/>
              <w:rPr>
                <w:rFonts w:ascii="Times New Roman" w:hAnsi="Times New Roman"/>
                <w:sz w:val="24"/>
                <w:szCs w:val="24"/>
                <w:lang w:eastAsia="ru-RU"/>
              </w:rPr>
            </w:pPr>
            <w:r w:rsidRPr="00135507">
              <w:rPr>
                <w:rFonts w:ascii="Times New Roman" w:hAnsi="Times New Roman"/>
                <w:sz w:val="24"/>
                <w:szCs w:val="24"/>
                <w:lang w:eastAsia="ru-RU"/>
              </w:rPr>
              <w:t>2. Самоопределение после 9, 11 классов.</w:t>
            </w:r>
          </w:p>
        </w:tc>
        <w:tc>
          <w:tcPr>
            <w:tcW w:w="2693" w:type="dxa"/>
          </w:tcPr>
          <w:p w:rsidR="00EA5622" w:rsidRPr="00135507" w:rsidRDefault="00EA5622" w:rsidP="009D52B5">
            <w:pPr>
              <w:spacing w:after="0" w:line="240" w:lineRule="auto"/>
              <w:jc w:val="both"/>
              <w:rPr>
                <w:rFonts w:ascii="Times New Roman" w:hAnsi="Times New Roman"/>
                <w:sz w:val="24"/>
                <w:szCs w:val="24"/>
                <w:lang w:eastAsia="ru-RU"/>
              </w:rPr>
            </w:pPr>
            <w:r w:rsidRPr="00135507">
              <w:rPr>
                <w:rFonts w:ascii="Times New Roman" w:hAnsi="Times New Roman"/>
                <w:sz w:val="24"/>
                <w:szCs w:val="24"/>
                <w:lang w:eastAsia="ru-RU"/>
              </w:rPr>
              <w:t>Педагогическое наблюдение.</w:t>
            </w:r>
          </w:p>
          <w:p w:rsidR="00EA5622" w:rsidRPr="00135507" w:rsidRDefault="00EA5622" w:rsidP="009D52B5">
            <w:pPr>
              <w:spacing w:after="0" w:line="240" w:lineRule="auto"/>
              <w:jc w:val="both"/>
              <w:rPr>
                <w:rFonts w:ascii="Times New Roman" w:hAnsi="Times New Roman"/>
                <w:sz w:val="24"/>
                <w:szCs w:val="24"/>
                <w:lang w:eastAsia="ru-RU"/>
              </w:rPr>
            </w:pPr>
            <w:r w:rsidRPr="00135507">
              <w:rPr>
                <w:rFonts w:ascii="Times New Roman" w:hAnsi="Times New Roman"/>
                <w:sz w:val="24"/>
                <w:szCs w:val="24"/>
                <w:lang w:eastAsia="ru-RU"/>
              </w:rPr>
              <w:t>Статистический анализ.</w:t>
            </w:r>
          </w:p>
        </w:tc>
      </w:tr>
    </w:tbl>
    <w:p w:rsidR="00EA5622" w:rsidRPr="008A1D80" w:rsidRDefault="00EA5622" w:rsidP="00405400">
      <w:pPr>
        <w:jc w:val="both"/>
        <w:rPr>
          <w:rFonts w:ascii="Times New Roman" w:hAnsi="Times New Roman"/>
          <w:sz w:val="24"/>
          <w:szCs w:val="24"/>
        </w:rPr>
      </w:pPr>
    </w:p>
    <w:p w:rsidR="00405400" w:rsidRPr="009D52B5" w:rsidRDefault="00405400" w:rsidP="009D52B5">
      <w:pPr>
        <w:spacing w:after="0" w:line="240" w:lineRule="auto"/>
        <w:rPr>
          <w:rFonts w:ascii="Times New Roman" w:hAnsi="Times New Roman"/>
          <w:b/>
          <w:sz w:val="24"/>
          <w:szCs w:val="28"/>
        </w:rPr>
      </w:pPr>
      <w:r w:rsidRPr="009D52B5">
        <w:rPr>
          <w:rFonts w:ascii="Times New Roman" w:hAnsi="Times New Roman"/>
          <w:b/>
          <w:sz w:val="24"/>
          <w:szCs w:val="28"/>
        </w:rPr>
        <w:t>2.3.1</w:t>
      </w:r>
      <w:r w:rsidR="009D52B5" w:rsidRPr="009D52B5">
        <w:rPr>
          <w:rFonts w:ascii="Times New Roman" w:hAnsi="Times New Roman"/>
          <w:b/>
          <w:sz w:val="24"/>
          <w:szCs w:val="28"/>
        </w:rPr>
        <w:t>4</w:t>
      </w:r>
      <w:r w:rsidRPr="009D52B5">
        <w:rPr>
          <w:rFonts w:ascii="Times New Roman" w:hAnsi="Times New Roman"/>
          <w:b/>
          <w:sz w:val="24"/>
          <w:szCs w:val="28"/>
        </w:rPr>
        <w:t xml:space="preserve"> Методика и инструментарий мониторинга духовно</w:t>
      </w:r>
      <w:r w:rsidR="00EA5622" w:rsidRPr="009D52B5">
        <w:rPr>
          <w:rFonts w:ascii="Times New Roman" w:hAnsi="Times New Roman"/>
          <w:b/>
          <w:sz w:val="24"/>
          <w:szCs w:val="28"/>
        </w:rPr>
        <w:t xml:space="preserve"> </w:t>
      </w:r>
      <w:r w:rsidRPr="009D52B5">
        <w:rPr>
          <w:rFonts w:ascii="Times New Roman" w:hAnsi="Times New Roman"/>
          <w:b/>
          <w:sz w:val="24"/>
          <w:szCs w:val="28"/>
        </w:rPr>
        <w:t>нравственного развития, воспитания и социализации обучающихся</w:t>
      </w:r>
    </w:p>
    <w:p w:rsidR="00405400" w:rsidRPr="008A1D8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405400" w:rsidRPr="008A1D8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rPr>
        <w:t xml:space="preserve">• мониторинг вследствие </w:t>
      </w:r>
      <w:proofErr w:type="spellStart"/>
      <w:r w:rsidRPr="008A1D80">
        <w:rPr>
          <w:rFonts w:ascii="Times New Roman" w:hAnsi="Times New Roman"/>
          <w:sz w:val="24"/>
          <w:szCs w:val="24"/>
        </w:rPr>
        <w:t>отсроченности</w:t>
      </w:r>
      <w:proofErr w:type="spellEnd"/>
      <w:r w:rsidRPr="008A1D80">
        <w:rPr>
          <w:rFonts w:ascii="Times New Roman" w:hAnsi="Times New Roman"/>
          <w:sz w:val="24"/>
          <w:szCs w:val="24"/>
        </w:rPr>
        <w:t xml:space="preserve"> результатов </w:t>
      </w:r>
      <w:proofErr w:type="spellStart"/>
      <w:r w:rsidRPr="008A1D80">
        <w:rPr>
          <w:rFonts w:ascii="Times New Roman" w:hAnsi="Times New Roman"/>
          <w:sz w:val="24"/>
          <w:szCs w:val="24"/>
        </w:rPr>
        <w:t>духовнонравственного</w:t>
      </w:r>
      <w:proofErr w:type="spellEnd"/>
      <w:r w:rsidRPr="008A1D80">
        <w:rPr>
          <w:rFonts w:ascii="Times New Roman" w:hAnsi="Times New Roman"/>
          <w:sz w:val="24"/>
          <w:szCs w:val="24"/>
        </w:rPr>
        <w:t xml:space="preserve">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с другой, на изучении индивидуальной успешности выпускников школы; </w:t>
      </w:r>
    </w:p>
    <w:p w:rsidR="00405400" w:rsidRPr="008A1D8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rPr>
        <w:lastRenderedPageBreak/>
        <w:t xml:space="preserve">• 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405400" w:rsidRPr="008A1D8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rPr>
        <w:t xml:space="preserve">• 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w:t>
      </w:r>
      <w:proofErr w:type="spellStart"/>
      <w:r w:rsidRPr="008A1D80">
        <w:rPr>
          <w:rFonts w:ascii="Times New Roman" w:hAnsi="Times New Roman"/>
          <w:sz w:val="24"/>
          <w:szCs w:val="24"/>
        </w:rPr>
        <w:t>духовнонравственного</w:t>
      </w:r>
      <w:proofErr w:type="spellEnd"/>
      <w:r w:rsidRPr="008A1D80">
        <w:rPr>
          <w:rFonts w:ascii="Times New Roman" w:hAnsi="Times New Roman"/>
          <w:sz w:val="24"/>
          <w:szCs w:val="24"/>
        </w:rPr>
        <w:t xml:space="preserve"> развития, воспитания и социализации обучающихся; </w:t>
      </w:r>
    </w:p>
    <w:p w:rsidR="00405400" w:rsidRPr="008A1D8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rPr>
        <w:t xml:space="preserve">• 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405400" w:rsidRPr="008A1D8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rPr>
        <w:t xml:space="preserve">• мониторинг должен предлагать чрезвычайно простые, прозрачные, формализованные процедуры диагностики; </w:t>
      </w:r>
    </w:p>
    <w:p w:rsidR="00405400" w:rsidRPr="008A1D8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rPr>
        <w:t xml:space="preserve">• 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405400" w:rsidRPr="008A1D8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rPr>
        <w:t xml:space="preserve">• 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 </w:t>
      </w:r>
    </w:p>
    <w:p w:rsidR="00405400" w:rsidRPr="008A1D8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rPr>
        <w:t xml:space="preserve">• 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405400" w:rsidRPr="008A1D8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rPr>
        <w:t xml:space="preserve">• 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405400" w:rsidRPr="008A1D8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rPr>
        <w:t xml:space="preserve">Инструментарий мониторинга духовно-нравственного развития, воспитания и социализации обучающихся включает следующие элементы: </w:t>
      </w:r>
    </w:p>
    <w:p w:rsidR="00405400" w:rsidRPr="008A1D8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rPr>
        <w:t xml:space="preserve">• 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405400" w:rsidRPr="008A1D8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rPr>
        <w:t xml:space="preserve">• 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40540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rPr>
        <w:t xml:space="preserve">• 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EA5622" w:rsidRPr="00475072" w:rsidRDefault="00EA5622" w:rsidP="009D52B5">
      <w:pPr>
        <w:spacing w:after="0" w:line="240" w:lineRule="auto"/>
        <w:ind w:firstLine="709"/>
        <w:jc w:val="both"/>
        <w:rPr>
          <w:rFonts w:ascii="Times New Roman" w:hAnsi="Times New Roman"/>
          <w:sz w:val="24"/>
          <w:szCs w:val="24"/>
        </w:rPr>
      </w:pPr>
      <w:r w:rsidRPr="00475072">
        <w:rPr>
          <w:rFonts w:ascii="Times New Roman" w:hAnsi="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EA5622" w:rsidRPr="00475072" w:rsidRDefault="00EA5622" w:rsidP="003A07CF">
      <w:pPr>
        <w:pStyle w:val="a8"/>
        <w:numPr>
          <w:ilvl w:val="0"/>
          <w:numId w:val="5"/>
        </w:numPr>
        <w:tabs>
          <w:tab w:val="left" w:pos="993"/>
        </w:tabs>
        <w:ind w:left="0" w:firstLine="709"/>
        <w:jc w:val="both"/>
        <w:rPr>
          <w:rFonts w:ascii="Times New Roman" w:hAnsi="Times New Roman"/>
        </w:rPr>
      </w:pPr>
      <w:r w:rsidRPr="00475072">
        <w:rPr>
          <w:rFonts w:ascii="Times New Roman" w:hAnsi="Times New Roman"/>
        </w:rPr>
        <w:t xml:space="preserve">мониторинг вследствие </w:t>
      </w:r>
      <w:proofErr w:type="spellStart"/>
      <w:r w:rsidRPr="00475072">
        <w:rPr>
          <w:rFonts w:ascii="Times New Roman" w:hAnsi="Times New Roman"/>
        </w:rPr>
        <w:t>отсроченности</w:t>
      </w:r>
      <w:proofErr w:type="spellEnd"/>
      <w:r w:rsidRPr="00475072">
        <w:rPr>
          <w:rFonts w:ascii="Times New Roman" w:hAnsi="Times New Roman"/>
        </w:rPr>
        <w:t xml:space="preserve">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w:t>
      </w:r>
    </w:p>
    <w:p w:rsidR="00EA5622" w:rsidRPr="00475072" w:rsidRDefault="00EA5622" w:rsidP="003A07CF">
      <w:pPr>
        <w:pStyle w:val="a8"/>
        <w:numPr>
          <w:ilvl w:val="0"/>
          <w:numId w:val="5"/>
        </w:numPr>
        <w:tabs>
          <w:tab w:val="left" w:pos="993"/>
        </w:tabs>
        <w:ind w:left="0" w:firstLine="709"/>
        <w:jc w:val="both"/>
        <w:rPr>
          <w:rFonts w:ascii="Times New Roman" w:hAnsi="Times New Roman"/>
        </w:rPr>
      </w:pPr>
      <w:r w:rsidRPr="00475072">
        <w:rPr>
          <w:rFonts w:ascii="Times New Roman" w:hAnsi="Times New Roman"/>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EA5622" w:rsidRPr="00475072" w:rsidRDefault="00EA5622" w:rsidP="003A07CF">
      <w:pPr>
        <w:pStyle w:val="a8"/>
        <w:numPr>
          <w:ilvl w:val="0"/>
          <w:numId w:val="5"/>
        </w:numPr>
        <w:tabs>
          <w:tab w:val="left" w:pos="993"/>
        </w:tabs>
        <w:ind w:left="0" w:firstLine="709"/>
        <w:jc w:val="both"/>
        <w:rPr>
          <w:rFonts w:ascii="Times New Roman" w:hAnsi="Times New Roman"/>
        </w:rPr>
      </w:pPr>
      <w:r w:rsidRPr="00475072">
        <w:rPr>
          <w:rFonts w:ascii="Times New Roman" w:hAnsi="Times New Roman"/>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EA5622" w:rsidRPr="00475072" w:rsidRDefault="00EA5622" w:rsidP="003A07CF">
      <w:pPr>
        <w:pStyle w:val="a8"/>
        <w:numPr>
          <w:ilvl w:val="0"/>
          <w:numId w:val="5"/>
        </w:numPr>
        <w:tabs>
          <w:tab w:val="left" w:pos="993"/>
        </w:tabs>
        <w:ind w:left="0" w:firstLine="709"/>
        <w:jc w:val="both"/>
        <w:rPr>
          <w:rFonts w:ascii="Times New Roman" w:hAnsi="Times New Roman"/>
        </w:rPr>
      </w:pPr>
      <w:r w:rsidRPr="00475072">
        <w:rPr>
          <w:rFonts w:ascii="Times New Roman" w:hAnsi="Times New Roman"/>
        </w:rPr>
        <w:lastRenderedPageBreak/>
        <w:t>мониторингу предлагается придать общественно-административный</w:t>
      </w:r>
      <w:r>
        <w:rPr>
          <w:rFonts w:ascii="Times New Roman" w:hAnsi="Times New Roman"/>
        </w:rPr>
        <w:t xml:space="preserve"> </w:t>
      </w:r>
      <w:r w:rsidRPr="00475072">
        <w:rPr>
          <w:rFonts w:ascii="Times New Roman" w:hAnsi="Times New Roman"/>
        </w:rPr>
        <w:t xml:space="preserve">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EA5622" w:rsidRPr="00475072" w:rsidRDefault="00EA5622" w:rsidP="003A07CF">
      <w:pPr>
        <w:pStyle w:val="a8"/>
        <w:numPr>
          <w:ilvl w:val="0"/>
          <w:numId w:val="5"/>
        </w:numPr>
        <w:tabs>
          <w:tab w:val="left" w:pos="993"/>
        </w:tabs>
        <w:ind w:left="0" w:firstLine="709"/>
        <w:jc w:val="both"/>
        <w:rPr>
          <w:rFonts w:ascii="Times New Roman" w:hAnsi="Times New Roman"/>
        </w:rPr>
      </w:pPr>
      <w:r w:rsidRPr="00475072">
        <w:rPr>
          <w:rFonts w:ascii="Times New Roman" w:hAnsi="Times New Roman"/>
        </w:rPr>
        <w:t xml:space="preserve">мониторинг должен предлагать чрезвычайно простые, прозрачные, формализованные процедуры диагностики; </w:t>
      </w:r>
    </w:p>
    <w:p w:rsidR="00EA5622" w:rsidRPr="00475072" w:rsidRDefault="00EA5622" w:rsidP="003A07CF">
      <w:pPr>
        <w:pStyle w:val="a8"/>
        <w:numPr>
          <w:ilvl w:val="0"/>
          <w:numId w:val="5"/>
        </w:numPr>
        <w:tabs>
          <w:tab w:val="left" w:pos="993"/>
        </w:tabs>
        <w:ind w:left="0" w:firstLine="709"/>
        <w:jc w:val="both"/>
        <w:rPr>
          <w:rFonts w:ascii="Times New Roman" w:hAnsi="Times New Roman"/>
        </w:rPr>
      </w:pPr>
      <w:r w:rsidRPr="00475072">
        <w:rPr>
          <w:rFonts w:ascii="Times New Roman" w:hAnsi="Times New Roman"/>
        </w:rPr>
        <w:t>предлагаемый мониторинг не должен существенно увеличить объем</w:t>
      </w:r>
      <w:r>
        <w:rPr>
          <w:rFonts w:ascii="Times New Roman" w:hAnsi="Times New Roman"/>
        </w:rPr>
        <w:t xml:space="preserve"> </w:t>
      </w:r>
      <w:r w:rsidRPr="00475072">
        <w:rPr>
          <w:rFonts w:ascii="Times New Roman" w:hAnsi="Times New Roman"/>
        </w:rPr>
        <w:t xml:space="preserve">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EA5622" w:rsidRPr="00475072" w:rsidRDefault="00EA5622" w:rsidP="003A07CF">
      <w:pPr>
        <w:pStyle w:val="a8"/>
        <w:numPr>
          <w:ilvl w:val="0"/>
          <w:numId w:val="5"/>
        </w:numPr>
        <w:tabs>
          <w:tab w:val="left" w:pos="993"/>
        </w:tabs>
        <w:ind w:left="0" w:firstLine="709"/>
        <w:jc w:val="both"/>
        <w:rPr>
          <w:rFonts w:ascii="Times New Roman" w:hAnsi="Times New Roman"/>
        </w:rPr>
      </w:pPr>
      <w:r w:rsidRPr="00475072">
        <w:rPr>
          <w:rFonts w:ascii="Times New Roman" w:hAnsi="Times New Roman"/>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EA5622" w:rsidRPr="00475072" w:rsidRDefault="00EA5622" w:rsidP="003A07CF">
      <w:pPr>
        <w:pStyle w:val="a8"/>
        <w:widowControl w:val="0"/>
        <w:numPr>
          <w:ilvl w:val="0"/>
          <w:numId w:val="5"/>
        </w:numPr>
        <w:tabs>
          <w:tab w:val="left" w:pos="993"/>
        </w:tabs>
        <w:ind w:left="0" w:firstLine="709"/>
        <w:jc w:val="both"/>
        <w:rPr>
          <w:rFonts w:ascii="Times New Roman" w:hAnsi="Times New Roman"/>
        </w:rPr>
      </w:pPr>
      <w:r w:rsidRPr="00475072">
        <w:rPr>
          <w:rFonts w:ascii="Times New Roman" w:hAnsi="Times New Roman"/>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EA5622" w:rsidRPr="00475072" w:rsidRDefault="00EA5622" w:rsidP="003A07CF">
      <w:pPr>
        <w:pStyle w:val="a8"/>
        <w:widowControl w:val="0"/>
        <w:numPr>
          <w:ilvl w:val="0"/>
          <w:numId w:val="5"/>
        </w:numPr>
        <w:tabs>
          <w:tab w:val="left" w:pos="993"/>
        </w:tabs>
        <w:ind w:left="0" w:firstLine="709"/>
        <w:jc w:val="both"/>
        <w:rPr>
          <w:rFonts w:ascii="Times New Roman" w:hAnsi="Times New Roman"/>
        </w:rPr>
      </w:pPr>
      <w:r w:rsidRPr="00475072">
        <w:rPr>
          <w:rFonts w:ascii="Times New Roman" w:hAnsi="Times New Roman"/>
        </w:rPr>
        <w:t>работа предусматривает постепенное совершенствование методики</w:t>
      </w:r>
      <w:r>
        <w:rPr>
          <w:rFonts w:ascii="Times New Roman" w:hAnsi="Times New Roman"/>
        </w:rPr>
        <w:t xml:space="preserve"> </w:t>
      </w:r>
      <w:r w:rsidRPr="00475072">
        <w:rPr>
          <w:rFonts w:ascii="Times New Roman" w:hAnsi="Times New Roman"/>
        </w:rPr>
        <w:t xml:space="preserve">мониторинга (предполагается поэтапное внедрение данного средства в практику деятельности общеобразовательных организаций). </w:t>
      </w:r>
    </w:p>
    <w:p w:rsidR="00EA5622" w:rsidRPr="00475072" w:rsidRDefault="00EA5622" w:rsidP="009D52B5">
      <w:pPr>
        <w:spacing w:after="0" w:line="240" w:lineRule="auto"/>
        <w:ind w:firstLine="709"/>
        <w:jc w:val="both"/>
        <w:rPr>
          <w:rFonts w:ascii="Times New Roman" w:hAnsi="Times New Roman"/>
          <w:sz w:val="24"/>
          <w:szCs w:val="24"/>
        </w:rPr>
      </w:pPr>
      <w:r w:rsidRPr="00475072">
        <w:rPr>
          <w:rFonts w:ascii="Times New Roman" w:hAnsi="Times New Roman"/>
          <w:sz w:val="24"/>
          <w:szCs w:val="24"/>
        </w:rPr>
        <w:t>Инструментарий мониторинга духовно-нравственного развития, воспитания и социализации обучающихся</w:t>
      </w:r>
      <w:r>
        <w:rPr>
          <w:rFonts w:ascii="Times New Roman" w:hAnsi="Times New Roman"/>
          <w:sz w:val="24"/>
          <w:szCs w:val="24"/>
        </w:rPr>
        <w:t xml:space="preserve"> </w:t>
      </w:r>
      <w:r w:rsidRPr="00475072">
        <w:rPr>
          <w:rFonts w:ascii="Times New Roman" w:hAnsi="Times New Roman"/>
          <w:sz w:val="24"/>
          <w:szCs w:val="24"/>
        </w:rPr>
        <w:t xml:space="preserve">включает следующие элементы: </w:t>
      </w:r>
    </w:p>
    <w:p w:rsidR="00EA5622" w:rsidRPr="00475072" w:rsidRDefault="00EA5622" w:rsidP="003A07CF">
      <w:pPr>
        <w:pStyle w:val="a8"/>
        <w:widowControl w:val="0"/>
        <w:numPr>
          <w:ilvl w:val="0"/>
          <w:numId w:val="5"/>
        </w:numPr>
        <w:tabs>
          <w:tab w:val="left" w:pos="993"/>
        </w:tabs>
        <w:ind w:left="0" w:firstLine="709"/>
        <w:jc w:val="both"/>
        <w:rPr>
          <w:rFonts w:ascii="Times New Roman" w:hAnsi="Times New Roman"/>
        </w:rPr>
      </w:pPr>
      <w:r w:rsidRPr="00475072">
        <w:rPr>
          <w:rFonts w:ascii="Times New Roman" w:hAnsi="Times New Roman"/>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EA5622" w:rsidRPr="00475072" w:rsidRDefault="00EA5622" w:rsidP="003A07CF">
      <w:pPr>
        <w:pStyle w:val="a8"/>
        <w:widowControl w:val="0"/>
        <w:numPr>
          <w:ilvl w:val="0"/>
          <w:numId w:val="5"/>
        </w:numPr>
        <w:tabs>
          <w:tab w:val="left" w:pos="993"/>
        </w:tabs>
        <w:ind w:left="0" w:firstLine="709"/>
        <w:jc w:val="both"/>
        <w:rPr>
          <w:rFonts w:ascii="Times New Roman" w:hAnsi="Times New Roman"/>
        </w:rPr>
      </w:pPr>
      <w:r w:rsidRPr="00475072">
        <w:rPr>
          <w:rFonts w:ascii="Times New Roman" w:hAnsi="Times New Roman"/>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EA5622" w:rsidRPr="00475072" w:rsidRDefault="00EA5622" w:rsidP="003A07CF">
      <w:pPr>
        <w:pStyle w:val="a8"/>
        <w:widowControl w:val="0"/>
        <w:numPr>
          <w:ilvl w:val="0"/>
          <w:numId w:val="5"/>
        </w:numPr>
        <w:tabs>
          <w:tab w:val="left" w:pos="993"/>
        </w:tabs>
        <w:ind w:left="0" w:firstLine="709"/>
        <w:jc w:val="both"/>
        <w:rPr>
          <w:rFonts w:ascii="Times New Roman" w:hAnsi="Times New Roman"/>
        </w:rPr>
      </w:pPr>
      <w:r w:rsidRPr="00475072">
        <w:rPr>
          <w:rFonts w:ascii="Times New Roman" w:hAnsi="Times New Roman"/>
        </w:rPr>
        <w:t>профессиональная и общественная экспертиза отчетов об обеспечении</w:t>
      </w:r>
      <w:r>
        <w:rPr>
          <w:rFonts w:ascii="Times New Roman" w:hAnsi="Times New Roman"/>
        </w:rPr>
        <w:t xml:space="preserve"> </w:t>
      </w:r>
      <w:r w:rsidRPr="00475072">
        <w:rPr>
          <w:rFonts w:ascii="Times New Roman" w:hAnsi="Times New Roman"/>
        </w:rPr>
        <w:t>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Pr>
          <w:rFonts w:ascii="Times New Roman" w:hAnsi="Times New Roman"/>
        </w:rPr>
        <w:t xml:space="preserve"> </w:t>
      </w:r>
      <w:r w:rsidRPr="00475072">
        <w:rPr>
          <w:rFonts w:ascii="Times New Roman" w:hAnsi="Times New Roman"/>
        </w:rPr>
        <w:t xml:space="preserve">обучающихся. </w:t>
      </w:r>
    </w:p>
    <w:p w:rsidR="00EA5622" w:rsidRPr="00135507" w:rsidRDefault="00EA5622" w:rsidP="009D52B5">
      <w:pPr>
        <w:pStyle w:val="afff6"/>
        <w:ind w:firstLine="709"/>
        <w:rPr>
          <w:b/>
        </w:rPr>
      </w:pPr>
      <w:r w:rsidRPr="00135507">
        <w:t>Методологический инструментарий мониторинга воспитания и социализации обучающихся предусматривает использование следующих методов:</w:t>
      </w:r>
    </w:p>
    <w:p w:rsidR="00EA5622" w:rsidRPr="00135507" w:rsidRDefault="00EA5622" w:rsidP="009D52B5">
      <w:pPr>
        <w:pStyle w:val="afff6"/>
        <w:ind w:firstLine="709"/>
      </w:pPr>
      <w:r w:rsidRPr="00135507">
        <w:rPr>
          <w:b/>
          <w:i/>
        </w:rPr>
        <w:t>Тестирование (метод тестов)</w:t>
      </w:r>
      <w:r w:rsidRPr="00135507">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 </w:t>
      </w:r>
    </w:p>
    <w:p w:rsidR="00EA5622" w:rsidRPr="00135507" w:rsidRDefault="00EA5622" w:rsidP="009D52B5">
      <w:pPr>
        <w:pStyle w:val="afff6"/>
        <w:ind w:firstLine="709"/>
        <w:rPr>
          <w:bCs/>
        </w:rPr>
      </w:pPr>
      <w:r w:rsidRPr="00135507">
        <w:rPr>
          <w:b/>
          <w:bCs/>
          <w:i/>
        </w:rPr>
        <w:t>Опрос</w:t>
      </w:r>
      <w:r w:rsidRPr="00135507">
        <w:rPr>
          <w:bCs/>
          <w:i/>
        </w:rPr>
        <w:t xml:space="preserve"> </w:t>
      </w:r>
      <w:r w:rsidRPr="00135507">
        <w:t>–</w:t>
      </w:r>
      <w:r w:rsidRPr="00135507">
        <w:rPr>
          <w:bCs/>
        </w:rPr>
        <w:t xml:space="preserve"> получение информации, заключённой в словесных сообщениях обучающихся. Для оценки</w:t>
      </w:r>
      <w:r w:rsidRPr="00135507">
        <w:t xml:space="preserve"> эффективности деятельности образовательного учреждения по воспитанию и социализации обучающихся используются </w:t>
      </w:r>
      <w:r w:rsidRPr="00135507">
        <w:rPr>
          <w:bCs/>
        </w:rPr>
        <w:t>следующие виды опроса:</w:t>
      </w:r>
    </w:p>
    <w:p w:rsidR="00EA5622" w:rsidRPr="00135507" w:rsidRDefault="00EA5622" w:rsidP="009D52B5">
      <w:pPr>
        <w:pStyle w:val="afff6"/>
        <w:ind w:firstLine="709"/>
      </w:pPr>
      <w:r w:rsidRPr="00135507">
        <w:t>•</w:t>
      </w:r>
      <w:r w:rsidRPr="00135507">
        <w:rPr>
          <w:bCs/>
        </w:rPr>
        <w:t> </w:t>
      </w:r>
      <w:r w:rsidRPr="00135507">
        <w:rPr>
          <w:bCs/>
          <w:i/>
        </w:rPr>
        <w:t>анкетирование</w:t>
      </w:r>
      <w:r w:rsidRPr="00135507">
        <w:rPr>
          <w:bCs/>
        </w:rPr>
        <w:t xml:space="preserve"> </w:t>
      </w:r>
      <w:r w:rsidRPr="00135507">
        <w:t>–</w:t>
      </w:r>
      <w:r w:rsidRPr="00135507">
        <w:rPr>
          <w:bCs/>
        </w:rPr>
        <w:t xml:space="preserve"> </w:t>
      </w:r>
      <w:r w:rsidRPr="00135507">
        <w:t>эмпирический социально-психологический метод получения информации на основании ответов обучающихся на специально подготовленные вопросы анкеты (данный метод находит свое применение в нашей школе);</w:t>
      </w:r>
    </w:p>
    <w:p w:rsidR="00EA5622" w:rsidRPr="00135507" w:rsidRDefault="00EA5622" w:rsidP="009D52B5">
      <w:pPr>
        <w:pStyle w:val="afff6"/>
        <w:ind w:firstLine="709"/>
      </w:pPr>
      <w:r w:rsidRPr="00135507">
        <w:t>•</w:t>
      </w:r>
      <w:r w:rsidRPr="00135507">
        <w:rPr>
          <w:bCs/>
        </w:rPr>
        <w:t> </w:t>
      </w:r>
      <w:r w:rsidRPr="00135507">
        <w:rPr>
          <w:bCs/>
          <w:i/>
        </w:rPr>
        <w:t xml:space="preserve">интервью </w:t>
      </w:r>
      <w:r w:rsidRPr="00135507">
        <w:t>–</w:t>
      </w:r>
      <w:r w:rsidRPr="00135507">
        <w:rPr>
          <w:rStyle w:val="apple-style-span"/>
        </w:rPr>
        <w:t xml:space="preserve"> </w:t>
      </w:r>
      <w:r w:rsidRPr="00135507">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 (данный метод практически не используется);</w:t>
      </w:r>
    </w:p>
    <w:p w:rsidR="00EA5622" w:rsidRPr="00135507" w:rsidRDefault="00EA5622" w:rsidP="009D52B5">
      <w:pPr>
        <w:pStyle w:val="afff6"/>
        <w:ind w:firstLine="709"/>
      </w:pPr>
      <w:r w:rsidRPr="00135507">
        <w:t>•</w:t>
      </w:r>
      <w:r w:rsidRPr="00135507">
        <w:rPr>
          <w:bCs/>
        </w:rPr>
        <w:t> </w:t>
      </w:r>
      <w:r w:rsidRPr="00135507">
        <w:rPr>
          <w:bCs/>
          <w:i/>
        </w:rPr>
        <w:t xml:space="preserve">беседа </w:t>
      </w:r>
      <w:r w:rsidRPr="00135507">
        <w:t xml:space="preserve">– специфический метод исследования, заключающийся в проведении тематически </w:t>
      </w:r>
      <w:r w:rsidRPr="00135507">
        <w:lastRenderedPageBreak/>
        <w:t>направленного диалога между исследователем и учащимися с целью получения сведений об особенностях процесса воспитания и социализации обучающихся (данный метод находит свое применение в нашей школе).</w:t>
      </w:r>
    </w:p>
    <w:p w:rsidR="00EA5622" w:rsidRPr="00135507" w:rsidRDefault="00EA5622" w:rsidP="009D52B5">
      <w:pPr>
        <w:pStyle w:val="afff6"/>
        <w:ind w:firstLine="709"/>
      </w:pPr>
      <w:r w:rsidRPr="00135507">
        <w:rPr>
          <w:b/>
          <w:i/>
        </w:rPr>
        <w:t>Психолого-педагогическое наблюдение</w:t>
      </w:r>
      <w:r w:rsidRPr="00135507">
        <w:rPr>
          <w:i/>
        </w:rPr>
        <w:t xml:space="preserve"> </w:t>
      </w:r>
      <w:r w:rsidRPr="00135507">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EA5622" w:rsidRPr="00135507" w:rsidRDefault="00EA5622" w:rsidP="009D52B5">
      <w:pPr>
        <w:pStyle w:val="afff6"/>
        <w:ind w:firstLine="709"/>
      </w:pPr>
      <w:r w:rsidRPr="00135507">
        <w:t>•</w:t>
      </w:r>
      <w:r w:rsidRPr="00135507">
        <w:rPr>
          <w:bCs/>
        </w:rPr>
        <w:t> </w:t>
      </w:r>
      <w:r w:rsidRPr="00135507">
        <w:rPr>
          <w:i/>
        </w:rPr>
        <w:t>включённое наблюдение</w:t>
      </w:r>
      <w:r w:rsidRPr="00135507">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EA5622" w:rsidRPr="00135507" w:rsidRDefault="00EA5622" w:rsidP="009D52B5">
      <w:pPr>
        <w:pStyle w:val="afff6"/>
        <w:ind w:firstLine="709"/>
      </w:pPr>
      <w:r w:rsidRPr="00135507">
        <w:t>•</w:t>
      </w:r>
      <w:r w:rsidRPr="00135507">
        <w:rPr>
          <w:bCs/>
        </w:rPr>
        <w:t> </w:t>
      </w:r>
      <w:r w:rsidRPr="00135507">
        <w:rPr>
          <w:i/>
        </w:rPr>
        <w:t>узкоспециальное наблюдение</w:t>
      </w:r>
      <w:r w:rsidRPr="00135507">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EA5622" w:rsidRPr="00135507" w:rsidRDefault="00EA5622" w:rsidP="009D52B5">
      <w:pPr>
        <w:pStyle w:val="afff6"/>
        <w:ind w:firstLine="709"/>
        <w:rPr>
          <w:b/>
        </w:rPr>
      </w:pPr>
      <w:r w:rsidRPr="00135507">
        <w:rPr>
          <w:b/>
        </w:rPr>
        <w:t xml:space="preserve">Психолого-педагогический эксперимент </w:t>
      </w:r>
      <w:r w:rsidRPr="00135507">
        <w:t xml:space="preserve">как основной метод исследования воспитания и социализации обучающихся. </w:t>
      </w:r>
    </w:p>
    <w:p w:rsidR="00EA5622" w:rsidRPr="00135507" w:rsidRDefault="00EA5622" w:rsidP="009D52B5">
      <w:pPr>
        <w:pStyle w:val="afff6"/>
        <w:ind w:firstLine="709"/>
      </w:pPr>
      <w:r w:rsidRPr="00135507">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EA5622" w:rsidRPr="00135507" w:rsidRDefault="00EA5622" w:rsidP="009D52B5">
      <w:pPr>
        <w:pStyle w:val="afff6"/>
        <w:ind w:firstLine="709"/>
      </w:pPr>
      <w:r w:rsidRPr="00135507">
        <w:t>Основной</w:t>
      </w:r>
      <w:r w:rsidRPr="00135507">
        <w:rPr>
          <w:b/>
        </w:rPr>
        <w:t xml:space="preserve"> целью</w:t>
      </w:r>
      <w:r w:rsidRPr="00135507">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w:t>
      </w:r>
    </w:p>
    <w:p w:rsidR="00EA5622" w:rsidRPr="00135507" w:rsidRDefault="00EA5622" w:rsidP="009D52B5">
      <w:pPr>
        <w:pStyle w:val="afff6"/>
        <w:ind w:firstLine="709"/>
      </w:pPr>
      <w:r w:rsidRPr="00135507">
        <w:t xml:space="preserve">Психолого-педагогическое сопровождение обучающихся в МАОУ СОШ №4 организовано, главным образом, за счёт </w:t>
      </w:r>
      <w:r w:rsidRPr="00135507">
        <w:rPr>
          <w:b/>
        </w:rPr>
        <w:t>аутсорсинга</w:t>
      </w:r>
      <w:r w:rsidRPr="00135507">
        <w:t xml:space="preserve"> - системы взаимодействия с внешними партнёрами:</w:t>
      </w:r>
    </w:p>
    <w:p w:rsidR="00EA5622" w:rsidRPr="00135507" w:rsidRDefault="00EA5622" w:rsidP="009D52B5">
      <w:pPr>
        <w:pStyle w:val="afff6"/>
        <w:ind w:firstLine="709"/>
      </w:pPr>
      <w:r w:rsidRPr="00135507">
        <w:t xml:space="preserve">1) </w:t>
      </w:r>
      <w:r w:rsidR="009D52B5" w:rsidRPr="00135507">
        <w:t>Центр социального обслуживания населения ГБУ КЦ СОН "Изумруд"    г. Кировград</w:t>
      </w:r>
    </w:p>
    <w:p w:rsidR="00EA5622" w:rsidRPr="00135507" w:rsidRDefault="00EA5622" w:rsidP="009D52B5">
      <w:pPr>
        <w:pStyle w:val="afff6"/>
        <w:ind w:firstLine="709"/>
      </w:pPr>
      <w:r w:rsidRPr="00135507">
        <w:t xml:space="preserve">2) </w:t>
      </w:r>
      <w:r w:rsidR="009D52B5" w:rsidRPr="00135507">
        <w:t xml:space="preserve">Психолого-медико-психологическая комиссия (ТО "ПМПК") </w:t>
      </w:r>
    </w:p>
    <w:p w:rsidR="00EA5622" w:rsidRPr="0029589E" w:rsidRDefault="00EA5622" w:rsidP="00EA5622">
      <w:pPr>
        <w:spacing w:after="0" w:line="240" w:lineRule="auto"/>
        <w:ind w:firstLine="709"/>
        <w:jc w:val="both"/>
        <w:rPr>
          <w:rFonts w:ascii="Times New Roman" w:hAnsi="Times New Roman"/>
          <w:sz w:val="28"/>
          <w:szCs w:val="28"/>
        </w:rPr>
      </w:pPr>
    </w:p>
    <w:p w:rsidR="00405400" w:rsidRPr="009D52B5" w:rsidRDefault="00405400" w:rsidP="009D52B5">
      <w:pPr>
        <w:spacing w:after="0" w:line="240" w:lineRule="auto"/>
        <w:rPr>
          <w:rFonts w:ascii="Times New Roman" w:hAnsi="Times New Roman"/>
          <w:b/>
          <w:sz w:val="24"/>
          <w:szCs w:val="28"/>
        </w:rPr>
      </w:pPr>
      <w:r w:rsidRPr="009D52B5">
        <w:rPr>
          <w:rFonts w:ascii="Times New Roman" w:hAnsi="Times New Roman"/>
          <w:b/>
          <w:sz w:val="24"/>
          <w:szCs w:val="28"/>
        </w:rPr>
        <w:t>2.3.1</w:t>
      </w:r>
      <w:r w:rsidR="009D52B5" w:rsidRPr="009D52B5">
        <w:rPr>
          <w:rFonts w:ascii="Times New Roman" w:hAnsi="Times New Roman"/>
          <w:b/>
          <w:sz w:val="24"/>
          <w:szCs w:val="28"/>
        </w:rPr>
        <w:t xml:space="preserve">5 </w:t>
      </w:r>
      <w:r w:rsidRPr="009D52B5">
        <w:rPr>
          <w:rFonts w:ascii="Times New Roman" w:hAnsi="Times New Roman"/>
          <w:b/>
          <w:sz w:val="24"/>
          <w:szCs w:val="28"/>
        </w:rPr>
        <w:t xml:space="preserve"> Планируемые результаты духовно-нравственного </w:t>
      </w:r>
      <w:proofErr w:type="spellStart"/>
      <w:r w:rsidRPr="009D52B5">
        <w:rPr>
          <w:rFonts w:ascii="Times New Roman" w:hAnsi="Times New Roman"/>
          <w:b/>
          <w:sz w:val="24"/>
          <w:szCs w:val="28"/>
        </w:rPr>
        <w:t>развития,воспитания</w:t>
      </w:r>
      <w:proofErr w:type="spellEnd"/>
      <w:r w:rsidRPr="009D52B5">
        <w:rPr>
          <w:rFonts w:ascii="Times New Roman" w:hAnsi="Times New Roman"/>
          <w:b/>
          <w:sz w:val="24"/>
          <w:szCs w:val="28"/>
        </w:rPr>
        <w:t xml:space="preserve"> и социализации обучающихся, формирования экологической культуры, культуры здорового и безопасного образа жизни обучающихся</w:t>
      </w:r>
    </w:p>
    <w:p w:rsidR="00405400" w:rsidRPr="008A1D8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rPr>
        <w:t xml:space="preserve">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405400" w:rsidRPr="008A1D8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rPr>
        <w:t>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w:t>
      </w:r>
    </w:p>
    <w:p w:rsidR="00405400" w:rsidRPr="008A1D8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rPr>
        <w:t xml:space="preserve">3. 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405400" w:rsidRPr="008A1D8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w:t>
      </w:r>
      <w:r w:rsidRPr="008A1D80">
        <w:rPr>
          <w:rFonts w:ascii="Times New Roman" w:hAnsi="Times New Roman"/>
          <w:sz w:val="24"/>
          <w:szCs w:val="24"/>
        </w:rPr>
        <w:lastRenderedPageBreak/>
        <w:t xml:space="preserve">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8A1D80">
        <w:rPr>
          <w:rFonts w:ascii="Times New Roman" w:hAnsi="Times New Roman"/>
          <w:sz w:val="24"/>
          <w:szCs w:val="24"/>
        </w:rPr>
        <w:t>потребительстве</w:t>
      </w:r>
      <w:proofErr w:type="spellEnd"/>
      <w:r w:rsidRPr="008A1D80">
        <w:rPr>
          <w:rFonts w:ascii="Times New Roman" w:hAnsi="Times New Roman"/>
          <w:sz w:val="24"/>
          <w:szCs w:val="24"/>
        </w:rPr>
        <w:t xml:space="preserve">;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405400" w:rsidRPr="008A1D8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rPr>
        <w:t xml:space="preserve">5.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 </w:t>
      </w:r>
    </w:p>
    <w:p w:rsidR="00405400" w:rsidRPr="008A1D8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rPr>
        <w:t xml:space="preserve">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w:t>
      </w:r>
      <w:proofErr w:type="spellStart"/>
      <w:r w:rsidRPr="008A1D80">
        <w:rPr>
          <w:rFonts w:ascii="Times New Roman" w:hAnsi="Times New Roman"/>
          <w:sz w:val="24"/>
          <w:szCs w:val="24"/>
        </w:rPr>
        <w:t>учебноисследовательской</w:t>
      </w:r>
      <w:proofErr w:type="spellEnd"/>
      <w:r w:rsidRPr="008A1D80">
        <w:rPr>
          <w:rFonts w:ascii="Times New Roman" w:hAnsi="Times New Roman"/>
          <w:sz w:val="24"/>
          <w:szCs w:val="24"/>
        </w:rPr>
        <w:t xml:space="preserve">, творческой и других видов деятельности. </w:t>
      </w:r>
    </w:p>
    <w:p w:rsidR="00405400" w:rsidRPr="008A1D8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rPr>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405400" w:rsidRPr="008A1D8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rPr>
        <w:t xml:space="preserve">8.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405400" w:rsidRPr="008A1D8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rPr>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405400" w:rsidRPr="008A1D80" w:rsidRDefault="00405400" w:rsidP="009D52B5">
      <w:pPr>
        <w:spacing w:after="0" w:line="240" w:lineRule="auto"/>
        <w:jc w:val="both"/>
        <w:rPr>
          <w:rFonts w:ascii="Times New Roman" w:hAnsi="Times New Roman"/>
          <w:sz w:val="24"/>
          <w:szCs w:val="24"/>
        </w:rPr>
      </w:pPr>
      <w:r w:rsidRPr="008A1D80">
        <w:rPr>
          <w:rFonts w:ascii="Times New Roman" w:hAnsi="Times New Roman"/>
          <w:sz w:val="24"/>
          <w:szCs w:val="24"/>
        </w:rPr>
        <w:t>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DA2D48" w:rsidRDefault="00DA2D48" w:rsidP="009D52B5">
      <w:pPr>
        <w:spacing w:after="0" w:line="240" w:lineRule="auto"/>
        <w:ind w:firstLine="709"/>
        <w:jc w:val="both"/>
        <w:rPr>
          <w:rFonts w:ascii="Times New Roman" w:hAnsi="Times New Roman"/>
          <w:b/>
          <w:bCs/>
          <w:color w:val="000000"/>
          <w:sz w:val="24"/>
          <w:szCs w:val="24"/>
        </w:rPr>
      </w:pPr>
    </w:p>
    <w:p w:rsidR="004B4AFC" w:rsidRDefault="004B4AFC" w:rsidP="009D52B5">
      <w:pPr>
        <w:spacing w:after="0" w:line="240" w:lineRule="auto"/>
        <w:ind w:firstLine="709"/>
        <w:jc w:val="both"/>
        <w:rPr>
          <w:rFonts w:ascii="Times New Roman" w:hAnsi="Times New Roman"/>
          <w:b/>
          <w:bCs/>
          <w:color w:val="000000"/>
          <w:sz w:val="24"/>
          <w:szCs w:val="24"/>
        </w:rPr>
      </w:pPr>
    </w:p>
    <w:p w:rsidR="004B4AFC" w:rsidRDefault="004B4AFC" w:rsidP="009D52B5">
      <w:pPr>
        <w:spacing w:after="0" w:line="240" w:lineRule="auto"/>
        <w:ind w:firstLine="709"/>
        <w:jc w:val="both"/>
        <w:rPr>
          <w:rFonts w:ascii="Times New Roman" w:hAnsi="Times New Roman"/>
          <w:b/>
          <w:bCs/>
          <w:color w:val="000000"/>
          <w:sz w:val="24"/>
          <w:szCs w:val="24"/>
        </w:rPr>
      </w:pPr>
    </w:p>
    <w:p w:rsidR="004B4AFC" w:rsidRDefault="004B4AFC" w:rsidP="009D52B5">
      <w:pPr>
        <w:spacing w:after="0" w:line="240" w:lineRule="auto"/>
        <w:ind w:firstLine="709"/>
        <w:jc w:val="both"/>
        <w:rPr>
          <w:rFonts w:ascii="Times New Roman" w:hAnsi="Times New Roman"/>
          <w:b/>
          <w:bCs/>
          <w:color w:val="000000"/>
          <w:sz w:val="24"/>
          <w:szCs w:val="24"/>
        </w:rPr>
      </w:pPr>
    </w:p>
    <w:p w:rsidR="004B4AFC" w:rsidRDefault="004B4AFC" w:rsidP="009D52B5">
      <w:pPr>
        <w:spacing w:after="0" w:line="240" w:lineRule="auto"/>
        <w:ind w:firstLine="709"/>
        <w:jc w:val="both"/>
        <w:rPr>
          <w:rFonts w:ascii="Times New Roman" w:hAnsi="Times New Roman"/>
          <w:b/>
          <w:bCs/>
          <w:color w:val="000000"/>
          <w:sz w:val="24"/>
          <w:szCs w:val="24"/>
        </w:rPr>
      </w:pPr>
    </w:p>
    <w:p w:rsidR="0099623A" w:rsidRDefault="0099623A" w:rsidP="009D52B5">
      <w:pPr>
        <w:pStyle w:val="3"/>
        <w:spacing w:before="0" w:beforeAutospacing="0" w:after="0" w:afterAutospacing="0"/>
        <w:ind w:firstLine="709"/>
        <w:jc w:val="both"/>
        <w:rPr>
          <w:sz w:val="24"/>
          <w:szCs w:val="24"/>
        </w:rPr>
      </w:pPr>
      <w:bookmarkStart w:id="23" w:name="_Toc410654058"/>
      <w:bookmarkStart w:id="24" w:name="_Toc284663454"/>
      <w:bookmarkStart w:id="25" w:name="_Toc414553265"/>
      <w:bookmarkStart w:id="26" w:name="_Toc409691725"/>
    </w:p>
    <w:p w:rsidR="0099623A" w:rsidRDefault="0099623A" w:rsidP="009D52B5">
      <w:pPr>
        <w:spacing w:after="0" w:line="240" w:lineRule="auto"/>
        <w:jc w:val="both"/>
        <w:rPr>
          <w:rFonts w:ascii="Times New Roman" w:hAnsi="Times New Roman"/>
          <w:b/>
          <w:sz w:val="24"/>
          <w:szCs w:val="24"/>
        </w:rPr>
      </w:pPr>
    </w:p>
    <w:p w:rsidR="0099623A" w:rsidRDefault="0099623A" w:rsidP="009D52B5">
      <w:pPr>
        <w:spacing w:after="0" w:line="240" w:lineRule="auto"/>
        <w:jc w:val="both"/>
        <w:rPr>
          <w:rFonts w:ascii="Times New Roman" w:hAnsi="Times New Roman"/>
          <w:b/>
          <w:sz w:val="24"/>
          <w:szCs w:val="24"/>
        </w:rPr>
      </w:pPr>
    </w:p>
    <w:bookmarkEnd w:id="23"/>
    <w:bookmarkEnd w:id="24"/>
    <w:bookmarkEnd w:id="25"/>
    <w:bookmarkEnd w:id="26"/>
    <w:p w:rsidR="0099623A" w:rsidRPr="00135507" w:rsidRDefault="0099623A" w:rsidP="009D52B5">
      <w:pPr>
        <w:spacing w:after="0" w:line="240" w:lineRule="auto"/>
        <w:ind w:firstLine="709"/>
        <w:jc w:val="both"/>
        <w:rPr>
          <w:rFonts w:ascii="Times New Roman" w:hAnsi="Times New Roman"/>
          <w:b/>
          <w:sz w:val="24"/>
          <w:szCs w:val="24"/>
        </w:rPr>
      </w:pPr>
      <w:r w:rsidRPr="00135507">
        <w:rPr>
          <w:rFonts w:ascii="Times New Roman" w:hAnsi="Times New Roman"/>
          <w:b/>
          <w:sz w:val="24"/>
          <w:szCs w:val="24"/>
        </w:rPr>
        <w:t>Результат  Программы</w:t>
      </w:r>
      <w:r w:rsidRPr="00135507">
        <w:rPr>
          <w:rFonts w:ascii="Times New Roman" w:hAnsi="Times New Roman"/>
          <w:sz w:val="24"/>
          <w:szCs w:val="24"/>
        </w:rPr>
        <w:t xml:space="preserve"> воспитания и социализации: обучающиеся должны соответствовать </w:t>
      </w:r>
      <w:r w:rsidRPr="00135507">
        <w:rPr>
          <w:rFonts w:ascii="Times New Roman" w:hAnsi="Times New Roman"/>
          <w:b/>
          <w:sz w:val="24"/>
          <w:szCs w:val="24"/>
        </w:rPr>
        <w:t>модели выпускника основной школы:</w:t>
      </w:r>
    </w:p>
    <w:p w:rsidR="0099623A" w:rsidRPr="00135507" w:rsidRDefault="0099623A" w:rsidP="003A07CF">
      <w:pPr>
        <w:pStyle w:val="afff6"/>
        <w:numPr>
          <w:ilvl w:val="0"/>
          <w:numId w:val="35"/>
        </w:numPr>
        <w:ind w:left="0" w:firstLine="426"/>
      </w:pPr>
      <w:r w:rsidRPr="00135507">
        <w:t>любящий свой край и своё Отечество, знающий русский язык, уважающий свой народ, его культуру и духовные традиции;  </w:t>
      </w:r>
    </w:p>
    <w:p w:rsidR="0099623A" w:rsidRPr="00135507" w:rsidRDefault="0099623A" w:rsidP="003A07CF">
      <w:pPr>
        <w:pStyle w:val="afff6"/>
        <w:numPr>
          <w:ilvl w:val="0"/>
          <w:numId w:val="35"/>
        </w:numPr>
        <w:ind w:left="0" w:firstLine="426"/>
      </w:pPr>
      <w:r w:rsidRPr="00135507">
        <w:t>осознающий и принимающий ценности человеческой жизни, семьи, гражданского общества, многонационального российского народа, человечества; </w:t>
      </w:r>
    </w:p>
    <w:p w:rsidR="0099623A" w:rsidRPr="00135507" w:rsidRDefault="0099623A" w:rsidP="003A07CF">
      <w:pPr>
        <w:pStyle w:val="afff6"/>
        <w:numPr>
          <w:ilvl w:val="0"/>
          <w:numId w:val="35"/>
        </w:numPr>
        <w:ind w:left="0" w:firstLine="426"/>
      </w:pPr>
      <w:r w:rsidRPr="00135507">
        <w:t>активно и заинтересованно познающий мир, осознающий ценность труда, науки и творчества; </w:t>
      </w:r>
    </w:p>
    <w:p w:rsidR="0099623A" w:rsidRPr="00135507" w:rsidRDefault="0099623A" w:rsidP="003A07CF">
      <w:pPr>
        <w:pStyle w:val="afff6"/>
        <w:numPr>
          <w:ilvl w:val="0"/>
          <w:numId w:val="35"/>
        </w:numPr>
        <w:ind w:left="0" w:firstLine="426"/>
      </w:pPr>
      <w:r w:rsidRPr="00135507">
        <w:t>умеющий учиться, осознающий важность образования и самообразования для жизни и деятельности, способный применять полученные знания на практике;  </w:t>
      </w:r>
    </w:p>
    <w:p w:rsidR="0099623A" w:rsidRPr="00135507" w:rsidRDefault="0099623A" w:rsidP="003A07CF">
      <w:pPr>
        <w:pStyle w:val="afff6"/>
        <w:numPr>
          <w:ilvl w:val="0"/>
          <w:numId w:val="35"/>
        </w:numPr>
        <w:ind w:left="0" w:firstLine="426"/>
      </w:pPr>
      <w:r w:rsidRPr="00135507">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 </w:t>
      </w:r>
    </w:p>
    <w:p w:rsidR="0099623A" w:rsidRPr="00135507" w:rsidRDefault="0099623A" w:rsidP="003A07CF">
      <w:pPr>
        <w:pStyle w:val="afff6"/>
        <w:numPr>
          <w:ilvl w:val="0"/>
          <w:numId w:val="35"/>
        </w:numPr>
        <w:ind w:left="0" w:firstLine="426"/>
      </w:pPr>
      <w:r w:rsidRPr="00135507">
        <w:t>уважающий других людей, умеющий вести конструктивный диалог, достигать взаимопонимания, сотрудничать для достижения общих результатов; </w:t>
      </w:r>
    </w:p>
    <w:p w:rsidR="0099623A" w:rsidRPr="00135507" w:rsidRDefault="0099623A" w:rsidP="003A07CF">
      <w:pPr>
        <w:pStyle w:val="afff6"/>
        <w:numPr>
          <w:ilvl w:val="0"/>
          <w:numId w:val="35"/>
        </w:numPr>
        <w:ind w:left="0" w:firstLine="426"/>
      </w:pPr>
      <w:r w:rsidRPr="00135507">
        <w:t xml:space="preserve">осознанно выполняющий правила здорового и экологически целесообразного образа жизни, безопасного для человека и окружающей его среды; </w:t>
      </w:r>
    </w:p>
    <w:p w:rsidR="00C43522" w:rsidRPr="007660BA" w:rsidRDefault="0099623A" w:rsidP="003A07CF">
      <w:pPr>
        <w:pStyle w:val="afff6"/>
        <w:numPr>
          <w:ilvl w:val="0"/>
          <w:numId w:val="35"/>
        </w:numPr>
        <w:ind w:left="0" w:firstLine="426"/>
        <w:rPr>
          <w:b/>
        </w:rPr>
      </w:pPr>
      <w:r w:rsidRPr="00135507">
        <w:t>ориентирующийся в мире профессий, понимающий значение профессиональной деятельности для человека</w:t>
      </w:r>
      <w:r w:rsidRPr="00135507">
        <w:rPr>
          <w:color w:val="0000FF"/>
        </w:rPr>
        <w:t xml:space="preserve"> </w:t>
      </w:r>
      <w:r w:rsidRPr="00135507">
        <w:t>в интересах устойчив</w:t>
      </w:r>
      <w:r w:rsidR="00BA1316">
        <w:t>ого развития общества и природы.</w:t>
      </w:r>
    </w:p>
    <w:p w:rsidR="007660BA" w:rsidRDefault="007660BA" w:rsidP="007660BA">
      <w:pPr>
        <w:pStyle w:val="afff6"/>
      </w:pPr>
    </w:p>
    <w:p w:rsidR="005608EA" w:rsidRDefault="005608EA" w:rsidP="007660BA">
      <w:pPr>
        <w:pStyle w:val="afff6"/>
      </w:pPr>
    </w:p>
    <w:p w:rsidR="005608EA" w:rsidRDefault="005608EA" w:rsidP="007660BA">
      <w:pPr>
        <w:pStyle w:val="afff6"/>
      </w:pPr>
    </w:p>
    <w:p w:rsidR="005608EA" w:rsidRDefault="005608EA" w:rsidP="007660BA">
      <w:pPr>
        <w:pStyle w:val="afff6"/>
      </w:pPr>
    </w:p>
    <w:p w:rsidR="005608EA" w:rsidRDefault="005608EA" w:rsidP="007660BA">
      <w:pPr>
        <w:pStyle w:val="afff6"/>
      </w:pPr>
    </w:p>
    <w:p w:rsidR="005608EA" w:rsidRDefault="005608EA" w:rsidP="007660BA">
      <w:pPr>
        <w:pStyle w:val="afff6"/>
      </w:pPr>
    </w:p>
    <w:p w:rsidR="005608EA" w:rsidRDefault="005608EA" w:rsidP="007660BA">
      <w:pPr>
        <w:pStyle w:val="afff6"/>
      </w:pPr>
    </w:p>
    <w:p w:rsidR="005608EA" w:rsidRDefault="005608EA" w:rsidP="007660BA">
      <w:pPr>
        <w:pStyle w:val="afff6"/>
      </w:pPr>
    </w:p>
    <w:p w:rsidR="005608EA" w:rsidRDefault="005608EA" w:rsidP="007660BA">
      <w:pPr>
        <w:pStyle w:val="afff6"/>
      </w:pPr>
    </w:p>
    <w:p w:rsidR="005608EA" w:rsidRDefault="005608EA" w:rsidP="007660BA">
      <w:pPr>
        <w:pStyle w:val="afff6"/>
      </w:pPr>
    </w:p>
    <w:p w:rsidR="005608EA" w:rsidRDefault="005608EA" w:rsidP="007660BA">
      <w:pPr>
        <w:pStyle w:val="afff6"/>
      </w:pPr>
    </w:p>
    <w:p w:rsidR="005608EA" w:rsidRDefault="005608EA" w:rsidP="007660BA">
      <w:pPr>
        <w:pStyle w:val="afff6"/>
      </w:pPr>
    </w:p>
    <w:p w:rsidR="005608EA" w:rsidRDefault="005608EA" w:rsidP="007660BA">
      <w:pPr>
        <w:pStyle w:val="afff6"/>
      </w:pPr>
    </w:p>
    <w:p w:rsidR="005608EA" w:rsidRDefault="005608EA" w:rsidP="007660BA">
      <w:pPr>
        <w:pStyle w:val="afff6"/>
      </w:pPr>
    </w:p>
    <w:p w:rsidR="005608EA" w:rsidRDefault="005608EA" w:rsidP="007660BA">
      <w:pPr>
        <w:pStyle w:val="afff6"/>
      </w:pPr>
    </w:p>
    <w:p w:rsidR="005608EA" w:rsidRDefault="005608EA" w:rsidP="007660BA">
      <w:pPr>
        <w:pStyle w:val="afff6"/>
      </w:pPr>
    </w:p>
    <w:p w:rsidR="005608EA" w:rsidRDefault="005608EA" w:rsidP="007660BA">
      <w:pPr>
        <w:pStyle w:val="afff6"/>
      </w:pPr>
    </w:p>
    <w:p w:rsidR="005608EA" w:rsidRDefault="005608EA" w:rsidP="007660BA">
      <w:pPr>
        <w:pStyle w:val="afff6"/>
      </w:pPr>
    </w:p>
    <w:p w:rsidR="005608EA" w:rsidRDefault="005608EA" w:rsidP="007660BA">
      <w:pPr>
        <w:pStyle w:val="afff6"/>
      </w:pPr>
    </w:p>
    <w:p w:rsidR="005608EA" w:rsidRDefault="005608EA" w:rsidP="007660BA">
      <w:pPr>
        <w:pStyle w:val="afff6"/>
      </w:pPr>
    </w:p>
    <w:p w:rsidR="005608EA" w:rsidRDefault="005608EA" w:rsidP="007660BA">
      <w:pPr>
        <w:pStyle w:val="afff6"/>
      </w:pPr>
    </w:p>
    <w:p w:rsidR="005608EA" w:rsidRDefault="005608EA" w:rsidP="007660BA">
      <w:pPr>
        <w:pStyle w:val="afff6"/>
      </w:pPr>
    </w:p>
    <w:p w:rsidR="005608EA" w:rsidRDefault="005608EA" w:rsidP="007660BA">
      <w:pPr>
        <w:pStyle w:val="afff6"/>
      </w:pPr>
    </w:p>
    <w:p w:rsidR="001A0560" w:rsidRDefault="001A0560" w:rsidP="007660BA">
      <w:pPr>
        <w:pStyle w:val="afff6"/>
      </w:pPr>
    </w:p>
    <w:p w:rsidR="001A0560" w:rsidRDefault="001A0560" w:rsidP="007660BA">
      <w:pPr>
        <w:pStyle w:val="afff6"/>
      </w:pPr>
    </w:p>
    <w:p w:rsidR="001A0560" w:rsidRDefault="001A0560" w:rsidP="007660BA">
      <w:pPr>
        <w:pStyle w:val="afff6"/>
      </w:pPr>
    </w:p>
    <w:p w:rsidR="001A0560" w:rsidRDefault="001A0560" w:rsidP="007660BA">
      <w:pPr>
        <w:pStyle w:val="afff6"/>
      </w:pPr>
    </w:p>
    <w:p w:rsidR="001A0560" w:rsidRDefault="001A0560" w:rsidP="007660BA">
      <w:pPr>
        <w:pStyle w:val="afff6"/>
      </w:pPr>
    </w:p>
    <w:p w:rsidR="001A0560" w:rsidRDefault="001A0560" w:rsidP="007660BA">
      <w:pPr>
        <w:pStyle w:val="afff6"/>
      </w:pPr>
    </w:p>
    <w:p w:rsidR="001A0560" w:rsidRDefault="001A0560" w:rsidP="001A0560">
      <w:pPr>
        <w:spacing w:line="240" w:lineRule="auto"/>
        <w:jc w:val="center"/>
        <w:rPr>
          <w:rFonts w:ascii="Times New Roman" w:hAnsi="Times New Roman"/>
          <w:b/>
          <w:sz w:val="24"/>
          <w:szCs w:val="24"/>
        </w:rPr>
        <w:sectPr w:rsidR="001A0560" w:rsidSect="00524F26">
          <w:footerReference w:type="default" r:id="rId23"/>
          <w:pgSz w:w="11906" w:h="16838"/>
          <w:pgMar w:top="720" w:right="720" w:bottom="720" w:left="720" w:header="708" w:footer="708" w:gutter="0"/>
          <w:cols w:space="708"/>
          <w:titlePg/>
          <w:docGrid w:linePitch="360"/>
        </w:sectPr>
      </w:pPr>
    </w:p>
    <w:p w:rsidR="001A0560" w:rsidRDefault="001A0560" w:rsidP="001A0560">
      <w:pPr>
        <w:spacing w:line="240" w:lineRule="auto"/>
        <w:jc w:val="right"/>
        <w:rPr>
          <w:rFonts w:ascii="Times New Roman" w:hAnsi="Times New Roman"/>
          <w:b/>
          <w:sz w:val="24"/>
          <w:szCs w:val="24"/>
        </w:rPr>
      </w:pPr>
      <w:r>
        <w:rPr>
          <w:rFonts w:ascii="Times New Roman" w:hAnsi="Times New Roman"/>
          <w:b/>
          <w:sz w:val="24"/>
          <w:szCs w:val="24"/>
        </w:rPr>
        <w:lastRenderedPageBreak/>
        <w:t>Приложение 1</w:t>
      </w:r>
    </w:p>
    <w:p w:rsidR="001A0560" w:rsidRDefault="001A0560" w:rsidP="001A0560">
      <w:pPr>
        <w:spacing w:line="240" w:lineRule="auto"/>
        <w:jc w:val="center"/>
        <w:rPr>
          <w:rFonts w:ascii="Times New Roman" w:hAnsi="Times New Roman"/>
          <w:b/>
          <w:sz w:val="24"/>
          <w:szCs w:val="24"/>
        </w:rPr>
      </w:pPr>
      <w:r>
        <w:rPr>
          <w:rFonts w:ascii="Times New Roman" w:hAnsi="Times New Roman"/>
          <w:b/>
          <w:sz w:val="24"/>
          <w:szCs w:val="24"/>
        </w:rPr>
        <w:t>План в</w:t>
      </w:r>
      <w:r w:rsidRPr="008045D1">
        <w:rPr>
          <w:rFonts w:ascii="Times New Roman" w:hAnsi="Times New Roman"/>
          <w:b/>
          <w:sz w:val="24"/>
          <w:szCs w:val="24"/>
        </w:rPr>
        <w:t>оспитательн</w:t>
      </w:r>
      <w:r>
        <w:rPr>
          <w:rFonts w:ascii="Times New Roman" w:hAnsi="Times New Roman"/>
          <w:b/>
          <w:sz w:val="24"/>
          <w:szCs w:val="24"/>
        </w:rPr>
        <w:t xml:space="preserve">ой работы МАОУ СОШ №4 на 2019-2020 </w:t>
      </w:r>
      <w:proofErr w:type="spellStart"/>
      <w:proofErr w:type="gramStart"/>
      <w:r>
        <w:rPr>
          <w:rFonts w:ascii="Times New Roman" w:hAnsi="Times New Roman"/>
          <w:b/>
          <w:sz w:val="24"/>
          <w:szCs w:val="24"/>
        </w:rPr>
        <w:t>уч.год</w:t>
      </w:r>
      <w:proofErr w:type="spellEnd"/>
      <w:r>
        <w:rPr>
          <w:rFonts w:ascii="Times New Roman" w:hAnsi="Times New Roman"/>
          <w:b/>
          <w:sz w:val="24"/>
          <w:szCs w:val="24"/>
        </w:rPr>
        <w:t>.</w:t>
      </w:r>
      <w:r w:rsidRPr="008045D1">
        <w:rPr>
          <w:rFonts w:ascii="Times New Roman" w:hAnsi="Times New Roman"/>
          <w:b/>
          <w:sz w:val="24"/>
          <w:szCs w:val="24"/>
        </w:rPr>
        <w:t>.</w:t>
      </w:r>
      <w:proofErr w:type="gramEnd"/>
    </w:p>
    <w:p w:rsidR="001A0560" w:rsidRPr="000444EB" w:rsidRDefault="001A0560" w:rsidP="001A0560">
      <w:pPr>
        <w:shd w:val="clear" w:color="auto" w:fill="FFFFFF"/>
        <w:spacing w:after="0" w:line="240" w:lineRule="auto"/>
        <w:ind w:firstLine="709"/>
        <w:jc w:val="both"/>
        <w:textAlignment w:val="baseline"/>
        <w:rPr>
          <w:rFonts w:ascii="Times New Roman" w:hAnsi="Times New Roman"/>
          <w:color w:val="2D2D2D"/>
          <w:spacing w:val="2"/>
          <w:sz w:val="24"/>
          <w:szCs w:val="24"/>
        </w:rPr>
      </w:pPr>
      <w:r w:rsidRPr="000444EB">
        <w:rPr>
          <w:rFonts w:ascii="Times New Roman" w:hAnsi="Times New Roman"/>
          <w:color w:val="2D2D2D"/>
          <w:spacing w:val="2"/>
          <w:sz w:val="24"/>
          <w:szCs w:val="24"/>
        </w:rPr>
        <w:t>1) воспитание - деятельность, направленная на развитие личности, создание условий для самоопределение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1A0560" w:rsidRPr="000444EB" w:rsidRDefault="001A0560" w:rsidP="001A0560">
      <w:pPr>
        <w:shd w:val="clear" w:color="auto" w:fill="FFFFFF"/>
        <w:spacing w:after="0" w:line="240" w:lineRule="auto"/>
        <w:ind w:firstLine="709"/>
        <w:jc w:val="both"/>
        <w:textAlignment w:val="baseline"/>
        <w:rPr>
          <w:rFonts w:ascii="Times New Roman" w:hAnsi="Times New Roman"/>
          <w:color w:val="2D2D2D"/>
          <w:spacing w:val="2"/>
          <w:sz w:val="24"/>
          <w:szCs w:val="24"/>
        </w:rPr>
      </w:pPr>
      <w:r w:rsidRPr="000444EB">
        <w:rPr>
          <w:rFonts w:ascii="Times New Roman" w:hAnsi="Times New Roman"/>
          <w:color w:val="2D2D2D"/>
          <w:spacing w:val="2"/>
          <w:sz w:val="24"/>
          <w:szCs w:val="24"/>
        </w:rPr>
        <w:t>2) процесс воспитания - совокупность действий различных социальных институтов по формированию и развитию личности;</w:t>
      </w:r>
    </w:p>
    <w:p w:rsidR="001A0560" w:rsidRPr="000444EB" w:rsidRDefault="001A0560" w:rsidP="001A0560">
      <w:pPr>
        <w:shd w:val="clear" w:color="auto" w:fill="FFFFFF"/>
        <w:spacing w:after="0" w:line="240" w:lineRule="auto"/>
        <w:ind w:firstLine="709"/>
        <w:jc w:val="both"/>
        <w:textAlignment w:val="baseline"/>
        <w:rPr>
          <w:rFonts w:ascii="Times New Roman" w:hAnsi="Times New Roman"/>
          <w:color w:val="2D2D2D"/>
          <w:spacing w:val="2"/>
          <w:sz w:val="24"/>
          <w:szCs w:val="24"/>
        </w:rPr>
      </w:pPr>
    </w:p>
    <w:p w:rsidR="001A0560" w:rsidRPr="000444EB" w:rsidRDefault="001A0560" w:rsidP="001A0560">
      <w:pPr>
        <w:shd w:val="clear" w:color="auto" w:fill="FFFFFF"/>
        <w:spacing w:after="0" w:line="240" w:lineRule="auto"/>
        <w:ind w:firstLine="709"/>
        <w:jc w:val="both"/>
        <w:textAlignment w:val="baseline"/>
        <w:rPr>
          <w:rFonts w:ascii="Times New Roman" w:hAnsi="Times New Roman"/>
          <w:color w:val="2D2D2D"/>
          <w:spacing w:val="2"/>
          <w:sz w:val="24"/>
          <w:szCs w:val="24"/>
        </w:rPr>
      </w:pPr>
      <w:r w:rsidRPr="000444EB">
        <w:rPr>
          <w:rFonts w:ascii="Times New Roman" w:hAnsi="Times New Roman"/>
          <w:color w:val="2D2D2D"/>
          <w:spacing w:val="2"/>
          <w:sz w:val="24"/>
          <w:szCs w:val="24"/>
        </w:rPr>
        <w:t>Государственными приоритетами в сфере воспитания являются:</w:t>
      </w:r>
    </w:p>
    <w:p w:rsidR="001A0560" w:rsidRPr="000444EB" w:rsidRDefault="001A0560" w:rsidP="001A0560">
      <w:pPr>
        <w:shd w:val="clear" w:color="auto" w:fill="FFFFFF"/>
        <w:spacing w:after="0" w:line="240" w:lineRule="auto"/>
        <w:ind w:firstLine="709"/>
        <w:jc w:val="both"/>
        <w:textAlignment w:val="baseline"/>
        <w:rPr>
          <w:rFonts w:ascii="Times New Roman" w:hAnsi="Times New Roman"/>
          <w:color w:val="2D2D2D"/>
          <w:spacing w:val="2"/>
          <w:sz w:val="24"/>
          <w:szCs w:val="24"/>
        </w:rPr>
      </w:pPr>
      <w:r w:rsidRPr="000444EB">
        <w:rPr>
          <w:rFonts w:ascii="Times New Roman" w:hAnsi="Times New Roman"/>
          <w:color w:val="2D2D2D"/>
          <w:spacing w:val="2"/>
          <w:sz w:val="24"/>
          <w:szCs w:val="24"/>
        </w:rPr>
        <w:t>1) создание условий для формирования и реализации комплекса мер, учитывающих особенности современных детей, социальный и психологический контекст их развития, формирование предпосылок для консолидации усилий семьи, общества и государства, направленных на воспитание детей и молодежи;</w:t>
      </w:r>
    </w:p>
    <w:p w:rsidR="001A0560" w:rsidRPr="000444EB" w:rsidRDefault="001A0560" w:rsidP="001A0560">
      <w:pPr>
        <w:shd w:val="clear" w:color="auto" w:fill="FFFFFF"/>
        <w:spacing w:after="0" w:line="240" w:lineRule="auto"/>
        <w:ind w:firstLine="709"/>
        <w:jc w:val="both"/>
        <w:textAlignment w:val="baseline"/>
        <w:rPr>
          <w:rFonts w:ascii="Times New Roman" w:hAnsi="Times New Roman"/>
          <w:color w:val="2D2D2D"/>
          <w:spacing w:val="2"/>
          <w:sz w:val="24"/>
          <w:szCs w:val="24"/>
        </w:rPr>
      </w:pPr>
      <w:r w:rsidRPr="000444EB">
        <w:rPr>
          <w:rFonts w:ascii="Times New Roman" w:hAnsi="Times New Roman"/>
          <w:color w:val="2D2D2D"/>
          <w:spacing w:val="2"/>
          <w:sz w:val="24"/>
          <w:szCs w:val="24"/>
        </w:rPr>
        <w:t>2) опора на систему духовно-нравственных ценностей, сложившихся в процессе культурного развития России, таких как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rsidR="001A0560" w:rsidRPr="000444EB" w:rsidRDefault="001A0560" w:rsidP="001A0560">
      <w:pPr>
        <w:spacing w:after="0" w:line="240" w:lineRule="auto"/>
        <w:ind w:firstLine="709"/>
        <w:jc w:val="both"/>
        <w:rPr>
          <w:rFonts w:ascii="Times New Roman" w:hAnsi="Times New Roman"/>
          <w:b/>
          <w:sz w:val="24"/>
          <w:szCs w:val="24"/>
        </w:rPr>
      </w:pPr>
      <w:r w:rsidRPr="000444EB">
        <w:rPr>
          <w:rFonts w:ascii="Times New Roman" w:hAnsi="Times New Roman"/>
          <w:color w:val="2D2D2D"/>
          <w:spacing w:val="2"/>
          <w:sz w:val="24"/>
          <w:szCs w:val="24"/>
        </w:rPr>
        <w:t>3) развитие социальных институтов воспитания, обновление воспитательного процесса в системе общего и дополнительного образования, в сферах физической культуры и спорта, культуры на основе оптимального сочетания отечественных традиций, современного опыта, достижений научных школ, культурно-исторического, системно-</w:t>
      </w:r>
      <w:proofErr w:type="spellStart"/>
      <w:r w:rsidRPr="000444EB">
        <w:rPr>
          <w:rFonts w:ascii="Times New Roman" w:hAnsi="Times New Roman"/>
          <w:color w:val="2D2D2D"/>
          <w:spacing w:val="2"/>
          <w:sz w:val="24"/>
          <w:szCs w:val="24"/>
        </w:rPr>
        <w:t>деятельностного</w:t>
      </w:r>
      <w:proofErr w:type="spellEnd"/>
      <w:r w:rsidRPr="000444EB">
        <w:rPr>
          <w:rFonts w:ascii="Times New Roman" w:hAnsi="Times New Roman"/>
          <w:color w:val="2D2D2D"/>
          <w:spacing w:val="2"/>
          <w:sz w:val="24"/>
          <w:szCs w:val="24"/>
        </w:rPr>
        <w:t xml:space="preserve"> подхода к социальной ситуации, влияющей на развитие ребенка.</w:t>
      </w:r>
      <w:r w:rsidRPr="000444EB">
        <w:rPr>
          <w:rFonts w:ascii="Times New Roman" w:hAnsi="Times New Roman"/>
          <w:color w:val="2D2D2D"/>
          <w:spacing w:val="2"/>
          <w:sz w:val="24"/>
          <w:szCs w:val="24"/>
        </w:rPr>
        <w:br/>
      </w:r>
    </w:p>
    <w:p w:rsidR="001A0560" w:rsidRDefault="001A0560" w:rsidP="001A0560">
      <w:pPr>
        <w:spacing w:after="0" w:line="240" w:lineRule="auto"/>
        <w:jc w:val="both"/>
        <w:rPr>
          <w:rFonts w:ascii="Times New Roman" w:hAnsi="Times New Roman"/>
          <w:sz w:val="24"/>
          <w:szCs w:val="24"/>
        </w:rPr>
      </w:pPr>
      <w:r w:rsidRPr="006F75F6">
        <w:rPr>
          <w:rFonts w:ascii="Times New Roman" w:hAnsi="Times New Roman"/>
          <w:b/>
          <w:sz w:val="24"/>
          <w:szCs w:val="24"/>
        </w:rPr>
        <w:t>Цель воспитательной работы:</w:t>
      </w:r>
      <w:r>
        <w:rPr>
          <w:rFonts w:ascii="Times New Roman" w:hAnsi="Times New Roman"/>
          <w:sz w:val="24"/>
          <w:szCs w:val="24"/>
        </w:rPr>
        <w:t xml:space="preserve"> создание ус</w:t>
      </w:r>
      <w:r w:rsidRPr="006F75F6">
        <w:rPr>
          <w:rFonts w:ascii="Times New Roman" w:hAnsi="Times New Roman"/>
          <w:sz w:val="24"/>
          <w:szCs w:val="24"/>
        </w:rPr>
        <w:t>ловий для достижения учащими</w:t>
      </w:r>
      <w:r>
        <w:rPr>
          <w:rFonts w:ascii="Times New Roman" w:hAnsi="Times New Roman"/>
          <w:sz w:val="24"/>
          <w:szCs w:val="24"/>
        </w:rPr>
        <w:t>ся необходимого для жизни в об</w:t>
      </w:r>
      <w:r w:rsidRPr="006F75F6">
        <w:rPr>
          <w:rFonts w:ascii="Times New Roman" w:hAnsi="Times New Roman"/>
          <w:sz w:val="24"/>
          <w:szCs w:val="24"/>
        </w:rPr>
        <w:t>ществе социального опыта и</w:t>
      </w:r>
      <w:r>
        <w:rPr>
          <w:rFonts w:ascii="Times New Roman" w:hAnsi="Times New Roman"/>
          <w:sz w:val="24"/>
          <w:szCs w:val="24"/>
        </w:rPr>
        <w:t xml:space="preserve"> формирования принимаемой обще</w:t>
      </w:r>
      <w:r w:rsidRPr="006F75F6">
        <w:rPr>
          <w:rFonts w:ascii="Times New Roman" w:hAnsi="Times New Roman"/>
          <w:sz w:val="24"/>
          <w:szCs w:val="24"/>
        </w:rPr>
        <w:t>ством системы ценностей, создание условий для многогранного развития и социализации каждог</w:t>
      </w:r>
      <w:r>
        <w:rPr>
          <w:rFonts w:ascii="Times New Roman" w:hAnsi="Times New Roman"/>
          <w:sz w:val="24"/>
          <w:szCs w:val="24"/>
        </w:rPr>
        <w:t>о учащегося и воспитанника.</w:t>
      </w:r>
    </w:p>
    <w:p w:rsidR="001A0560" w:rsidRDefault="001A0560" w:rsidP="001A0560">
      <w:pPr>
        <w:spacing w:after="0" w:line="240" w:lineRule="auto"/>
        <w:jc w:val="both"/>
        <w:rPr>
          <w:rFonts w:ascii="Times New Roman" w:hAnsi="Times New Roman"/>
          <w:sz w:val="24"/>
          <w:szCs w:val="24"/>
        </w:rPr>
      </w:pPr>
    </w:p>
    <w:p w:rsidR="001A0560" w:rsidRPr="0044006B" w:rsidRDefault="001A0560" w:rsidP="001A0560">
      <w:pPr>
        <w:spacing w:after="0" w:line="240" w:lineRule="auto"/>
        <w:jc w:val="both"/>
        <w:rPr>
          <w:rFonts w:ascii="Times New Roman" w:hAnsi="Times New Roman"/>
          <w:b/>
          <w:sz w:val="24"/>
          <w:szCs w:val="24"/>
        </w:rPr>
      </w:pPr>
      <w:r>
        <w:rPr>
          <w:rFonts w:ascii="Times New Roman" w:hAnsi="Times New Roman"/>
          <w:sz w:val="24"/>
          <w:szCs w:val="24"/>
        </w:rPr>
        <w:tab/>
      </w:r>
      <w:r w:rsidRPr="006F75F6">
        <w:rPr>
          <w:rFonts w:ascii="Times New Roman" w:hAnsi="Times New Roman"/>
          <w:b/>
          <w:sz w:val="24"/>
          <w:szCs w:val="24"/>
        </w:rPr>
        <w:t xml:space="preserve">Основные </w:t>
      </w:r>
      <w:r w:rsidRPr="0044006B">
        <w:rPr>
          <w:rFonts w:ascii="Times New Roman" w:hAnsi="Times New Roman"/>
          <w:b/>
          <w:sz w:val="24"/>
          <w:szCs w:val="24"/>
        </w:rPr>
        <w:t>задачи:</w:t>
      </w:r>
    </w:p>
    <w:p w:rsidR="001A0560" w:rsidRPr="0044006B" w:rsidRDefault="001A0560" w:rsidP="0067520A">
      <w:pPr>
        <w:pStyle w:val="a8"/>
        <w:numPr>
          <w:ilvl w:val="0"/>
          <w:numId w:val="99"/>
        </w:numPr>
        <w:jc w:val="both"/>
        <w:rPr>
          <w:rFonts w:ascii="Times New Roman" w:hAnsi="Times New Roman"/>
          <w:b/>
        </w:rPr>
      </w:pPr>
      <w:r w:rsidRPr="0044006B">
        <w:rPr>
          <w:rFonts w:ascii="Times New Roman" w:hAnsi="Times New Roman"/>
        </w:rPr>
        <w:t>Развитие общей культуры школьников через традиционные мероприятия школы, выявление и работа с одаренными детьми.</w:t>
      </w:r>
    </w:p>
    <w:p w:rsidR="001A0560" w:rsidRPr="0044006B" w:rsidRDefault="001A0560" w:rsidP="0067520A">
      <w:pPr>
        <w:pStyle w:val="a8"/>
        <w:numPr>
          <w:ilvl w:val="0"/>
          <w:numId w:val="99"/>
        </w:numPr>
        <w:jc w:val="both"/>
        <w:rPr>
          <w:rFonts w:ascii="Times New Roman" w:hAnsi="Times New Roman"/>
          <w:b/>
        </w:rPr>
      </w:pPr>
      <w:r w:rsidRPr="0044006B">
        <w:rPr>
          <w:rFonts w:ascii="Times New Roman" w:hAnsi="Times New Roman"/>
        </w:rPr>
        <w:t>Выявление и развитие творческих способностей, обучающихся путем создания творческой атмосферы через организацию кружков, спортивных секций; совместной творческой деятельности учителей, учеников и родителей.</w:t>
      </w:r>
    </w:p>
    <w:p w:rsidR="001A0560" w:rsidRPr="0044006B" w:rsidRDefault="001A0560" w:rsidP="0067520A">
      <w:pPr>
        <w:pStyle w:val="a8"/>
        <w:numPr>
          <w:ilvl w:val="0"/>
          <w:numId w:val="99"/>
        </w:numPr>
        <w:jc w:val="both"/>
        <w:rPr>
          <w:rStyle w:val="c20"/>
          <w:rFonts w:ascii="Times New Roman" w:hAnsi="Times New Roman"/>
          <w:b/>
        </w:rPr>
      </w:pPr>
      <w:r w:rsidRPr="0044006B">
        <w:rPr>
          <w:rFonts w:ascii="Times New Roman" w:hAnsi="Times New Roman"/>
        </w:rPr>
        <w:t xml:space="preserve">Создание условий, </w:t>
      </w:r>
      <w:r>
        <w:rPr>
          <w:rStyle w:val="c20"/>
          <w:rFonts w:ascii="Times New Roman" w:hAnsi="Times New Roman"/>
          <w:color w:val="000000"/>
        </w:rPr>
        <w:t>направленных</w:t>
      </w:r>
      <w:r w:rsidRPr="0044006B">
        <w:rPr>
          <w:rStyle w:val="c20"/>
          <w:rFonts w:ascii="Times New Roman" w:hAnsi="Times New Roman"/>
          <w:color w:val="000000"/>
        </w:rPr>
        <w:t xml:space="preserve"> на формирование нравственной культуры, их гражданской позиции, расширение кругозора, интеллектуальное развитие, на улучшение усвоения учебного материала.</w:t>
      </w:r>
    </w:p>
    <w:p w:rsidR="001A0560" w:rsidRPr="0044006B" w:rsidRDefault="001A0560" w:rsidP="0067520A">
      <w:pPr>
        <w:pStyle w:val="a8"/>
        <w:numPr>
          <w:ilvl w:val="0"/>
          <w:numId w:val="99"/>
        </w:numPr>
        <w:jc w:val="both"/>
        <w:rPr>
          <w:rFonts w:ascii="Times New Roman" w:hAnsi="Times New Roman"/>
          <w:b/>
        </w:rPr>
      </w:pPr>
      <w:r w:rsidRPr="0044006B">
        <w:rPr>
          <w:rFonts w:ascii="Times New Roman" w:hAnsi="Times New Roman"/>
        </w:rPr>
        <w:t>Повышение социальной активности учащихся, их самостоятельности и ответственности в организации жизни детского коллектива и социума.</w:t>
      </w:r>
    </w:p>
    <w:p w:rsidR="001A0560" w:rsidRPr="0044006B" w:rsidRDefault="001A0560" w:rsidP="0067520A">
      <w:pPr>
        <w:pStyle w:val="a8"/>
        <w:numPr>
          <w:ilvl w:val="0"/>
          <w:numId w:val="99"/>
        </w:numPr>
        <w:jc w:val="both"/>
        <w:rPr>
          <w:rFonts w:ascii="Times New Roman" w:hAnsi="Times New Roman"/>
          <w:b/>
        </w:rPr>
      </w:pPr>
      <w:r w:rsidRPr="0044006B">
        <w:rPr>
          <w:rFonts w:ascii="Times New Roman" w:hAnsi="Times New Roman"/>
        </w:rPr>
        <w:t>Пропаганда здорового образа жизни</w:t>
      </w:r>
      <w:r>
        <w:rPr>
          <w:rFonts w:ascii="Times New Roman" w:hAnsi="Times New Roman"/>
        </w:rPr>
        <w:t>, профилактика безнадзорности и правонарушений, социально-опасных явлений.</w:t>
      </w:r>
    </w:p>
    <w:p w:rsidR="001A0560" w:rsidRPr="0044006B" w:rsidRDefault="001A0560" w:rsidP="0067520A">
      <w:pPr>
        <w:pStyle w:val="a8"/>
        <w:numPr>
          <w:ilvl w:val="0"/>
          <w:numId w:val="99"/>
        </w:numPr>
        <w:jc w:val="both"/>
        <w:rPr>
          <w:rStyle w:val="c20"/>
          <w:rFonts w:ascii="Times New Roman" w:hAnsi="Times New Roman"/>
          <w:b/>
        </w:rPr>
      </w:pPr>
      <w:r w:rsidRPr="0044006B">
        <w:rPr>
          <w:rStyle w:val="c20"/>
          <w:rFonts w:ascii="Times New Roman" w:hAnsi="Times New Roman"/>
          <w:color w:val="000000"/>
        </w:rPr>
        <w:t>Создавать условия для активного и полезного взаимодействия школы и семьи по вопросам воспитания учащихся.</w:t>
      </w:r>
    </w:p>
    <w:p w:rsidR="001A0560" w:rsidRPr="0044006B" w:rsidRDefault="001A0560" w:rsidP="001A0560">
      <w:pPr>
        <w:pStyle w:val="a8"/>
        <w:jc w:val="both"/>
        <w:rPr>
          <w:rFonts w:ascii="Times New Roman" w:hAnsi="Times New Roman"/>
          <w:b/>
        </w:rPr>
      </w:pPr>
    </w:p>
    <w:p w:rsidR="001A0560" w:rsidRPr="0044006B" w:rsidRDefault="001A0560" w:rsidP="001A0560">
      <w:pPr>
        <w:spacing w:after="0" w:line="240" w:lineRule="auto"/>
        <w:jc w:val="both"/>
        <w:rPr>
          <w:rFonts w:ascii="Times New Roman" w:hAnsi="Times New Roman"/>
          <w:b/>
          <w:sz w:val="24"/>
          <w:szCs w:val="24"/>
        </w:rPr>
      </w:pPr>
      <w:r w:rsidRPr="0044006B">
        <w:rPr>
          <w:rFonts w:ascii="Times New Roman" w:hAnsi="Times New Roman"/>
          <w:b/>
          <w:sz w:val="24"/>
          <w:szCs w:val="24"/>
        </w:rPr>
        <w:t xml:space="preserve">Практические задачи: </w:t>
      </w:r>
    </w:p>
    <w:p w:rsidR="001A0560" w:rsidRPr="000B08C4" w:rsidRDefault="001A0560" w:rsidP="0067520A">
      <w:pPr>
        <w:widowControl w:val="0"/>
        <w:numPr>
          <w:ilvl w:val="0"/>
          <w:numId w:val="98"/>
        </w:numPr>
        <w:autoSpaceDE w:val="0"/>
        <w:autoSpaceDN w:val="0"/>
        <w:adjustRightInd w:val="0"/>
        <w:spacing w:after="0" w:line="240" w:lineRule="auto"/>
        <w:jc w:val="both"/>
        <w:rPr>
          <w:rFonts w:ascii="Times New Roman" w:hAnsi="Times New Roman"/>
          <w:b/>
          <w:sz w:val="24"/>
          <w:szCs w:val="24"/>
        </w:rPr>
      </w:pPr>
      <w:r w:rsidRPr="000B08C4">
        <w:rPr>
          <w:rFonts w:ascii="Times New Roman" w:hAnsi="Times New Roman"/>
          <w:sz w:val="24"/>
          <w:szCs w:val="24"/>
        </w:rPr>
        <w:t xml:space="preserve">Выстраивание системы воспитательной работы согласно основным положениям Стратегии развития воспитания в </w:t>
      </w:r>
    </w:p>
    <w:p w:rsidR="001A0560" w:rsidRPr="000B08C4" w:rsidRDefault="001A0560" w:rsidP="001A0560">
      <w:pPr>
        <w:pStyle w:val="a8"/>
        <w:ind w:left="993"/>
        <w:jc w:val="both"/>
        <w:rPr>
          <w:rFonts w:ascii="Times New Roman" w:hAnsi="Times New Roman"/>
        </w:rPr>
      </w:pPr>
      <w:r w:rsidRPr="000B08C4">
        <w:rPr>
          <w:rFonts w:ascii="Times New Roman" w:hAnsi="Times New Roman"/>
        </w:rPr>
        <w:t xml:space="preserve">      Российской Федерации до 2025 года;</w:t>
      </w:r>
    </w:p>
    <w:p w:rsidR="001A0560" w:rsidRPr="000B08C4" w:rsidRDefault="001A0560" w:rsidP="0067520A">
      <w:pPr>
        <w:pStyle w:val="a8"/>
        <w:numPr>
          <w:ilvl w:val="0"/>
          <w:numId w:val="98"/>
        </w:numPr>
        <w:jc w:val="both"/>
        <w:rPr>
          <w:rFonts w:ascii="Times New Roman" w:hAnsi="Times New Roman"/>
        </w:rPr>
      </w:pPr>
      <w:r w:rsidRPr="000B08C4">
        <w:rPr>
          <w:rFonts w:ascii="Times New Roman" w:hAnsi="Times New Roman"/>
        </w:rPr>
        <w:lastRenderedPageBreak/>
        <w:t xml:space="preserve">Формировать у детей уважение к своей семье, обществу, государству, к духовно-нравственным ценностям, к национальному, культурному и историческому наследию; </w:t>
      </w:r>
    </w:p>
    <w:p w:rsidR="001A0560" w:rsidRPr="000B08C4" w:rsidRDefault="001A0560" w:rsidP="0067520A">
      <w:pPr>
        <w:pStyle w:val="a8"/>
        <w:numPr>
          <w:ilvl w:val="0"/>
          <w:numId w:val="98"/>
        </w:numPr>
        <w:jc w:val="both"/>
        <w:rPr>
          <w:rFonts w:ascii="Times New Roman" w:hAnsi="Times New Roman"/>
        </w:rPr>
      </w:pPr>
      <w:r w:rsidRPr="000B08C4">
        <w:rPr>
          <w:rFonts w:ascii="Times New Roman" w:hAnsi="Times New Roman"/>
        </w:rPr>
        <w:t>Организовать работу, направленную на популяризацию традиционных российских нравственных и семейных ценностей; создать условия для сохранения и поддержки этнических культурных традиций, народного творчества;</w:t>
      </w:r>
    </w:p>
    <w:p w:rsidR="001A0560" w:rsidRPr="000B08C4" w:rsidRDefault="001A0560" w:rsidP="0067520A">
      <w:pPr>
        <w:pStyle w:val="a8"/>
        <w:numPr>
          <w:ilvl w:val="0"/>
          <w:numId w:val="98"/>
        </w:numPr>
        <w:jc w:val="both"/>
        <w:rPr>
          <w:rFonts w:ascii="Times New Roman" w:hAnsi="Times New Roman"/>
        </w:rPr>
      </w:pPr>
      <w:r w:rsidRPr="000B08C4">
        <w:rPr>
          <w:rFonts w:ascii="Times New Roman" w:hAnsi="Times New Roman"/>
        </w:rPr>
        <w:t>Формировать у учащихся ответственное отношение к своему здоровью и потребность в здоровом образе жизни; прививать культуру безопасной жизнедеятельности, организовать работу по профилактике вредных привычек;</w:t>
      </w:r>
    </w:p>
    <w:p w:rsidR="001A0560" w:rsidRPr="000B08C4" w:rsidRDefault="001A0560" w:rsidP="0067520A">
      <w:pPr>
        <w:pStyle w:val="a8"/>
        <w:numPr>
          <w:ilvl w:val="0"/>
          <w:numId w:val="98"/>
        </w:numPr>
        <w:jc w:val="both"/>
        <w:rPr>
          <w:rFonts w:ascii="Times New Roman" w:hAnsi="Times New Roman"/>
        </w:rPr>
      </w:pPr>
      <w:r w:rsidRPr="000B08C4">
        <w:rPr>
          <w:rFonts w:ascii="Times New Roman" w:hAnsi="Times New Roman"/>
        </w:rPr>
        <w:t>Способствовать развитию у ребенка экологической культуры, бережного отношения к природе; развивать у детей стремление беречь и охранять природу;</w:t>
      </w:r>
    </w:p>
    <w:p w:rsidR="001A0560" w:rsidRPr="000B08C4" w:rsidRDefault="001A0560" w:rsidP="0067520A">
      <w:pPr>
        <w:pStyle w:val="a8"/>
        <w:numPr>
          <w:ilvl w:val="0"/>
          <w:numId w:val="98"/>
        </w:numPr>
        <w:jc w:val="both"/>
        <w:rPr>
          <w:rFonts w:ascii="Times New Roman" w:hAnsi="Times New Roman"/>
        </w:rPr>
      </w:pPr>
      <w:r w:rsidRPr="000B08C4">
        <w:rPr>
          <w:rFonts w:ascii="Times New Roman" w:hAnsi="Times New Roman"/>
        </w:rPr>
        <w:t>Вести работу, направленную на профилактику правонарушений и безнадзорности, социально-опасных явлений на основе развития сотрудничества с социальными партнерами, обеспечения межведомственного взаимодействия, совершенствования форм и методов сопровождения несовершеннолетних;</w:t>
      </w:r>
    </w:p>
    <w:p w:rsidR="001A0560" w:rsidRPr="000B08C4" w:rsidRDefault="001A0560" w:rsidP="0067520A">
      <w:pPr>
        <w:pStyle w:val="a8"/>
        <w:numPr>
          <w:ilvl w:val="0"/>
          <w:numId w:val="98"/>
        </w:numPr>
        <w:jc w:val="both"/>
        <w:rPr>
          <w:rFonts w:ascii="Times New Roman" w:hAnsi="Times New Roman"/>
        </w:rPr>
      </w:pPr>
      <w:r w:rsidRPr="000B08C4">
        <w:rPr>
          <w:rFonts w:ascii="Times New Roman" w:hAnsi="Times New Roman"/>
        </w:rPr>
        <w:t xml:space="preserve">Воспитывать у детей уважение к труду, людям труда, трудовым достижениям; содействовать профессиональному самоопределению учащихся; </w:t>
      </w:r>
    </w:p>
    <w:p w:rsidR="001A0560" w:rsidRPr="000B08C4" w:rsidRDefault="001A0560" w:rsidP="0067520A">
      <w:pPr>
        <w:pStyle w:val="a8"/>
        <w:numPr>
          <w:ilvl w:val="0"/>
          <w:numId w:val="98"/>
        </w:numPr>
        <w:jc w:val="both"/>
        <w:rPr>
          <w:rFonts w:ascii="Times New Roman" w:hAnsi="Times New Roman"/>
        </w:rPr>
      </w:pPr>
      <w:r w:rsidRPr="000B08C4">
        <w:rPr>
          <w:rFonts w:ascii="Times New Roman" w:hAnsi="Times New Roman"/>
        </w:rPr>
        <w:t>Продолжить работу по приобщению детей к социально-значимой деятельности, создать условия для воспитания у учащихся активной жизненной позиции и ответственности;</w:t>
      </w:r>
    </w:p>
    <w:p w:rsidR="001A0560" w:rsidRDefault="001A0560" w:rsidP="001A0560">
      <w:pPr>
        <w:spacing w:after="0" w:line="240" w:lineRule="auto"/>
        <w:ind w:firstLine="426"/>
        <w:jc w:val="both"/>
        <w:rPr>
          <w:rFonts w:ascii="Times New Roman" w:hAnsi="Times New Roman"/>
          <w:sz w:val="28"/>
          <w:szCs w:val="28"/>
        </w:rPr>
      </w:pPr>
    </w:p>
    <w:p w:rsidR="001A0560" w:rsidRPr="0044006B" w:rsidRDefault="001A0560" w:rsidP="001A0560">
      <w:pPr>
        <w:autoSpaceDE w:val="0"/>
        <w:autoSpaceDN w:val="0"/>
        <w:adjustRightInd w:val="0"/>
        <w:spacing w:after="0" w:line="240" w:lineRule="auto"/>
        <w:jc w:val="center"/>
        <w:rPr>
          <w:rFonts w:ascii="Times New Roman" w:hAnsi="Times New Roman"/>
          <w:b/>
          <w:bCs/>
          <w:sz w:val="24"/>
          <w:szCs w:val="24"/>
        </w:rPr>
      </w:pPr>
      <w:r w:rsidRPr="0044006B">
        <w:rPr>
          <w:rFonts w:ascii="Times New Roman" w:hAnsi="Times New Roman"/>
          <w:b/>
          <w:bCs/>
          <w:sz w:val="24"/>
          <w:szCs w:val="24"/>
        </w:rPr>
        <w:t>Методологическую базу воспитательной системы составляют следующие подходы:</w:t>
      </w:r>
    </w:p>
    <w:p w:rsidR="001A0560" w:rsidRPr="0044006B" w:rsidRDefault="001A0560" w:rsidP="001A0560">
      <w:pPr>
        <w:autoSpaceDE w:val="0"/>
        <w:autoSpaceDN w:val="0"/>
        <w:adjustRightInd w:val="0"/>
        <w:spacing w:after="0" w:line="240" w:lineRule="auto"/>
        <w:ind w:firstLine="709"/>
        <w:jc w:val="both"/>
        <w:rPr>
          <w:rFonts w:ascii="Times New Roman" w:eastAsia="FreeSans" w:hAnsi="Times New Roman"/>
          <w:sz w:val="24"/>
          <w:szCs w:val="24"/>
        </w:rPr>
      </w:pPr>
      <w:r w:rsidRPr="0044006B">
        <w:rPr>
          <w:rFonts w:ascii="Times New Roman" w:hAnsi="Times New Roman"/>
          <w:i/>
          <w:iCs/>
          <w:sz w:val="24"/>
          <w:szCs w:val="24"/>
        </w:rPr>
        <w:t xml:space="preserve">Системный подход. </w:t>
      </w:r>
      <w:r w:rsidRPr="0044006B">
        <w:rPr>
          <w:rFonts w:ascii="Times New Roman" w:eastAsia="FreeSans" w:hAnsi="Times New Roman"/>
          <w:sz w:val="24"/>
          <w:szCs w:val="24"/>
        </w:rPr>
        <w:t>Сущность подхода заключается в системном видении педагогических явлений и процессов, в различении отдельных компонентов системы и установлении между ними связей, в оценке результатов их взаимодействия и построении связей с другими внешними системами.</w:t>
      </w:r>
    </w:p>
    <w:p w:rsidR="001A0560" w:rsidRPr="0044006B" w:rsidRDefault="001A0560" w:rsidP="001A0560">
      <w:pPr>
        <w:autoSpaceDE w:val="0"/>
        <w:autoSpaceDN w:val="0"/>
        <w:adjustRightInd w:val="0"/>
        <w:spacing w:after="0" w:line="240" w:lineRule="auto"/>
        <w:ind w:firstLine="709"/>
        <w:jc w:val="both"/>
        <w:rPr>
          <w:rFonts w:ascii="Times New Roman" w:eastAsia="FreeSans" w:hAnsi="Times New Roman"/>
          <w:sz w:val="24"/>
          <w:szCs w:val="24"/>
        </w:rPr>
      </w:pPr>
      <w:r w:rsidRPr="0044006B">
        <w:rPr>
          <w:rFonts w:ascii="Times New Roman" w:hAnsi="Times New Roman"/>
          <w:i/>
          <w:iCs/>
          <w:sz w:val="24"/>
          <w:szCs w:val="24"/>
        </w:rPr>
        <w:t xml:space="preserve">Личностно ориентированный подход. </w:t>
      </w:r>
      <w:r w:rsidRPr="0044006B">
        <w:rPr>
          <w:rFonts w:ascii="Times New Roman" w:eastAsia="FreeSans" w:hAnsi="Times New Roman"/>
          <w:sz w:val="24"/>
          <w:szCs w:val="24"/>
        </w:rPr>
        <w:t>Сущность подхода заключается в методологической ориентации педагогической деятельности, которая позволяет посредством опоры на систему взаимосвязанных понятий, идей и способов действий обеспечивать и поддерживать процессы самопознания и самореализации личности ребенка, развитие его неповторимой индивидуальности. Этот подход связан с устремлением педагога содействовать развитию индивидуальности учащегося, проявлению его субъективных качеств.</w:t>
      </w:r>
    </w:p>
    <w:p w:rsidR="001A0560" w:rsidRPr="0044006B" w:rsidRDefault="001A0560" w:rsidP="001A0560">
      <w:pPr>
        <w:autoSpaceDE w:val="0"/>
        <w:autoSpaceDN w:val="0"/>
        <w:adjustRightInd w:val="0"/>
        <w:spacing w:after="0" w:line="240" w:lineRule="auto"/>
        <w:ind w:firstLine="709"/>
        <w:jc w:val="both"/>
        <w:rPr>
          <w:rFonts w:ascii="Times New Roman" w:eastAsia="FreeSans" w:hAnsi="Times New Roman"/>
          <w:sz w:val="24"/>
          <w:szCs w:val="24"/>
        </w:rPr>
      </w:pPr>
      <w:r w:rsidRPr="0044006B">
        <w:rPr>
          <w:rFonts w:ascii="Times New Roman" w:hAnsi="Times New Roman"/>
          <w:i/>
          <w:iCs/>
          <w:sz w:val="24"/>
          <w:szCs w:val="24"/>
        </w:rPr>
        <w:t xml:space="preserve">Средовой подход </w:t>
      </w:r>
      <w:r w:rsidRPr="0044006B">
        <w:rPr>
          <w:rFonts w:ascii="Times New Roman" w:eastAsia="FreeSans" w:hAnsi="Times New Roman"/>
          <w:sz w:val="24"/>
          <w:szCs w:val="24"/>
        </w:rPr>
        <w:t>предполагает использование окружающей социальной сред, ее культурных и социальных объектов для гармоничного развития личности ребенка и воспитания гражданственности.</w:t>
      </w:r>
    </w:p>
    <w:p w:rsidR="001A0560" w:rsidRPr="0044006B" w:rsidRDefault="001A0560" w:rsidP="001A0560">
      <w:pPr>
        <w:autoSpaceDE w:val="0"/>
        <w:autoSpaceDN w:val="0"/>
        <w:adjustRightInd w:val="0"/>
        <w:spacing w:after="0" w:line="240" w:lineRule="auto"/>
        <w:ind w:firstLine="709"/>
        <w:jc w:val="both"/>
        <w:rPr>
          <w:rStyle w:val="aa"/>
          <w:rFonts w:ascii="Times New Roman" w:eastAsia="FreeSans" w:hAnsi="Times New Roman"/>
          <w:b w:val="0"/>
          <w:bCs w:val="0"/>
          <w:sz w:val="24"/>
          <w:szCs w:val="24"/>
        </w:rPr>
      </w:pPr>
      <w:r w:rsidRPr="0044006B">
        <w:rPr>
          <w:rFonts w:ascii="Times New Roman" w:hAnsi="Times New Roman"/>
          <w:i/>
          <w:iCs/>
          <w:sz w:val="24"/>
          <w:szCs w:val="24"/>
        </w:rPr>
        <w:t>Рефлексивный подход</w:t>
      </w:r>
      <w:r w:rsidRPr="0044006B">
        <w:rPr>
          <w:rFonts w:ascii="Times New Roman" w:eastAsia="FreeSans" w:hAnsi="Times New Roman"/>
          <w:sz w:val="24"/>
          <w:szCs w:val="24"/>
        </w:rPr>
        <w:t xml:space="preserve"> позволяет использовать приемы рефлексии для формирования у ребенка потребности осуществлять самооценку своих отношений, результатов деятельности путем сравнения этих оценок с оценками окружающих людей, а также для дальнейшего корректирования собственной позиции.</w:t>
      </w:r>
    </w:p>
    <w:p w:rsidR="001A0560" w:rsidRPr="0044006B" w:rsidRDefault="001A0560" w:rsidP="001A0560">
      <w:pPr>
        <w:spacing w:after="0" w:line="240" w:lineRule="auto"/>
        <w:jc w:val="center"/>
        <w:rPr>
          <w:rFonts w:ascii="Times New Roman" w:hAnsi="Times New Roman"/>
          <w:b/>
          <w:bCs/>
          <w:color w:val="000000"/>
          <w:sz w:val="24"/>
          <w:szCs w:val="24"/>
        </w:rPr>
      </w:pPr>
      <w:r w:rsidRPr="0044006B">
        <w:rPr>
          <w:rStyle w:val="aa"/>
          <w:rFonts w:ascii="Times New Roman" w:hAnsi="Times New Roman"/>
          <w:color w:val="000000"/>
          <w:sz w:val="24"/>
          <w:szCs w:val="24"/>
        </w:rPr>
        <w:t>Основные принципы организации воспитания</w:t>
      </w:r>
    </w:p>
    <w:p w:rsidR="001A0560" w:rsidRPr="0044006B" w:rsidRDefault="001A0560" w:rsidP="001A0560">
      <w:pPr>
        <w:spacing w:after="0" w:line="240" w:lineRule="auto"/>
        <w:ind w:firstLine="708"/>
        <w:jc w:val="both"/>
        <w:rPr>
          <w:rFonts w:ascii="Times New Roman" w:hAnsi="Times New Roman"/>
          <w:color w:val="000000"/>
          <w:sz w:val="24"/>
          <w:szCs w:val="24"/>
        </w:rPr>
      </w:pPr>
      <w:r w:rsidRPr="0044006B">
        <w:rPr>
          <w:rStyle w:val="aa"/>
          <w:rFonts w:ascii="Times New Roman" w:hAnsi="Times New Roman"/>
          <w:color w:val="000000"/>
          <w:sz w:val="24"/>
          <w:szCs w:val="24"/>
        </w:rPr>
        <w:t>Принцип гуманизма</w:t>
      </w:r>
      <w:r w:rsidRPr="0044006B">
        <w:rPr>
          <w:rStyle w:val="aa"/>
          <w:color w:val="000000"/>
          <w:sz w:val="24"/>
          <w:szCs w:val="24"/>
        </w:rPr>
        <w:t xml:space="preserve"> </w:t>
      </w:r>
      <w:r w:rsidRPr="0044006B">
        <w:rPr>
          <w:rFonts w:ascii="Times New Roman" w:hAnsi="Times New Roman"/>
          <w:color w:val="000000"/>
          <w:sz w:val="24"/>
          <w:szCs w:val="24"/>
        </w:rPr>
        <w:t xml:space="preserve">предполагает отношение к личности ученика как к </w:t>
      </w:r>
      <w:proofErr w:type="spellStart"/>
      <w:r w:rsidRPr="0044006B">
        <w:rPr>
          <w:rFonts w:ascii="Times New Roman" w:hAnsi="Times New Roman"/>
          <w:color w:val="000000"/>
          <w:sz w:val="24"/>
          <w:szCs w:val="24"/>
        </w:rPr>
        <w:t>самоценности</w:t>
      </w:r>
      <w:proofErr w:type="spellEnd"/>
      <w:r w:rsidRPr="0044006B">
        <w:rPr>
          <w:rFonts w:ascii="Times New Roman" w:hAnsi="Times New Roman"/>
          <w:color w:val="000000"/>
          <w:sz w:val="24"/>
          <w:szCs w:val="24"/>
        </w:rPr>
        <w:t xml:space="preserve"> и гуманистическую систему воспитания, направленную на формирование целостной личности, способной к саморазвитию и успешной реализации своих интересов и целей в жизни. </w:t>
      </w:r>
    </w:p>
    <w:p w:rsidR="001A0560" w:rsidRPr="0044006B" w:rsidRDefault="001A0560" w:rsidP="001A0560">
      <w:pPr>
        <w:spacing w:after="0" w:line="240" w:lineRule="auto"/>
        <w:ind w:firstLine="708"/>
        <w:jc w:val="both"/>
        <w:rPr>
          <w:rFonts w:ascii="Times New Roman" w:hAnsi="Times New Roman"/>
          <w:color w:val="000000"/>
          <w:sz w:val="24"/>
          <w:szCs w:val="24"/>
        </w:rPr>
      </w:pPr>
      <w:r w:rsidRPr="0044006B">
        <w:rPr>
          <w:rStyle w:val="aa"/>
          <w:rFonts w:ascii="Times New Roman" w:hAnsi="Times New Roman"/>
          <w:color w:val="000000"/>
          <w:sz w:val="24"/>
          <w:szCs w:val="24"/>
        </w:rPr>
        <w:t>Принцип духовности</w:t>
      </w:r>
      <w:r w:rsidRPr="0044006B">
        <w:rPr>
          <w:rStyle w:val="aa"/>
          <w:color w:val="000000"/>
          <w:sz w:val="24"/>
          <w:szCs w:val="24"/>
        </w:rPr>
        <w:t xml:space="preserve"> </w:t>
      </w:r>
      <w:r w:rsidRPr="0044006B">
        <w:rPr>
          <w:rFonts w:ascii="Times New Roman" w:hAnsi="Times New Roman"/>
          <w:color w:val="000000"/>
          <w:sz w:val="24"/>
          <w:szCs w:val="24"/>
        </w:rPr>
        <w:t xml:space="preserve">проявляется в формировании у школьника </w:t>
      </w:r>
      <w:proofErr w:type="spellStart"/>
      <w:r w:rsidRPr="0044006B">
        <w:rPr>
          <w:rFonts w:ascii="Times New Roman" w:hAnsi="Times New Roman"/>
          <w:color w:val="000000"/>
          <w:sz w:val="24"/>
          <w:szCs w:val="24"/>
        </w:rPr>
        <w:t>смысложизненных</w:t>
      </w:r>
      <w:proofErr w:type="spellEnd"/>
      <w:r w:rsidRPr="0044006B">
        <w:rPr>
          <w:rFonts w:ascii="Times New Roman" w:hAnsi="Times New Roman"/>
          <w:color w:val="000000"/>
          <w:sz w:val="24"/>
          <w:szCs w:val="24"/>
        </w:rPr>
        <w:t xml:space="preserve"> духовных ориентаций, интеллигентности и образа мысли российского гражданина, потребностей к освоению и производству ценностей культуры, соблюдению общечеловеческих норм гуманистической морали. </w:t>
      </w:r>
    </w:p>
    <w:p w:rsidR="001A0560" w:rsidRPr="0044006B" w:rsidRDefault="001A0560" w:rsidP="001A0560">
      <w:pPr>
        <w:spacing w:after="0" w:line="240" w:lineRule="auto"/>
        <w:ind w:firstLine="708"/>
        <w:jc w:val="both"/>
        <w:rPr>
          <w:rFonts w:ascii="Times New Roman" w:hAnsi="Times New Roman"/>
          <w:color w:val="000000"/>
          <w:sz w:val="24"/>
          <w:szCs w:val="24"/>
        </w:rPr>
      </w:pPr>
      <w:r w:rsidRPr="0044006B">
        <w:rPr>
          <w:rStyle w:val="aa"/>
          <w:rFonts w:ascii="Times New Roman" w:hAnsi="Times New Roman"/>
          <w:color w:val="000000"/>
          <w:sz w:val="24"/>
          <w:szCs w:val="24"/>
        </w:rPr>
        <w:lastRenderedPageBreak/>
        <w:t xml:space="preserve">Принцип </w:t>
      </w:r>
      <w:proofErr w:type="spellStart"/>
      <w:r w:rsidRPr="0044006B">
        <w:rPr>
          <w:rStyle w:val="aa"/>
          <w:rFonts w:ascii="Times New Roman" w:hAnsi="Times New Roman"/>
          <w:color w:val="000000"/>
          <w:sz w:val="24"/>
          <w:szCs w:val="24"/>
        </w:rPr>
        <w:t>субъектности</w:t>
      </w:r>
      <w:proofErr w:type="spellEnd"/>
      <w:r w:rsidRPr="0044006B">
        <w:rPr>
          <w:rStyle w:val="aa"/>
          <w:color w:val="000000"/>
          <w:sz w:val="24"/>
          <w:szCs w:val="24"/>
        </w:rPr>
        <w:t xml:space="preserve"> </w:t>
      </w:r>
      <w:r w:rsidRPr="0044006B">
        <w:rPr>
          <w:rFonts w:ascii="Times New Roman" w:hAnsi="Times New Roman"/>
          <w:color w:val="000000"/>
          <w:sz w:val="24"/>
          <w:szCs w:val="24"/>
        </w:rPr>
        <w:t xml:space="preserve">заключается в том, что педагог активизирует, стимулирует стремление обучаемого к саморазвитию, самосовершенствованию, содействует развитию его способности осознавать свое «Я» в связях с другими людьми и миром в его разнообразии, осмысливать свои действия, предвидеть их последствия как для других, так и для собственной судьбы. </w:t>
      </w:r>
    </w:p>
    <w:p w:rsidR="001A0560" w:rsidRPr="0044006B" w:rsidRDefault="001A0560" w:rsidP="001A0560">
      <w:pPr>
        <w:spacing w:after="0" w:line="240" w:lineRule="auto"/>
        <w:ind w:firstLine="708"/>
        <w:jc w:val="both"/>
        <w:rPr>
          <w:rFonts w:ascii="Times New Roman" w:hAnsi="Times New Roman"/>
          <w:color w:val="000000"/>
          <w:sz w:val="24"/>
          <w:szCs w:val="24"/>
        </w:rPr>
      </w:pPr>
      <w:r w:rsidRPr="0044006B">
        <w:rPr>
          <w:rStyle w:val="aa"/>
          <w:rFonts w:ascii="Times New Roman" w:hAnsi="Times New Roman"/>
          <w:color w:val="000000"/>
          <w:sz w:val="24"/>
          <w:szCs w:val="24"/>
        </w:rPr>
        <w:t>Принцип патриотизма</w:t>
      </w:r>
      <w:r w:rsidRPr="0044006B">
        <w:rPr>
          <w:rStyle w:val="aa"/>
          <w:color w:val="000000"/>
          <w:sz w:val="24"/>
          <w:szCs w:val="24"/>
        </w:rPr>
        <w:t xml:space="preserve"> </w:t>
      </w:r>
      <w:r w:rsidRPr="0044006B">
        <w:rPr>
          <w:rFonts w:ascii="Times New Roman" w:hAnsi="Times New Roman"/>
          <w:color w:val="000000"/>
          <w:sz w:val="24"/>
          <w:szCs w:val="24"/>
        </w:rPr>
        <w:t xml:space="preserve">предполагает формирование национального сознания у молодежи как одного из основных условий жизнеспособности молодого поколения, обеспечивающего целостность России, связь между поколениями, освоение и приумножение национальной культуры во всех ее проявлениях. </w:t>
      </w:r>
    </w:p>
    <w:p w:rsidR="001A0560" w:rsidRPr="0044006B" w:rsidRDefault="001A0560" w:rsidP="001A0560">
      <w:pPr>
        <w:spacing w:after="0" w:line="240" w:lineRule="auto"/>
        <w:ind w:firstLine="708"/>
        <w:jc w:val="both"/>
        <w:rPr>
          <w:rFonts w:ascii="Times New Roman" w:hAnsi="Times New Roman"/>
          <w:color w:val="000000"/>
          <w:sz w:val="24"/>
          <w:szCs w:val="24"/>
        </w:rPr>
      </w:pPr>
      <w:r w:rsidRPr="0044006B">
        <w:rPr>
          <w:rStyle w:val="aa"/>
          <w:rFonts w:ascii="Times New Roman" w:hAnsi="Times New Roman"/>
          <w:color w:val="000000"/>
          <w:sz w:val="24"/>
          <w:szCs w:val="24"/>
        </w:rPr>
        <w:t>Принцип демократизма</w:t>
      </w:r>
      <w:r w:rsidRPr="0044006B">
        <w:rPr>
          <w:rStyle w:val="aa"/>
          <w:color w:val="000000"/>
          <w:sz w:val="24"/>
          <w:szCs w:val="24"/>
        </w:rPr>
        <w:t xml:space="preserve"> </w:t>
      </w:r>
      <w:r w:rsidRPr="0044006B">
        <w:rPr>
          <w:rFonts w:ascii="Times New Roman" w:hAnsi="Times New Roman"/>
          <w:color w:val="000000"/>
          <w:sz w:val="24"/>
          <w:szCs w:val="24"/>
        </w:rPr>
        <w:t xml:space="preserve">основан на взаимодействии, на педагогике сотрудничества педагога и ученика, общей заботы друг о друге. </w:t>
      </w:r>
    </w:p>
    <w:p w:rsidR="001A0560" w:rsidRPr="0044006B" w:rsidRDefault="001A0560" w:rsidP="001A0560">
      <w:pPr>
        <w:spacing w:after="0" w:line="240" w:lineRule="auto"/>
        <w:ind w:firstLine="708"/>
        <w:jc w:val="both"/>
        <w:rPr>
          <w:rFonts w:ascii="Times New Roman" w:hAnsi="Times New Roman"/>
          <w:color w:val="000000"/>
          <w:sz w:val="24"/>
          <w:szCs w:val="24"/>
        </w:rPr>
      </w:pPr>
      <w:r w:rsidRPr="0044006B">
        <w:rPr>
          <w:rStyle w:val="aa"/>
          <w:rFonts w:ascii="Times New Roman" w:hAnsi="Times New Roman"/>
          <w:color w:val="000000"/>
          <w:sz w:val="24"/>
          <w:szCs w:val="24"/>
        </w:rPr>
        <w:t>Принцип конкурентоспособности</w:t>
      </w:r>
      <w:r w:rsidRPr="0044006B">
        <w:rPr>
          <w:rStyle w:val="aa"/>
          <w:color w:val="000000"/>
          <w:sz w:val="24"/>
          <w:szCs w:val="24"/>
        </w:rPr>
        <w:t xml:space="preserve"> </w:t>
      </w:r>
      <w:r w:rsidRPr="0044006B">
        <w:rPr>
          <w:rFonts w:ascii="Times New Roman" w:hAnsi="Times New Roman"/>
          <w:color w:val="000000"/>
          <w:sz w:val="24"/>
          <w:szCs w:val="24"/>
        </w:rPr>
        <w:t xml:space="preserve">выступает как специфическая особенность в условиях демократического общества, предполагающая формирование соответствующего типа личности, способного к динамичному развитию, смене деятельности, нахождению эффективных решений в сложных условиях конкурентной борьбы во всех сферах жизнедеятельности. </w:t>
      </w:r>
    </w:p>
    <w:p w:rsidR="001A0560" w:rsidRPr="0044006B" w:rsidRDefault="001A0560" w:rsidP="001A0560">
      <w:pPr>
        <w:spacing w:after="0" w:line="240" w:lineRule="auto"/>
        <w:ind w:firstLine="708"/>
        <w:jc w:val="both"/>
        <w:rPr>
          <w:rFonts w:ascii="Times New Roman" w:hAnsi="Times New Roman"/>
          <w:color w:val="000000"/>
          <w:sz w:val="24"/>
          <w:szCs w:val="24"/>
        </w:rPr>
      </w:pPr>
      <w:r w:rsidRPr="0044006B">
        <w:rPr>
          <w:rStyle w:val="aa"/>
          <w:rFonts w:ascii="Times New Roman" w:hAnsi="Times New Roman"/>
          <w:color w:val="000000"/>
          <w:sz w:val="24"/>
          <w:szCs w:val="24"/>
        </w:rPr>
        <w:t>Принцип толерантности</w:t>
      </w:r>
      <w:r w:rsidRPr="0044006B">
        <w:rPr>
          <w:rStyle w:val="aa"/>
          <w:color w:val="000000"/>
          <w:sz w:val="24"/>
          <w:szCs w:val="24"/>
        </w:rPr>
        <w:t xml:space="preserve"> </w:t>
      </w:r>
      <w:r w:rsidRPr="0044006B">
        <w:rPr>
          <w:rFonts w:ascii="Times New Roman" w:hAnsi="Times New Roman"/>
          <w:color w:val="000000"/>
          <w:sz w:val="24"/>
          <w:szCs w:val="24"/>
        </w:rPr>
        <w:t xml:space="preserve">предполагает наличие плюрализма мнений, терпимости к мнению других людей, учет их интересов, мыслей, культуры, образа жизни, поведения, не укладывающихся в рамки повседневного опыта, но не выходящих за нормативные требования законов. </w:t>
      </w:r>
    </w:p>
    <w:p w:rsidR="001A0560" w:rsidRPr="00621383" w:rsidRDefault="001A0560" w:rsidP="001A0560">
      <w:pPr>
        <w:spacing w:after="0" w:line="240" w:lineRule="auto"/>
        <w:ind w:firstLine="708"/>
        <w:jc w:val="both"/>
        <w:rPr>
          <w:rFonts w:ascii="Times New Roman" w:hAnsi="Times New Roman"/>
          <w:color w:val="000000"/>
          <w:sz w:val="24"/>
          <w:szCs w:val="24"/>
        </w:rPr>
      </w:pPr>
      <w:r w:rsidRPr="0044006B">
        <w:rPr>
          <w:rStyle w:val="aa"/>
          <w:rFonts w:ascii="Times New Roman" w:hAnsi="Times New Roman"/>
          <w:color w:val="000000"/>
          <w:sz w:val="24"/>
          <w:szCs w:val="24"/>
        </w:rPr>
        <w:t>Принцип вариативности</w:t>
      </w:r>
      <w:r w:rsidRPr="0044006B">
        <w:rPr>
          <w:rStyle w:val="aa"/>
          <w:color w:val="000000"/>
          <w:sz w:val="24"/>
          <w:szCs w:val="24"/>
        </w:rPr>
        <w:t xml:space="preserve"> </w:t>
      </w:r>
      <w:r w:rsidRPr="0044006B">
        <w:rPr>
          <w:rFonts w:ascii="Times New Roman" w:hAnsi="Times New Roman"/>
          <w:color w:val="000000"/>
          <w:sz w:val="24"/>
          <w:szCs w:val="24"/>
        </w:rPr>
        <w:t>включает различные варианты технологий и содержания воспитания, нацеленность системы воспитания на формирование вариативности мышления, умение анализировать и предполагать желаемый результат своей деятельности.</w:t>
      </w:r>
    </w:p>
    <w:p w:rsidR="001A0560" w:rsidRDefault="001A0560" w:rsidP="001A0560">
      <w:pPr>
        <w:jc w:val="both"/>
        <w:rPr>
          <w:rFonts w:ascii="Times New Roman" w:hAnsi="Times New Roman"/>
          <w:b/>
          <w:sz w:val="28"/>
          <w:szCs w:val="28"/>
        </w:rPr>
      </w:pPr>
      <w:r w:rsidRPr="00061DBF">
        <w:rPr>
          <w:rFonts w:ascii="Times New Roman" w:hAnsi="Times New Roman"/>
          <w:b/>
          <w:sz w:val="28"/>
          <w:szCs w:val="28"/>
        </w:rPr>
        <w:tab/>
      </w:r>
    </w:p>
    <w:p w:rsidR="001A0560" w:rsidRPr="00641BA2" w:rsidRDefault="001A0560" w:rsidP="001A0560">
      <w:pPr>
        <w:jc w:val="center"/>
        <w:rPr>
          <w:rFonts w:ascii="Times New Roman" w:hAnsi="Times New Roman"/>
          <w:b/>
          <w:sz w:val="24"/>
          <w:szCs w:val="24"/>
        </w:rPr>
      </w:pPr>
      <w:r w:rsidRPr="00641BA2">
        <w:rPr>
          <w:rFonts w:ascii="Times New Roman" w:hAnsi="Times New Roman"/>
          <w:b/>
          <w:sz w:val="24"/>
          <w:szCs w:val="24"/>
        </w:rPr>
        <w:t>Приоритетные направле</w:t>
      </w:r>
      <w:r>
        <w:rPr>
          <w:rFonts w:ascii="Times New Roman" w:hAnsi="Times New Roman"/>
          <w:b/>
          <w:sz w:val="24"/>
          <w:szCs w:val="24"/>
        </w:rPr>
        <w:t>ния воспитательной работы в 2019 – 2020</w:t>
      </w:r>
      <w:r w:rsidRPr="00641BA2">
        <w:rPr>
          <w:rFonts w:ascii="Times New Roman" w:hAnsi="Times New Roman"/>
          <w:b/>
          <w:sz w:val="24"/>
          <w:szCs w:val="24"/>
        </w:rPr>
        <w:t xml:space="preserve"> учебном году</w:t>
      </w:r>
    </w:p>
    <w:p w:rsidR="001A0560" w:rsidRPr="00641BA2" w:rsidRDefault="001A0560" w:rsidP="001A0560">
      <w:pPr>
        <w:spacing w:after="0" w:line="240" w:lineRule="auto"/>
        <w:jc w:val="center"/>
        <w:rPr>
          <w:rFonts w:ascii="Times New Roman" w:hAnsi="Times New Roman"/>
          <w:b/>
          <w:sz w:val="24"/>
          <w:szCs w:val="24"/>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9"/>
        <w:gridCol w:w="11794"/>
      </w:tblGrid>
      <w:tr w:rsidR="001A0560" w:rsidRPr="00641BA2" w:rsidTr="001A0560">
        <w:tc>
          <w:tcPr>
            <w:tcW w:w="1184" w:type="pct"/>
            <w:tcBorders>
              <w:top w:val="single" w:sz="4" w:space="0" w:color="auto"/>
              <w:left w:val="single" w:sz="4" w:space="0" w:color="auto"/>
              <w:bottom w:val="single" w:sz="4" w:space="0" w:color="auto"/>
              <w:right w:val="single" w:sz="4" w:space="0" w:color="auto"/>
            </w:tcBorders>
            <w:vAlign w:val="center"/>
            <w:hideMark/>
          </w:tcPr>
          <w:p w:rsidR="001A0560" w:rsidRPr="000444EB" w:rsidRDefault="001A0560" w:rsidP="001A0560">
            <w:pPr>
              <w:spacing w:after="0" w:line="240" w:lineRule="auto"/>
              <w:jc w:val="center"/>
              <w:rPr>
                <w:rFonts w:ascii="Times New Roman" w:hAnsi="Times New Roman"/>
                <w:b/>
                <w:bCs/>
                <w:sz w:val="24"/>
                <w:szCs w:val="24"/>
              </w:rPr>
            </w:pPr>
            <w:r w:rsidRPr="000444EB">
              <w:rPr>
                <w:rFonts w:ascii="Times New Roman" w:hAnsi="Times New Roman"/>
                <w:b/>
                <w:bCs/>
                <w:sz w:val="24"/>
                <w:szCs w:val="24"/>
              </w:rPr>
              <w:t>Направление воспитательной работы</w:t>
            </w:r>
          </w:p>
        </w:tc>
        <w:tc>
          <w:tcPr>
            <w:tcW w:w="3816" w:type="pct"/>
            <w:tcBorders>
              <w:top w:val="single" w:sz="4" w:space="0" w:color="auto"/>
              <w:left w:val="single" w:sz="4" w:space="0" w:color="auto"/>
              <w:bottom w:val="single" w:sz="4" w:space="0" w:color="auto"/>
              <w:right w:val="single" w:sz="4" w:space="0" w:color="auto"/>
            </w:tcBorders>
            <w:vAlign w:val="center"/>
            <w:hideMark/>
          </w:tcPr>
          <w:p w:rsidR="001A0560" w:rsidRPr="000444EB" w:rsidRDefault="001A0560" w:rsidP="001A0560">
            <w:pPr>
              <w:spacing w:after="0" w:line="240" w:lineRule="auto"/>
              <w:jc w:val="center"/>
              <w:rPr>
                <w:rFonts w:ascii="Times New Roman" w:hAnsi="Times New Roman"/>
                <w:b/>
                <w:bCs/>
                <w:sz w:val="24"/>
                <w:szCs w:val="24"/>
              </w:rPr>
            </w:pPr>
            <w:r w:rsidRPr="000444EB">
              <w:rPr>
                <w:rFonts w:ascii="Times New Roman" w:hAnsi="Times New Roman"/>
                <w:b/>
                <w:bCs/>
                <w:sz w:val="24"/>
                <w:szCs w:val="24"/>
              </w:rPr>
              <w:t>Задачи работы по данному направлению</w:t>
            </w:r>
          </w:p>
        </w:tc>
      </w:tr>
      <w:tr w:rsidR="001A0560" w:rsidRPr="00641BA2" w:rsidTr="001A0560">
        <w:tc>
          <w:tcPr>
            <w:tcW w:w="1184" w:type="pct"/>
            <w:tcBorders>
              <w:top w:val="single" w:sz="4" w:space="0" w:color="auto"/>
              <w:left w:val="single" w:sz="4" w:space="0" w:color="auto"/>
              <w:bottom w:val="single" w:sz="4" w:space="0" w:color="auto"/>
              <w:right w:val="single" w:sz="4" w:space="0" w:color="auto"/>
            </w:tcBorders>
            <w:vAlign w:val="center"/>
            <w:hideMark/>
          </w:tcPr>
          <w:p w:rsidR="001A0560" w:rsidRPr="00641BA2" w:rsidRDefault="001A0560" w:rsidP="001A0560">
            <w:pPr>
              <w:spacing w:after="0" w:line="240" w:lineRule="auto"/>
              <w:jc w:val="center"/>
              <w:rPr>
                <w:rFonts w:ascii="Times New Roman" w:hAnsi="Times New Roman"/>
                <w:bCs/>
                <w:sz w:val="24"/>
                <w:szCs w:val="24"/>
              </w:rPr>
            </w:pPr>
            <w:r w:rsidRPr="00137D9E">
              <w:rPr>
                <w:rFonts w:ascii="Times New Roman" w:hAnsi="Times New Roman"/>
                <w:b/>
                <w:sz w:val="24"/>
                <w:szCs w:val="24"/>
              </w:rPr>
              <w:t>Общеинтеллектуальное</w:t>
            </w:r>
            <w:r>
              <w:rPr>
                <w:rFonts w:ascii="Times New Roman" w:hAnsi="Times New Roman"/>
                <w:i/>
                <w:sz w:val="24"/>
                <w:szCs w:val="24"/>
                <w:shd w:val="clear" w:color="auto" w:fill="FFFFFF"/>
              </w:rPr>
              <w:t xml:space="preserve"> </w:t>
            </w:r>
            <w:r w:rsidRPr="00641BA2">
              <w:rPr>
                <w:rFonts w:ascii="Times New Roman" w:hAnsi="Times New Roman"/>
                <w:i/>
                <w:sz w:val="24"/>
                <w:szCs w:val="24"/>
                <w:shd w:val="clear" w:color="auto" w:fill="FFFFFF"/>
              </w:rPr>
              <w:t>(</w:t>
            </w:r>
            <w:r w:rsidRPr="00641BA2">
              <w:rPr>
                <w:rFonts w:ascii="Times New Roman" w:hAnsi="Times New Roman"/>
                <w:i/>
                <w:sz w:val="24"/>
                <w:szCs w:val="24"/>
              </w:rPr>
              <w:t>популяризация научных знаний</w:t>
            </w:r>
            <w:r w:rsidRPr="00641BA2">
              <w:rPr>
                <w:rFonts w:ascii="Times New Roman" w:hAnsi="Times New Roman"/>
                <w:i/>
                <w:sz w:val="24"/>
                <w:szCs w:val="24"/>
                <w:shd w:val="clear" w:color="auto" w:fill="FFFFFF"/>
              </w:rPr>
              <w:t>, проектная деятельность)</w:t>
            </w:r>
          </w:p>
        </w:tc>
        <w:tc>
          <w:tcPr>
            <w:tcW w:w="3816" w:type="pct"/>
            <w:tcBorders>
              <w:top w:val="single" w:sz="4" w:space="0" w:color="auto"/>
              <w:left w:val="single" w:sz="4" w:space="0" w:color="auto"/>
              <w:bottom w:val="single" w:sz="4" w:space="0" w:color="auto"/>
              <w:right w:val="single" w:sz="4" w:space="0" w:color="auto"/>
            </w:tcBorders>
            <w:hideMark/>
          </w:tcPr>
          <w:p w:rsidR="001A0560" w:rsidRPr="00781CE3" w:rsidRDefault="001A0560" w:rsidP="001A0560">
            <w:pPr>
              <w:tabs>
                <w:tab w:val="left" w:pos="458"/>
              </w:tabs>
              <w:spacing w:after="0" w:line="240" w:lineRule="auto"/>
              <w:ind w:left="33"/>
              <w:rPr>
                <w:rFonts w:ascii="Times New Roman" w:hAnsi="Times New Roman"/>
                <w:sz w:val="24"/>
                <w:szCs w:val="24"/>
              </w:rPr>
            </w:pPr>
            <w:r w:rsidRPr="00781CE3">
              <w:rPr>
                <w:rFonts w:ascii="Times New Roman" w:hAnsi="Times New Roman"/>
                <w:sz w:val="24"/>
                <w:szCs w:val="24"/>
              </w:rPr>
              <w:t xml:space="preserve">Активная практическая и мыслительная деятельность. </w:t>
            </w:r>
          </w:p>
          <w:p w:rsidR="001A0560" w:rsidRPr="00781CE3" w:rsidRDefault="001A0560" w:rsidP="001A0560">
            <w:pPr>
              <w:tabs>
                <w:tab w:val="left" w:pos="458"/>
              </w:tabs>
              <w:spacing w:after="0" w:line="240" w:lineRule="auto"/>
              <w:ind w:left="33"/>
              <w:rPr>
                <w:rFonts w:ascii="Times New Roman" w:hAnsi="Times New Roman"/>
                <w:sz w:val="24"/>
                <w:szCs w:val="24"/>
                <w:shd w:val="clear" w:color="auto" w:fill="FFFFFF"/>
              </w:rPr>
            </w:pPr>
            <w:r w:rsidRPr="00781CE3">
              <w:rPr>
                <w:rFonts w:ascii="Times New Roman" w:hAnsi="Times New Roman"/>
                <w:sz w:val="24"/>
                <w:szCs w:val="24"/>
                <w:shd w:val="clear" w:color="auto" w:fill="FFFFFF"/>
              </w:rPr>
              <w:t>Формирование потребности к изучению, создание положительной эмоциональной атмосферы обучения, способствующей оптимальному напряжению умственных и физических сил учащихся.</w:t>
            </w:r>
          </w:p>
          <w:p w:rsidR="001A0560" w:rsidRPr="00781CE3" w:rsidRDefault="001A0560" w:rsidP="001A0560">
            <w:pPr>
              <w:spacing w:after="0" w:line="240" w:lineRule="auto"/>
              <w:jc w:val="both"/>
              <w:rPr>
                <w:rFonts w:ascii="Times New Roman" w:hAnsi="Times New Roman"/>
                <w:sz w:val="24"/>
                <w:szCs w:val="24"/>
              </w:rPr>
            </w:pPr>
            <w:r w:rsidRPr="00781CE3">
              <w:rPr>
                <w:rFonts w:ascii="Times New Roman" w:hAnsi="Times New Roman"/>
                <w:sz w:val="24"/>
                <w:szCs w:val="24"/>
              </w:rPr>
              <w:t>Воспитание экологической грамотности и социально значимой целеустремленности в трудовых отношениях школьников;</w:t>
            </w:r>
          </w:p>
          <w:p w:rsidR="001A0560" w:rsidRPr="00781CE3" w:rsidRDefault="001A0560" w:rsidP="001A0560">
            <w:pPr>
              <w:suppressAutoHyphens/>
              <w:spacing w:after="0" w:line="240" w:lineRule="auto"/>
              <w:rPr>
                <w:rFonts w:ascii="Times New Roman" w:hAnsi="Times New Roman"/>
                <w:spacing w:val="-3"/>
                <w:sz w:val="24"/>
                <w:szCs w:val="24"/>
              </w:rPr>
            </w:pPr>
            <w:r w:rsidRPr="00781CE3">
              <w:rPr>
                <w:rFonts w:ascii="Times New Roman" w:hAnsi="Times New Roman"/>
                <w:spacing w:val="-3"/>
                <w:sz w:val="24"/>
                <w:szCs w:val="24"/>
              </w:rPr>
              <w:t>Изучение обучающимися природы и истории родного края.</w:t>
            </w:r>
          </w:p>
          <w:p w:rsidR="001A0560" w:rsidRPr="00781CE3" w:rsidRDefault="001A0560" w:rsidP="001A0560">
            <w:pPr>
              <w:suppressAutoHyphens/>
              <w:spacing w:after="0" w:line="240" w:lineRule="auto"/>
              <w:rPr>
                <w:rFonts w:ascii="Times New Roman" w:hAnsi="Times New Roman"/>
                <w:spacing w:val="-3"/>
                <w:sz w:val="24"/>
                <w:szCs w:val="24"/>
              </w:rPr>
            </w:pPr>
            <w:r w:rsidRPr="00781CE3">
              <w:rPr>
                <w:rFonts w:ascii="Times New Roman" w:hAnsi="Times New Roman"/>
                <w:spacing w:val="-3"/>
                <w:sz w:val="24"/>
                <w:szCs w:val="24"/>
              </w:rPr>
              <w:t>Проведение природоохранных акций.</w:t>
            </w:r>
          </w:p>
          <w:p w:rsidR="001A0560" w:rsidRPr="00781CE3" w:rsidRDefault="001A0560" w:rsidP="001A0560">
            <w:pPr>
              <w:pStyle w:val="a7"/>
              <w:shd w:val="clear" w:color="auto" w:fill="FFFFFF"/>
              <w:spacing w:before="30" w:beforeAutospacing="0" w:after="30" w:afterAutospacing="0"/>
              <w:jc w:val="both"/>
            </w:pPr>
            <w:r>
              <w:t>Формирование</w:t>
            </w:r>
            <w:r w:rsidRPr="00781CE3">
              <w:t xml:space="preserve"> интерес</w:t>
            </w:r>
            <w:r>
              <w:t>а</w:t>
            </w:r>
            <w:r w:rsidRPr="00781CE3">
              <w:t xml:space="preserve"> к исследовательской </w:t>
            </w:r>
            <w:r>
              <w:t xml:space="preserve">и проектной </w:t>
            </w:r>
            <w:r w:rsidRPr="00781CE3">
              <w:t>деятельности, научной работе.</w:t>
            </w:r>
          </w:p>
          <w:p w:rsidR="001A0560" w:rsidRPr="00781CE3" w:rsidRDefault="001A0560" w:rsidP="001A0560">
            <w:pPr>
              <w:suppressAutoHyphens/>
              <w:spacing w:after="0" w:line="240" w:lineRule="auto"/>
              <w:jc w:val="both"/>
              <w:rPr>
                <w:rFonts w:ascii="Times New Roman" w:hAnsi="Times New Roman"/>
                <w:sz w:val="24"/>
                <w:szCs w:val="24"/>
              </w:rPr>
            </w:pPr>
            <w:r w:rsidRPr="00781CE3">
              <w:rPr>
                <w:rFonts w:ascii="Times New Roman" w:hAnsi="Times New Roman"/>
                <w:sz w:val="24"/>
                <w:szCs w:val="24"/>
              </w:rPr>
              <w:t>Выявление и развитие природных задатков и способностей обучающихся.</w:t>
            </w:r>
          </w:p>
          <w:p w:rsidR="001A0560" w:rsidRPr="00781CE3" w:rsidRDefault="001A0560" w:rsidP="001A0560">
            <w:pPr>
              <w:suppressAutoHyphens/>
              <w:spacing w:after="0" w:line="240" w:lineRule="auto"/>
              <w:jc w:val="both"/>
              <w:rPr>
                <w:rFonts w:ascii="Times New Roman" w:hAnsi="Times New Roman"/>
                <w:sz w:val="24"/>
                <w:szCs w:val="24"/>
              </w:rPr>
            </w:pPr>
            <w:r w:rsidRPr="00781CE3">
              <w:rPr>
                <w:rFonts w:ascii="Times New Roman" w:hAnsi="Times New Roman"/>
                <w:sz w:val="24"/>
                <w:szCs w:val="24"/>
              </w:rPr>
              <w:t>Реализация познавательных интересов ребенка и его потребности в самосовершенствовании, самореализации и саморазвитии.</w:t>
            </w:r>
          </w:p>
        </w:tc>
      </w:tr>
      <w:tr w:rsidR="001A0560" w:rsidRPr="00641BA2" w:rsidTr="001A0560">
        <w:trPr>
          <w:trHeight w:val="525"/>
        </w:trPr>
        <w:tc>
          <w:tcPr>
            <w:tcW w:w="1184" w:type="pct"/>
            <w:tcBorders>
              <w:top w:val="single" w:sz="4" w:space="0" w:color="auto"/>
              <w:left w:val="single" w:sz="4" w:space="0" w:color="auto"/>
              <w:bottom w:val="single" w:sz="4" w:space="0" w:color="auto"/>
              <w:right w:val="single" w:sz="4" w:space="0" w:color="auto"/>
            </w:tcBorders>
          </w:tcPr>
          <w:p w:rsidR="001A0560" w:rsidRPr="00E31498" w:rsidRDefault="001A0560" w:rsidP="001A0560">
            <w:pPr>
              <w:autoSpaceDE w:val="0"/>
              <w:autoSpaceDN w:val="0"/>
              <w:adjustRightInd w:val="0"/>
              <w:spacing w:after="0" w:line="240" w:lineRule="auto"/>
              <w:rPr>
                <w:rFonts w:ascii="Times New Roman" w:eastAsiaTheme="minorHAnsi" w:hAnsi="Times New Roman"/>
                <w:b/>
                <w:color w:val="000000"/>
                <w:sz w:val="24"/>
                <w:szCs w:val="28"/>
              </w:rPr>
            </w:pPr>
            <w:r w:rsidRPr="00E31498">
              <w:rPr>
                <w:rFonts w:ascii="Times New Roman" w:eastAsiaTheme="minorHAnsi" w:hAnsi="Times New Roman"/>
                <w:b/>
                <w:color w:val="000000"/>
                <w:sz w:val="24"/>
                <w:szCs w:val="28"/>
              </w:rPr>
              <w:t xml:space="preserve">Приобщение детей к культурному наследию «малой» и «большой» Родины. </w:t>
            </w:r>
          </w:p>
          <w:p w:rsidR="001A0560" w:rsidRPr="000444EB" w:rsidRDefault="001A0560" w:rsidP="001A0560">
            <w:pPr>
              <w:jc w:val="both"/>
              <w:rPr>
                <w:rFonts w:ascii="Times New Roman" w:hAnsi="Times New Roman"/>
                <w:b/>
              </w:rPr>
            </w:pPr>
            <w:r w:rsidRPr="00972CBA">
              <w:rPr>
                <w:rFonts w:ascii="Times New Roman" w:hAnsi="Times New Roman"/>
                <w:b/>
              </w:rPr>
              <w:lastRenderedPageBreak/>
              <w:t>Воспитание гражданственности, патриотизма, уважения к правам, свободам и обязанностям человека</w:t>
            </w:r>
          </w:p>
        </w:tc>
        <w:tc>
          <w:tcPr>
            <w:tcW w:w="3816" w:type="pct"/>
            <w:tcBorders>
              <w:top w:val="single" w:sz="4" w:space="0" w:color="auto"/>
              <w:left w:val="single" w:sz="4" w:space="0" w:color="auto"/>
              <w:bottom w:val="single" w:sz="4" w:space="0" w:color="auto"/>
              <w:right w:val="single" w:sz="4" w:space="0" w:color="auto"/>
            </w:tcBorders>
          </w:tcPr>
          <w:p w:rsidR="001A0560" w:rsidRPr="00A32BAD" w:rsidRDefault="001A0560" w:rsidP="001A0560">
            <w:pPr>
              <w:spacing w:after="0" w:line="240" w:lineRule="auto"/>
              <w:ind w:firstLine="709"/>
              <w:jc w:val="both"/>
              <w:rPr>
                <w:rFonts w:ascii="Times New Roman" w:hAnsi="Times New Roman"/>
                <w:sz w:val="24"/>
                <w:szCs w:val="24"/>
              </w:rPr>
            </w:pPr>
            <w:r w:rsidRPr="00A32BAD">
              <w:rPr>
                <w:rFonts w:ascii="Times New Roman" w:hAnsi="Times New Roman"/>
                <w:sz w:val="24"/>
                <w:szCs w:val="24"/>
              </w:rPr>
              <w:lastRenderedPageBreak/>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1A0560" w:rsidRPr="00A32BAD" w:rsidRDefault="001A0560" w:rsidP="001A0560">
            <w:pPr>
              <w:spacing w:after="0" w:line="240" w:lineRule="auto"/>
              <w:ind w:firstLine="709"/>
              <w:jc w:val="both"/>
              <w:rPr>
                <w:rFonts w:ascii="Times New Roman" w:hAnsi="Times New Roman"/>
                <w:sz w:val="24"/>
                <w:szCs w:val="24"/>
              </w:rPr>
            </w:pPr>
            <w:r w:rsidRPr="00A32BAD">
              <w:rPr>
                <w:rFonts w:ascii="Times New Roman" w:hAnsi="Times New Roman"/>
                <w:sz w:val="24"/>
                <w:szCs w:val="24"/>
              </w:rPr>
              <w:lastRenderedPageBreak/>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1A0560" w:rsidRPr="00A32BAD" w:rsidRDefault="001A0560" w:rsidP="001A0560">
            <w:pPr>
              <w:spacing w:after="0" w:line="240" w:lineRule="auto"/>
              <w:ind w:firstLine="709"/>
              <w:jc w:val="both"/>
              <w:rPr>
                <w:rFonts w:ascii="Times New Roman" w:hAnsi="Times New Roman"/>
                <w:sz w:val="24"/>
                <w:szCs w:val="24"/>
              </w:rPr>
            </w:pPr>
            <w:r w:rsidRPr="00A32BAD">
              <w:rPr>
                <w:rFonts w:ascii="Times New Roman" w:hAnsi="Times New Roman"/>
                <w:sz w:val="24"/>
                <w:szCs w:val="24"/>
              </w:rPr>
              <w:t>• понимание и одобрение правил поведения в обществе, уважение органов и лиц, охраняющих общественный порядок;</w:t>
            </w:r>
          </w:p>
          <w:p w:rsidR="001A0560" w:rsidRPr="00A32BAD" w:rsidRDefault="001A0560" w:rsidP="001A0560">
            <w:pPr>
              <w:spacing w:after="0" w:line="240" w:lineRule="auto"/>
              <w:ind w:firstLine="709"/>
              <w:jc w:val="both"/>
              <w:rPr>
                <w:rFonts w:ascii="Times New Roman" w:hAnsi="Times New Roman"/>
                <w:sz w:val="24"/>
                <w:szCs w:val="24"/>
              </w:rPr>
            </w:pPr>
            <w:r w:rsidRPr="00A32BAD">
              <w:rPr>
                <w:rFonts w:ascii="Times New Roman" w:hAnsi="Times New Roman"/>
                <w:sz w:val="24"/>
                <w:szCs w:val="24"/>
              </w:rPr>
              <w:t>• осознание конституционного долга и обязанностей гражданина своей Родины;</w:t>
            </w:r>
          </w:p>
          <w:p w:rsidR="001A0560" w:rsidRPr="00A32BAD" w:rsidRDefault="001A0560" w:rsidP="001A0560">
            <w:pPr>
              <w:spacing w:after="0" w:line="240" w:lineRule="auto"/>
              <w:ind w:firstLine="709"/>
              <w:jc w:val="both"/>
              <w:rPr>
                <w:rFonts w:ascii="Times New Roman" w:hAnsi="Times New Roman"/>
                <w:sz w:val="24"/>
                <w:szCs w:val="24"/>
              </w:rPr>
            </w:pPr>
            <w:r w:rsidRPr="00A32BAD">
              <w:rPr>
                <w:rFonts w:ascii="Times New Roman" w:hAnsi="Times New Roman"/>
                <w:sz w:val="24"/>
                <w:szCs w:val="24"/>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1A0560" w:rsidRPr="00781CE3" w:rsidRDefault="001A0560" w:rsidP="001A0560">
            <w:pPr>
              <w:spacing w:after="0" w:line="240" w:lineRule="auto"/>
              <w:ind w:firstLine="709"/>
              <w:jc w:val="both"/>
              <w:rPr>
                <w:rFonts w:ascii="Times New Roman" w:hAnsi="Times New Roman"/>
                <w:sz w:val="24"/>
                <w:szCs w:val="24"/>
              </w:rPr>
            </w:pPr>
            <w:r w:rsidRPr="00A32BAD">
              <w:rPr>
                <w:rFonts w:ascii="Times New Roman" w:hAnsi="Times New Roman"/>
                <w:sz w:val="24"/>
                <w:szCs w:val="24"/>
              </w:rPr>
              <w:t>• негативное отношение к нарушениям порядка в классе, школе, общественных местах, к невыполнению человеком своих общественных обязанностей, к антиобщ</w:t>
            </w:r>
            <w:r>
              <w:rPr>
                <w:rFonts w:ascii="Times New Roman" w:hAnsi="Times New Roman"/>
                <w:sz w:val="24"/>
                <w:szCs w:val="24"/>
              </w:rPr>
              <w:t>ественным действиям, поступкам.</w:t>
            </w:r>
          </w:p>
        </w:tc>
      </w:tr>
      <w:tr w:rsidR="001A0560" w:rsidRPr="00641BA2" w:rsidTr="001A0560">
        <w:trPr>
          <w:trHeight w:val="525"/>
        </w:trPr>
        <w:tc>
          <w:tcPr>
            <w:tcW w:w="1184" w:type="pct"/>
            <w:tcBorders>
              <w:top w:val="single" w:sz="4" w:space="0" w:color="auto"/>
              <w:left w:val="single" w:sz="4" w:space="0" w:color="auto"/>
              <w:bottom w:val="single" w:sz="4" w:space="0" w:color="auto"/>
              <w:right w:val="single" w:sz="4" w:space="0" w:color="auto"/>
            </w:tcBorders>
          </w:tcPr>
          <w:p w:rsidR="001A0560" w:rsidRPr="00E31498" w:rsidRDefault="001A0560" w:rsidP="001A0560">
            <w:pPr>
              <w:autoSpaceDE w:val="0"/>
              <w:autoSpaceDN w:val="0"/>
              <w:adjustRightInd w:val="0"/>
              <w:spacing w:after="0" w:line="240" w:lineRule="auto"/>
              <w:rPr>
                <w:rFonts w:ascii="Times New Roman" w:eastAsiaTheme="minorHAnsi" w:hAnsi="Times New Roman"/>
                <w:b/>
                <w:color w:val="000000"/>
                <w:sz w:val="24"/>
                <w:szCs w:val="28"/>
              </w:rPr>
            </w:pPr>
            <w:r w:rsidRPr="00E31498">
              <w:rPr>
                <w:rFonts w:ascii="Times New Roman" w:eastAsiaTheme="minorHAnsi" w:hAnsi="Times New Roman"/>
                <w:b/>
                <w:color w:val="000000"/>
                <w:sz w:val="24"/>
                <w:szCs w:val="28"/>
              </w:rPr>
              <w:lastRenderedPageBreak/>
              <w:t>Гражданско-патриотическое воспитание и формирование гражданской идентичности.</w:t>
            </w:r>
          </w:p>
        </w:tc>
        <w:tc>
          <w:tcPr>
            <w:tcW w:w="3816" w:type="pct"/>
            <w:tcBorders>
              <w:top w:val="single" w:sz="4" w:space="0" w:color="auto"/>
              <w:left w:val="single" w:sz="4" w:space="0" w:color="auto"/>
              <w:bottom w:val="single" w:sz="4" w:space="0" w:color="auto"/>
              <w:right w:val="single" w:sz="4" w:space="0" w:color="auto"/>
            </w:tcBorders>
          </w:tcPr>
          <w:p w:rsidR="001A0560" w:rsidRPr="00A32BAD" w:rsidRDefault="001A0560" w:rsidP="001A0560">
            <w:pPr>
              <w:spacing w:after="0" w:line="240" w:lineRule="auto"/>
              <w:ind w:firstLine="709"/>
              <w:jc w:val="both"/>
              <w:rPr>
                <w:rFonts w:ascii="Times New Roman" w:hAnsi="Times New Roman"/>
                <w:sz w:val="24"/>
                <w:szCs w:val="24"/>
              </w:rPr>
            </w:pPr>
            <w:r w:rsidRPr="00A32BAD">
              <w:rPr>
                <w:rFonts w:ascii="Times New Roman" w:hAnsi="Times New Roman"/>
                <w:sz w:val="24"/>
                <w:szCs w:val="24"/>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1A0560" w:rsidRPr="00A32BAD" w:rsidRDefault="001A0560" w:rsidP="001A0560">
            <w:pPr>
              <w:spacing w:after="0" w:line="240" w:lineRule="auto"/>
              <w:ind w:firstLine="709"/>
              <w:jc w:val="both"/>
              <w:rPr>
                <w:rFonts w:ascii="Times New Roman" w:hAnsi="Times New Roman"/>
                <w:sz w:val="24"/>
                <w:szCs w:val="24"/>
              </w:rPr>
            </w:pPr>
            <w:r w:rsidRPr="00A32BAD">
              <w:rPr>
                <w:rFonts w:ascii="Times New Roman" w:hAnsi="Times New Roman"/>
                <w:sz w:val="24"/>
                <w:szCs w:val="24"/>
              </w:rPr>
              <w:t>• усвоение позитивного социального опыта, образцов поведения подростков и молодёжи в современном мире;</w:t>
            </w:r>
          </w:p>
          <w:p w:rsidR="001A0560" w:rsidRPr="00A32BAD" w:rsidRDefault="001A0560" w:rsidP="001A0560">
            <w:pPr>
              <w:spacing w:after="0" w:line="240" w:lineRule="auto"/>
              <w:ind w:firstLine="709"/>
              <w:jc w:val="both"/>
              <w:rPr>
                <w:rFonts w:ascii="Times New Roman" w:hAnsi="Times New Roman"/>
                <w:sz w:val="24"/>
                <w:szCs w:val="24"/>
              </w:rPr>
            </w:pPr>
            <w:r w:rsidRPr="00A32BAD">
              <w:rPr>
                <w:rFonts w:ascii="Times New Roman" w:hAnsi="Times New Roman"/>
                <w:sz w:val="24"/>
                <w:szCs w:val="24"/>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1A0560" w:rsidRPr="00A32BAD" w:rsidRDefault="001A0560" w:rsidP="001A0560">
            <w:pPr>
              <w:spacing w:after="0" w:line="240" w:lineRule="auto"/>
              <w:ind w:firstLine="709"/>
              <w:jc w:val="both"/>
              <w:rPr>
                <w:rFonts w:ascii="Times New Roman" w:hAnsi="Times New Roman"/>
                <w:sz w:val="24"/>
                <w:szCs w:val="24"/>
              </w:rPr>
            </w:pPr>
            <w:r w:rsidRPr="00A32BAD">
              <w:rPr>
                <w:rFonts w:ascii="Times New Roman" w:hAnsi="Times New Roman"/>
                <w:sz w:val="24"/>
                <w:szCs w:val="24"/>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1A0560" w:rsidRPr="00A32BAD" w:rsidRDefault="001A0560" w:rsidP="001A0560">
            <w:pPr>
              <w:spacing w:after="0" w:line="240" w:lineRule="auto"/>
              <w:ind w:firstLine="709"/>
              <w:jc w:val="both"/>
              <w:rPr>
                <w:rFonts w:ascii="Times New Roman" w:hAnsi="Times New Roman"/>
                <w:sz w:val="24"/>
                <w:szCs w:val="24"/>
              </w:rPr>
            </w:pPr>
            <w:r w:rsidRPr="00A32BAD">
              <w:rPr>
                <w:rFonts w:ascii="Times New Roman" w:hAnsi="Times New Roman"/>
                <w:sz w:val="24"/>
                <w:szCs w:val="24"/>
              </w:rPr>
              <w:t>• осознанное принятие основных социальных ролей, соответствующих подростковому возрасту:</w:t>
            </w:r>
          </w:p>
          <w:p w:rsidR="001A0560" w:rsidRPr="00A32BAD" w:rsidRDefault="001A0560" w:rsidP="001A0560">
            <w:pPr>
              <w:numPr>
                <w:ilvl w:val="0"/>
                <w:numId w:val="14"/>
              </w:numPr>
              <w:spacing w:after="0" w:line="240" w:lineRule="auto"/>
              <w:ind w:left="142" w:firstLine="992"/>
              <w:jc w:val="both"/>
              <w:rPr>
                <w:rFonts w:ascii="Times New Roman" w:hAnsi="Times New Roman"/>
                <w:sz w:val="24"/>
                <w:szCs w:val="24"/>
              </w:rPr>
            </w:pPr>
            <w:proofErr w:type="gramStart"/>
            <w:r w:rsidRPr="00A32BAD">
              <w:rPr>
                <w:rFonts w:ascii="Times New Roman" w:hAnsi="Times New Roman"/>
                <w:sz w:val="24"/>
                <w:szCs w:val="24"/>
              </w:rPr>
              <w:t>социальные</w:t>
            </w:r>
            <w:proofErr w:type="gramEnd"/>
            <w:r w:rsidRPr="00A32BAD">
              <w:rPr>
                <w:rFonts w:ascii="Times New Roman" w:hAnsi="Times New Roman"/>
                <w:sz w:val="24"/>
                <w:szCs w:val="24"/>
              </w:rPr>
              <w:t xml:space="preserve"> роли в семье: сына (дочери), брата (сестры), помощника, ответственного хозяина (хозяйки), наследника (наследницы);</w:t>
            </w:r>
          </w:p>
          <w:p w:rsidR="001A0560" w:rsidRPr="00A32BAD" w:rsidRDefault="001A0560" w:rsidP="001A0560">
            <w:pPr>
              <w:numPr>
                <w:ilvl w:val="0"/>
                <w:numId w:val="14"/>
              </w:numPr>
              <w:spacing w:after="0" w:line="240" w:lineRule="auto"/>
              <w:ind w:left="142" w:firstLine="992"/>
              <w:jc w:val="both"/>
              <w:rPr>
                <w:rFonts w:ascii="Times New Roman" w:hAnsi="Times New Roman"/>
                <w:sz w:val="24"/>
                <w:szCs w:val="24"/>
              </w:rPr>
            </w:pPr>
            <w:proofErr w:type="gramStart"/>
            <w:r w:rsidRPr="00A32BAD">
              <w:rPr>
                <w:rFonts w:ascii="Times New Roman" w:hAnsi="Times New Roman"/>
                <w:sz w:val="24"/>
                <w:szCs w:val="24"/>
              </w:rPr>
              <w:t>социальные</w:t>
            </w:r>
            <w:proofErr w:type="gramEnd"/>
            <w:r w:rsidRPr="00A32BAD">
              <w:rPr>
                <w:rFonts w:ascii="Times New Roman" w:hAnsi="Times New Roman"/>
                <w:sz w:val="24"/>
                <w:szCs w:val="24"/>
              </w:rPr>
              <w:t xml:space="preserve"> роли в классе: лидер — ведомый, партнёр, инициатор, </w:t>
            </w:r>
            <w:proofErr w:type="spellStart"/>
            <w:r w:rsidRPr="00A32BAD">
              <w:rPr>
                <w:rFonts w:ascii="Times New Roman" w:hAnsi="Times New Roman"/>
                <w:sz w:val="24"/>
                <w:szCs w:val="24"/>
              </w:rPr>
              <w:t>референтный</w:t>
            </w:r>
            <w:proofErr w:type="spellEnd"/>
            <w:r w:rsidRPr="00A32BAD">
              <w:rPr>
                <w:rFonts w:ascii="Times New Roman" w:hAnsi="Times New Roman"/>
                <w:sz w:val="24"/>
                <w:szCs w:val="24"/>
              </w:rPr>
              <w:t xml:space="preserve"> в определённых вопросах, руководитель, организатор, помощник, собеседник, слушатель;</w:t>
            </w:r>
          </w:p>
          <w:p w:rsidR="001A0560" w:rsidRPr="00A32BAD" w:rsidRDefault="001A0560" w:rsidP="001A0560">
            <w:pPr>
              <w:numPr>
                <w:ilvl w:val="0"/>
                <w:numId w:val="14"/>
              </w:numPr>
              <w:spacing w:after="0" w:line="240" w:lineRule="auto"/>
              <w:ind w:left="142" w:firstLine="992"/>
              <w:jc w:val="both"/>
              <w:rPr>
                <w:rFonts w:ascii="Times New Roman" w:hAnsi="Times New Roman"/>
                <w:sz w:val="24"/>
                <w:szCs w:val="24"/>
              </w:rPr>
            </w:pPr>
            <w:proofErr w:type="gramStart"/>
            <w:r w:rsidRPr="00A32BAD">
              <w:rPr>
                <w:rFonts w:ascii="Times New Roman" w:hAnsi="Times New Roman"/>
                <w:sz w:val="24"/>
                <w:szCs w:val="24"/>
              </w:rPr>
              <w:t>социальные</w:t>
            </w:r>
            <w:proofErr w:type="gramEnd"/>
            <w:r w:rsidRPr="00A32BAD">
              <w:rPr>
                <w:rFonts w:ascii="Times New Roman" w:hAnsi="Times New Roman"/>
                <w:sz w:val="24"/>
                <w:szCs w:val="24"/>
              </w:rPr>
              <w:t xml:space="preserve"> роли в обществе: гендерная, член определённой социальной группы, потребитель, покупатель, пассажир, зритель, спортсмен, читатель, сотрудник и др.;</w:t>
            </w:r>
          </w:p>
          <w:p w:rsidR="001A0560" w:rsidRPr="00A32BAD" w:rsidRDefault="001A0560" w:rsidP="001A0560">
            <w:pPr>
              <w:spacing w:after="0" w:line="240" w:lineRule="auto"/>
              <w:ind w:firstLine="709"/>
              <w:jc w:val="both"/>
              <w:rPr>
                <w:rFonts w:ascii="Times New Roman" w:hAnsi="Times New Roman"/>
                <w:sz w:val="24"/>
                <w:szCs w:val="24"/>
              </w:rPr>
            </w:pPr>
            <w:r w:rsidRPr="00A32BAD">
              <w:rPr>
                <w:rFonts w:ascii="Times New Roman" w:hAnsi="Times New Roman"/>
                <w:sz w:val="24"/>
                <w:szCs w:val="24"/>
              </w:rPr>
              <w:t>• формирование собственного конструктивного</w:t>
            </w:r>
            <w:r>
              <w:rPr>
                <w:rFonts w:ascii="Times New Roman" w:hAnsi="Times New Roman"/>
                <w:sz w:val="24"/>
                <w:szCs w:val="24"/>
              </w:rPr>
              <w:t xml:space="preserve"> стиля общественного поведения.</w:t>
            </w:r>
          </w:p>
        </w:tc>
      </w:tr>
      <w:tr w:rsidR="001A0560" w:rsidRPr="00641BA2" w:rsidTr="001A0560">
        <w:trPr>
          <w:trHeight w:val="525"/>
        </w:trPr>
        <w:tc>
          <w:tcPr>
            <w:tcW w:w="1184" w:type="pct"/>
            <w:tcBorders>
              <w:top w:val="single" w:sz="4" w:space="0" w:color="auto"/>
              <w:left w:val="single" w:sz="4" w:space="0" w:color="auto"/>
              <w:bottom w:val="single" w:sz="4" w:space="0" w:color="auto"/>
              <w:right w:val="single" w:sz="4" w:space="0" w:color="auto"/>
            </w:tcBorders>
            <w:hideMark/>
          </w:tcPr>
          <w:p w:rsidR="001A0560" w:rsidRPr="00641BA2" w:rsidRDefault="001A0560" w:rsidP="001A0560">
            <w:pPr>
              <w:spacing w:after="0" w:line="240" w:lineRule="auto"/>
              <w:jc w:val="center"/>
              <w:rPr>
                <w:rFonts w:ascii="Times New Roman" w:hAnsi="Times New Roman"/>
                <w:sz w:val="24"/>
                <w:szCs w:val="24"/>
              </w:rPr>
            </w:pPr>
            <w:r w:rsidRPr="00137D9E">
              <w:rPr>
                <w:rFonts w:ascii="Times New Roman" w:hAnsi="Times New Roman"/>
                <w:b/>
                <w:sz w:val="24"/>
                <w:szCs w:val="24"/>
              </w:rPr>
              <w:t>Общекультурное</w:t>
            </w:r>
            <w:r>
              <w:rPr>
                <w:rFonts w:ascii="Times New Roman" w:hAnsi="Times New Roman"/>
                <w:i/>
                <w:sz w:val="24"/>
                <w:szCs w:val="24"/>
                <w:shd w:val="clear" w:color="auto" w:fill="FFFFFF"/>
              </w:rPr>
              <w:t xml:space="preserve"> </w:t>
            </w:r>
            <w:r w:rsidRPr="00641BA2">
              <w:rPr>
                <w:rFonts w:ascii="Times New Roman" w:hAnsi="Times New Roman"/>
                <w:i/>
                <w:sz w:val="24"/>
                <w:szCs w:val="24"/>
                <w:shd w:val="clear" w:color="auto" w:fill="FFFFFF"/>
              </w:rPr>
              <w:t xml:space="preserve">(гражданско-патриотическое воспитание, </w:t>
            </w:r>
            <w:r w:rsidRPr="00641BA2">
              <w:rPr>
                <w:rFonts w:ascii="Times New Roman" w:hAnsi="Times New Roman"/>
                <w:i/>
                <w:sz w:val="24"/>
                <w:szCs w:val="24"/>
              </w:rPr>
              <w:t>приобщение детей к культурному наследию,</w:t>
            </w:r>
            <w:r w:rsidRPr="00641BA2">
              <w:rPr>
                <w:rFonts w:ascii="Times New Roman" w:hAnsi="Times New Roman"/>
                <w:i/>
                <w:sz w:val="24"/>
                <w:szCs w:val="24"/>
                <w:shd w:val="clear" w:color="auto" w:fill="FFFFFF"/>
              </w:rPr>
              <w:t xml:space="preserve"> экологическое воспитание)</w:t>
            </w:r>
          </w:p>
        </w:tc>
        <w:tc>
          <w:tcPr>
            <w:tcW w:w="3816" w:type="pct"/>
            <w:tcBorders>
              <w:top w:val="single" w:sz="4" w:space="0" w:color="auto"/>
              <w:left w:val="single" w:sz="4" w:space="0" w:color="auto"/>
              <w:bottom w:val="single" w:sz="4" w:space="0" w:color="auto"/>
              <w:right w:val="single" w:sz="4" w:space="0" w:color="auto"/>
            </w:tcBorders>
            <w:hideMark/>
          </w:tcPr>
          <w:p w:rsidR="001A0560" w:rsidRPr="00781CE3" w:rsidRDefault="001A0560" w:rsidP="001A0560">
            <w:pPr>
              <w:spacing w:after="0" w:line="240" w:lineRule="auto"/>
              <w:jc w:val="both"/>
              <w:rPr>
                <w:rFonts w:ascii="Times New Roman" w:hAnsi="Times New Roman"/>
                <w:sz w:val="24"/>
                <w:szCs w:val="24"/>
              </w:rPr>
            </w:pPr>
            <w:r w:rsidRPr="00781CE3">
              <w:rPr>
                <w:rFonts w:ascii="Times New Roman" w:hAnsi="Times New Roman"/>
                <w:sz w:val="24"/>
                <w:szCs w:val="24"/>
              </w:rPr>
              <w:t xml:space="preserve">Формирование гражданской и правовой направленности личности, активной жизненной позиции; </w:t>
            </w:r>
          </w:p>
          <w:p w:rsidR="001A0560" w:rsidRPr="00781CE3" w:rsidRDefault="001A0560" w:rsidP="001A0560">
            <w:pPr>
              <w:spacing w:after="0" w:line="240" w:lineRule="auto"/>
              <w:jc w:val="both"/>
              <w:rPr>
                <w:rFonts w:ascii="Times New Roman" w:hAnsi="Times New Roman"/>
                <w:sz w:val="24"/>
                <w:szCs w:val="24"/>
              </w:rPr>
            </w:pPr>
            <w:r w:rsidRPr="00781CE3">
              <w:rPr>
                <w:rFonts w:ascii="Times New Roman" w:hAnsi="Times New Roman"/>
                <w:sz w:val="24"/>
                <w:szCs w:val="24"/>
              </w:rPr>
              <w:t>Формирование у воспитанников такие качества, как долг, ответственность, честь, достоинство, личность.</w:t>
            </w:r>
          </w:p>
          <w:p w:rsidR="001A0560" w:rsidRPr="00781CE3" w:rsidRDefault="001A0560" w:rsidP="001A0560">
            <w:pPr>
              <w:spacing w:after="0" w:line="240" w:lineRule="auto"/>
              <w:jc w:val="both"/>
              <w:rPr>
                <w:rFonts w:ascii="Times New Roman" w:hAnsi="Times New Roman"/>
                <w:sz w:val="24"/>
                <w:szCs w:val="24"/>
              </w:rPr>
            </w:pPr>
            <w:r w:rsidRPr="00781CE3">
              <w:rPr>
                <w:rFonts w:ascii="Times New Roman" w:hAnsi="Times New Roman"/>
                <w:sz w:val="24"/>
                <w:szCs w:val="24"/>
              </w:rPr>
              <w:t>Воспитание любви и уважения к традициям Отечества, школы, семьи.</w:t>
            </w:r>
          </w:p>
          <w:p w:rsidR="001A0560" w:rsidRPr="00781CE3" w:rsidRDefault="001A0560" w:rsidP="001A0560">
            <w:pPr>
              <w:tabs>
                <w:tab w:val="left" w:pos="458"/>
              </w:tabs>
              <w:spacing w:after="0" w:line="240" w:lineRule="auto"/>
              <w:rPr>
                <w:rFonts w:ascii="Times New Roman" w:hAnsi="Times New Roman"/>
                <w:sz w:val="24"/>
                <w:szCs w:val="24"/>
              </w:rPr>
            </w:pPr>
            <w:r w:rsidRPr="00781CE3">
              <w:rPr>
                <w:rFonts w:ascii="Times New Roman" w:hAnsi="Times New Roman"/>
                <w:sz w:val="24"/>
                <w:szCs w:val="24"/>
              </w:rPr>
              <w:t>Воспитание уважения к правам, свободам и обязанностям человека.</w:t>
            </w:r>
          </w:p>
        </w:tc>
      </w:tr>
      <w:tr w:rsidR="001A0560" w:rsidRPr="00641BA2" w:rsidTr="001A0560">
        <w:trPr>
          <w:trHeight w:val="533"/>
        </w:trPr>
        <w:tc>
          <w:tcPr>
            <w:tcW w:w="1184" w:type="pct"/>
            <w:tcBorders>
              <w:top w:val="single" w:sz="4" w:space="0" w:color="auto"/>
              <w:left w:val="single" w:sz="4" w:space="0" w:color="auto"/>
              <w:bottom w:val="single" w:sz="4" w:space="0" w:color="auto"/>
              <w:right w:val="single" w:sz="4" w:space="0" w:color="auto"/>
            </w:tcBorders>
            <w:hideMark/>
          </w:tcPr>
          <w:p w:rsidR="001A0560" w:rsidRPr="00641BA2" w:rsidRDefault="001A0560" w:rsidP="001A0560">
            <w:pPr>
              <w:spacing w:after="0" w:line="240" w:lineRule="auto"/>
              <w:jc w:val="center"/>
              <w:rPr>
                <w:rFonts w:ascii="Times New Roman" w:hAnsi="Times New Roman"/>
                <w:sz w:val="24"/>
                <w:szCs w:val="24"/>
              </w:rPr>
            </w:pPr>
            <w:r w:rsidRPr="00E31498">
              <w:rPr>
                <w:rFonts w:ascii="Times New Roman" w:eastAsiaTheme="minorHAnsi" w:hAnsi="Times New Roman"/>
                <w:b/>
                <w:color w:val="000000"/>
                <w:sz w:val="24"/>
                <w:szCs w:val="28"/>
              </w:rPr>
              <w:t xml:space="preserve">Духовно-нравственное воспитание детей на основе ценностей отечественной, </w:t>
            </w:r>
            <w:r w:rsidRPr="00E31498">
              <w:rPr>
                <w:rFonts w:ascii="Times New Roman" w:eastAsiaTheme="minorHAnsi" w:hAnsi="Times New Roman"/>
                <w:b/>
                <w:color w:val="000000"/>
                <w:sz w:val="24"/>
                <w:szCs w:val="28"/>
              </w:rPr>
              <w:lastRenderedPageBreak/>
              <w:t>мировой и региональной культуры.</w:t>
            </w:r>
          </w:p>
        </w:tc>
        <w:tc>
          <w:tcPr>
            <w:tcW w:w="3816" w:type="pct"/>
            <w:tcBorders>
              <w:top w:val="single" w:sz="4" w:space="0" w:color="auto"/>
              <w:left w:val="single" w:sz="4" w:space="0" w:color="auto"/>
              <w:bottom w:val="single" w:sz="4" w:space="0" w:color="auto"/>
              <w:right w:val="single" w:sz="4" w:space="0" w:color="auto"/>
            </w:tcBorders>
            <w:hideMark/>
          </w:tcPr>
          <w:p w:rsidR="001A0560" w:rsidRPr="00A32BAD" w:rsidRDefault="001A0560" w:rsidP="001A0560">
            <w:pPr>
              <w:spacing w:after="0" w:line="240" w:lineRule="auto"/>
              <w:jc w:val="both"/>
              <w:rPr>
                <w:rFonts w:ascii="Times New Roman" w:hAnsi="Times New Roman"/>
                <w:b/>
                <w:sz w:val="24"/>
                <w:szCs w:val="24"/>
                <w:u w:val="single"/>
              </w:rPr>
            </w:pPr>
            <w:r w:rsidRPr="00781CE3">
              <w:rPr>
                <w:rFonts w:ascii="Times New Roman" w:hAnsi="Times New Roman"/>
                <w:sz w:val="24"/>
                <w:szCs w:val="24"/>
              </w:rPr>
              <w:lastRenderedPageBreak/>
              <w:t xml:space="preserve"> </w:t>
            </w:r>
            <w:r w:rsidRPr="00A32BAD">
              <w:rPr>
                <w:rFonts w:ascii="Times New Roman" w:hAnsi="Times New Roman"/>
                <w:b/>
                <w:sz w:val="24"/>
                <w:szCs w:val="24"/>
                <w:u w:val="single"/>
              </w:rPr>
              <w:t>Воспитание нравственных чувств, убеждений, этического сознания:</w:t>
            </w:r>
          </w:p>
          <w:p w:rsidR="001A0560" w:rsidRPr="00A32BAD" w:rsidRDefault="001A0560" w:rsidP="001A0560">
            <w:pPr>
              <w:spacing w:after="0" w:line="240" w:lineRule="auto"/>
              <w:ind w:firstLine="709"/>
              <w:jc w:val="both"/>
              <w:rPr>
                <w:rFonts w:ascii="Times New Roman" w:hAnsi="Times New Roman"/>
                <w:sz w:val="24"/>
                <w:szCs w:val="24"/>
              </w:rPr>
            </w:pPr>
            <w:r w:rsidRPr="00A32BAD">
              <w:rPr>
                <w:rFonts w:ascii="Times New Roman" w:hAnsi="Times New Roman"/>
                <w:sz w:val="24"/>
                <w:szCs w:val="24"/>
              </w:rPr>
              <w:t>• сознательное принятие базовых национальных российских ценностей;</w:t>
            </w:r>
          </w:p>
          <w:p w:rsidR="001A0560" w:rsidRPr="00A32BAD" w:rsidRDefault="001A0560" w:rsidP="001A0560">
            <w:pPr>
              <w:spacing w:after="0" w:line="240" w:lineRule="auto"/>
              <w:ind w:firstLine="709"/>
              <w:jc w:val="both"/>
              <w:rPr>
                <w:rFonts w:ascii="Times New Roman" w:hAnsi="Times New Roman"/>
                <w:sz w:val="24"/>
                <w:szCs w:val="24"/>
              </w:rPr>
            </w:pPr>
            <w:r w:rsidRPr="00A32BAD">
              <w:rPr>
                <w:rFonts w:ascii="Times New Roman" w:hAnsi="Times New Roman"/>
                <w:sz w:val="24"/>
                <w:szCs w:val="24"/>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1A0560" w:rsidRPr="00A32BAD" w:rsidRDefault="001A0560" w:rsidP="001A0560">
            <w:pPr>
              <w:spacing w:after="0" w:line="240" w:lineRule="auto"/>
              <w:ind w:firstLine="709"/>
              <w:jc w:val="both"/>
              <w:rPr>
                <w:rFonts w:ascii="Times New Roman" w:hAnsi="Times New Roman"/>
                <w:sz w:val="24"/>
                <w:szCs w:val="24"/>
              </w:rPr>
            </w:pPr>
            <w:r w:rsidRPr="00A32BAD">
              <w:rPr>
                <w:rFonts w:ascii="Times New Roman" w:hAnsi="Times New Roman"/>
                <w:sz w:val="24"/>
                <w:szCs w:val="24"/>
              </w:rPr>
              <w:lastRenderedPageBreak/>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1A0560" w:rsidRPr="00A32BAD" w:rsidRDefault="001A0560" w:rsidP="001A0560">
            <w:pPr>
              <w:spacing w:after="0" w:line="240" w:lineRule="auto"/>
              <w:ind w:firstLine="709"/>
              <w:jc w:val="both"/>
              <w:rPr>
                <w:rFonts w:ascii="Times New Roman" w:hAnsi="Times New Roman"/>
                <w:sz w:val="24"/>
                <w:szCs w:val="24"/>
              </w:rPr>
            </w:pPr>
            <w:r w:rsidRPr="00A32BAD">
              <w:rPr>
                <w:rFonts w:ascii="Times New Roman" w:hAnsi="Times New Roman"/>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1A0560" w:rsidRPr="00A32BAD" w:rsidRDefault="001A0560" w:rsidP="001A0560">
            <w:pPr>
              <w:spacing w:after="0" w:line="240" w:lineRule="auto"/>
              <w:ind w:firstLine="709"/>
              <w:jc w:val="both"/>
              <w:rPr>
                <w:rFonts w:ascii="Times New Roman" w:hAnsi="Times New Roman"/>
                <w:sz w:val="24"/>
                <w:szCs w:val="24"/>
              </w:rPr>
            </w:pPr>
            <w:r w:rsidRPr="00A32BAD">
              <w:rPr>
                <w:rFonts w:ascii="Times New Roman" w:hAnsi="Times New Roman"/>
                <w:sz w:val="24"/>
                <w:szCs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1A0560" w:rsidRPr="00A32BAD" w:rsidRDefault="001A0560" w:rsidP="001A0560">
            <w:pPr>
              <w:spacing w:after="0" w:line="240" w:lineRule="auto"/>
              <w:ind w:firstLine="709"/>
              <w:jc w:val="both"/>
              <w:rPr>
                <w:rFonts w:ascii="Times New Roman" w:hAnsi="Times New Roman"/>
                <w:sz w:val="24"/>
                <w:szCs w:val="24"/>
              </w:rPr>
            </w:pPr>
            <w:r w:rsidRPr="00A32BAD">
              <w:rPr>
                <w:rFonts w:ascii="Times New Roman" w:hAnsi="Times New Roman"/>
                <w:sz w:val="24"/>
                <w:szCs w:val="24"/>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1A0560" w:rsidRPr="00A32BAD" w:rsidRDefault="001A0560" w:rsidP="001A0560">
            <w:pPr>
              <w:spacing w:after="0" w:line="240" w:lineRule="auto"/>
              <w:ind w:firstLine="709"/>
              <w:jc w:val="both"/>
              <w:rPr>
                <w:rFonts w:ascii="Times New Roman" w:hAnsi="Times New Roman"/>
                <w:sz w:val="24"/>
                <w:szCs w:val="24"/>
              </w:rPr>
            </w:pPr>
            <w:r w:rsidRPr="00A32BAD">
              <w:rPr>
                <w:rFonts w:ascii="Times New Roman" w:hAnsi="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1A0560" w:rsidRPr="00A32BAD" w:rsidRDefault="001A0560" w:rsidP="001A0560">
            <w:pPr>
              <w:spacing w:after="0" w:line="240" w:lineRule="auto"/>
              <w:ind w:firstLine="709"/>
              <w:jc w:val="both"/>
              <w:rPr>
                <w:rFonts w:ascii="Times New Roman" w:hAnsi="Times New Roman"/>
                <w:sz w:val="24"/>
                <w:szCs w:val="24"/>
              </w:rPr>
            </w:pPr>
            <w:r w:rsidRPr="00A32BAD">
              <w:rPr>
                <w:rFonts w:ascii="Times New Roman" w:hAnsi="Times New Roman"/>
                <w:sz w:val="24"/>
                <w:szCs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1A0560" w:rsidRPr="00781CE3" w:rsidRDefault="001A0560" w:rsidP="001A0560">
            <w:pPr>
              <w:spacing w:after="0" w:line="240" w:lineRule="auto"/>
              <w:jc w:val="both"/>
              <w:rPr>
                <w:rFonts w:ascii="Times New Roman" w:hAnsi="Times New Roman"/>
                <w:sz w:val="24"/>
                <w:szCs w:val="24"/>
              </w:rPr>
            </w:pPr>
          </w:p>
        </w:tc>
      </w:tr>
      <w:tr w:rsidR="001A0560" w:rsidRPr="00641BA2" w:rsidTr="001A0560">
        <w:trPr>
          <w:trHeight w:val="2860"/>
        </w:trPr>
        <w:tc>
          <w:tcPr>
            <w:tcW w:w="1184" w:type="pct"/>
            <w:tcBorders>
              <w:top w:val="single" w:sz="4" w:space="0" w:color="auto"/>
              <w:left w:val="single" w:sz="4" w:space="0" w:color="auto"/>
              <w:bottom w:val="single" w:sz="4" w:space="0" w:color="auto"/>
              <w:right w:val="single" w:sz="4" w:space="0" w:color="auto"/>
            </w:tcBorders>
            <w:hideMark/>
          </w:tcPr>
          <w:p w:rsidR="001A0560" w:rsidRPr="00641BA2" w:rsidRDefault="001A0560" w:rsidP="001A0560">
            <w:pPr>
              <w:spacing w:after="0" w:line="240" w:lineRule="auto"/>
              <w:jc w:val="center"/>
              <w:rPr>
                <w:rFonts w:ascii="Times New Roman" w:hAnsi="Times New Roman"/>
                <w:sz w:val="24"/>
                <w:szCs w:val="24"/>
              </w:rPr>
            </w:pPr>
            <w:r w:rsidRPr="00255C47">
              <w:rPr>
                <w:rFonts w:ascii="Times New Roman" w:eastAsiaTheme="minorHAnsi" w:hAnsi="Times New Roman"/>
                <w:b/>
                <w:color w:val="000000"/>
                <w:sz w:val="24"/>
                <w:szCs w:val="28"/>
              </w:rPr>
              <w:lastRenderedPageBreak/>
              <w:t xml:space="preserve">Физическое развитие и формирование культуры здоровья. </w:t>
            </w:r>
          </w:p>
        </w:tc>
        <w:tc>
          <w:tcPr>
            <w:tcW w:w="3816" w:type="pct"/>
            <w:tcBorders>
              <w:top w:val="single" w:sz="4" w:space="0" w:color="auto"/>
              <w:left w:val="single" w:sz="4" w:space="0" w:color="auto"/>
              <w:bottom w:val="single" w:sz="4" w:space="0" w:color="auto"/>
              <w:right w:val="single" w:sz="4" w:space="0" w:color="auto"/>
            </w:tcBorders>
            <w:hideMark/>
          </w:tcPr>
          <w:p w:rsidR="001A0560" w:rsidRPr="00A32BAD" w:rsidRDefault="001A0560" w:rsidP="001A0560">
            <w:pPr>
              <w:spacing w:after="0" w:line="240" w:lineRule="auto"/>
              <w:ind w:firstLine="709"/>
              <w:jc w:val="both"/>
              <w:rPr>
                <w:rFonts w:ascii="Times New Roman" w:hAnsi="Times New Roman"/>
                <w:b/>
                <w:sz w:val="24"/>
                <w:szCs w:val="24"/>
                <w:u w:val="single"/>
              </w:rPr>
            </w:pPr>
            <w:r w:rsidRPr="00A32BAD">
              <w:rPr>
                <w:rFonts w:ascii="Times New Roman" w:hAnsi="Times New Roman"/>
                <w:b/>
                <w:sz w:val="24"/>
                <w:szCs w:val="24"/>
                <w:u w:val="single"/>
              </w:rPr>
              <w:t xml:space="preserve">Воспитание экологической </w:t>
            </w:r>
            <w:proofErr w:type="gramStart"/>
            <w:r w:rsidRPr="00A32BAD">
              <w:rPr>
                <w:rFonts w:ascii="Times New Roman" w:hAnsi="Times New Roman"/>
                <w:b/>
                <w:sz w:val="24"/>
                <w:szCs w:val="24"/>
                <w:u w:val="single"/>
              </w:rPr>
              <w:t>культуры,  культуры</w:t>
            </w:r>
            <w:proofErr w:type="gramEnd"/>
            <w:r w:rsidRPr="00A32BAD">
              <w:rPr>
                <w:rFonts w:ascii="Times New Roman" w:hAnsi="Times New Roman"/>
                <w:b/>
                <w:sz w:val="24"/>
                <w:szCs w:val="24"/>
                <w:u w:val="single"/>
              </w:rPr>
              <w:t xml:space="preserve"> здорового и безопасного образа жизни:</w:t>
            </w:r>
          </w:p>
          <w:p w:rsidR="001A0560" w:rsidRPr="00A32BAD" w:rsidRDefault="001A0560" w:rsidP="001A0560">
            <w:pPr>
              <w:spacing w:after="0" w:line="240" w:lineRule="auto"/>
              <w:ind w:firstLine="709"/>
              <w:jc w:val="both"/>
              <w:rPr>
                <w:rFonts w:ascii="Times New Roman" w:hAnsi="Times New Roman"/>
                <w:sz w:val="24"/>
                <w:szCs w:val="24"/>
              </w:rPr>
            </w:pPr>
            <w:r w:rsidRPr="00A32BAD">
              <w:rPr>
                <w:rFonts w:ascii="Times New Roman" w:hAnsi="Times New Roman"/>
                <w:sz w:val="24"/>
                <w:szCs w:val="24"/>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1A0560" w:rsidRPr="00A32BAD" w:rsidRDefault="001A0560" w:rsidP="001A0560">
            <w:pPr>
              <w:spacing w:after="0" w:line="240" w:lineRule="auto"/>
              <w:ind w:firstLine="709"/>
              <w:jc w:val="both"/>
              <w:rPr>
                <w:rFonts w:ascii="Times New Roman" w:hAnsi="Times New Roman"/>
                <w:sz w:val="24"/>
                <w:szCs w:val="24"/>
              </w:rPr>
            </w:pPr>
            <w:r w:rsidRPr="00A32BAD">
              <w:rPr>
                <w:rFonts w:ascii="Times New Roman" w:hAnsi="Times New Roman"/>
                <w:sz w:val="24"/>
                <w:szCs w:val="24"/>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1A0560" w:rsidRPr="00A32BAD" w:rsidRDefault="001A0560" w:rsidP="001A0560">
            <w:pPr>
              <w:numPr>
                <w:ilvl w:val="0"/>
                <w:numId w:val="15"/>
              </w:numPr>
              <w:spacing w:after="0" w:line="240" w:lineRule="auto"/>
              <w:ind w:left="0" w:firstLine="709"/>
              <w:jc w:val="both"/>
              <w:rPr>
                <w:rFonts w:ascii="Times New Roman" w:hAnsi="Times New Roman"/>
                <w:sz w:val="24"/>
                <w:szCs w:val="24"/>
              </w:rPr>
            </w:pPr>
            <w:proofErr w:type="gramStart"/>
            <w:r w:rsidRPr="00A32BAD">
              <w:rPr>
                <w:rFonts w:ascii="Times New Roman" w:hAnsi="Times New Roman"/>
                <w:sz w:val="24"/>
                <w:szCs w:val="24"/>
              </w:rPr>
              <w:t>понимание</w:t>
            </w:r>
            <w:proofErr w:type="gramEnd"/>
            <w:r w:rsidRPr="00A32BAD">
              <w:rPr>
                <w:rFonts w:ascii="Times New Roman" w:hAnsi="Times New Roman"/>
                <w:sz w:val="24"/>
                <w:szCs w:val="24"/>
              </w:rPr>
              <w:t xml:space="preserve"> взаимной связи здоровья, экологического качества окружающей среды и экологической культуры человека;</w:t>
            </w:r>
          </w:p>
          <w:p w:rsidR="001A0560" w:rsidRPr="00A32BAD" w:rsidRDefault="001A0560" w:rsidP="001A0560">
            <w:pPr>
              <w:numPr>
                <w:ilvl w:val="0"/>
                <w:numId w:val="15"/>
              </w:numPr>
              <w:spacing w:after="0" w:line="240" w:lineRule="auto"/>
              <w:ind w:left="0" w:firstLine="709"/>
              <w:jc w:val="both"/>
              <w:rPr>
                <w:rFonts w:ascii="Times New Roman" w:hAnsi="Times New Roman"/>
                <w:sz w:val="24"/>
                <w:szCs w:val="24"/>
              </w:rPr>
            </w:pPr>
            <w:r w:rsidRPr="00A32BAD">
              <w:rPr>
                <w:rFonts w:ascii="Times New Roman" w:hAnsi="Times New Roman"/>
                <w:sz w:val="24"/>
                <w:szCs w:val="24"/>
              </w:rPr>
              <w:t xml:space="preserve">осознание единства и взаимовлияния различных видов здоровья человека: физического (сила, ловкость, выносливость), физиологического </w:t>
            </w:r>
            <w:r w:rsidRPr="00A32BAD">
              <w:rPr>
                <w:rFonts w:ascii="Times New Roman" w:hAnsi="Times New Roman"/>
                <w:spacing w:val="-6"/>
                <w:sz w:val="24"/>
                <w:szCs w:val="24"/>
              </w:rPr>
              <w:t>(работоспособность, устойчивость к заболеваниям), психическог</w:t>
            </w:r>
            <w:r w:rsidRPr="00A32BAD">
              <w:rPr>
                <w:rFonts w:ascii="Times New Roman" w:hAnsi="Times New Roman"/>
                <w:sz w:val="24"/>
                <w:szCs w:val="24"/>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1A0560" w:rsidRPr="00A32BAD" w:rsidRDefault="001A0560" w:rsidP="001A0560">
            <w:pPr>
              <w:spacing w:after="0" w:line="240" w:lineRule="auto"/>
              <w:ind w:firstLine="709"/>
              <w:jc w:val="both"/>
              <w:rPr>
                <w:rFonts w:ascii="Times New Roman" w:hAnsi="Times New Roman"/>
                <w:sz w:val="24"/>
                <w:szCs w:val="24"/>
              </w:rPr>
            </w:pPr>
            <w:r w:rsidRPr="00A32BAD">
              <w:rPr>
                <w:rFonts w:ascii="Times New Roman" w:hAnsi="Times New Roman"/>
                <w:sz w:val="24"/>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1A0560" w:rsidRPr="00A32BAD" w:rsidRDefault="001A0560" w:rsidP="001A0560">
            <w:pPr>
              <w:spacing w:after="0" w:line="240" w:lineRule="auto"/>
              <w:ind w:firstLine="709"/>
              <w:jc w:val="both"/>
              <w:rPr>
                <w:rFonts w:ascii="Times New Roman" w:hAnsi="Times New Roman"/>
                <w:sz w:val="24"/>
                <w:szCs w:val="24"/>
              </w:rPr>
            </w:pPr>
            <w:r w:rsidRPr="00A32BAD">
              <w:rPr>
                <w:rFonts w:ascii="Times New Roman" w:hAnsi="Times New Roman"/>
                <w:sz w:val="24"/>
                <w:szCs w:val="24"/>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1A0560" w:rsidRPr="00A32BAD" w:rsidRDefault="001A0560" w:rsidP="001A0560">
            <w:pPr>
              <w:spacing w:after="0" w:line="240" w:lineRule="auto"/>
              <w:ind w:firstLine="709"/>
              <w:jc w:val="both"/>
              <w:rPr>
                <w:rFonts w:ascii="Times New Roman" w:hAnsi="Times New Roman"/>
                <w:sz w:val="24"/>
                <w:szCs w:val="24"/>
              </w:rPr>
            </w:pPr>
            <w:r w:rsidRPr="00A32BAD">
              <w:rPr>
                <w:rFonts w:ascii="Times New Roman" w:hAnsi="Times New Roman"/>
                <w:sz w:val="24"/>
                <w:szCs w:val="24"/>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1A0560" w:rsidRPr="00A32BAD" w:rsidRDefault="001A0560" w:rsidP="001A0560">
            <w:pPr>
              <w:spacing w:after="0" w:line="240" w:lineRule="auto"/>
              <w:ind w:firstLine="709"/>
              <w:jc w:val="both"/>
              <w:rPr>
                <w:rFonts w:ascii="Times New Roman" w:hAnsi="Times New Roman"/>
                <w:sz w:val="24"/>
                <w:szCs w:val="24"/>
              </w:rPr>
            </w:pPr>
            <w:r w:rsidRPr="00A32BAD">
              <w:rPr>
                <w:rFonts w:ascii="Times New Roman" w:hAnsi="Times New Roman"/>
                <w:sz w:val="24"/>
                <w:szCs w:val="24"/>
              </w:rPr>
              <w:t>• опыт самооценки личного вклада в ресурсосбережение, сохранение качества окружающей среды, биоразнообразия, экологическую безопасность;</w:t>
            </w:r>
          </w:p>
          <w:p w:rsidR="001A0560" w:rsidRPr="00A32BAD" w:rsidRDefault="001A0560" w:rsidP="001A0560">
            <w:pPr>
              <w:spacing w:after="0" w:line="240" w:lineRule="auto"/>
              <w:ind w:firstLine="709"/>
              <w:jc w:val="both"/>
              <w:rPr>
                <w:rFonts w:ascii="Times New Roman" w:hAnsi="Times New Roman"/>
                <w:sz w:val="24"/>
                <w:szCs w:val="24"/>
              </w:rPr>
            </w:pPr>
            <w:r w:rsidRPr="00A32BAD">
              <w:rPr>
                <w:rFonts w:ascii="Times New Roman" w:hAnsi="Times New Roman"/>
                <w:sz w:val="24"/>
                <w:szCs w:val="24"/>
              </w:rPr>
              <w:lastRenderedPageBreak/>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1A0560" w:rsidRPr="00A32BAD" w:rsidRDefault="001A0560" w:rsidP="001A0560">
            <w:pPr>
              <w:spacing w:after="0" w:line="240" w:lineRule="auto"/>
              <w:ind w:firstLine="709"/>
              <w:jc w:val="both"/>
              <w:rPr>
                <w:rFonts w:ascii="Times New Roman" w:hAnsi="Times New Roman"/>
                <w:sz w:val="24"/>
                <w:szCs w:val="24"/>
              </w:rPr>
            </w:pPr>
            <w:r w:rsidRPr="00A32BAD">
              <w:rPr>
                <w:rFonts w:ascii="Times New Roman" w:hAnsi="Times New Roman"/>
                <w:sz w:val="24"/>
                <w:szCs w:val="24"/>
              </w:rPr>
              <w:t>• знание основ законодательства в области защиты здоровья и экологического качества окружающей среды и выполнение его требований;</w:t>
            </w:r>
          </w:p>
          <w:p w:rsidR="001A0560" w:rsidRPr="00A32BAD" w:rsidRDefault="001A0560" w:rsidP="001A0560">
            <w:pPr>
              <w:spacing w:after="0" w:line="240" w:lineRule="auto"/>
              <w:ind w:firstLine="709"/>
              <w:jc w:val="both"/>
              <w:rPr>
                <w:rFonts w:ascii="Times New Roman" w:hAnsi="Times New Roman"/>
                <w:sz w:val="24"/>
                <w:szCs w:val="24"/>
              </w:rPr>
            </w:pPr>
            <w:r w:rsidRPr="00A32BAD">
              <w:rPr>
                <w:rFonts w:ascii="Times New Roman" w:hAnsi="Times New Roman"/>
                <w:sz w:val="24"/>
                <w:szCs w:val="24"/>
              </w:rPr>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A32BAD">
              <w:rPr>
                <w:rFonts w:ascii="Times New Roman" w:hAnsi="Times New Roman"/>
                <w:sz w:val="24"/>
                <w:szCs w:val="24"/>
              </w:rPr>
              <w:t>здоровьесберегающего</w:t>
            </w:r>
            <w:proofErr w:type="spellEnd"/>
            <w:r w:rsidRPr="00A32BAD">
              <w:rPr>
                <w:rFonts w:ascii="Times New Roman" w:hAnsi="Times New Roman"/>
                <w:sz w:val="24"/>
                <w:szCs w:val="24"/>
              </w:rPr>
              <w:t xml:space="preserve"> просвещения населения;</w:t>
            </w:r>
          </w:p>
          <w:p w:rsidR="001A0560" w:rsidRPr="00A32BAD" w:rsidRDefault="001A0560" w:rsidP="001A0560">
            <w:pPr>
              <w:spacing w:after="0" w:line="240" w:lineRule="auto"/>
              <w:ind w:firstLine="709"/>
              <w:jc w:val="both"/>
              <w:rPr>
                <w:rFonts w:ascii="Times New Roman" w:hAnsi="Times New Roman"/>
                <w:sz w:val="24"/>
                <w:szCs w:val="24"/>
              </w:rPr>
            </w:pPr>
            <w:r w:rsidRPr="00A32BAD">
              <w:rPr>
                <w:rFonts w:ascii="Times New Roman" w:hAnsi="Times New Roman"/>
                <w:sz w:val="24"/>
                <w:szCs w:val="24"/>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1A0560" w:rsidRPr="00A32BAD" w:rsidRDefault="001A0560" w:rsidP="001A0560">
            <w:pPr>
              <w:spacing w:after="0" w:line="240" w:lineRule="auto"/>
              <w:ind w:firstLine="709"/>
              <w:jc w:val="both"/>
              <w:rPr>
                <w:rFonts w:ascii="Times New Roman" w:hAnsi="Times New Roman"/>
                <w:sz w:val="24"/>
                <w:szCs w:val="24"/>
              </w:rPr>
            </w:pPr>
            <w:r w:rsidRPr="00A32BAD">
              <w:rPr>
                <w:rFonts w:ascii="Times New Roman" w:hAnsi="Times New Roman"/>
                <w:sz w:val="24"/>
                <w:szCs w:val="24"/>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1A0560" w:rsidRPr="00A32BAD" w:rsidRDefault="001A0560" w:rsidP="001A0560">
            <w:pPr>
              <w:spacing w:after="0" w:line="240" w:lineRule="auto"/>
              <w:ind w:firstLine="709"/>
              <w:jc w:val="both"/>
              <w:rPr>
                <w:rFonts w:ascii="Times New Roman" w:hAnsi="Times New Roman"/>
                <w:sz w:val="24"/>
                <w:szCs w:val="24"/>
              </w:rPr>
            </w:pPr>
            <w:r w:rsidRPr="00A32BAD">
              <w:rPr>
                <w:rFonts w:ascii="Times New Roman" w:hAnsi="Times New Roman"/>
                <w:sz w:val="24"/>
                <w:szCs w:val="24"/>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1A0560" w:rsidRPr="00A32BAD" w:rsidRDefault="001A0560" w:rsidP="001A0560">
            <w:pPr>
              <w:spacing w:after="0" w:line="240" w:lineRule="auto"/>
              <w:ind w:firstLine="709"/>
              <w:jc w:val="both"/>
              <w:rPr>
                <w:rFonts w:ascii="Times New Roman" w:hAnsi="Times New Roman"/>
                <w:sz w:val="24"/>
                <w:szCs w:val="24"/>
              </w:rPr>
            </w:pPr>
            <w:r w:rsidRPr="00A32BAD">
              <w:rPr>
                <w:rFonts w:ascii="Times New Roman" w:hAnsi="Times New Roman"/>
                <w:sz w:val="24"/>
                <w:szCs w:val="24"/>
              </w:rPr>
              <w:t>• опыт участия в физкультурно-оздоровительных, санитарно-гигиенических мероприятиях, экологическом туризме;</w:t>
            </w:r>
          </w:p>
          <w:p w:rsidR="001A0560" w:rsidRPr="00A32BAD" w:rsidRDefault="001A0560" w:rsidP="001A0560">
            <w:pPr>
              <w:spacing w:after="0" w:line="240" w:lineRule="auto"/>
              <w:ind w:firstLine="709"/>
              <w:jc w:val="both"/>
              <w:rPr>
                <w:rFonts w:ascii="Times New Roman" w:hAnsi="Times New Roman"/>
                <w:sz w:val="24"/>
                <w:szCs w:val="24"/>
              </w:rPr>
            </w:pPr>
            <w:r w:rsidRPr="00A32BAD">
              <w:rPr>
                <w:rFonts w:ascii="Times New Roman" w:hAnsi="Times New Roman"/>
                <w:sz w:val="24"/>
                <w:szCs w:val="24"/>
              </w:rPr>
              <w:t xml:space="preserve">• резко негативное отношение к курению, употреблению алкогольных напитков, наркотиков и других </w:t>
            </w:r>
            <w:proofErr w:type="spellStart"/>
            <w:r w:rsidRPr="00A32BAD">
              <w:rPr>
                <w:rFonts w:ascii="Times New Roman" w:hAnsi="Times New Roman"/>
                <w:sz w:val="24"/>
                <w:szCs w:val="24"/>
              </w:rPr>
              <w:t>психоактивных</w:t>
            </w:r>
            <w:proofErr w:type="spellEnd"/>
            <w:r w:rsidRPr="00A32BAD">
              <w:rPr>
                <w:rFonts w:ascii="Times New Roman" w:hAnsi="Times New Roman"/>
                <w:sz w:val="24"/>
                <w:szCs w:val="24"/>
              </w:rPr>
              <w:t xml:space="preserve"> веществ (ПАВ); </w:t>
            </w:r>
          </w:p>
          <w:p w:rsidR="001A0560" w:rsidRPr="00781CE3" w:rsidRDefault="001A0560" w:rsidP="001A0560">
            <w:pPr>
              <w:spacing w:after="0" w:line="240" w:lineRule="auto"/>
              <w:ind w:firstLine="709"/>
              <w:jc w:val="both"/>
              <w:rPr>
                <w:rFonts w:ascii="Times New Roman" w:hAnsi="Times New Roman"/>
                <w:sz w:val="24"/>
                <w:szCs w:val="24"/>
              </w:rPr>
            </w:pPr>
            <w:r w:rsidRPr="00A32BAD">
              <w:rPr>
                <w:rFonts w:ascii="Times New Roman" w:hAnsi="Times New Roman"/>
                <w:sz w:val="24"/>
                <w:szCs w:val="24"/>
              </w:rPr>
              <w:t>• отрицательное отношение к лицам и организациям, пропагандирующим курение и пьянство, распростр</w:t>
            </w:r>
            <w:r>
              <w:rPr>
                <w:rFonts w:ascii="Times New Roman" w:hAnsi="Times New Roman"/>
                <w:sz w:val="24"/>
                <w:szCs w:val="24"/>
              </w:rPr>
              <w:t>аняющим наркотики и другие ПАВ.</w:t>
            </w:r>
          </w:p>
        </w:tc>
      </w:tr>
      <w:tr w:rsidR="001A0560" w:rsidRPr="00641BA2" w:rsidTr="001A0560">
        <w:trPr>
          <w:trHeight w:val="416"/>
        </w:trPr>
        <w:tc>
          <w:tcPr>
            <w:tcW w:w="1184" w:type="pct"/>
            <w:tcBorders>
              <w:top w:val="single" w:sz="4" w:space="0" w:color="auto"/>
              <w:left w:val="single" w:sz="4" w:space="0" w:color="auto"/>
              <w:bottom w:val="single" w:sz="4" w:space="0" w:color="auto"/>
              <w:right w:val="single" w:sz="4" w:space="0" w:color="auto"/>
            </w:tcBorders>
            <w:hideMark/>
          </w:tcPr>
          <w:p w:rsidR="001A0560" w:rsidRDefault="001A0560" w:rsidP="001A0560">
            <w:pPr>
              <w:jc w:val="center"/>
              <w:rPr>
                <w:rFonts w:ascii="Times New Roman" w:hAnsi="Times New Roman"/>
                <w:b/>
                <w:sz w:val="24"/>
                <w:szCs w:val="24"/>
              </w:rPr>
            </w:pPr>
            <w:r w:rsidRPr="00137D9E">
              <w:rPr>
                <w:rFonts w:ascii="Times New Roman" w:hAnsi="Times New Roman"/>
                <w:b/>
                <w:sz w:val="24"/>
                <w:szCs w:val="24"/>
              </w:rPr>
              <w:lastRenderedPageBreak/>
              <w:t>Социальное</w:t>
            </w:r>
            <w:r>
              <w:rPr>
                <w:rFonts w:ascii="Times New Roman" w:hAnsi="Times New Roman"/>
                <w:b/>
                <w:sz w:val="24"/>
                <w:szCs w:val="24"/>
              </w:rPr>
              <w:t xml:space="preserve"> </w:t>
            </w:r>
          </w:p>
          <w:p w:rsidR="001A0560" w:rsidRDefault="001A0560" w:rsidP="001A0560">
            <w:pPr>
              <w:jc w:val="center"/>
              <w:rPr>
                <w:rFonts w:ascii="Times New Roman" w:hAnsi="Times New Roman"/>
                <w:b/>
                <w:i/>
                <w:sz w:val="24"/>
                <w:szCs w:val="24"/>
                <w:shd w:val="clear" w:color="auto" w:fill="FFFFFF"/>
              </w:rPr>
            </w:pPr>
            <w:r w:rsidRPr="00255C47">
              <w:rPr>
                <w:rFonts w:ascii="Times New Roman" w:eastAsiaTheme="minorHAnsi" w:hAnsi="Times New Roman"/>
                <w:b/>
                <w:color w:val="000000"/>
                <w:sz w:val="24"/>
                <w:szCs w:val="28"/>
              </w:rPr>
              <w:t>Трудовое воспитание и профессиональное самоопределение.</w:t>
            </w:r>
          </w:p>
        </w:tc>
        <w:tc>
          <w:tcPr>
            <w:tcW w:w="3816" w:type="pct"/>
            <w:tcBorders>
              <w:top w:val="single" w:sz="4" w:space="0" w:color="auto"/>
              <w:left w:val="single" w:sz="4" w:space="0" w:color="auto"/>
              <w:bottom w:val="single" w:sz="4" w:space="0" w:color="auto"/>
              <w:right w:val="single" w:sz="4" w:space="0" w:color="auto"/>
            </w:tcBorders>
            <w:hideMark/>
          </w:tcPr>
          <w:p w:rsidR="001A0560" w:rsidRPr="00A32BAD" w:rsidRDefault="001A0560" w:rsidP="001A0560">
            <w:pPr>
              <w:spacing w:after="0" w:line="240" w:lineRule="auto"/>
              <w:ind w:right="-427" w:firstLine="709"/>
              <w:jc w:val="both"/>
              <w:rPr>
                <w:rFonts w:ascii="Times New Roman" w:hAnsi="Times New Roman"/>
                <w:b/>
                <w:sz w:val="24"/>
                <w:szCs w:val="24"/>
                <w:u w:val="single"/>
              </w:rPr>
            </w:pPr>
            <w:r w:rsidRPr="00A32BAD">
              <w:rPr>
                <w:rFonts w:ascii="Times New Roman" w:hAnsi="Times New Roman"/>
                <w:b/>
                <w:sz w:val="24"/>
                <w:szCs w:val="24"/>
                <w:u w:val="single"/>
              </w:rPr>
              <w:t>Воспитание трудолюбия, сознательного, творческого отношения к образованию, труду и жизни, подготовка к сознательному выбору профессии:</w:t>
            </w:r>
          </w:p>
          <w:p w:rsidR="001A0560" w:rsidRPr="00A32BAD" w:rsidRDefault="001A0560" w:rsidP="001A0560">
            <w:pPr>
              <w:spacing w:after="0" w:line="240" w:lineRule="auto"/>
              <w:ind w:firstLine="709"/>
              <w:jc w:val="both"/>
              <w:rPr>
                <w:rFonts w:ascii="Times New Roman" w:hAnsi="Times New Roman"/>
                <w:sz w:val="24"/>
                <w:szCs w:val="24"/>
              </w:rPr>
            </w:pPr>
            <w:r w:rsidRPr="00A32BAD">
              <w:rPr>
                <w:rFonts w:ascii="Times New Roman" w:hAnsi="Times New Roman"/>
                <w:sz w:val="24"/>
                <w:szCs w:val="24"/>
              </w:rPr>
              <w:t>• понимание необходимости научных знаний для развития личности и общества, их роли в жизни, труде, творчестве;</w:t>
            </w:r>
          </w:p>
          <w:p w:rsidR="001A0560" w:rsidRPr="00A32BAD" w:rsidRDefault="001A0560" w:rsidP="001A0560">
            <w:pPr>
              <w:spacing w:after="0" w:line="240" w:lineRule="auto"/>
              <w:ind w:firstLine="709"/>
              <w:jc w:val="both"/>
              <w:rPr>
                <w:rFonts w:ascii="Times New Roman" w:hAnsi="Times New Roman"/>
                <w:sz w:val="24"/>
                <w:szCs w:val="24"/>
              </w:rPr>
            </w:pPr>
            <w:r w:rsidRPr="00A32BAD">
              <w:rPr>
                <w:rFonts w:ascii="Times New Roman" w:hAnsi="Times New Roman"/>
                <w:sz w:val="24"/>
                <w:szCs w:val="24"/>
              </w:rPr>
              <w:t>• осознание нравственных основ образования;</w:t>
            </w:r>
          </w:p>
          <w:p w:rsidR="001A0560" w:rsidRPr="00A32BAD" w:rsidRDefault="001A0560" w:rsidP="001A0560">
            <w:pPr>
              <w:spacing w:after="0" w:line="240" w:lineRule="auto"/>
              <w:ind w:firstLine="709"/>
              <w:jc w:val="both"/>
              <w:rPr>
                <w:rFonts w:ascii="Times New Roman" w:hAnsi="Times New Roman"/>
                <w:sz w:val="24"/>
                <w:szCs w:val="24"/>
              </w:rPr>
            </w:pPr>
            <w:r w:rsidRPr="00A32BAD">
              <w:rPr>
                <w:rFonts w:ascii="Times New Roman" w:hAnsi="Times New Roman"/>
                <w:sz w:val="24"/>
                <w:szCs w:val="24"/>
              </w:rPr>
              <w:t>• осознание важности непрерывного образования и самообразования в течение всей жизни;</w:t>
            </w:r>
          </w:p>
          <w:p w:rsidR="001A0560" w:rsidRPr="00A32BAD" w:rsidRDefault="001A0560" w:rsidP="001A0560">
            <w:pPr>
              <w:spacing w:after="0" w:line="240" w:lineRule="auto"/>
              <w:ind w:firstLine="709"/>
              <w:jc w:val="both"/>
              <w:rPr>
                <w:rFonts w:ascii="Times New Roman" w:hAnsi="Times New Roman"/>
                <w:sz w:val="24"/>
                <w:szCs w:val="24"/>
              </w:rPr>
            </w:pPr>
            <w:r w:rsidRPr="00A32BAD">
              <w:rPr>
                <w:rFonts w:ascii="Times New Roman" w:hAnsi="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1A0560" w:rsidRPr="00A32BAD" w:rsidRDefault="001A0560" w:rsidP="001A0560">
            <w:pPr>
              <w:spacing w:after="0" w:line="240" w:lineRule="auto"/>
              <w:ind w:firstLine="709"/>
              <w:jc w:val="both"/>
              <w:rPr>
                <w:rFonts w:ascii="Times New Roman" w:hAnsi="Times New Roman"/>
                <w:sz w:val="24"/>
                <w:szCs w:val="24"/>
              </w:rPr>
            </w:pPr>
            <w:r w:rsidRPr="00A32BAD">
              <w:rPr>
                <w:rFonts w:ascii="Times New Roman" w:hAnsi="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1A0560" w:rsidRPr="00A32BAD" w:rsidRDefault="001A0560" w:rsidP="001A0560">
            <w:pPr>
              <w:spacing w:after="0" w:line="240" w:lineRule="auto"/>
              <w:ind w:firstLine="709"/>
              <w:jc w:val="both"/>
              <w:rPr>
                <w:rFonts w:ascii="Times New Roman" w:hAnsi="Times New Roman"/>
                <w:sz w:val="24"/>
                <w:szCs w:val="24"/>
              </w:rPr>
            </w:pPr>
            <w:r w:rsidRPr="00A32BAD">
              <w:rPr>
                <w:rFonts w:ascii="Times New Roman" w:hAnsi="Times New Roman"/>
                <w:sz w:val="24"/>
                <w:szCs w:val="24"/>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1A0560" w:rsidRPr="00A32BAD" w:rsidRDefault="001A0560" w:rsidP="001A0560">
            <w:pPr>
              <w:spacing w:after="0" w:line="240" w:lineRule="auto"/>
              <w:ind w:firstLine="709"/>
              <w:jc w:val="both"/>
              <w:rPr>
                <w:rFonts w:ascii="Times New Roman" w:hAnsi="Times New Roman"/>
                <w:sz w:val="24"/>
                <w:szCs w:val="24"/>
              </w:rPr>
            </w:pPr>
            <w:r w:rsidRPr="00A32BAD">
              <w:rPr>
                <w:rFonts w:ascii="Times New Roman" w:hAnsi="Times New Roman"/>
                <w:sz w:val="24"/>
                <w:szCs w:val="24"/>
              </w:rPr>
              <w:lastRenderedPageBreak/>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1A0560" w:rsidRPr="00A32BAD" w:rsidRDefault="001A0560" w:rsidP="001A0560">
            <w:pPr>
              <w:spacing w:after="0" w:line="240" w:lineRule="auto"/>
              <w:ind w:firstLine="709"/>
              <w:jc w:val="both"/>
              <w:rPr>
                <w:rFonts w:ascii="Times New Roman" w:hAnsi="Times New Roman"/>
                <w:sz w:val="24"/>
                <w:szCs w:val="24"/>
              </w:rPr>
            </w:pPr>
            <w:r w:rsidRPr="00A32BAD">
              <w:rPr>
                <w:rFonts w:ascii="Times New Roman" w:hAnsi="Times New Roman"/>
                <w:sz w:val="24"/>
                <w:szCs w:val="24"/>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1A0560" w:rsidRPr="00A32BAD" w:rsidRDefault="001A0560" w:rsidP="001A0560">
            <w:pPr>
              <w:spacing w:after="0" w:line="240" w:lineRule="auto"/>
              <w:ind w:firstLine="709"/>
              <w:jc w:val="both"/>
              <w:rPr>
                <w:rFonts w:ascii="Times New Roman" w:hAnsi="Times New Roman"/>
                <w:sz w:val="24"/>
                <w:szCs w:val="24"/>
              </w:rPr>
            </w:pPr>
            <w:r w:rsidRPr="00A32BAD">
              <w:rPr>
                <w:rFonts w:ascii="Times New Roman" w:hAnsi="Times New Roman"/>
                <w:sz w:val="24"/>
                <w:szCs w:val="24"/>
              </w:rPr>
              <w:t>• общее знакомство с трудовым законодательством;</w:t>
            </w:r>
          </w:p>
          <w:p w:rsidR="001A0560" w:rsidRPr="00E0357D" w:rsidRDefault="001A0560" w:rsidP="001A0560">
            <w:pPr>
              <w:numPr>
                <w:ilvl w:val="0"/>
                <w:numId w:val="16"/>
              </w:numPr>
              <w:spacing w:after="0" w:line="240" w:lineRule="auto"/>
              <w:ind w:left="0" w:firstLine="709"/>
              <w:jc w:val="both"/>
              <w:rPr>
                <w:rFonts w:ascii="Times New Roman" w:hAnsi="Times New Roman"/>
                <w:sz w:val="24"/>
                <w:szCs w:val="24"/>
              </w:rPr>
            </w:pPr>
            <w:proofErr w:type="gramStart"/>
            <w:r w:rsidRPr="00A32BAD">
              <w:rPr>
                <w:rFonts w:ascii="Times New Roman" w:hAnsi="Times New Roman"/>
                <w:sz w:val="24"/>
                <w:szCs w:val="24"/>
              </w:rPr>
              <w:t>нетерпимое</w:t>
            </w:r>
            <w:proofErr w:type="gramEnd"/>
            <w:r w:rsidRPr="00A32BAD">
              <w:rPr>
                <w:rFonts w:ascii="Times New Roman" w:hAnsi="Times New Roman"/>
                <w:sz w:val="24"/>
                <w:szCs w:val="24"/>
              </w:rPr>
              <w:t xml:space="preserve"> отношение к лени, безответственности и пассивности в образовании и труде</w:t>
            </w:r>
          </w:p>
        </w:tc>
      </w:tr>
      <w:tr w:rsidR="001A0560" w:rsidRPr="00641BA2" w:rsidTr="001A0560">
        <w:trPr>
          <w:trHeight w:val="1982"/>
        </w:trPr>
        <w:tc>
          <w:tcPr>
            <w:tcW w:w="1184" w:type="pct"/>
            <w:tcBorders>
              <w:top w:val="single" w:sz="4" w:space="0" w:color="auto"/>
              <w:left w:val="single" w:sz="4" w:space="0" w:color="auto"/>
              <w:bottom w:val="single" w:sz="4" w:space="0" w:color="auto"/>
              <w:right w:val="single" w:sz="4" w:space="0" w:color="auto"/>
            </w:tcBorders>
          </w:tcPr>
          <w:p w:rsidR="001A0560" w:rsidRPr="00137D9E" w:rsidRDefault="001A0560" w:rsidP="001A0560">
            <w:pPr>
              <w:jc w:val="center"/>
              <w:rPr>
                <w:rFonts w:ascii="Times New Roman" w:hAnsi="Times New Roman"/>
                <w:b/>
                <w:sz w:val="24"/>
                <w:szCs w:val="24"/>
              </w:rPr>
            </w:pPr>
            <w:r w:rsidRPr="00255C47">
              <w:rPr>
                <w:rFonts w:ascii="Times New Roman" w:eastAsiaTheme="minorHAnsi" w:hAnsi="Times New Roman"/>
                <w:b/>
                <w:color w:val="000000"/>
                <w:sz w:val="24"/>
                <w:szCs w:val="28"/>
              </w:rPr>
              <w:lastRenderedPageBreak/>
              <w:t>Эстетическое воспитание на основе приобщения к классической и современной художественной культуре.</w:t>
            </w:r>
          </w:p>
        </w:tc>
        <w:tc>
          <w:tcPr>
            <w:tcW w:w="3816" w:type="pct"/>
            <w:tcBorders>
              <w:top w:val="single" w:sz="4" w:space="0" w:color="auto"/>
              <w:left w:val="single" w:sz="4" w:space="0" w:color="auto"/>
              <w:bottom w:val="single" w:sz="4" w:space="0" w:color="auto"/>
              <w:right w:val="single" w:sz="4" w:space="0" w:color="auto"/>
            </w:tcBorders>
          </w:tcPr>
          <w:p w:rsidR="001A0560" w:rsidRPr="00A32BAD" w:rsidRDefault="001A0560" w:rsidP="001A0560">
            <w:pPr>
              <w:spacing w:after="0" w:line="240" w:lineRule="auto"/>
              <w:ind w:firstLine="709"/>
              <w:jc w:val="both"/>
              <w:rPr>
                <w:rFonts w:ascii="Times New Roman" w:hAnsi="Times New Roman"/>
                <w:b/>
                <w:sz w:val="24"/>
                <w:szCs w:val="24"/>
                <w:u w:val="single"/>
              </w:rPr>
            </w:pPr>
            <w:r w:rsidRPr="00A32BAD">
              <w:rPr>
                <w:rFonts w:ascii="Times New Roman" w:hAnsi="Times New Roman"/>
                <w:b/>
                <w:bCs/>
                <w:sz w:val="24"/>
                <w:szCs w:val="24"/>
                <w:u w:val="single"/>
              </w:rPr>
              <w:t>Воспитание ценностного отношения к прекрасному, формирование основ эстетической культуры (эстетическое воспитание):</w:t>
            </w:r>
          </w:p>
          <w:p w:rsidR="001A0560" w:rsidRPr="00A32BAD" w:rsidRDefault="001A0560" w:rsidP="001A0560">
            <w:pPr>
              <w:spacing w:after="0" w:line="240" w:lineRule="auto"/>
              <w:ind w:firstLine="709"/>
              <w:jc w:val="both"/>
              <w:rPr>
                <w:rFonts w:ascii="Times New Roman" w:hAnsi="Times New Roman"/>
                <w:sz w:val="24"/>
                <w:szCs w:val="24"/>
              </w:rPr>
            </w:pPr>
            <w:r w:rsidRPr="00A32BAD">
              <w:rPr>
                <w:rFonts w:ascii="Times New Roman" w:hAnsi="Times New Roman"/>
                <w:sz w:val="24"/>
                <w:szCs w:val="24"/>
              </w:rPr>
              <w:t>• ценностное отношение к прекрасному, восприятие искусства как особой формы познания и преобразования мира;</w:t>
            </w:r>
          </w:p>
          <w:p w:rsidR="001A0560" w:rsidRPr="00A32BAD" w:rsidRDefault="001A0560" w:rsidP="001A0560">
            <w:pPr>
              <w:spacing w:after="0" w:line="240" w:lineRule="auto"/>
              <w:ind w:firstLine="709"/>
              <w:jc w:val="both"/>
              <w:rPr>
                <w:rFonts w:ascii="Times New Roman" w:hAnsi="Times New Roman"/>
                <w:sz w:val="24"/>
                <w:szCs w:val="24"/>
              </w:rPr>
            </w:pPr>
            <w:r w:rsidRPr="00A32BAD">
              <w:rPr>
                <w:rFonts w:ascii="Times New Roman" w:hAnsi="Times New Roman"/>
                <w:sz w:val="24"/>
                <w:szCs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1A0560" w:rsidRPr="00A32BAD" w:rsidRDefault="001A0560" w:rsidP="001A0560">
            <w:pPr>
              <w:spacing w:after="0" w:line="240" w:lineRule="auto"/>
              <w:ind w:firstLine="709"/>
              <w:jc w:val="both"/>
              <w:rPr>
                <w:rFonts w:ascii="Times New Roman" w:hAnsi="Times New Roman"/>
                <w:sz w:val="24"/>
                <w:szCs w:val="24"/>
              </w:rPr>
            </w:pPr>
            <w:r w:rsidRPr="00A32BAD">
              <w:rPr>
                <w:rFonts w:ascii="Times New Roman" w:hAnsi="Times New Roman"/>
                <w:sz w:val="24"/>
                <w:szCs w:val="24"/>
              </w:rPr>
              <w:t>• представление об искусстве народов России.</w:t>
            </w:r>
          </w:p>
          <w:p w:rsidR="001A0560" w:rsidRPr="00A32BAD" w:rsidRDefault="001A0560" w:rsidP="001A0560">
            <w:pPr>
              <w:spacing w:after="0" w:line="240" w:lineRule="auto"/>
              <w:ind w:right="-427" w:firstLine="709"/>
              <w:jc w:val="both"/>
              <w:rPr>
                <w:rFonts w:ascii="Times New Roman" w:hAnsi="Times New Roman"/>
                <w:b/>
                <w:sz w:val="24"/>
                <w:szCs w:val="24"/>
                <w:u w:val="single"/>
              </w:rPr>
            </w:pPr>
          </w:p>
        </w:tc>
      </w:tr>
      <w:tr w:rsidR="001A0560" w:rsidRPr="00641BA2" w:rsidTr="001A0560">
        <w:trPr>
          <w:trHeight w:val="559"/>
        </w:trPr>
        <w:tc>
          <w:tcPr>
            <w:tcW w:w="1184" w:type="pct"/>
            <w:tcBorders>
              <w:left w:val="single" w:sz="4" w:space="0" w:color="auto"/>
              <w:right w:val="single" w:sz="4" w:space="0" w:color="auto"/>
            </w:tcBorders>
            <w:hideMark/>
          </w:tcPr>
          <w:p w:rsidR="001A0560" w:rsidRPr="00505108" w:rsidRDefault="001A0560" w:rsidP="001A0560">
            <w:pPr>
              <w:spacing w:after="0" w:line="240" w:lineRule="auto"/>
              <w:jc w:val="center"/>
              <w:rPr>
                <w:rFonts w:ascii="Times New Roman" w:hAnsi="Times New Roman"/>
                <w:b/>
                <w:sz w:val="24"/>
                <w:szCs w:val="24"/>
              </w:rPr>
            </w:pPr>
            <w:r w:rsidRPr="00505108">
              <w:rPr>
                <w:rFonts w:ascii="Times New Roman" w:hAnsi="Times New Roman"/>
                <w:b/>
                <w:sz w:val="24"/>
                <w:szCs w:val="24"/>
              </w:rPr>
              <w:t>Профилактика безнадзорности и правонарушений, социально-опасных явлений</w:t>
            </w:r>
          </w:p>
        </w:tc>
        <w:tc>
          <w:tcPr>
            <w:tcW w:w="3816" w:type="pct"/>
            <w:tcBorders>
              <w:top w:val="single" w:sz="4" w:space="0" w:color="auto"/>
              <w:left w:val="single" w:sz="4" w:space="0" w:color="auto"/>
              <w:bottom w:val="single" w:sz="4" w:space="0" w:color="auto"/>
              <w:right w:val="single" w:sz="4" w:space="0" w:color="auto"/>
            </w:tcBorders>
            <w:hideMark/>
          </w:tcPr>
          <w:p w:rsidR="001A0560" w:rsidRPr="00781CE3" w:rsidRDefault="001A0560" w:rsidP="001A0560">
            <w:pPr>
              <w:spacing w:after="0" w:line="240" w:lineRule="auto"/>
              <w:jc w:val="both"/>
              <w:rPr>
                <w:rFonts w:ascii="Times New Roman" w:hAnsi="Times New Roman"/>
                <w:sz w:val="24"/>
                <w:szCs w:val="24"/>
              </w:rPr>
            </w:pPr>
            <w:r w:rsidRPr="00781CE3">
              <w:rPr>
                <w:rFonts w:ascii="Times New Roman" w:hAnsi="Times New Roman"/>
                <w:sz w:val="24"/>
                <w:szCs w:val="24"/>
              </w:rPr>
              <w:t>Совершенствование правовой культуры и правосознания обучающихся, привитие   осознанного стремления к правомерному поведению.</w:t>
            </w:r>
          </w:p>
          <w:p w:rsidR="001A0560" w:rsidRPr="00781CE3" w:rsidRDefault="001A0560" w:rsidP="001A0560">
            <w:pPr>
              <w:spacing w:after="0" w:line="240" w:lineRule="auto"/>
              <w:jc w:val="both"/>
              <w:rPr>
                <w:rFonts w:ascii="Times New Roman" w:hAnsi="Times New Roman"/>
                <w:sz w:val="24"/>
                <w:szCs w:val="24"/>
              </w:rPr>
            </w:pPr>
            <w:r w:rsidRPr="00781CE3">
              <w:rPr>
                <w:rFonts w:ascii="Times New Roman" w:hAnsi="Times New Roman"/>
                <w:sz w:val="24"/>
                <w:szCs w:val="24"/>
              </w:rPr>
              <w:t>Организация работы по предупреждению и профилактике асоциального поведения обучающихся.</w:t>
            </w:r>
          </w:p>
          <w:p w:rsidR="001A0560" w:rsidRPr="00781CE3" w:rsidRDefault="001A0560" w:rsidP="001A0560">
            <w:pPr>
              <w:spacing w:after="0" w:line="240" w:lineRule="auto"/>
              <w:jc w:val="both"/>
              <w:rPr>
                <w:rFonts w:ascii="Times New Roman" w:hAnsi="Times New Roman"/>
                <w:sz w:val="24"/>
                <w:szCs w:val="24"/>
              </w:rPr>
            </w:pPr>
            <w:r w:rsidRPr="00781CE3">
              <w:rPr>
                <w:rFonts w:ascii="Times New Roman" w:hAnsi="Times New Roman"/>
                <w:sz w:val="24"/>
                <w:szCs w:val="24"/>
              </w:rPr>
              <w:t>Организация мероприятий по профилактике правонарушений, наркомании, токсикомании, алкоголизма;</w:t>
            </w:r>
          </w:p>
          <w:p w:rsidR="001A0560" w:rsidRDefault="001A0560" w:rsidP="001A0560">
            <w:pPr>
              <w:tabs>
                <w:tab w:val="left" w:pos="458"/>
              </w:tabs>
              <w:spacing w:after="0" w:line="240" w:lineRule="auto"/>
              <w:rPr>
                <w:rFonts w:ascii="Times New Roman" w:hAnsi="Times New Roman"/>
                <w:sz w:val="24"/>
                <w:szCs w:val="24"/>
              </w:rPr>
            </w:pPr>
            <w:r w:rsidRPr="00781CE3">
              <w:rPr>
                <w:rFonts w:ascii="Times New Roman" w:hAnsi="Times New Roman"/>
                <w:sz w:val="24"/>
                <w:szCs w:val="24"/>
              </w:rPr>
              <w:t>Проведение эффективных мероприятий по предотвращению суицидального риска среди детей и подростков;</w:t>
            </w:r>
          </w:p>
          <w:p w:rsidR="001A0560" w:rsidRDefault="001A0560" w:rsidP="001A0560">
            <w:pPr>
              <w:tabs>
                <w:tab w:val="left" w:pos="458"/>
              </w:tabs>
              <w:spacing w:after="0" w:line="240" w:lineRule="auto"/>
              <w:rPr>
                <w:rFonts w:ascii="Times New Roman" w:hAnsi="Times New Roman"/>
                <w:spacing w:val="-1"/>
                <w:sz w:val="24"/>
                <w:szCs w:val="24"/>
              </w:rPr>
            </w:pPr>
            <w:r w:rsidRPr="0012473D">
              <w:rPr>
                <w:rFonts w:ascii="Times New Roman" w:hAnsi="Times New Roman"/>
                <w:spacing w:val="-2"/>
                <w:sz w:val="24"/>
                <w:szCs w:val="24"/>
              </w:rPr>
              <w:t>Изучение</w:t>
            </w:r>
            <w:r w:rsidRPr="0012473D">
              <w:rPr>
                <w:rFonts w:ascii="Times New Roman" w:hAnsi="Times New Roman"/>
                <w:spacing w:val="31"/>
                <w:sz w:val="24"/>
                <w:szCs w:val="24"/>
              </w:rPr>
              <w:t xml:space="preserve"> </w:t>
            </w:r>
            <w:r w:rsidRPr="0012473D">
              <w:rPr>
                <w:rFonts w:ascii="Times New Roman" w:hAnsi="Times New Roman"/>
                <w:spacing w:val="-2"/>
                <w:sz w:val="24"/>
                <w:szCs w:val="24"/>
              </w:rPr>
              <w:t>интересов,</w:t>
            </w:r>
            <w:r w:rsidRPr="0012473D">
              <w:rPr>
                <w:rFonts w:ascii="Times New Roman" w:hAnsi="Times New Roman"/>
                <w:sz w:val="24"/>
                <w:szCs w:val="24"/>
              </w:rPr>
              <w:t xml:space="preserve"> </w:t>
            </w:r>
            <w:r w:rsidRPr="0012473D">
              <w:rPr>
                <w:rFonts w:ascii="Times New Roman" w:hAnsi="Times New Roman"/>
                <w:spacing w:val="28"/>
                <w:sz w:val="24"/>
                <w:szCs w:val="24"/>
              </w:rPr>
              <w:t>склонностей</w:t>
            </w:r>
            <w:r w:rsidRPr="0012473D">
              <w:rPr>
                <w:rFonts w:ascii="Times New Roman" w:hAnsi="Times New Roman"/>
                <w:spacing w:val="32"/>
                <w:sz w:val="24"/>
                <w:szCs w:val="24"/>
              </w:rPr>
              <w:t xml:space="preserve"> </w:t>
            </w:r>
            <w:r w:rsidRPr="0012473D">
              <w:rPr>
                <w:rFonts w:ascii="Times New Roman" w:hAnsi="Times New Roman"/>
                <w:sz w:val="24"/>
                <w:szCs w:val="24"/>
              </w:rPr>
              <w:t>и</w:t>
            </w:r>
            <w:r w:rsidRPr="0012473D">
              <w:rPr>
                <w:rFonts w:ascii="Times New Roman" w:hAnsi="Times New Roman"/>
                <w:spacing w:val="32"/>
                <w:sz w:val="24"/>
                <w:szCs w:val="24"/>
              </w:rPr>
              <w:t xml:space="preserve"> </w:t>
            </w:r>
            <w:r w:rsidRPr="0012473D">
              <w:rPr>
                <w:rFonts w:ascii="Times New Roman" w:hAnsi="Times New Roman"/>
                <w:spacing w:val="-1"/>
                <w:sz w:val="24"/>
                <w:szCs w:val="24"/>
              </w:rPr>
              <w:t>способностей</w:t>
            </w:r>
            <w:r w:rsidRPr="0012473D">
              <w:rPr>
                <w:rFonts w:ascii="Times New Roman" w:hAnsi="Times New Roman"/>
                <w:spacing w:val="-1"/>
                <w:sz w:val="24"/>
                <w:szCs w:val="24"/>
              </w:rPr>
              <w:tab/>
              <w:t>учащихся</w:t>
            </w:r>
            <w:r>
              <w:rPr>
                <w:rFonts w:ascii="Times New Roman" w:hAnsi="Times New Roman"/>
                <w:sz w:val="24"/>
                <w:szCs w:val="24"/>
              </w:rPr>
              <w:t xml:space="preserve"> </w:t>
            </w:r>
            <w:r w:rsidRPr="0012473D">
              <w:rPr>
                <w:rFonts w:ascii="Times New Roman" w:hAnsi="Times New Roman"/>
                <w:spacing w:val="-1"/>
                <w:sz w:val="24"/>
                <w:szCs w:val="24"/>
              </w:rPr>
              <w:t>«группы</w:t>
            </w:r>
            <w:r w:rsidRPr="0012473D">
              <w:rPr>
                <w:rFonts w:ascii="Times New Roman" w:hAnsi="Times New Roman"/>
                <w:spacing w:val="-1"/>
                <w:sz w:val="24"/>
                <w:szCs w:val="24"/>
              </w:rPr>
              <w:tab/>
              <w:t>риска»,</w:t>
            </w:r>
            <w:r w:rsidRPr="0012473D">
              <w:rPr>
                <w:rFonts w:ascii="Times New Roman" w:hAnsi="Times New Roman"/>
                <w:spacing w:val="47"/>
                <w:sz w:val="24"/>
                <w:szCs w:val="24"/>
              </w:rPr>
              <w:t xml:space="preserve"> </w:t>
            </w:r>
            <w:r w:rsidRPr="0012473D">
              <w:rPr>
                <w:rFonts w:ascii="Times New Roman" w:hAnsi="Times New Roman"/>
                <w:sz w:val="24"/>
                <w:szCs w:val="24"/>
              </w:rPr>
              <w:t>включение</w:t>
            </w:r>
            <w:r w:rsidRPr="0012473D">
              <w:rPr>
                <w:rFonts w:ascii="Times New Roman" w:hAnsi="Times New Roman"/>
                <w:spacing w:val="46"/>
                <w:sz w:val="24"/>
                <w:szCs w:val="24"/>
              </w:rPr>
              <w:t xml:space="preserve"> </w:t>
            </w:r>
            <w:r w:rsidRPr="0012473D">
              <w:rPr>
                <w:rFonts w:ascii="Times New Roman" w:hAnsi="Times New Roman"/>
                <w:spacing w:val="-1"/>
                <w:sz w:val="24"/>
                <w:szCs w:val="24"/>
              </w:rPr>
              <w:t>их</w:t>
            </w:r>
            <w:r w:rsidRPr="0012473D">
              <w:rPr>
                <w:rFonts w:ascii="Times New Roman" w:hAnsi="Times New Roman"/>
                <w:spacing w:val="49"/>
                <w:sz w:val="24"/>
                <w:szCs w:val="24"/>
              </w:rPr>
              <w:t xml:space="preserve"> </w:t>
            </w:r>
            <w:r w:rsidRPr="0012473D">
              <w:rPr>
                <w:rFonts w:ascii="Times New Roman" w:hAnsi="Times New Roman"/>
                <w:sz w:val="24"/>
                <w:szCs w:val="24"/>
              </w:rPr>
              <w:t>во</w:t>
            </w:r>
            <w:r w:rsidRPr="0012473D">
              <w:rPr>
                <w:rFonts w:ascii="Times New Roman" w:hAnsi="Times New Roman"/>
                <w:spacing w:val="47"/>
                <w:sz w:val="24"/>
                <w:szCs w:val="24"/>
              </w:rPr>
              <w:t xml:space="preserve"> </w:t>
            </w:r>
            <w:r w:rsidRPr="0012473D">
              <w:rPr>
                <w:rFonts w:ascii="Times New Roman" w:hAnsi="Times New Roman"/>
                <w:spacing w:val="-1"/>
                <w:sz w:val="24"/>
                <w:szCs w:val="24"/>
              </w:rPr>
              <w:t>внеурочную</w:t>
            </w:r>
            <w:r w:rsidRPr="0012473D">
              <w:rPr>
                <w:rFonts w:ascii="Times New Roman" w:hAnsi="Times New Roman"/>
                <w:spacing w:val="-1"/>
                <w:sz w:val="24"/>
                <w:szCs w:val="24"/>
              </w:rPr>
              <w:tab/>
              <w:t>кружковую</w:t>
            </w:r>
            <w:r w:rsidRPr="0012473D">
              <w:rPr>
                <w:rFonts w:ascii="Times New Roman" w:hAnsi="Times New Roman"/>
                <w:spacing w:val="30"/>
                <w:sz w:val="24"/>
                <w:szCs w:val="24"/>
              </w:rPr>
              <w:t xml:space="preserve"> </w:t>
            </w:r>
            <w:r w:rsidRPr="0012473D">
              <w:rPr>
                <w:rFonts w:ascii="Times New Roman" w:hAnsi="Times New Roman"/>
                <w:spacing w:val="-1"/>
                <w:sz w:val="24"/>
                <w:szCs w:val="24"/>
              </w:rPr>
              <w:t>общественно-полезную</w:t>
            </w:r>
            <w:r w:rsidRPr="0012473D">
              <w:rPr>
                <w:rFonts w:ascii="Times New Roman" w:hAnsi="Times New Roman"/>
                <w:spacing w:val="3"/>
                <w:sz w:val="24"/>
                <w:szCs w:val="24"/>
              </w:rPr>
              <w:t xml:space="preserve"> </w:t>
            </w:r>
            <w:r w:rsidRPr="0012473D">
              <w:rPr>
                <w:rFonts w:ascii="Times New Roman" w:hAnsi="Times New Roman"/>
                <w:spacing w:val="-1"/>
                <w:sz w:val="24"/>
                <w:szCs w:val="24"/>
              </w:rPr>
              <w:t>деятельность.</w:t>
            </w:r>
          </w:p>
          <w:p w:rsidR="001A0560" w:rsidRPr="003019B9" w:rsidRDefault="001A0560" w:rsidP="001A0560">
            <w:pPr>
              <w:tabs>
                <w:tab w:val="left" w:pos="458"/>
              </w:tabs>
              <w:spacing w:after="0" w:line="240" w:lineRule="auto"/>
              <w:rPr>
                <w:rFonts w:ascii="Times New Roman" w:hAnsi="Times New Roman"/>
                <w:sz w:val="24"/>
                <w:szCs w:val="24"/>
              </w:rPr>
            </w:pPr>
            <w:r w:rsidRPr="003019B9">
              <w:rPr>
                <w:rFonts w:ascii="Times New Roman" w:hAnsi="Times New Roman"/>
                <w:spacing w:val="-1"/>
                <w:sz w:val="24"/>
                <w:szCs w:val="24"/>
              </w:rPr>
              <w:t>Организация</w:t>
            </w:r>
            <w:r w:rsidRPr="003019B9">
              <w:rPr>
                <w:rFonts w:ascii="Times New Roman" w:hAnsi="Times New Roman"/>
                <w:spacing w:val="35"/>
                <w:sz w:val="24"/>
                <w:szCs w:val="24"/>
              </w:rPr>
              <w:t xml:space="preserve"> </w:t>
            </w:r>
            <w:r w:rsidRPr="003019B9">
              <w:rPr>
                <w:rFonts w:ascii="Times New Roman" w:hAnsi="Times New Roman"/>
                <w:spacing w:val="-1"/>
                <w:sz w:val="24"/>
                <w:szCs w:val="24"/>
              </w:rPr>
              <w:t>консультаций</w:t>
            </w:r>
            <w:r w:rsidRPr="003019B9">
              <w:rPr>
                <w:rFonts w:ascii="Times New Roman" w:hAnsi="Times New Roman"/>
                <w:spacing w:val="36"/>
                <w:sz w:val="24"/>
                <w:szCs w:val="24"/>
              </w:rPr>
              <w:t xml:space="preserve"> </w:t>
            </w:r>
            <w:r w:rsidRPr="003019B9">
              <w:rPr>
                <w:rFonts w:ascii="Times New Roman" w:hAnsi="Times New Roman"/>
                <w:spacing w:val="-1"/>
                <w:sz w:val="24"/>
                <w:szCs w:val="24"/>
              </w:rPr>
              <w:t>специалистов</w:t>
            </w:r>
            <w:r w:rsidRPr="003019B9">
              <w:rPr>
                <w:rFonts w:ascii="Times New Roman" w:hAnsi="Times New Roman"/>
                <w:spacing w:val="41"/>
                <w:sz w:val="24"/>
                <w:szCs w:val="24"/>
              </w:rPr>
              <w:t xml:space="preserve"> </w:t>
            </w:r>
            <w:r w:rsidRPr="003019B9">
              <w:rPr>
                <w:rFonts w:ascii="Times New Roman" w:hAnsi="Times New Roman"/>
                <w:sz w:val="24"/>
                <w:szCs w:val="24"/>
              </w:rPr>
              <w:t>(психологов,</w:t>
            </w:r>
            <w:r w:rsidRPr="003019B9">
              <w:rPr>
                <w:rFonts w:ascii="Times New Roman" w:hAnsi="Times New Roman"/>
                <w:spacing w:val="36"/>
                <w:sz w:val="24"/>
                <w:szCs w:val="24"/>
              </w:rPr>
              <w:t xml:space="preserve"> </w:t>
            </w:r>
            <w:r w:rsidRPr="003019B9">
              <w:rPr>
                <w:rFonts w:ascii="Times New Roman" w:hAnsi="Times New Roman"/>
                <w:sz w:val="24"/>
                <w:szCs w:val="24"/>
              </w:rPr>
              <w:t>меди</w:t>
            </w:r>
            <w:r w:rsidRPr="003019B9">
              <w:rPr>
                <w:rFonts w:ascii="Times New Roman" w:hAnsi="Times New Roman"/>
                <w:spacing w:val="-1"/>
                <w:sz w:val="24"/>
                <w:szCs w:val="24"/>
              </w:rPr>
              <w:t>цинских</w:t>
            </w:r>
            <w:r w:rsidRPr="003019B9">
              <w:rPr>
                <w:rFonts w:ascii="Times New Roman" w:hAnsi="Times New Roman"/>
                <w:spacing w:val="45"/>
                <w:sz w:val="24"/>
                <w:szCs w:val="24"/>
              </w:rPr>
              <w:t xml:space="preserve"> </w:t>
            </w:r>
            <w:r w:rsidRPr="003019B9">
              <w:rPr>
                <w:rFonts w:ascii="Times New Roman" w:hAnsi="Times New Roman"/>
                <w:spacing w:val="-1"/>
                <w:sz w:val="24"/>
                <w:szCs w:val="24"/>
              </w:rPr>
              <w:t>работников)</w:t>
            </w:r>
            <w:r w:rsidRPr="003019B9">
              <w:rPr>
                <w:rFonts w:ascii="Times New Roman" w:hAnsi="Times New Roman"/>
                <w:spacing w:val="42"/>
                <w:sz w:val="24"/>
                <w:szCs w:val="24"/>
              </w:rPr>
              <w:t xml:space="preserve"> </w:t>
            </w:r>
            <w:r w:rsidRPr="003019B9">
              <w:rPr>
                <w:rFonts w:ascii="Times New Roman" w:hAnsi="Times New Roman"/>
                <w:spacing w:val="-1"/>
                <w:sz w:val="24"/>
                <w:szCs w:val="24"/>
              </w:rPr>
              <w:t>для</w:t>
            </w:r>
            <w:r w:rsidRPr="003019B9">
              <w:rPr>
                <w:rFonts w:ascii="Times New Roman" w:hAnsi="Times New Roman"/>
                <w:spacing w:val="44"/>
                <w:sz w:val="24"/>
                <w:szCs w:val="24"/>
              </w:rPr>
              <w:t xml:space="preserve"> </w:t>
            </w:r>
            <w:r w:rsidRPr="003019B9">
              <w:rPr>
                <w:rFonts w:ascii="Times New Roman" w:hAnsi="Times New Roman"/>
                <w:spacing w:val="-1"/>
                <w:sz w:val="24"/>
                <w:szCs w:val="24"/>
              </w:rPr>
              <w:t>родителей</w:t>
            </w:r>
            <w:r w:rsidRPr="003019B9">
              <w:rPr>
                <w:rFonts w:ascii="Times New Roman" w:hAnsi="Times New Roman"/>
                <w:sz w:val="24"/>
                <w:szCs w:val="24"/>
              </w:rPr>
              <w:t xml:space="preserve"> </w:t>
            </w:r>
            <w:r w:rsidRPr="003019B9">
              <w:rPr>
                <w:rFonts w:ascii="Times New Roman" w:hAnsi="Times New Roman"/>
                <w:spacing w:val="42"/>
                <w:sz w:val="24"/>
                <w:szCs w:val="24"/>
              </w:rPr>
              <w:t>и</w:t>
            </w:r>
            <w:r w:rsidRPr="003019B9">
              <w:rPr>
                <w:rFonts w:ascii="Times New Roman" w:hAnsi="Times New Roman"/>
                <w:sz w:val="24"/>
                <w:szCs w:val="24"/>
              </w:rPr>
              <w:t xml:space="preserve"> </w:t>
            </w:r>
            <w:r w:rsidRPr="003019B9">
              <w:rPr>
                <w:rFonts w:ascii="Times New Roman" w:hAnsi="Times New Roman"/>
                <w:spacing w:val="44"/>
                <w:sz w:val="24"/>
                <w:szCs w:val="24"/>
              </w:rPr>
              <w:t>детей</w:t>
            </w:r>
            <w:r w:rsidRPr="003019B9">
              <w:rPr>
                <w:rFonts w:ascii="Times New Roman" w:hAnsi="Times New Roman"/>
                <w:sz w:val="24"/>
                <w:szCs w:val="24"/>
              </w:rPr>
              <w:t xml:space="preserve"> </w:t>
            </w:r>
            <w:r w:rsidRPr="003019B9">
              <w:rPr>
                <w:rFonts w:ascii="Times New Roman" w:hAnsi="Times New Roman"/>
                <w:spacing w:val="49"/>
                <w:sz w:val="24"/>
                <w:szCs w:val="24"/>
              </w:rPr>
              <w:t>«</w:t>
            </w:r>
            <w:r w:rsidRPr="003019B9">
              <w:rPr>
                <w:rFonts w:ascii="Times New Roman" w:hAnsi="Times New Roman"/>
                <w:spacing w:val="-2"/>
                <w:sz w:val="24"/>
                <w:szCs w:val="24"/>
              </w:rPr>
              <w:t>группы</w:t>
            </w:r>
            <w:r w:rsidRPr="003019B9">
              <w:rPr>
                <w:rFonts w:ascii="Times New Roman" w:hAnsi="Times New Roman"/>
                <w:spacing w:val="42"/>
                <w:sz w:val="24"/>
                <w:szCs w:val="24"/>
              </w:rPr>
              <w:t xml:space="preserve"> </w:t>
            </w:r>
            <w:r w:rsidRPr="003019B9">
              <w:rPr>
                <w:rFonts w:ascii="Times New Roman" w:hAnsi="Times New Roman"/>
                <w:sz w:val="24"/>
                <w:szCs w:val="24"/>
              </w:rPr>
              <w:t>риск</w:t>
            </w:r>
            <w:r w:rsidRPr="003019B9">
              <w:rPr>
                <w:rFonts w:ascii="Times New Roman" w:hAnsi="Times New Roman"/>
                <w:spacing w:val="3"/>
                <w:sz w:val="24"/>
                <w:szCs w:val="24"/>
              </w:rPr>
              <w:t>а</w:t>
            </w:r>
            <w:r w:rsidRPr="003019B9">
              <w:rPr>
                <w:rFonts w:ascii="Times New Roman" w:hAnsi="Times New Roman"/>
                <w:spacing w:val="-7"/>
                <w:sz w:val="24"/>
                <w:szCs w:val="24"/>
              </w:rPr>
              <w:t>»</w:t>
            </w:r>
            <w:r w:rsidRPr="003019B9">
              <w:rPr>
                <w:rFonts w:ascii="Times New Roman" w:hAnsi="Times New Roman"/>
                <w:sz w:val="24"/>
                <w:szCs w:val="24"/>
              </w:rPr>
              <w:t>.</w:t>
            </w:r>
          </w:p>
        </w:tc>
      </w:tr>
      <w:tr w:rsidR="001A0560" w:rsidRPr="00641BA2" w:rsidTr="001A0560">
        <w:trPr>
          <w:trHeight w:val="559"/>
        </w:trPr>
        <w:tc>
          <w:tcPr>
            <w:tcW w:w="1184" w:type="pct"/>
            <w:tcBorders>
              <w:left w:val="single" w:sz="4" w:space="0" w:color="auto"/>
              <w:right w:val="single" w:sz="4" w:space="0" w:color="auto"/>
            </w:tcBorders>
          </w:tcPr>
          <w:p w:rsidR="001A0560" w:rsidRPr="00E0357D" w:rsidRDefault="001A0560" w:rsidP="001A0560">
            <w:pPr>
              <w:spacing w:after="0" w:line="240" w:lineRule="auto"/>
              <w:jc w:val="both"/>
              <w:rPr>
                <w:rFonts w:ascii="Times New Roman" w:hAnsi="Times New Roman"/>
                <w:b/>
              </w:rPr>
            </w:pPr>
            <w:r w:rsidRPr="00E0357D">
              <w:rPr>
                <w:rFonts w:ascii="Times New Roman" w:hAnsi="Times New Roman"/>
                <w:b/>
              </w:rPr>
              <w:t>Воспитание антикоррупционного мировоззрения</w:t>
            </w:r>
          </w:p>
        </w:tc>
        <w:tc>
          <w:tcPr>
            <w:tcW w:w="3816" w:type="pct"/>
            <w:tcBorders>
              <w:top w:val="single" w:sz="4" w:space="0" w:color="auto"/>
              <w:left w:val="single" w:sz="4" w:space="0" w:color="auto"/>
              <w:bottom w:val="single" w:sz="4" w:space="0" w:color="auto"/>
              <w:right w:val="single" w:sz="4" w:space="0" w:color="auto"/>
            </w:tcBorders>
          </w:tcPr>
          <w:p w:rsidR="001A0560" w:rsidRPr="00A32BAD" w:rsidRDefault="001A0560" w:rsidP="001A0560">
            <w:pPr>
              <w:spacing w:after="0" w:line="240" w:lineRule="auto"/>
              <w:jc w:val="both"/>
              <w:rPr>
                <w:rFonts w:ascii="Times New Roman" w:hAnsi="Times New Roman"/>
                <w:sz w:val="24"/>
                <w:szCs w:val="24"/>
              </w:rPr>
            </w:pPr>
            <w:r w:rsidRPr="00A32BAD">
              <w:rPr>
                <w:rFonts w:ascii="Times New Roman" w:hAnsi="Times New Roman"/>
                <w:sz w:val="24"/>
                <w:szCs w:val="24"/>
              </w:rPr>
              <w:t xml:space="preserve">Формирование нетерпимого отношения к коррупции, развитие антикоррупционного мировоззрения осуществляется в рамках целого </w:t>
            </w:r>
            <w:proofErr w:type="gramStart"/>
            <w:r w:rsidRPr="00A32BAD">
              <w:rPr>
                <w:rFonts w:ascii="Times New Roman" w:hAnsi="Times New Roman"/>
                <w:sz w:val="24"/>
                <w:szCs w:val="24"/>
              </w:rPr>
              <w:t>ряда  направлений</w:t>
            </w:r>
            <w:proofErr w:type="gramEnd"/>
            <w:r w:rsidRPr="00A32BAD">
              <w:rPr>
                <w:rFonts w:ascii="Times New Roman" w:hAnsi="Times New Roman"/>
                <w:sz w:val="24"/>
                <w:szCs w:val="24"/>
              </w:rPr>
              <w:t>, обеспечивающих в своем единстве духовно-нравственное развитие личности активного и ответственного гражданина и определяются воспитательными задачами, ключевыми мероприятиями, планируемыми результатами, формами совместной деятельности семьи и школы.</w:t>
            </w:r>
          </w:p>
          <w:p w:rsidR="001A0560" w:rsidRPr="00A32BAD" w:rsidRDefault="001A0560" w:rsidP="001A0560">
            <w:pPr>
              <w:spacing w:after="0" w:line="240" w:lineRule="auto"/>
              <w:jc w:val="both"/>
              <w:rPr>
                <w:rFonts w:ascii="Times New Roman" w:hAnsi="Times New Roman"/>
                <w:sz w:val="24"/>
                <w:szCs w:val="24"/>
              </w:rPr>
            </w:pPr>
            <w:r w:rsidRPr="00A32BAD">
              <w:rPr>
                <w:rFonts w:ascii="Times New Roman" w:hAnsi="Times New Roman"/>
                <w:sz w:val="24"/>
                <w:szCs w:val="24"/>
              </w:rPr>
              <w:t>Воспитательные задачи</w:t>
            </w:r>
          </w:p>
          <w:p w:rsidR="001A0560" w:rsidRPr="00A32BAD" w:rsidRDefault="001A0560" w:rsidP="001A0560">
            <w:pPr>
              <w:spacing w:after="0" w:line="240" w:lineRule="auto"/>
              <w:jc w:val="both"/>
              <w:rPr>
                <w:rFonts w:ascii="Times New Roman" w:hAnsi="Times New Roman"/>
                <w:sz w:val="24"/>
                <w:szCs w:val="24"/>
              </w:rPr>
            </w:pPr>
            <w:r w:rsidRPr="00A32BAD">
              <w:rPr>
                <w:rFonts w:ascii="Times New Roman" w:hAnsi="Times New Roman"/>
                <w:sz w:val="24"/>
                <w:szCs w:val="24"/>
              </w:rPr>
              <w:t>-формирование навыков совместного поддержания порядка в коллективе;</w:t>
            </w:r>
          </w:p>
          <w:p w:rsidR="001A0560" w:rsidRPr="00A32BAD" w:rsidRDefault="001A0560" w:rsidP="001A0560">
            <w:pPr>
              <w:spacing w:after="0" w:line="240" w:lineRule="auto"/>
              <w:jc w:val="both"/>
              <w:rPr>
                <w:rFonts w:ascii="Times New Roman" w:hAnsi="Times New Roman"/>
                <w:sz w:val="24"/>
                <w:szCs w:val="24"/>
              </w:rPr>
            </w:pPr>
            <w:r w:rsidRPr="00A32BAD">
              <w:rPr>
                <w:rFonts w:ascii="Times New Roman" w:hAnsi="Times New Roman"/>
                <w:sz w:val="24"/>
                <w:szCs w:val="24"/>
              </w:rPr>
              <w:t>-формирование навыков эффективного правомерного решения типовых ситуаций бытового характера;</w:t>
            </w:r>
          </w:p>
          <w:p w:rsidR="001A0560" w:rsidRPr="00A32BAD" w:rsidRDefault="001A0560" w:rsidP="001A0560">
            <w:pPr>
              <w:spacing w:after="0" w:line="240" w:lineRule="auto"/>
              <w:jc w:val="both"/>
              <w:rPr>
                <w:rFonts w:ascii="Times New Roman" w:hAnsi="Times New Roman"/>
                <w:sz w:val="24"/>
                <w:szCs w:val="24"/>
              </w:rPr>
            </w:pPr>
            <w:r w:rsidRPr="00A32BAD">
              <w:rPr>
                <w:rFonts w:ascii="Times New Roman" w:hAnsi="Times New Roman"/>
                <w:sz w:val="24"/>
                <w:szCs w:val="24"/>
              </w:rPr>
              <w:t>-усвоение знаний о вреде коррупционных проявлений для личности, общества и государства;</w:t>
            </w:r>
          </w:p>
          <w:p w:rsidR="001A0560" w:rsidRPr="00A32BAD" w:rsidRDefault="001A0560" w:rsidP="001A0560">
            <w:pPr>
              <w:spacing w:after="0" w:line="240" w:lineRule="auto"/>
              <w:jc w:val="both"/>
              <w:rPr>
                <w:rFonts w:ascii="Times New Roman" w:hAnsi="Times New Roman"/>
                <w:sz w:val="24"/>
                <w:szCs w:val="24"/>
              </w:rPr>
            </w:pPr>
            <w:r w:rsidRPr="00A32BAD">
              <w:rPr>
                <w:rFonts w:ascii="Times New Roman" w:hAnsi="Times New Roman"/>
                <w:sz w:val="24"/>
                <w:szCs w:val="24"/>
              </w:rPr>
              <w:lastRenderedPageBreak/>
              <w:t>-развитие общественной активности, направленной на предотвращение и пресечение коррупционного поведения;</w:t>
            </w:r>
          </w:p>
          <w:p w:rsidR="001A0560" w:rsidRPr="00A32BAD" w:rsidRDefault="001A0560" w:rsidP="001A0560">
            <w:pPr>
              <w:spacing w:after="0" w:line="240" w:lineRule="auto"/>
              <w:jc w:val="both"/>
              <w:rPr>
                <w:rFonts w:ascii="Times New Roman" w:hAnsi="Times New Roman"/>
                <w:sz w:val="24"/>
                <w:szCs w:val="24"/>
              </w:rPr>
            </w:pPr>
            <w:r w:rsidRPr="00A32BAD">
              <w:rPr>
                <w:rFonts w:ascii="Times New Roman" w:hAnsi="Times New Roman"/>
                <w:sz w:val="24"/>
                <w:szCs w:val="24"/>
              </w:rPr>
              <w:t>-усвоение основных знаний о правах и обязанностях человека и гражданина;</w:t>
            </w:r>
          </w:p>
          <w:p w:rsidR="001A0560" w:rsidRPr="00A32BAD" w:rsidRDefault="001A0560" w:rsidP="001A0560">
            <w:pPr>
              <w:spacing w:after="0" w:line="240" w:lineRule="auto"/>
              <w:jc w:val="both"/>
              <w:rPr>
                <w:rFonts w:ascii="Times New Roman" w:hAnsi="Times New Roman"/>
                <w:sz w:val="24"/>
                <w:szCs w:val="24"/>
              </w:rPr>
            </w:pPr>
            <w:r w:rsidRPr="00A32BAD">
              <w:rPr>
                <w:rFonts w:ascii="Times New Roman" w:hAnsi="Times New Roman"/>
                <w:sz w:val="24"/>
                <w:szCs w:val="24"/>
              </w:rPr>
              <w:t>-формирование развитого бытового правосознания, создание условий для повышения уровня правовой культуры;</w:t>
            </w:r>
          </w:p>
          <w:p w:rsidR="001A0560" w:rsidRPr="00A32BAD" w:rsidRDefault="001A0560" w:rsidP="001A0560">
            <w:pPr>
              <w:spacing w:after="0" w:line="240" w:lineRule="auto"/>
              <w:jc w:val="both"/>
              <w:rPr>
                <w:rFonts w:ascii="Times New Roman" w:hAnsi="Times New Roman"/>
                <w:sz w:val="24"/>
                <w:szCs w:val="24"/>
              </w:rPr>
            </w:pPr>
            <w:r w:rsidRPr="00A32BAD">
              <w:rPr>
                <w:rFonts w:ascii="Times New Roman" w:hAnsi="Times New Roman"/>
                <w:sz w:val="24"/>
                <w:szCs w:val="24"/>
              </w:rPr>
              <w:t xml:space="preserve">-развитие стремления к поиску правомерных форм взаимодействия с гражданами, структурами гражданского общества и органами государственной </w:t>
            </w:r>
          </w:p>
          <w:p w:rsidR="001A0560" w:rsidRPr="00A32BAD" w:rsidRDefault="001A0560" w:rsidP="001A0560">
            <w:pPr>
              <w:spacing w:after="0" w:line="240" w:lineRule="auto"/>
              <w:jc w:val="both"/>
              <w:rPr>
                <w:rFonts w:ascii="Times New Roman" w:hAnsi="Times New Roman"/>
                <w:sz w:val="24"/>
                <w:szCs w:val="24"/>
              </w:rPr>
            </w:pPr>
            <w:proofErr w:type="gramStart"/>
            <w:r w:rsidRPr="00A32BAD">
              <w:rPr>
                <w:rFonts w:ascii="Times New Roman" w:hAnsi="Times New Roman"/>
                <w:sz w:val="24"/>
                <w:szCs w:val="24"/>
              </w:rPr>
              <w:t>власти</w:t>
            </w:r>
            <w:proofErr w:type="gramEnd"/>
            <w:r w:rsidRPr="00A32BAD">
              <w:rPr>
                <w:rFonts w:ascii="Times New Roman" w:hAnsi="Times New Roman"/>
                <w:sz w:val="24"/>
                <w:szCs w:val="24"/>
              </w:rPr>
              <w:t xml:space="preserve"> в рамках типовых ситуаций;</w:t>
            </w:r>
          </w:p>
          <w:p w:rsidR="001A0560" w:rsidRPr="00A32BAD" w:rsidRDefault="001A0560" w:rsidP="001A0560">
            <w:pPr>
              <w:spacing w:after="0" w:line="240" w:lineRule="auto"/>
              <w:jc w:val="both"/>
              <w:rPr>
                <w:rFonts w:ascii="Times New Roman" w:hAnsi="Times New Roman"/>
                <w:sz w:val="24"/>
                <w:szCs w:val="24"/>
              </w:rPr>
            </w:pPr>
            <w:r w:rsidRPr="00A32BAD">
              <w:rPr>
                <w:rFonts w:ascii="Times New Roman" w:hAnsi="Times New Roman"/>
                <w:sz w:val="24"/>
                <w:szCs w:val="24"/>
              </w:rPr>
              <w:t>-формирование духовно-нравственных ориентиров, исключающих возможность коррупционного поведения;</w:t>
            </w:r>
          </w:p>
          <w:p w:rsidR="001A0560" w:rsidRPr="00A32BAD" w:rsidRDefault="001A0560" w:rsidP="001A0560">
            <w:pPr>
              <w:spacing w:after="0" w:line="240" w:lineRule="auto"/>
              <w:ind w:firstLine="709"/>
              <w:jc w:val="both"/>
              <w:rPr>
                <w:rFonts w:ascii="Times New Roman" w:hAnsi="Times New Roman"/>
                <w:sz w:val="24"/>
                <w:szCs w:val="24"/>
              </w:rPr>
            </w:pPr>
            <w:r w:rsidRPr="00A32BAD">
              <w:rPr>
                <w:rFonts w:ascii="Times New Roman" w:hAnsi="Times New Roman"/>
                <w:sz w:val="24"/>
                <w:szCs w:val="24"/>
              </w:rPr>
              <w:t>- усвоение базовых знаний о мерах юридической ответственности, предусмотренных за совершение коррупционных правонарушений, и о неотвратимости наказания;</w:t>
            </w:r>
          </w:p>
          <w:p w:rsidR="001A0560" w:rsidRPr="00A32BAD" w:rsidRDefault="001A0560" w:rsidP="001A0560">
            <w:pPr>
              <w:spacing w:after="0" w:line="240" w:lineRule="auto"/>
              <w:ind w:firstLine="709"/>
              <w:jc w:val="both"/>
              <w:rPr>
                <w:rFonts w:ascii="Times New Roman" w:hAnsi="Times New Roman"/>
                <w:sz w:val="24"/>
                <w:szCs w:val="24"/>
              </w:rPr>
            </w:pPr>
            <w:r w:rsidRPr="00A32BAD">
              <w:rPr>
                <w:rFonts w:ascii="Times New Roman" w:hAnsi="Times New Roman"/>
                <w:sz w:val="24"/>
                <w:szCs w:val="24"/>
              </w:rPr>
              <w:t>-развитие чувства нравственной ответственности за совершение коррупционных действий, наносящих ущерб общественным отношениям;</w:t>
            </w:r>
          </w:p>
          <w:p w:rsidR="001A0560" w:rsidRPr="00A32BAD" w:rsidRDefault="001A0560" w:rsidP="001A0560">
            <w:pPr>
              <w:spacing w:after="0" w:line="240" w:lineRule="auto"/>
              <w:ind w:firstLine="709"/>
              <w:jc w:val="both"/>
              <w:rPr>
                <w:rFonts w:ascii="Times New Roman" w:hAnsi="Times New Roman"/>
                <w:sz w:val="24"/>
                <w:szCs w:val="24"/>
              </w:rPr>
            </w:pPr>
            <w:r w:rsidRPr="00A32BAD">
              <w:rPr>
                <w:rFonts w:ascii="Times New Roman" w:hAnsi="Times New Roman"/>
                <w:sz w:val="24"/>
                <w:szCs w:val="24"/>
              </w:rPr>
              <w:t>-усвоение знаний о безусловной общественной опасности коррупционных представлений, развенчание ложных стереотипов о "пользе" коррупции;</w:t>
            </w:r>
          </w:p>
          <w:p w:rsidR="001A0560" w:rsidRPr="00A32BAD" w:rsidRDefault="001A0560" w:rsidP="001A0560">
            <w:pPr>
              <w:spacing w:after="0" w:line="240" w:lineRule="auto"/>
              <w:ind w:firstLine="709"/>
              <w:jc w:val="both"/>
              <w:rPr>
                <w:rFonts w:ascii="Times New Roman" w:hAnsi="Times New Roman"/>
                <w:sz w:val="24"/>
                <w:szCs w:val="24"/>
              </w:rPr>
            </w:pPr>
            <w:r w:rsidRPr="00A32BAD">
              <w:rPr>
                <w:rFonts w:ascii="Times New Roman" w:hAnsi="Times New Roman"/>
                <w:sz w:val="24"/>
                <w:szCs w:val="24"/>
              </w:rPr>
              <w:t>-формирование позитивного образа сотрудника правоохранительных органов.</w:t>
            </w:r>
          </w:p>
          <w:p w:rsidR="001A0560" w:rsidRPr="00A32BAD" w:rsidRDefault="001A0560" w:rsidP="001A0560">
            <w:pPr>
              <w:spacing w:after="0" w:line="240" w:lineRule="auto"/>
              <w:ind w:firstLine="709"/>
              <w:jc w:val="both"/>
              <w:rPr>
                <w:rFonts w:ascii="Times New Roman" w:hAnsi="Times New Roman"/>
                <w:sz w:val="24"/>
                <w:szCs w:val="24"/>
              </w:rPr>
            </w:pPr>
          </w:p>
          <w:p w:rsidR="001A0560" w:rsidRPr="00A32BAD" w:rsidRDefault="001A0560" w:rsidP="001A0560">
            <w:pPr>
              <w:spacing w:after="0" w:line="240" w:lineRule="auto"/>
              <w:ind w:firstLine="709"/>
              <w:jc w:val="both"/>
              <w:rPr>
                <w:rFonts w:ascii="Times New Roman" w:hAnsi="Times New Roman"/>
                <w:sz w:val="24"/>
                <w:szCs w:val="24"/>
              </w:rPr>
            </w:pPr>
            <w:r w:rsidRPr="00A32BAD">
              <w:rPr>
                <w:rFonts w:ascii="Times New Roman" w:hAnsi="Times New Roman"/>
                <w:sz w:val="24"/>
                <w:szCs w:val="24"/>
              </w:rPr>
              <w:t>Планируемый образовательный результат:</w:t>
            </w:r>
          </w:p>
          <w:p w:rsidR="001A0560" w:rsidRPr="00A32BAD" w:rsidRDefault="001A0560" w:rsidP="001A0560">
            <w:pPr>
              <w:spacing w:after="0" w:line="240" w:lineRule="auto"/>
              <w:ind w:firstLine="709"/>
              <w:jc w:val="both"/>
              <w:rPr>
                <w:rFonts w:ascii="Times New Roman" w:hAnsi="Times New Roman"/>
                <w:sz w:val="24"/>
                <w:szCs w:val="24"/>
              </w:rPr>
            </w:pPr>
            <w:proofErr w:type="gramStart"/>
            <w:r w:rsidRPr="00A32BAD">
              <w:rPr>
                <w:rFonts w:ascii="Times New Roman" w:hAnsi="Times New Roman"/>
                <w:sz w:val="24"/>
                <w:szCs w:val="24"/>
              </w:rPr>
              <w:t>нетерпимое</w:t>
            </w:r>
            <w:proofErr w:type="gramEnd"/>
            <w:r w:rsidRPr="00A32BAD">
              <w:rPr>
                <w:rFonts w:ascii="Times New Roman" w:hAnsi="Times New Roman"/>
                <w:sz w:val="24"/>
                <w:szCs w:val="24"/>
              </w:rPr>
              <w:t xml:space="preserve"> отношение к проявлениям коррупционного поведения и их последствиям;</w:t>
            </w:r>
          </w:p>
          <w:p w:rsidR="001A0560" w:rsidRPr="00A32BAD" w:rsidRDefault="001A0560" w:rsidP="001A0560">
            <w:pPr>
              <w:spacing w:after="0" w:line="240" w:lineRule="auto"/>
              <w:ind w:firstLine="709"/>
              <w:jc w:val="both"/>
              <w:rPr>
                <w:rFonts w:ascii="Times New Roman" w:hAnsi="Times New Roman"/>
                <w:sz w:val="24"/>
                <w:szCs w:val="24"/>
              </w:rPr>
            </w:pPr>
            <w:r w:rsidRPr="00A32BAD">
              <w:rPr>
                <w:rFonts w:ascii="Times New Roman" w:hAnsi="Times New Roman"/>
                <w:sz w:val="24"/>
                <w:szCs w:val="24"/>
              </w:rPr>
              <w:t>-умение вести дискуссию об общественной опасности коррупционного поведения;</w:t>
            </w:r>
          </w:p>
          <w:p w:rsidR="001A0560" w:rsidRPr="00A32BAD" w:rsidRDefault="001A0560" w:rsidP="001A0560">
            <w:pPr>
              <w:spacing w:after="0" w:line="240" w:lineRule="auto"/>
              <w:ind w:firstLine="709"/>
              <w:jc w:val="both"/>
              <w:rPr>
                <w:rFonts w:ascii="Times New Roman" w:hAnsi="Times New Roman"/>
                <w:sz w:val="24"/>
                <w:szCs w:val="24"/>
              </w:rPr>
            </w:pPr>
            <w:r w:rsidRPr="00A32BAD">
              <w:rPr>
                <w:rFonts w:ascii="Times New Roman" w:hAnsi="Times New Roman"/>
                <w:sz w:val="24"/>
                <w:szCs w:val="24"/>
              </w:rPr>
              <w:t>-знания основных принципов антикоррупционной политики государства, формирование позитивного отношения к антикоррупционным мероприятиям;</w:t>
            </w:r>
          </w:p>
          <w:p w:rsidR="001A0560" w:rsidRPr="00A32BAD" w:rsidRDefault="001A0560" w:rsidP="001A0560">
            <w:pPr>
              <w:spacing w:after="0" w:line="240" w:lineRule="auto"/>
              <w:ind w:firstLine="709"/>
              <w:jc w:val="both"/>
              <w:rPr>
                <w:rFonts w:ascii="Times New Roman" w:hAnsi="Times New Roman"/>
                <w:sz w:val="24"/>
                <w:szCs w:val="24"/>
              </w:rPr>
            </w:pPr>
            <w:r w:rsidRPr="00A32BAD">
              <w:rPr>
                <w:rFonts w:ascii="Times New Roman" w:hAnsi="Times New Roman"/>
                <w:sz w:val="24"/>
                <w:szCs w:val="24"/>
              </w:rPr>
              <w:t>-знание типовых ситуаций взаимодействия с органами государственной власти, содержащих в себе предпосылки для коррупционных проявлений;</w:t>
            </w:r>
          </w:p>
          <w:p w:rsidR="001A0560" w:rsidRPr="00A32BAD" w:rsidRDefault="001A0560" w:rsidP="001A0560">
            <w:pPr>
              <w:spacing w:after="0" w:line="240" w:lineRule="auto"/>
              <w:ind w:firstLine="709"/>
              <w:jc w:val="both"/>
              <w:rPr>
                <w:rFonts w:ascii="Times New Roman" w:hAnsi="Times New Roman"/>
                <w:sz w:val="24"/>
                <w:szCs w:val="24"/>
              </w:rPr>
            </w:pPr>
            <w:r w:rsidRPr="00A32BAD">
              <w:rPr>
                <w:rFonts w:ascii="Times New Roman" w:hAnsi="Times New Roman"/>
                <w:sz w:val="24"/>
                <w:szCs w:val="24"/>
              </w:rPr>
              <w:t>-умение применять алгоритмы правомерного разрешения конфликтов интересов, возникающих в рамках взаимодействия с представителями органов государственной власти;</w:t>
            </w:r>
          </w:p>
          <w:p w:rsidR="001A0560" w:rsidRDefault="001A0560" w:rsidP="001A0560">
            <w:pPr>
              <w:spacing w:after="0" w:line="240" w:lineRule="auto"/>
              <w:ind w:firstLine="709"/>
              <w:jc w:val="both"/>
              <w:rPr>
                <w:rFonts w:ascii="Times New Roman" w:hAnsi="Times New Roman"/>
                <w:sz w:val="24"/>
                <w:szCs w:val="24"/>
              </w:rPr>
            </w:pPr>
            <w:r w:rsidRPr="00A32BAD">
              <w:rPr>
                <w:rFonts w:ascii="Times New Roman" w:hAnsi="Times New Roman"/>
                <w:sz w:val="24"/>
                <w:szCs w:val="24"/>
              </w:rPr>
              <w:t>-заинтересованность в участии в мероприятиях, направленных на борьбу с коррупцией.</w:t>
            </w:r>
          </w:p>
          <w:p w:rsidR="001A0560" w:rsidRPr="00781CE3" w:rsidRDefault="001A0560" w:rsidP="001A0560">
            <w:pPr>
              <w:spacing w:after="0" w:line="240" w:lineRule="auto"/>
              <w:jc w:val="both"/>
              <w:rPr>
                <w:rFonts w:ascii="Times New Roman" w:hAnsi="Times New Roman"/>
                <w:sz w:val="24"/>
                <w:szCs w:val="24"/>
              </w:rPr>
            </w:pPr>
          </w:p>
        </w:tc>
      </w:tr>
      <w:tr w:rsidR="001A0560" w:rsidRPr="00641BA2" w:rsidTr="001A0560">
        <w:trPr>
          <w:trHeight w:val="624"/>
        </w:trPr>
        <w:tc>
          <w:tcPr>
            <w:tcW w:w="1184" w:type="pct"/>
            <w:tcBorders>
              <w:top w:val="single" w:sz="4" w:space="0" w:color="auto"/>
              <w:left w:val="single" w:sz="4" w:space="0" w:color="auto"/>
              <w:bottom w:val="single" w:sz="4" w:space="0" w:color="auto"/>
              <w:right w:val="single" w:sz="4" w:space="0" w:color="auto"/>
            </w:tcBorders>
            <w:hideMark/>
          </w:tcPr>
          <w:p w:rsidR="001A0560" w:rsidRPr="00EB208D" w:rsidRDefault="001A0560" w:rsidP="001A0560">
            <w:pPr>
              <w:autoSpaceDE w:val="0"/>
              <w:autoSpaceDN w:val="0"/>
              <w:adjustRightInd w:val="0"/>
              <w:spacing w:after="36" w:line="240" w:lineRule="auto"/>
              <w:rPr>
                <w:rFonts w:ascii="Times New Roman" w:eastAsiaTheme="minorHAnsi" w:hAnsi="Times New Roman"/>
                <w:color w:val="000000"/>
                <w:sz w:val="24"/>
                <w:szCs w:val="28"/>
              </w:rPr>
            </w:pPr>
            <w:r w:rsidRPr="00505108">
              <w:rPr>
                <w:rFonts w:ascii="Times New Roman" w:hAnsi="Times New Roman"/>
                <w:b/>
                <w:sz w:val="24"/>
                <w:szCs w:val="24"/>
              </w:rPr>
              <w:lastRenderedPageBreak/>
              <w:t>Методическая работа</w:t>
            </w:r>
            <w:r>
              <w:rPr>
                <w:rFonts w:ascii="Times New Roman" w:hAnsi="Times New Roman"/>
                <w:b/>
                <w:sz w:val="24"/>
                <w:szCs w:val="24"/>
              </w:rPr>
              <w:t xml:space="preserve"> </w:t>
            </w:r>
            <w:r w:rsidRPr="00EB208D">
              <w:rPr>
                <w:rFonts w:ascii="Times New Roman" w:eastAsiaTheme="minorHAnsi" w:hAnsi="Times New Roman"/>
                <w:color w:val="000000"/>
                <w:sz w:val="24"/>
                <w:szCs w:val="28"/>
              </w:rPr>
              <w:t xml:space="preserve">Организации родительского всеобуча и педагогическое сопровождение семейного воспитания. </w:t>
            </w:r>
          </w:p>
          <w:p w:rsidR="001A0560" w:rsidRPr="00EB208D" w:rsidRDefault="001A0560" w:rsidP="001A0560">
            <w:pPr>
              <w:autoSpaceDE w:val="0"/>
              <w:autoSpaceDN w:val="0"/>
              <w:adjustRightInd w:val="0"/>
              <w:spacing w:after="0" w:line="240" w:lineRule="auto"/>
              <w:rPr>
                <w:rFonts w:ascii="Times New Roman" w:eastAsiaTheme="minorHAnsi" w:hAnsi="Times New Roman"/>
                <w:color w:val="000000"/>
                <w:sz w:val="24"/>
                <w:szCs w:val="28"/>
              </w:rPr>
            </w:pPr>
            <w:r w:rsidRPr="00EB208D">
              <w:rPr>
                <w:rFonts w:ascii="Times New Roman" w:eastAsiaTheme="minorHAnsi" w:hAnsi="Times New Roman"/>
                <w:color w:val="000000"/>
                <w:sz w:val="24"/>
                <w:szCs w:val="28"/>
              </w:rPr>
              <w:t xml:space="preserve">Расширение информационных ресурсов субъектов и организаций, занимающихся реализации научно </w:t>
            </w:r>
            <w:r w:rsidRPr="00EB208D">
              <w:rPr>
                <w:rFonts w:ascii="Times New Roman" w:eastAsiaTheme="minorHAnsi" w:hAnsi="Times New Roman"/>
                <w:color w:val="000000"/>
                <w:sz w:val="24"/>
                <w:szCs w:val="28"/>
              </w:rPr>
              <w:lastRenderedPageBreak/>
              <w:t xml:space="preserve">обоснованных программ воспитания подрастающего поколения. </w:t>
            </w:r>
          </w:p>
          <w:p w:rsidR="001A0560" w:rsidRPr="00EB208D" w:rsidRDefault="001A0560" w:rsidP="001A0560">
            <w:pPr>
              <w:jc w:val="both"/>
              <w:rPr>
                <w:rFonts w:ascii="Times New Roman" w:hAnsi="Times New Roman"/>
              </w:rPr>
            </w:pPr>
            <w:r w:rsidRPr="00EB208D">
              <w:rPr>
                <w:rFonts w:ascii="Times New Roman" w:hAnsi="Times New Roman"/>
              </w:rPr>
              <w:t>Виды деятельности и формы занятий с обучающимися МАОУ СОШ № 4</w:t>
            </w:r>
          </w:p>
          <w:p w:rsidR="001A0560" w:rsidRPr="00505108" w:rsidRDefault="001A0560" w:rsidP="001A0560">
            <w:pPr>
              <w:spacing w:after="0" w:line="240" w:lineRule="auto"/>
              <w:jc w:val="center"/>
              <w:rPr>
                <w:rFonts w:ascii="Times New Roman" w:hAnsi="Times New Roman"/>
                <w:b/>
                <w:sz w:val="24"/>
                <w:szCs w:val="24"/>
              </w:rPr>
            </w:pPr>
          </w:p>
        </w:tc>
        <w:tc>
          <w:tcPr>
            <w:tcW w:w="3816" w:type="pct"/>
            <w:tcBorders>
              <w:top w:val="single" w:sz="4" w:space="0" w:color="auto"/>
              <w:left w:val="single" w:sz="4" w:space="0" w:color="auto"/>
              <w:bottom w:val="single" w:sz="4" w:space="0" w:color="auto"/>
              <w:right w:val="single" w:sz="4" w:space="0" w:color="auto"/>
            </w:tcBorders>
            <w:hideMark/>
          </w:tcPr>
          <w:p w:rsidR="001A0560" w:rsidRPr="00781CE3" w:rsidRDefault="001A0560" w:rsidP="001A0560">
            <w:pPr>
              <w:spacing w:after="0" w:line="240" w:lineRule="auto"/>
              <w:jc w:val="both"/>
              <w:rPr>
                <w:rFonts w:ascii="Times New Roman" w:hAnsi="Times New Roman"/>
                <w:sz w:val="24"/>
                <w:szCs w:val="24"/>
              </w:rPr>
            </w:pPr>
            <w:r w:rsidRPr="00781CE3">
              <w:rPr>
                <w:rFonts w:ascii="Times New Roman" w:hAnsi="Times New Roman"/>
                <w:spacing w:val="-3"/>
                <w:sz w:val="24"/>
                <w:szCs w:val="24"/>
              </w:rPr>
              <w:lastRenderedPageBreak/>
              <w:t>Изучение и обобщение опыта работы классных руководителей.</w:t>
            </w:r>
          </w:p>
          <w:p w:rsidR="001A0560" w:rsidRPr="00781CE3" w:rsidRDefault="001A0560" w:rsidP="001A0560">
            <w:pPr>
              <w:spacing w:after="0" w:line="240" w:lineRule="auto"/>
              <w:jc w:val="both"/>
              <w:rPr>
                <w:rFonts w:ascii="Times New Roman" w:hAnsi="Times New Roman"/>
                <w:sz w:val="24"/>
                <w:szCs w:val="24"/>
              </w:rPr>
            </w:pPr>
            <w:r w:rsidRPr="00781CE3">
              <w:rPr>
                <w:rFonts w:ascii="Times New Roman" w:hAnsi="Times New Roman"/>
                <w:sz w:val="24"/>
                <w:szCs w:val="24"/>
              </w:rPr>
              <w:t>Повышение методического мастерства классных руководителей.</w:t>
            </w:r>
          </w:p>
          <w:p w:rsidR="001A0560" w:rsidRPr="00781CE3" w:rsidRDefault="001A0560" w:rsidP="001A0560">
            <w:pPr>
              <w:suppressAutoHyphens/>
              <w:spacing w:after="0" w:line="240" w:lineRule="auto"/>
              <w:rPr>
                <w:rFonts w:ascii="Times New Roman" w:hAnsi="Times New Roman"/>
                <w:spacing w:val="-3"/>
                <w:sz w:val="24"/>
                <w:szCs w:val="24"/>
              </w:rPr>
            </w:pPr>
            <w:r w:rsidRPr="00781CE3">
              <w:rPr>
                <w:rFonts w:ascii="Times New Roman" w:hAnsi="Times New Roman"/>
                <w:spacing w:val="-3"/>
                <w:sz w:val="24"/>
                <w:szCs w:val="24"/>
              </w:rPr>
              <w:t>Оказание методической помощи классным руководителям в работе с классом.</w:t>
            </w:r>
          </w:p>
          <w:p w:rsidR="001A0560" w:rsidRPr="00781CE3" w:rsidRDefault="001A0560" w:rsidP="001A0560">
            <w:pPr>
              <w:tabs>
                <w:tab w:val="left" w:pos="458"/>
              </w:tabs>
              <w:spacing w:after="0" w:line="240" w:lineRule="auto"/>
              <w:ind w:left="34"/>
              <w:rPr>
                <w:rFonts w:ascii="Times New Roman" w:hAnsi="Times New Roman"/>
                <w:sz w:val="24"/>
                <w:szCs w:val="24"/>
              </w:rPr>
            </w:pPr>
            <w:r w:rsidRPr="00781CE3">
              <w:rPr>
                <w:rFonts w:ascii="Times New Roman" w:hAnsi="Times New Roman"/>
                <w:sz w:val="24"/>
                <w:szCs w:val="24"/>
              </w:rPr>
              <w:t>Использование новых форм воспитательной работы    в соответствии современными требованиями ФГОС.</w:t>
            </w:r>
          </w:p>
        </w:tc>
      </w:tr>
      <w:tr w:rsidR="001A0560" w:rsidRPr="00641BA2" w:rsidTr="001A0560">
        <w:trPr>
          <w:trHeight w:val="635"/>
        </w:trPr>
        <w:tc>
          <w:tcPr>
            <w:tcW w:w="1184" w:type="pct"/>
            <w:tcBorders>
              <w:top w:val="single" w:sz="4" w:space="0" w:color="auto"/>
              <w:left w:val="single" w:sz="4" w:space="0" w:color="auto"/>
              <w:bottom w:val="single" w:sz="4" w:space="0" w:color="auto"/>
              <w:right w:val="single" w:sz="4" w:space="0" w:color="auto"/>
            </w:tcBorders>
            <w:hideMark/>
          </w:tcPr>
          <w:p w:rsidR="001A0560" w:rsidRPr="00505108" w:rsidRDefault="001A0560" w:rsidP="001A0560">
            <w:pPr>
              <w:spacing w:after="0" w:line="240" w:lineRule="auto"/>
              <w:jc w:val="center"/>
              <w:rPr>
                <w:rFonts w:ascii="Times New Roman" w:hAnsi="Times New Roman"/>
                <w:b/>
                <w:sz w:val="24"/>
                <w:szCs w:val="24"/>
              </w:rPr>
            </w:pPr>
            <w:r w:rsidRPr="00505108">
              <w:rPr>
                <w:rFonts w:ascii="Times New Roman" w:hAnsi="Times New Roman"/>
                <w:b/>
                <w:sz w:val="24"/>
                <w:szCs w:val="24"/>
              </w:rPr>
              <w:lastRenderedPageBreak/>
              <w:t>Контроль за воспитательным процессом</w:t>
            </w:r>
          </w:p>
        </w:tc>
        <w:tc>
          <w:tcPr>
            <w:tcW w:w="3816" w:type="pct"/>
            <w:tcBorders>
              <w:top w:val="single" w:sz="4" w:space="0" w:color="auto"/>
              <w:left w:val="single" w:sz="4" w:space="0" w:color="auto"/>
              <w:bottom w:val="single" w:sz="4" w:space="0" w:color="auto"/>
              <w:right w:val="single" w:sz="4" w:space="0" w:color="auto"/>
            </w:tcBorders>
            <w:hideMark/>
          </w:tcPr>
          <w:p w:rsidR="001A0560" w:rsidRPr="00781CE3" w:rsidRDefault="001A0560" w:rsidP="001A0560">
            <w:pPr>
              <w:tabs>
                <w:tab w:val="left" w:pos="458"/>
              </w:tabs>
              <w:spacing w:after="0" w:line="240" w:lineRule="auto"/>
              <w:rPr>
                <w:rFonts w:ascii="Times New Roman" w:hAnsi="Times New Roman"/>
                <w:sz w:val="24"/>
                <w:szCs w:val="24"/>
              </w:rPr>
            </w:pPr>
            <w:r w:rsidRPr="00781CE3">
              <w:rPr>
                <w:rFonts w:ascii="Times New Roman" w:hAnsi="Times New Roman"/>
                <w:sz w:val="24"/>
                <w:szCs w:val="24"/>
              </w:rPr>
              <w:t>Соблюдение отчетности всех частей воспитательного процесса. Выявление успехов и недостатков в воспитательной работе.</w:t>
            </w:r>
          </w:p>
        </w:tc>
      </w:tr>
    </w:tbl>
    <w:p w:rsidR="001A0560" w:rsidRPr="006F3527" w:rsidRDefault="001A0560" w:rsidP="001A0560">
      <w:pPr>
        <w:spacing w:after="0" w:line="240" w:lineRule="auto"/>
        <w:jc w:val="both"/>
        <w:rPr>
          <w:rFonts w:ascii="Times New Roman" w:hAnsi="Times New Roman"/>
          <w:bCs/>
          <w:kern w:val="36"/>
          <w:sz w:val="24"/>
          <w:szCs w:val="24"/>
        </w:rPr>
      </w:pPr>
      <w:r w:rsidRPr="006F3527">
        <w:rPr>
          <w:rFonts w:ascii="Times New Roman" w:hAnsi="Times New Roman"/>
          <w:bCs/>
          <w:kern w:val="36"/>
          <w:sz w:val="24"/>
          <w:szCs w:val="24"/>
        </w:rPr>
        <w:t xml:space="preserve">Реализация данных направлений </w:t>
      </w:r>
      <w:r w:rsidRPr="006F3527">
        <w:rPr>
          <w:rFonts w:ascii="Times New Roman" w:hAnsi="Times New Roman"/>
          <w:b/>
          <w:bCs/>
          <w:kern w:val="36"/>
          <w:sz w:val="24"/>
          <w:szCs w:val="24"/>
        </w:rPr>
        <w:t>предполагает</w:t>
      </w:r>
      <w:r w:rsidRPr="006F3527">
        <w:rPr>
          <w:rFonts w:ascii="Times New Roman" w:hAnsi="Times New Roman"/>
          <w:bCs/>
          <w:kern w:val="36"/>
          <w:sz w:val="24"/>
          <w:szCs w:val="24"/>
        </w:rPr>
        <w:t>:</w:t>
      </w:r>
    </w:p>
    <w:p w:rsidR="001A0560" w:rsidRPr="006F3527" w:rsidRDefault="001A0560" w:rsidP="001A0560">
      <w:pPr>
        <w:spacing w:after="0" w:line="240" w:lineRule="auto"/>
        <w:ind w:left="709"/>
        <w:jc w:val="both"/>
        <w:rPr>
          <w:rFonts w:ascii="Times New Roman" w:hAnsi="Times New Roman"/>
          <w:bCs/>
          <w:kern w:val="36"/>
          <w:sz w:val="24"/>
          <w:szCs w:val="24"/>
        </w:rPr>
      </w:pPr>
      <w:r w:rsidRPr="006F3527">
        <w:rPr>
          <w:rFonts w:ascii="Times New Roman" w:hAnsi="Times New Roman"/>
          <w:bCs/>
          <w:kern w:val="36"/>
          <w:sz w:val="24"/>
          <w:szCs w:val="24"/>
        </w:rPr>
        <w:t>• Создание благоприятных условий и возможностей для полноценного развития личности, для охраны здоровья и жизни детей;</w:t>
      </w:r>
    </w:p>
    <w:p w:rsidR="001A0560" w:rsidRPr="006F3527" w:rsidRDefault="001A0560" w:rsidP="001A0560">
      <w:pPr>
        <w:spacing w:after="0" w:line="240" w:lineRule="auto"/>
        <w:ind w:left="709"/>
        <w:jc w:val="both"/>
        <w:rPr>
          <w:rFonts w:ascii="Times New Roman" w:hAnsi="Times New Roman"/>
          <w:bCs/>
          <w:kern w:val="36"/>
          <w:sz w:val="24"/>
          <w:szCs w:val="24"/>
        </w:rPr>
      </w:pPr>
      <w:r w:rsidRPr="006F3527">
        <w:rPr>
          <w:rFonts w:ascii="Times New Roman" w:hAnsi="Times New Roman"/>
          <w:bCs/>
          <w:kern w:val="36"/>
          <w:sz w:val="24"/>
          <w:szCs w:val="24"/>
        </w:rPr>
        <w:t>• Создание условий проявления и мотивации творческой активности воспитанников в различных сферах социально значимой деятельности;</w:t>
      </w:r>
    </w:p>
    <w:p w:rsidR="001A0560" w:rsidRPr="006F3527" w:rsidRDefault="001A0560" w:rsidP="001A0560">
      <w:pPr>
        <w:spacing w:after="0" w:line="240" w:lineRule="auto"/>
        <w:ind w:left="709"/>
        <w:jc w:val="both"/>
        <w:rPr>
          <w:rFonts w:ascii="Times New Roman" w:hAnsi="Times New Roman"/>
          <w:bCs/>
          <w:kern w:val="36"/>
          <w:sz w:val="24"/>
          <w:szCs w:val="24"/>
        </w:rPr>
      </w:pPr>
      <w:r w:rsidRPr="006F3527">
        <w:rPr>
          <w:rFonts w:ascii="Times New Roman" w:hAnsi="Times New Roman"/>
          <w:bCs/>
          <w:kern w:val="36"/>
          <w:sz w:val="24"/>
          <w:szCs w:val="24"/>
        </w:rPr>
        <w:t>• Развитие системы непрерывного образования; преемственность уровней и ступеней образования; поддержка исследовательской и проектной деятельности;</w:t>
      </w:r>
    </w:p>
    <w:p w:rsidR="001A0560" w:rsidRPr="006F3527" w:rsidRDefault="001A0560" w:rsidP="001A0560">
      <w:pPr>
        <w:spacing w:after="0" w:line="240" w:lineRule="auto"/>
        <w:ind w:left="709"/>
        <w:jc w:val="both"/>
        <w:rPr>
          <w:rFonts w:ascii="Times New Roman" w:hAnsi="Times New Roman"/>
          <w:bCs/>
          <w:kern w:val="36"/>
          <w:sz w:val="24"/>
          <w:szCs w:val="24"/>
        </w:rPr>
      </w:pPr>
      <w:r w:rsidRPr="006F3527">
        <w:rPr>
          <w:rFonts w:ascii="Times New Roman" w:hAnsi="Times New Roman"/>
          <w:bCs/>
          <w:kern w:val="36"/>
          <w:sz w:val="24"/>
          <w:szCs w:val="24"/>
        </w:rPr>
        <w:t>• Освоение и использование в практической деятельности новых педагогических технологий и методик воспитательной работы;</w:t>
      </w:r>
    </w:p>
    <w:p w:rsidR="001A0560" w:rsidRPr="006F3527" w:rsidRDefault="001A0560" w:rsidP="001A0560">
      <w:pPr>
        <w:spacing w:after="0" w:line="240" w:lineRule="auto"/>
        <w:ind w:firstLine="709"/>
        <w:jc w:val="both"/>
        <w:rPr>
          <w:rFonts w:ascii="Times New Roman" w:hAnsi="Times New Roman"/>
          <w:bCs/>
          <w:kern w:val="36"/>
          <w:sz w:val="24"/>
          <w:szCs w:val="24"/>
        </w:rPr>
      </w:pPr>
      <w:r w:rsidRPr="006F3527">
        <w:rPr>
          <w:rFonts w:ascii="Times New Roman" w:hAnsi="Times New Roman"/>
          <w:bCs/>
          <w:kern w:val="36"/>
          <w:sz w:val="24"/>
          <w:szCs w:val="24"/>
        </w:rPr>
        <w:t xml:space="preserve">• Развитие различных форм ученического самоуправления; </w:t>
      </w:r>
    </w:p>
    <w:p w:rsidR="001A0560" w:rsidRPr="006F3527" w:rsidRDefault="001A0560" w:rsidP="001A0560">
      <w:pPr>
        <w:spacing w:after="0" w:line="240" w:lineRule="auto"/>
        <w:ind w:left="709"/>
        <w:jc w:val="both"/>
        <w:rPr>
          <w:rFonts w:ascii="Times New Roman" w:hAnsi="Times New Roman"/>
          <w:bCs/>
          <w:kern w:val="36"/>
          <w:sz w:val="24"/>
          <w:szCs w:val="24"/>
        </w:rPr>
      </w:pPr>
      <w:r w:rsidRPr="006F3527">
        <w:rPr>
          <w:rFonts w:ascii="Times New Roman" w:hAnsi="Times New Roman"/>
          <w:bCs/>
          <w:kern w:val="36"/>
          <w:sz w:val="24"/>
          <w:szCs w:val="24"/>
        </w:rPr>
        <w:t>• Дальнейшее развитие и совершенствование системы дополнительного образования в школе;</w:t>
      </w:r>
    </w:p>
    <w:p w:rsidR="001A0560" w:rsidRPr="006F3527" w:rsidRDefault="001A0560" w:rsidP="001A0560">
      <w:pPr>
        <w:spacing w:after="0" w:line="240" w:lineRule="auto"/>
        <w:ind w:firstLine="709"/>
        <w:jc w:val="both"/>
        <w:rPr>
          <w:rFonts w:ascii="Times New Roman" w:hAnsi="Times New Roman"/>
          <w:bCs/>
          <w:kern w:val="36"/>
          <w:sz w:val="24"/>
          <w:szCs w:val="24"/>
        </w:rPr>
      </w:pPr>
      <w:r w:rsidRPr="006F3527">
        <w:rPr>
          <w:rFonts w:ascii="Times New Roman" w:hAnsi="Times New Roman"/>
          <w:bCs/>
          <w:kern w:val="36"/>
          <w:sz w:val="24"/>
          <w:szCs w:val="24"/>
        </w:rPr>
        <w:t>• Координация деятельности и взаимодействие всех звеньев воспитательной системы: базового и</w:t>
      </w:r>
    </w:p>
    <w:p w:rsidR="001A0560" w:rsidRPr="006F3527" w:rsidRDefault="001A0560" w:rsidP="001A0560">
      <w:pPr>
        <w:spacing w:after="0" w:line="240" w:lineRule="auto"/>
        <w:ind w:left="709"/>
        <w:jc w:val="both"/>
        <w:rPr>
          <w:rFonts w:ascii="Times New Roman" w:hAnsi="Times New Roman"/>
          <w:bCs/>
          <w:kern w:val="36"/>
          <w:sz w:val="24"/>
          <w:szCs w:val="24"/>
        </w:rPr>
      </w:pPr>
      <w:proofErr w:type="gramStart"/>
      <w:r w:rsidRPr="006F3527">
        <w:rPr>
          <w:rFonts w:ascii="Times New Roman" w:hAnsi="Times New Roman"/>
          <w:bCs/>
          <w:kern w:val="36"/>
          <w:sz w:val="24"/>
          <w:szCs w:val="24"/>
        </w:rPr>
        <w:t>дополнительного</w:t>
      </w:r>
      <w:proofErr w:type="gramEnd"/>
      <w:r w:rsidRPr="006F3527">
        <w:rPr>
          <w:rFonts w:ascii="Times New Roman" w:hAnsi="Times New Roman"/>
          <w:bCs/>
          <w:kern w:val="36"/>
          <w:sz w:val="24"/>
          <w:szCs w:val="24"/>
        </w:rPr>
        <w:t xml:space="preserve"> образования; школы и социума; школы и семьи.</w:t>
      </w:r>
    </w:p>
    <w:p w:rsidR="001A0560" w:rsidRPr="006F3527" w:rsidRDefault="001A0560" w:rsidP="001A0560">
      <w:pPr>
        <w:suppressAutoHyphens/>
        <w:spacing w:after="0" w:line="240" w:lineRule="auto"/>
        <w:ind w:left="720"/>
        <w:rPr>
          <w:rFonts w:ascii="Times New Roman" w:hAnsi="Times New Roman"/>
          <w:sz w:val="24"/>
          <w:szCs w:val="24"/>
        </w:rPr>
      </w:pPr>
    </w:p>
    <w:p w:rsidR="001A0560" w:rsidRPr="006F3527" w:rsidRDefault="001A0560" w:rsidP="001A0560">
      <w:pPr>
        <w:spacing w:after="0" w:line="240" w:lineRule="auto"/>
        <w:jc w:val="both"/>
        <w:rPr>
          <w:rFonts w:ascii="Times New Roman" w:hAnsi="Times New Roman"/>
          <w:b/>
          <w:bCs/>
          <w:kern w:val="36"/>
          <w:sz w:val="24"/>
          <w:szCs w:val="24"/>
        </w:rPr>
      </w:pPr>
      <w:r w:rsidRPr="006F3527">
        <w:rPr>
          <w:rFonts w:ascii="Times New Roman" w:hAnsi="Times New Roman"/>
          <w:b/>
          <w:bCs/>
          <w:kern w:val="36"/>
          <w:sz w:val="24"/>
          <w:szCs w:val="24"/>
        </w:rPr>
        <w:tab/>
      </w:r>
      <w:r w:rsidRPr="006F3527">
        <w:rPr>
          <w:rFonts w:ascii="Times New Roman" w:hAnsi="Times New Roman"/>
          <w:b/>
          <w:bCs/>
          <w:kern w:val="36"/>
          <w:sz w:val="24"/>
          <w:szCs w:val="24"/>
        </w:rPr>
        <w:tab/>
        <w:t>Планируемые результаты:</w:t>
      </w:r>
    </w:p>
    <w:p w:rsidR="001A0560" w:rsidRPr="006F3527" w:rsidRDefault="001A0560" w:rsidP="0067520A">
      <w:pPr>
        <w:pStyle w:val="a8"/>
        <w:numPr>
          <w:ilvl w:val="0"/>
          <w:numId w:val="100"/>
        </w:numPr>
        <w:jc w:val="both"/>
        <w:rPr>
          <w:rFonts w:ascii="Times New Roman" w:hAnsi="Times New Roman"/>
          <w:b/>
          <w:bCs/>
          <w:kern w:val="36"/>
        </w:rPr>
      </w:pPr>
      <w:r w:rsidRPr="006F3527">
        <w:rPr>
          <w:rFonts w:ascii="Times New Roman" w:hAnsi="Times New Roman"/>
          <w:bCs/>
          <w:kern w:val="36"/>
        </w:rPr>
        <w:t>У учащихся сформированы представления о базовых национальных ценностях российского общества;</w:t>
      </w:r>
    </w:p>
    <w:p w:rsidR="001A0560" w:rsidRPr="006F3527" w:rsidRDefault="001A0560" w:rsidP="0067520A">
      <w:pPr>
        <w:pStyle w:val="a8"/>
        <w:numPr>
          <w:ilvl w:val="0"/>
          <w:numId w:val="100"/>
        </w:numPr>
        <w:jc w:val="both"/>
        <w:rPr>
          <w:rFonts w:ascii="Times New Roman" w:hAnsi="Times New Roman"/>
          <w:b/>
          <w:bCs/>
          <w:kern w:val="36"/>
        </w:rPr>
      </w:pPr>
      <w:r w:rsidRPr="006F3527">
        <w:rPr>
          <w:rFonts w:ascii="Times New Roman" w:hAnsi="Times New Roman"/>
          <w:bCs/>
          <w:kern w:val="36"/>
        </w:rPr>
        <w:t>Учащиеся активно включены в коллективную творческую деятельность ученического самоуправления, ориентированную на общечеловеческие и национальные ценности;</w:t>
      </w:r>
    </w:p>
    <w:p w:rsidR="001A0560" w:rsidRPr="006F3527" w:rsidRDefault="001A0560" w:rsidP="0067520A">
      <w:pPr>
        <w:pStyle w:val="a8"/>
        <w:numPr>
          <w:ilvl w:val="0"/>
          <w:numId w:val="100"/>
        </w:numPr>
        <w:jc w:val="both"/>
        <w:rPr>
          <w:rFonts w:ascii="Times New Roman" w:hAnsi="Times New Roman"/>
          <w:b/>
          <w:bCs/>
          <w:kern w:val="36"/>
        </w:rPr>
      </w:pPr>
      <w:r w:rsidRPr="006F3527">
        <w:rPr>
          <w:rFonts w:ascii="Times New Roman" w:hAnsi="Times New Roman"/>
          <w:bCs/>
          <w:kern w:val="36"/>
        </w:rPr>
        <w:t>Система воспитательной работы стала более прозрачной, логичной благодаря организации через погружение в «тематические периоды»; такая система ориентирована на реализацию каждого направления воспитательной работы;</w:t>
      </w:r>
    </w:p>
    <w:p w:rsidR="001A0560" w:rsidRPr="006F3527" w:rsidRDefault="001A0560" w:rsidP="0067520A">
      <w:pPr>
        <w:pStyle w:val="a8"/>
        <w:numPr>
          <w:ilvl w:val="0"/>
          <w:numId w:val="100"/>
        </w:numPr>
        <w:jc w:val="both"/>
        <w:rPr>
          <w:rFonts w:ascii="Times New Roman" w:hAnsi="Times New Roman"/>
          <w:b/>
          <w:bCs/>
          <w:kern w:val="36"/>
        </w:rPr>
      </w:pPr>
      <w:r w:rsidRPr="006F3527">
        <w:rPr>
          <w:rFonts w:ascii="Times New Roman" w:hAnsi="Times New Roman"/>
          <w:bCs/>
          <w:kern w:val="36"/>
        </w:rPr>
        <w:t xml:space="preserve"> Максимальное количество учащихся включено в систему дополнительного образования. </w:t>
      </w:r>
    </w:p>
    <w:p w:rsidR="001A0560" w:rsidRPr="006F3527" w:rsidRDefault="001A0560" w:rsidP="0067520A">
      <w:pPr>
        <w:pStyle w:val="a8"/>
        <w:numPr>
          <w:ilvl w:val="0"/>
          <w:numId w:val="100"/>
        </w:numPr>
        <w:jc w:val="both"/>
        <w:rPr>
          <w:rFonts w:ascii="Times New Roman" w:hAnsi="Times New Roman"/>
          <w:b/>
          <w:bCs/>
          <w:kern w:val="36"/>
        </w:rPr>
      </w:pPr>
      <w:r w:rsidRPr="006F3527">
        <w:rPr>
          <w:rFonts w:ascii="Times New Roman" w:hAnsi="Times New Roman"/>
          <w:bCs/>
          <w:kern w:val="36"/>
        </w:rPr>
        <w:t>Организация занятий в кружках направлена на развитие мотивации личности к познанию и творчеству;</w:t>
      </w:r>
    </w:p>
    <w:p w:rsidR="001A0560" w:rsidRPr="006F3527" w:rsidRDefault="001A0560" w:rsidP="0067520A">
      <w:pPr>
        <w:pStyle w:val="a8"/>
        <w:numPr>
          <w:ilvl w:val="0"/>
          <w:numId w:val="100"/>
        </w:numPr>
        <w:jc w:val="both"/>
        <w:rPr>
          <w:rFonts w:ascii="Times New Roman" w:hAnsi="Times New Roman"/>
          <w:b/>
          <w:bCs/>
          <w:kern w:val="36"/>
        </w:rPr>
      </w:pPr>
      <w:r w:rsidRPr="006F3527">
        <w:rPr>
          <w:rFonts w:ascii="Times New Roman" w:hAnsi="Times New Roman"/>
          <w:bCs/>
          <w:kern w:val="36"/>
        </w:rPr>
        <w:t>Повышено профессиональное мастерство классных руководителей и мотивация к самообразованию, благодаря чему увеличилась эффективность воспитательной работы в классах.</w:t>
      </w:r>
    </w:p>
    <w:p w:rsidR="001A0560" w:rsidRPr="006F3527" w:rsidRDefault="001A0560" w:rsidP="0067520A">
      <w:pPr>
        <w:pStyle w:val="a8"/>
        <w:numPr>
          <w:ilvl w:val="0"/>
          <w:numId w:val="100"/>
        </w:numPr>
        <w:jc w:val="both"/>
        <w:rPr>
          <w:rFonts w:ascii="Times New Roman" w:hAnsi="Times New Roman"/>
          <w:b/>
          <w:bCs/>
          <w:kern w:val="36"/>
        </w:rPr>
      </w:pPr>
      <w:r w:rsidRPr="006F3527">
        <w:rPr>
          <w:rFonts w:ascii="Times New Roman" w:hAnsi="Times New Roman"/>
          <w:bCs/>
          <w:kern w:val="36"/>
        </w:rPr>
        <w:t>Система мониторинга эффективности воспитательного процесса позволяет своевременное выявление и анализ изменений, происходящих в воспитательном процессе, и факторов, вызывающих их.</w:t>
      </w:r>
    </w:p>
    <w:p w:rsidR="001A0560" w:rsidRPr="006F3527" w:rsidRDefault="001A0560" w:rsidP="0067520A">
      <w:pPr>
        <w:pStyle w:val="a8"/>
        <w:numPr>
          <w:ilvl w:val="0"/>
          <w:numId w:val="100"/>
        </w:numPr>
        <w:jc w:val="both"/>
        <w:rPr>
          <w:rFonts w:ascii="Times New Roman" w:hAnsi="Times New Roman"/>
          <w:b/>
          <w:bCs/>
          <w:kern w:val="36"/>
        </w:rPr>
      </w:pPr>
      <w:r w:rsidRPr="006F3527">
        <w:rPr>
          <w:rFonts w:ascii="Times New Roman" w:hAnsi="Times New Roman"/>
          <w:bCs/>
          <w:kern w:val="36"/>
        </w:rPr>
        <w:t>Повышена педагогическая культура родителей, система работы способствует раскрытию творческого потенциала родителей, совершенствованию семейного воспитания на примерах традиций семьи, усилению роли семьи в воспитании детей.</w:t>
      </w:r>
    </w:p>
    <w:p w:rsidR="001A0560" w:rsidRPr="006F3527" w:rsidRDefault="001A0560" w:rsidP="001A0560">
      <w:pPr>
        <w:tabs>
          <w:tab w:val="left" w:pos="993"/>
        </w:tabs>
        <w:adjustRightInd w:val="0"/>
        <w:spacing w:after="0" w:line="240" w:lineRule="auto"/>
        <w:jc w:val="both"/>
        <w:rPr>
          <w:rFonts w:ascii="Times New Roman" w:hAnsi="Times New Roman"/>
          <w:sz w:val="24"/>
          <w:szCs w:val="24"/>
        </w:rPr>
      </w:pPr>
      <w:r w:rsidRPr="006F3527">
        <w:rPr>
          <w:rFonts w:ascii="Times New Roman" w:hAnsi="Times New Roman"/>
          <w:b/>
          <w:bCs/>
          <w:kern w:val="36"/>
          <w:sz w:val="24"/>
          <w:szCs w:val="24"/>
        </w:rPr>
        <w:lastRenderedPageBreak/>
        <w:t>Образ выпускника начальной школы:</w:t>
      </w:r>
      <w:r w:rsidRPr="006F3527">
        <w:rPr>
          <w:rFonts w:ascii="Times New Roman" w:hAnsi="Times New Roman"/>
          <w:sz w:val="24"/>
          <w:szCs w:val="24"/>
        </w:rPr>
        <w:t xml:space="preserve"> </w:t>
      </w:r>
    </w:p>
    <w:p w:rsidR="001A0560" w:rsidRPr="006F3527" w:rsidRDefault="001A0560" w:rsidP="0067520A">
      <w:pPr>
        <w:pStyle w:val="a8"/>
        <w:numPr>
          <w:ilvl w:val="0"/>
          <w:numId w:val="101"/>
        </w:numPr>
        <w:tabs>
          <w:tab w:val="left" w:pos="993"/>
        </w:tabs>
        <w:adjustRightInd w:val="0"/>
        <w:jc w:val="both"/>
        <w:rPr>
          <w:rFonts w:ascii="Times New Roman" w:hAnsi="Times New Roman"/>
        </w:rPr>
      </w:pPr>
      <w:proofErr w:type="gramStart"/>
      <w:r w:rsidRPr="006F3527">
        <w:rPr>
          <w:rFonts w:ascii="Times New Roman" w:hAnsi="Times New Roman"/>
        </w:rPr>
        <w:t>любящий</w:t>
      </w:r>
      <w:proofErr w:type="gramEnd"/>
      <w:r w:rsidRPr="006F3527">
        <w:rPr>
          <w:rFonts w:ascii="Times New Roman" w:hAnsi="Times New Roman"/>
        </w:rPr>
        <w:t xml:space="preserve"> свой народ, свой край и свою Родину; </w:t>
      </w:r>
    </w:p>
    <w:p w:rsidR="001A0560" w:rsidRPr="006F3527" w:rsidRDefault="001A0560" w:rsidP="0067520A">
      <w:pPr>
        <w:pStyle w:val="a8"/>
        <w:numPr>
          <w:ilvl w:val="0"/>
          <w:numId w:val="101"/>
        </w:numPr>
        <w:tabs>
          <w:tab w:val="left" w:pos="993"/>
        </w:tabs>
        <w:adjustRightInd w:val="0"/>
        <w:jc w:val="both"/>
        <w:rPr>
          <w:rFonts w:ascii="Times New Roman" w:hAnsi="Times New Roman"/>
        </w:rPr>
      </w:pPr>
      <w:proofErr w:type="gramStart"/>
      <w:r w:rsidRPr="006F3527">
        <w:rPr>
          <w:rFonts w:ascii="Times New Roman" w:hAnsi="Times New Roman"/>
        </w:rPr>
        <w:t>уважающий</w:t>
      </w:r>
      <w:proofErr w:type="gramEnd"/>
      <w:r w:rsidRPr="006F3527">
        <w:rPr>
          <w:rFonts w:ascii="Times New Roman" w:hAnsi="Times New Roman"/>
        </w:rPr>
        <w:t xml:space="preserve"> и принимающий ценности семьи и общества;</w:t>
      </w:r>
    </w:p>
    <w:p w:rsidR="001A0560" w:rsidRPr="006F3527" w:rsidRDefault="001A0560" w:rsidP="0067520A">
      <w:pPr>
        <w:pStyle w:val="a8"/>
        <w:numPr>
          <w:ilvl w:val="0"/>
          <w:numId w:val="101"/>
        </w:numPr>
        <w:tabs>
          <w:tab w:val="left" w:pos="993"/>
        </w:tabs>
        <w:adjustRightInd w:val="0"/>
        <w:jc w:val="both"/>
        <w:rPr>
          <w:rFonts w:ascii="Times New Roman" w:hAnsi="Times New Roman"/>
        </w:rPr>
      </w:pPr>
      <w:proofErr w:type="gramStart"/>
      <w:r w:rsidRPr="006F3527">
        <w:rPr>
          <w:rFonts w:ascii="Times New Roman" w:hAnsi="Times New Roman"/>
        </w:rPr>
        <w:t>любознательный</w:t>
      </w:r>
      <w:proofErr w:type="gramEnd"/>
      <w:r w:rsidRPr="006F3527">
        <w:rPr>
          <w:rFonts w:ascii="Times New Roman" w:hAnsi="Times New Roman"/>
        </w:rPr>
        <w:t>, активно и заинтересованно познающий мир;</w:t>
      </w:r>
    </w:p>
    <w:p w:rsidR="001A0560" w:rsidRPr="006F3527" w:rsidRDefault="001A0560" w:rsidP="0067520A">
      <w:pPr>
        <w:pStyle w:val="a8"/>
        <w:numPr>
          <w:ilvl w:val="0"/>
          <w:numId w:val="101"/>
        </w:numPr>
        <w:tabs>
          <w:tab w:val="left" w:pos="993"/>
        </w:tabs>
        <w:adjustRightInd w:val="0"/>
        <w:jc w:val="both"/>
        <w:rPr>
          <w:rFonts w:ascii="Times New Roman" w:hAnsi="Times New Roman"/>
        </w:rPr>
      </w:pPr>
      <w:proofErr w:type="gramStart"/>
      <w:r w:rsidRPr="006F3527">
        <w:rPr>
          <w:rFonts w:ascii="Times New Roman" w:hAnsi="Times New Roman"/>
        </w:rPr>
        <w:t>владеющий</w:t>
      </w:r>
      <w:proofErr w:type="gramEnd"/>
      <w:r w:rsidRPr="006F3527">
        <w:rPr>
          <w:rFonts w:ascii="Times New Roman" w:hAnsi="Times New Roman"/>
        </w:rPr>
        <w:t xml:space="preserve"> основами умения учиться, способный к организации собственной деятельности; </w:t>
      </w:r>
    </w:p>
    <w:p w:rsidR="001A0560" w:rsidRPr="006F3527" w:rsidRDefault="001A0560" w:rsidP="0067520A">
      <w:pPr>
        <w:pStyle w:val="a8"/>
        <w:numPr>
          <w:ilvl w:val="0"/>
          <w:numId w:val="101"/>
        </w:numPr>
        <w:tabs>
          <w:tab w:val="left" w:pos="993"/>
        </w:tabs>
        <w:adjustRightInd w:val="0"/>
        <w:jc w:val="both"/>
        <w:rPr>
          <w:rFonts w:ascii="Times New Roman" w:hAnsi="Times New Roman"/>
        </w:rPr>
      </w:pPr>
      <w:proofErr w:type="gramStart"/>
      <w:r w:rsidRPr="006F3527">
        <w:rPr>
          <w:rFonts w:ascii="Times New Roman" w:hAnsi="Times New Roman"/>
        </w:rPr>
        <w:t>готовый</w:t>
      </w:r>
      <w:proofErr w:type="gramEnd"/>
      <w:r w:rsidRPr="006F3527">
        <w:rPr>
          <w:rFonts w:ascii="Times New Roman" w:hAnsi="Times New Roman"/>
        </w:rPr>
        <w:t xml:space="preserve"> самостоятельно действовать и отвечать за свои поступки перед семьей и обществом; </w:t>
      </w:r>
    </w:p>
    <w:p w:rsidR="001A0560" w:rsidRPr="006F3527" w:rsidRDefault="001A0560" w:rsidP="0067520A">
      <w:pPr>
        <w:pStyle w:val="a8"/>
        <w:numPr>
          <w:ilvl w:val="0"/>
          <w:numId w:val="101"/>
        </w:numPr>
        <w:tabs>
          <w:tab w:val="left" w:pos="993"/>
        </w:tabs>
        <w:adjustRightInd w:val="0"/>
        <w:jc w:val="both"/>
        <w:rPr>
          <w:rFonts w:ascii="Times New Roman" w:hAnsi="Times New Roman"/>
        </w:rPr>
      </w:pPr>
      <w:proofErr w:type="gramStart"/>
      <w:r w:rsidRPr="006F3527">
        <w:rPr>
          <w:rFonts w:ascii="Times New Roman" w:hAnsi="Times New Roman"/>
        </w:rPr>
        <w:t>доброжелательный</w:t>
      </w:r>
      <w:proofErr w:type="gramEnd"/>
      <w:r w:rsidRPr="006F3527">
        <w:rPr>
          <w:rFonts w:ascii="Times New Roman" w:hAnsi="Times New Roman"/>
        </w:rPr>
        <w:t xml:space="preserve">, умеющий слушать и слышать собеседника, обосновывать свою позицию, высказывать свое мнение; </w:t>
      </w:r>
    </w:p>
    <w:p w:rsidR="001A0560" w:rsidRPr="006F3527" w:rsidRDefault="001A0560" w:rsidP="0067520A">
      <w:pPr>
        <w:pStyle w:val="a8"/>
        <w:numPr>
          <w:ilvl w:val="0"/>
          <w:numId w:val="101"/>
        </w:numPr>
        <w:tabs>
          <w:tab w:val="left" w:pos="993"/>
        </w:tabs>
        <w:adjustRightInd w:val="0"/>
        <w:jc w:val="both"/>
        <w:rPr>
          <w:rFonts w:ascii="Times New Roman" w:hAnsi="Times New Roman"/>
        </w:rPr>
      </w:pPr>
      <w:proofErr w:type="gramStart"/>
      <w:r w:rsidRPr="006F3527">
        <w:rPr>
          <w:rFonts w:ascii="Times New Roman" w:hAnsi="Times New Roman"/>
        </w:rPr>
        <w:t>выполняющий</w:t>
      </w:r>
      <w:proofErr w:type="gramEnd"/>
      <w:r w:rsidRPr="006F3527">
        <w:rPr>
          <w:rFonts w:ascii="Times New Roman" w:hAnsi="Times New Roman"/>
        </w:rPr>
        <w:t xml:space="preserve"> правила здорового и безопасного для себя и окружающих образа жизни. </w:t>
      </w:r>
    </w:p>
    <w:p w:rsidR="001A0560" w:rsidRPr="006F3527" w:rsidRDefault="001A0560" w:rsidP="001A0560">
      <w:pPr>
        <w:pStyle w:val="dash041e005f0431005f044b005f0447005f043d005f044b005f04390"/>
        <w:spacing w:before="0" w:beforeAutospacing="0" w:after="0" w:afterAutospacing="0"/>
        <w:jc w:val="both"/>
        <w:rPr>
          <w:rStyle w:val="dash041e005f0431005f044b005f0447005f043d005f044b005f0439005f005fchar1char10"/>
        </w:rPr>
      </w:pPr>
      <w:r w:rsidRPr="006F3527">
        <w:rPr>
          <w:b/>
          <w:bCs/>
          <w:kern w:val="36"/>
        </w:rPr>
        <w:t>Образ выпускника основной школы:</w:t>
      </w:r>
      <w:r w:rsidRPr="006F3527">
        <w:rPr>
          <w:rStyle w:val="dash041e005f0431005f044b005f0447005f043d005f044b005f0439005f005fchar1char10"/>
        </w:rPr>
        <w:t xml:space="preserve"> </w:t>
      </w:r>
    </w:p>
    <w:p w:rsidR="001A0560" w:rsidRPr="006F3527" w:rsidRDefault="001A0560" w:rsidP="0067520A">
      <w:pPr>
        <w:pStyle w:val="dash041e005f0431005f044b005f0447005f043d005f044b005f04390"/>
        <w:numPr>
          <w:ilvl w:val="0"/>
          <w:numId w:val="102"/>
        </w:numPr>
        <w:spacing w:before="0" w:beforeAutospacing="0" w:after="0" w:afterAutospacing="0"/>
        <w:jc w:val="both"/>
      </w:pPr>
      <w:proofErr w:type="gramStart"/>
      <w:r w:rsidRPr="006F3527">
        <w:rPr>
          <w:rStyle w:val="dash041e005f0431005f044b005f0447005f043d005f044b005f0439005f005fchar1char10"/>
        </w:rPr>
        <w:t>любящий</w:t>
      </w:r>
      <w:proofErr w:type="gramEnd"/>
      <w:r w:rsidRPr="006F3527">
        <w:rPr>
          <w:rStyle w:val="dash041e005f0431005f044b005f0447005f043d005f044b005f0439005f005fchar1char10"/>
        </w:rPr>
        <w:t xml:space="preserve"> свой край и своё Отечество, знающий русский и родной язык, уважающий свой народ, его культуру и духовные традиции; </w:t>
      </w:r>
    </w:p>
    <w:p w:rsidR="001A0560" w:rsidRPr="006F3527" w:rsidRDefault="001A0560" w:rsidP="0067520A">
      <w:pPr>
        <w:pStyle w:val="dash041e005f0431005f044b005f0447005f043d005f044b005f04390"/>
        <w:numPr>
          <w:ilvl w:val="0"/>
          <w:numId w:val="102"/>
        </w:numPr>
        <w:spacing w:before="0" w:beforeAutospacing="0" w:after="0" w:afterAutospacing="0"/>
        <w:jc w:val="both"/>
      </w:pPr>
      <w:proofErr w:type="gramStart"/>
      <w:r w:rsidRPr="006F3527">
        <w:rPr>
          <w:rStyle w:val="dash041e005f0431005f044b005f0447005f043d005f044b005f0439005f005fchar1char10"/>
        </w:rPr>
        <w:t>осознающий</w:t>
      </w:r>
      <w:proofErr w:type="gramEnd"/>
      <w:r w:rsidRPr="006F3527">
        <w:rPr>
          <w:rStyle w:val="dash041e005f0431005f044b005f0447005f043d005f044b005f0439005f005fchar1char10"/>
        </w:rPr>
        <w:t xml:space="preserve"> и принимающий ценности человеческой жизни, семьи, гражданского общества, многонационального российского народа, человечества;</w:t>
      </w:r>
    </w:p>
    <w:p w:rsidR="001A0560" w:rsidRPr="006F3527" w:rsidRDefault="001A0560" w:rsidP="0067520A">
      <w:pPr>
        <w:pStyle w:val="dash041e005f0431005f044b005f0447005f043d005f044b005f04390"/>
        <w:numPr>
          <w:ilvl w:val="0"/>
          <w:numId w:val="102"/>
        </w:numPr>
        <w:spacing w:before="0" w:beforeAutospacing="0" w:after="0" w:afterAutospacing="0"/>
        <w:jc w:val="both"/>
      </w:pPr>
      <w:proofErr w:type="gramStart"/>
      <w:r w:rsidRPr="006F3527">
        <w:rPr>
          <w:rStyle w:val="dash041e005f0431005f044b005f0447005f043d005f044b005f0439005f005fchar1char10"/>
        </w:rPr>
        <w:t>активно</w:t>
      </w:r>
      <w:proofErr w:type="gramEnd"/>
      <w:r w:rsidRPr="006F3527">
        <w:rPr>
          <w:rStyle w:val="dash041e005f0431005f044b005f0447005f043d005f044b005f0439005f005fchar1char10"/>
        </w:rPr>
        <w:t xml:space="preserve"> и заинтересованно познающий мир, осознающий ценность труда, науки и творчества;</w:t>
      </w:r>
    </w:p>
    <w:p w:rsidR="001A0560" w:rsidRPr="006F3527" w:rsidRDefault="001A0560" w:rsidP="0067520A">
      <w:pPr>
        <w:pStyle w:val="dash041e005f0431005f044b005f0447005f043d005f044b005f04390"/>
        <w:numPr>
          <w:ilvl w:val="0"/>
          <w:numId w:val="102"/>
        </w:numPr>
        <w:spacing w:before="0" w:beforeAutospacing="0" w:after="0" w:afterAutospacing="0"/>
        <w:jc w:val="both"/>
      </w:pPr>
      <w:proofErr w:type="gramStart"/>
      <w:r w:rsidRPr="006F3527">
        <w:rPr>
          <w:rStyle w:val="dash041e005f0431005f044b005f0447005f043d005f044b005f0439005f005fchar1char10"/>
        </w:rPr>
        <w:t>умеющий</w:t>
      </w:r>
      <w:proofErr w:type="gramEnd"/>
      <w:r w:rsidRPr="006F3527">
        <w:rPr>
          <w:rStyle w:val="dash041e005f0431005f044b005f0447005f043d005f044b005f0439005f005fchar1char10"/>
        </w:rPr>
        <w:t xml:space="preserve"> учиться, осознающий важность образования и самообразования для жизни и деятельности, способный применять полученные знания на практике; </w:t>
      </w:r>
    </w:p>
    <w:p w:rsidR="001A0560" w:rsidRPr="006F3527" w:rsidRDefault="001A0560" w:rsidP="0067520A">
      <w:pPr>
        <w:pStyle w:val="dash041e005f0431005f044b005f0447005f043d005f044b005f04390"/>
        <w:numPr>
          <w:ilvl w:val="0"/>
          <w:numId w:val="102"/>
        </w:numPr>
        <w:spacing w:before="0" w:beforeAutospacing="0" w:after="0" w:afterAutospacing="0"/>
        <w:jc w:val="both"/>
      </w:pPr>
      <w:proofErr w:type="gramStart"/>
      <w:r w:rsidRPr="006F3527">
        <w:rPr>
          <w:rStyle w:val="dash041e005f0431005f044b005f0447005f043d005f044b005f0439005f005fchar1char10"/>
        </w:rPr>
        <w:t>социально</w:t>
      </w:r>
      <w:proofErr w:type="gramEnd"/>
      <w:r w:rsidRPr="006F3527">
        <w:rPr>
          <w:rStyle w:val="dash041e005f0431005f044b005f0447005f043d005f044b005f0439005f005fchar1char10"/>
        </w:rPr>
        <w:t xml:space="preserve">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1A0560" w:rsidRPr="006F3527" w:rsidRDefault="001A0560" w:rsidP="0067520A">
      <w:pPr>
        <w:pStyle w:val="dash041e005f0431005f044b005f0447005f043d005f044b005f04390"/>
        <w:numPr>
          <w:ilvl w:val="0"/>
          <w:numId w:val="102"/>
        </w:numPr>
        <w:spacing w:before="0" w:beforeAutospacing="0" w:after="0" w:afterAutospacing="0"/>
        <w:jc w:val="both"/>
        <w:rPr>
          <w:rStyle w:val="dash041e005f0431005f044b005f0447005f043d005f044b005f0439005f005fchar1char10"/>
        </w:rPr>
      </w:pPr>
      <w:proofErr w:type="gramStart"/>
      <w:r w:rsidRPr="006F3527">
        <w:rPr>
          <w:rStyle w:val="dash041e005f0431005f044b005f0447005f043d005f044b005f0439005f005fchar1char10"/>
        </w:rPr>
        <w:t>уважающий</w:t>
      </w:r>
      <w:proofErr w:type="gramEnd"/>
      <w:r w:rsidRPr="006F3527">
        <w:rPr>
          <w:rStyle w:val="dash041e005f0431005f044b005f0447005f043d005f044b005f0439005f005fchar1char10"/>
        </w:rPr>
        <w:t xml:space="preserve"> других людей, умеющий вести конструктивный диалог, достигать взаимопонимания, сотрудничать для достижения общих результатов;</w:t>
      </w:r>
    </w:p>
    <w:p w:rsidR="001A0560" w:rsidRPr="006F3527" w:rsidRDefault="001A0560" w:rsidP="0067520A">
      <w:pPr>
        <w:pStyle w:val="dash041e005f0431005f044b005f0447005f043d005f044b005f04390"/>
        <w:numPr>
          <w:ilvl w:val="0"/>
          <w:numId w:val="102"/>
        </w:numPr>
        <w:spacing w:before="0" w:beforeAutospacing="0" w:after="0" w:afterAutospacing="0"/>
        <w:jc w:val="both"/>
      </w:pPr>
      <w:proofErr w:type="gramStart"/>
      <w:r w:rsidRPr="006F3527">
        <w:rPr>
          <w:rStyle w:val="dash041e005f0431005f044b005f0447005f043d005f044b005f0439005f005fchar1char10"/>
        </w:rPr>
        <w:t>осознанно</w:t>
      </w:r>
      <w:proofErr w:type="gramEnd"/>
      <w:r w:rsidRPr="006F3527">
        <w:rPr>
          <w:rStyle w:val="dash041e005f0431005f044b005f0447005f043d005f044b005f0439005f005fchar1char10"/>
        </w:rPr>
        <w:t xml:space="preserve"> выполняющий правила здорового и </w:t>
      </w:r>
      <w:r w:rsidRPr="006F3527">
        <w:t xml:space="preserve">экологически целесообразного образа жизни, безопасного для человека и окружающей его среды; </w:t>
      </w:r>
    </w:p>
    <w:p w:rsidR="001A0560" w:rsidRPr="006F3527" w:rsidRDefault="001A0560" w:rsidP="0067520A">
      <w:pPr>
        <w:pStyle w:val="dash041e005f0431005f044b005f0447005f043d005f044b005f04390"/>
        <w:numPr>
          <w:ilvl w:val="0"/>
          <w:numId w:val="102"/>
        </w:numPr>
        <w:spacing w:before="0" w:beforeAutospacing="0" w:after="0" w:afterAutospacing="0"/>
        <w:jc w:val="both"/>
      </w:pPr>
      <w:proofErr w:type="gramStart"/>
      <w:r w:rsidRPr="006F3527">
        <w:rPr>
          <w:rStyle w:val="dash041e005f0431005f044b005f0447005f043d005f044b005f0439005f005fchar1char10"/>
        </w:rPr>
        <w:t>ориентирующийся</w:t>
      </w:r>
      <w:proofErr w:type="gramEnd"/>
      <w:r w:rsidRPr="006F3527">
        <w:rPr>
          <w:rStyle w:val="dash041e005f0431005f044b005f0447005f043d005f044b005f0439005f005fchar1char10"/>
        </w:rPr>
        <w:t xml:space="preserve"> в мире профессий, понимающий значение профессиональной деятельности для человека</w:t>
      </w:r>
      <w:r w:rsidRPr="006F3527">
        <w:rPr>
          <w:color w:val="0000FF"/>
        </w:rPr>
        <w:t xml:space="preserve"> </w:t>
      </w:r>
      <w:r w:rsidRPr="006F3527">
        <w:t>в интересах устойчивого развития общества и природы.</w:t>
      </w:r>
    </w:p>
    <w:p w:rsidR="001A0560" w:rsidRPr="006F3527" w:rsidRDefault="001A0560" w:rsidP="001A0560">
      <w:pPr>
        <w:spacing w:after="0" w:line="240" w:lineRule="auto"/>
        <w:rPr>
          <w:rFonts w:ascii="Times New Roman" w:hAnsi="Times New Roman"/>
          <w:b/>
          <w:sz w:val="24"/>
          <w:szCs w:val="24"/>
        </w:rPr>
      </w:pPr>
      <w:r w:rsidRPr="006F3527">
        <w:rPr>
          <w:rFonts w:ascii="Times New Roman" w:hAnsi="Times New Roman"/>
          <w:b/>
          <w:sz w:val="24"/>
          <w:szCs w:val="24"/>
        </w:rPr>
        <w:t>Портрет выпускника полной средней школы:</w:t>
      </w:r>
    </w:p>
    <w:p w:rsidR="001A0560" w:rsidRPr="006F3527" w:rsidRDefault="001A0560" w:rsidP="0067520A">
      <w:pPr>
        <w:pStyle w:val="a8"/>
        <w:numPr>
          <w:ilvl w:val="0"/>
          <w:numId w:val="103"/>
        </w:numPr>
        <w:jc w:val="both"/>
        <w:rPr>
          <w:rFonts w:ascii="Times New Roman" w:hAnsi="Times New Roman"/>
          <w:b/>
        </w:rPr>
      </w:pPr>
      <w:proofErr w:type="gramStart"/>
      <w:r w:rsidRPr="006F3527">
        <w:rPr>
          <w:rFonts w:ascii="Times New Roman" w:hAnsi="Times New Roman"/>
        </w:rPr>
        <w:t>осознающий</w:t>
      </w:r>
      <w:proofErr w:type="gramEnd"/>
      <w:r w:rsidRPr="006F3527">
        <w:rPr>
          <w:rFonts w:ascii="Times New Roman" w:hAnsi="Times New Roman"/>
        </w:rPr>
        <w:t xml:space="preserve"> себя личностью, живущей в обществе, социально активный, осознающий глобальные проблемы современности, свою роль в их решении;</w:t>
      </w:r>
    </w:p>
    <w:p w:rsidR="001A0560" w:rsidRPr="006F3527" w:rsidRDefault="001A0560" w:rsidP="0067520A">
      <w:pPr>
        <w:pStyle w:val="a8"/>
        <w:numPr>
          <w:ilvl w:val="0"/>
          <w:numId w:val="103"/>
        </w:numPr>
        <w:jc w:val="both"/>
        <w:rPr>
          <w:rFonts w:ascii="Times New Roman" w:hAnsi="Times New Roman"/>
          <w:b/>
        </w:rPr>
      </w:pPr>
      <w:proofErr w:type="gramStart"/>
      <w:r w:rsidRPr="006F3527">
        <w:rPr>
          <w:rFonts w:ascii="Times New Roman" w:hAnsi="Times New Roman"/>
        </w:rPr>
        <w:t>носитель</w:t>
      </w:r>
      <w:proofErr w:type="gramEnd"/>
      <w:r w:rsidRPr="006F3527">
        <w:rPr>
          <w:rFonts w:ascii="Times New Roman" w:hAnsi="Times New Roman"/>
        </w:rPr>
        <w:t xml:space="preserve"> ценностей гражданского общества, осознающий свою сопричастность к судьбам Родины, уважающий ценности иных культур, конфессий и мировоззрений;</w:t>
      </w:r>
    </w:p>
    <w:p w:rsidR="001A0560" w:rsidRPr="006F3527" w:rsidRDefault="001A0560" w:rsidP="0067520A">
      <w:pPr>
        <w:pStyle w:val="a8"/>
        <w:numPr>
          <w:ilvl w:val="0"/>
          <w:numId w:val="103"/>
        </w:numPr>
        <w:jc w:val="both"/>
        <w:rPr>
          <w:rFonts w:ascii="Times New Roman" w:hAnsi="Times New Roman"/>
          <w:b/>
        </w:rPr>
      </w:pPr>
      <w:proofErr w:type="gramStart"/>
      <w:r w:rsidRPr="006F3527">
        <w:rPr>
          <w:rFonts w:ascii="Times New Roman" w:hAnsi="Times New Roman"/>
        </w:rPr>
        <w:t>креативный</w:t>
      </w:r>
      <w:proofErr w:type="gramEnd"/>
      <w:r w:rsidRPr="006F3527">
        <w:rPr>
          <w:rFonts w:ascii="Times New Roman" w:hAnsi="Times New Roman"/>
        </w:rPr>
        <w:t xml:space="preserve"> и критически мыслящий, мотивированный к познанию и творчеству, самообразованию на протяжении всей жизни;</w:t>
      </w:r>
    </w:p>
    <w:p w:rsidR="001A0560" w:rsidRPr="006F3527" w:rsidRDefault="001A0560" w:rsidP="0067520A">
      <w:pPr>
        <w:pStyle w:val="a8"/>
        <w:numPr>
          <w:ilvl w:val="0"/>
          <w:numId w:val="103"/>
        </w:numPr>
        <w:jc w:val="both"/>
        <w:rPr>
          <w:rFonts w:ascii="Times New Roman" w:hAnsi="Times New Roman"/>
          <w:b/>
        </w:rPr>
      </w:pPr>
      <w:proofErr w:type="gramStart"/>
      <w:r w:rsidRPr="006F3527">
        <w:rPr>
          <w:rFonts w:ascii="Times New Roman" w:hAnsi="Times New Roman"/>
        </w:rPr>
        <w:t>готовый</w:t>
      </w:r>
      <w:proofErr w:type="gramEnd"/>
      <w:r w:rsidRPr="006F3527">
        <w:rPr>
          <w:rFonts w:ascii="Times New Roman" w:hAnsi="Times New Roman"/>
        </w:rPr>
        <w:t xml:space="preserve"> к выбору профессии и построению личной профессиональной перспективы и планов;</w:t>
      </w:r>
    </w:p>
    <w:p w:rsidR="001A0560" w:rsidRPr="006F3527" w:rsidRDefault="001A0560" w:rsidP="0067520A">
      <w:pPr>
        <w:pStyle w:val="a8"/>
        <w:numPr>
          <w:ilvl w:val="0"/>
          <w:numId w:val="103"/>
        </w:numPr>
        <w:jc w:val="both"/>
        <w:rPr>
          <w:rFonts w:ascii="Times New Roman" w:hAnsi="Times New Roman"/>
          <w:b/>
        </w:rPr>
      </w:pPr>
      <w:proofErr w:type="gramStart"/>
      <w:r w:rsidRPr="006F3527">
        <w:rPr>
          <w:rFonts w:ascii="Times New Roman" w:hAnsi="Times New Roman"/>
        </w:rPr>
        <w:t>способный</w:t>
      </w:r>
      <w:proofErr w:type="gramEnd"/>
      <w:r w:rsidRPr="006F3527">
        <w:rPr>
          <w:rFonts w:ascii="Times New Roman" w:hAnsi="Times New Roman"/>
        </w:rPr>
        <w:t xml:space="preserve"> к личностному выбору и поступкам, готовый нести ответственность перед обществом и государством за самостоятельно принятые решения;</w:t>
      </w:r>
    </w:p>
    <w:p w:rsidR="001A0560" w:rsidRPr="006F3527" w:rsidRDefault="001A0560" w:rsidP="0067520A">
      <w:pPr>
        <w:pStyle w:val="a8"/>
        <w:numPr>
          <w:ilvl w:val="0"/>
          <w:numId w:val="103"/>
        </w:numPr>
        <w:jc w:val="both"/>
        <w:rPr>
          <w:rFonts w:ascii="Times New Roman" w:hAnsi="Times New Roman"/>
          <w:b/>
        </w:rPr>
      </w:pPr>
      <w:r w:rsidRPr="006F3527">
        <w:rPr>
          <w:rFonts w:ascii="Times New Roman" w:hAnsi="Times New Roman"/>
        </w:rPr>
        <w:t xml:space="preserve"> </w:t>
      </w:r>
      <w:proofErr w:type="gramStart"/>
      <w:r w:rsidRPr="006F3527">
        <w:rPr>
          <w:rFonts w:ascii="Times New Roman" w:hAnsi="Times New Roman"/>
        </w:rPr>
        <w:t>разделяющий</w:t>
      </w:r>
      <w:proofErr w:type="gramEnd"/>
      <w:r w:rsidRPr="006F3527">
        <w:rPr>
          <w:rFonts w:ascii="Times New Roman" w:hAnsi="Times New Roman"/>
        </w:rPr>
        <w:t xml:space="preserve"> ценности безопасного и здорового образа жизни и следующий им в своем поведении; </w:t>
      </w:r>
    </w:p>
    <w:p w:rsidR="001A0560" w:rsidRPr="006F3527" w:rsidRDefault="001A0560" w:rsidP="0067520A">
      <w:pPr>
        <w:pStyle w:val="a8"/>
        <w:numPr>
          <w:ilvl w:val="0"/>
          <w:numId w:val="103"/>
        </w:numPr>
        <w:jc w:val="both"/>
        <w:rPr>
          <w:rFonts w:ascii="Times New Roman" w:hAnsi="Times New Roman"/>
          <w:b/>
        </w:rPr>
      </w:pPr>
      <w:proofErr w:type="gramStart"/>
      <w:r w:rsidRPr="006F3527">
        <w:rPr>
          <w:rFonts w:ascii="Times New Roman" w:hAnsi="Times New Roman"/>
        </w:rPr>
        <w:t>уважающий</w:t>
      </w:r>
      <w:proofErr w:type="gramEnd"/>
      <w:r w:rsidRPr="006F3527">
        <w:rPr>
          <w:rFonts w:ascii="Times New Roman" w:hAnsi="Times New Roman"/>
        </w:rPr>
        <w:t xml:space="preserve"> других людей и умеющий сотрудничать с ними для достижения общего результата.</w:t>
      </w:r>
    </w:p>
    <w:p w:rsidR="001A0560" w:rsidRDefault="001A0560" w:rsidP="001A0560">
      <w:pPr>
        <w:pStyle w:val="a8"/>
        <w:jc w:val="both"/>
        <w:rPr>
          <w:rFonts w:ascii="Times New Roman" w:hAnsi="Times New Roman"/>
          <w:b/>
          <w:sz w:val="28"/>
          <w:szCs w:val="28"/>
        </w:rPr>
      </w:pPr>
    </w:p>
    <w:p w:rsidR="001A0560" w:rsidRPr="00AF45BB" w:rsidRDefault="001A0560" w:rsidP="001A0560">
      <w:pPr>
        <w:spacing w:after="0" w:line="240" w:lineRule="auto"/>
        <w:rPr>
          <w:rFonts w:ascii="Times New Roman" w:hAnsi="Times New Roman"/>
          <w:b/>
          <w:bCs/>
          <w:szCs w:val="28"/>
        </w:rPr>
      </w:pPr>
      <w:hyperlink w:anchor="P29" w:history="1">
        <w:r w:rsidRPr="00AF45BB">
          <w:rPr>
            <w:rFonts w:ascii="Times New Roman" w:hAnsi="Times New Roman"/>
            <w:b/>
            <w:bCs/>
            <w:szCs w:val="28"/>
          </w:rPr>
          <w:t>План</w:t>
        </w:r>
      </w:hyperlink>
      <w:r w:rsidRPr="00AF45BB">
        <w:rPr>
          <w:rFonts w:ascii="Times New Roman" w:hAnsi="Times New Roman"/>
          <w:b/>
          <w:bCs/>
          <w:szCs w:val="28"/>
        </w:rPr>
        <w:t xml:space="preserve"> мероприятий, </w:t>
      </w:r>
      <w:r w:rsidRPr="00AF45BB">
        <w:rPr>
          <w:rFonts w:ascii="Times New Roman" w:hAnsi="Times New Roman"/>
          <w:b/>
          <w:bCs/>
          <w:color w:val="000000"/>
          <w:szCs w:val="28"/>
          <w:shd w:val="clear" w:color="auto" w:fill="FFFFFF"/>
        </w:rPr>
        <w:t xml:space="preserve">посвященных </w:t>
      </w:r>
      <w:r w:rsidRPr="00AF45BB">
        <w:rPr>
          <w:rFonts w:ascii="Times New Roman" w:hAnsi="Times New Roman"/>
          <w:b/>
          <w:bCs/>
          <w:szCs w:val="28"/>
        </w:rPr>
        <w:t xml:space="preserve">празднованию 75-й годовщины Победы в Великой Отечественной </w:t>
      </w:r>
      <w:proofErr w:type="gramStart"/>
      <w:r w:rsidRPr="00AF45BB">
        <w:rPr>
          <w:rFonts w:ascii="Times New Roman" w:hAnsi="Times New Roman"/>
          <w:b/>
          <w:bCs/>
          <w:szCs w:val="28"/>
        </w:rPr>
        <w:t>войне  1941</w:t>
      </w:r>
      <w:proofErr w:type="gramEnd"/>
      <w:r w:rsidRPr="00AF45BB">
        <w:rPr>
          <w:rFonts w:ascii="Times New Roman" w:hAnsi="Times New Roman"/>
          <w:b/>
          <w:bCs/>
          <w:szCs w:val="28"/>
        </w:rPr>
        <w:t>-1945 годов</w:t>
      </w:r>
    </w:p>
    <w:tbl>
      <w:tblPr>
        <w:tblW w:w="1538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6060"/>
        <w:gridCol w:w="3118"/>
        <w:gridCol w:w="5529"/>
      </w:tblGrid>
      <w:tr w:rsidR="001A0560" w:rsidRPr="00754B27" w:rsidTr="001A0560">
        <w:tc>
          <w:tcPr>
            <w:tcW w:w="675" w:type="dxa"/>
          </w:tcPr>
          <w:p w:rsidR="001A0560" w:rsidRPr="00754B27" w:rsidRDefault="001A0560" w:rsidP="001A0560">
            <w:pPr>
              <w:spacing w:after="0" w:line="240" w:lineRule="auto"/>
              <w:jc w:val="center"/>
              <w:rPr>
                <w:rFonts w:ascii="Times New Roman" w:hAnsi="Times New Roman"/>
                <w:sz w:val="20"/>
                <w:szCs w:val="20"/>
              </w:rPr>
            </w:pPr>
            <w:r w:rsidRPr="00754B27">
              <w:rPr>
                <w:rFonts w:ascii="Times New Roman" w:hAnsi="Times New Roman"/>
                <w:sz w:val="20"/>
                <w:szCs w:val="20"/>
              </w:rPr>
              <w:t>№</w:t>
            </w:r>
          </w:p>
          <w:p w:rsidR="001A0560" w:rsidRPr="00754B27" w:rsidRDefault="001A0560" w:rsidP="001A0560">
            <w:pPr>
              <w:spacing w:after="0" w:line="240" w:lineRule="auto"/>
              <w:jc w:val="center"/>
              <w:rPr>
                <w:rFonts w:ascii="Times New Roman" w:hAnsi="Times New Roman"/>
                <w:sz w:val="20"/>
                <w:szCs w:val="20"/>
              </w:rPr>
            </w:pPr>
            <w:proofErr w:type="gramStart"/>
            <w:r w:rsidRPr="00754B27">
              <w:rPr>
                <w:rFonts w:ascii="Times New Roman" w:hAnsi="Times New Roman"/>
                <w:sz w:val="20"/>
                <w:szCs w:val="20"/>
              </w:rPr>
              <w:t>п</w:t>
            </w:r>
            <w:proofErr w:type="gramEnd"/>
            <w:r w:rsidRPr="00754B27">
              <w:rPr>
                <w:rFonts w:ascii="Times New Roman" w:hAnsi="Times New Roman"/>
                <w:sz w:val="20"/>
                <w:szCs w:val="20"/>
              </w:rPr>
              <w:t>/п</w:t>
            </w:r>
          </w:p>
        </w:tc>
        <w:tc>
          <w:tcPr>
            <w:tcW w:w="6060" w:type="dxa"/>
          </w:tcPr>
          <w:p w:rsidR="001A0560" w:rsidRPr="00754B27" w:rsidRDefault="001A0560" w:rsidP="001A0560">
            <w:pPr>
              <w:spacing w:after="0" w:line="240" w:lineRule="auto"/>
              <w:jc w:val="center"/>
              <w:rPr>
                <w:rFonts w:ascii="Times New Roman" w:hAnsi="Times New Roman"/>
                <w:sz w:val="20"/>
                <w:szCs w:val="20"/>
              </w:rPr>
            </w:pPr>
            <w:r w:rsidRPr="00754B27">
              <w:rPr>
                <w:rFonts w:ascii="Times New Roman" w:hAnsi="Times New Roman"/>
                <w:sz w:val="20"/>
                <w:szCs w:val="20"/>
              </w:rPr>
              <w:t>Название мероприятия</w:t>
            </w:r>
          </w:p>
        </w:tc>
        <w:tc>
          <w:tcPr>
            <w:tcW w:w="3118" w:type="dxa"/>
          </w:tcPr>
          <w:p w:rsidR="001A0560" w:rsidRPr="00754B27" w:rsidRDefault="001A0560" w:rsidP="001A0560">
            <w:pPr>
              <w:spacing w:after="0" w:line="240" w:lineRule="auto"/>
              <w:jc w:val="center"/>
              <w:rPr>
                <w:rFonts w:ascii="Times New Roman" w:hAnsi="Times New Roman"/>
                <w:sz w:val="20"/>
                <w:szCs w:val="20"/>
              </w:rPr>
            </w:pPr>
            <w:r w:rsidRPr="00754B27">
              <w:rPr>
                <w:rFonts w:ascii="Times New Roman" w:hAnsi="Times New Roman"/>
                <w:sz w:val="20"/>
                <w:szCs w:val="20"/>
              </w:rPr>
              <w:t>Дата/время проведения</w:t>
            </w:r>
          </w:p>
        </w:tc>
        <w:tc>
          <w:tcPr>
            <w:tcW w:w="5529" w:type="dxa"/>
          </w:tcPr>
          <w:p w:rsidR="001A0560" w:rsidRPr="00754B27" w:rsidRDefault="001A0560" w:rsidP="001A0560">
            <w:pPr>
              <w:spacing w:after="0" w:line="240" w:lineRule="auto"/>
              <w:jc w:val="center"/>
              <w:rPr>
                <w:rFonts w:ascii="Times New Roman" w:hAnsi="Times New Roman"/>
                <w:sz w:val="20"/>
                <w:szCs w:val="20"/>
              </w:rPr>
            </w:pPr>
            <w:r w:rsidRPr="00754B27">
              <w:rPr>
                <w:rFonts w:ascii="Times New Roman" w:hAnsi="Times New Roman"/>
                <w:sz w:val="20"/>
                <w:szCs w:val="20"/>
              </w:rPr>
              <w:t>Место проведения</w:t>
            </w:r>
          </w:p>
        </w:tc>
      </w:tr>
      <w:tr w:rsidR="001A0560" w:rsidRPr="00754B27" w:rsidTr="001A0560">
        <w:tc>
          <w:tcPr>
            <w:tcW w:w="675"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1</w:t>
            </w:r>
          </w:p>
        </w:tc>
        <w:tc>
          <w:tcPr>
            <w:tcW w:w="6060"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2</w:t>
            </w:r>
          </w:p>
        </w:tc>
        <w:tc>
          <w:tcPr>
            <w:tcW w:w="3118"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3</w:t>
            </w:r>
          </w:p>
        </w:tc>
        <w:tc>
          <w:tcPr>
            <w:tcW w:w="5529"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4</w:t>
            </w:r>
          </w:p>
        </w:tc>
      </w:tr>
      <w:tr w:rsidR="001A0560" w:rsidRPr="00754B27" w:rsidTr="001A0560">
        <w:tc>
          <w:tcPr>
            <w:tcW w:w="675"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2</w:t>
            </w:r>
          </w:p>
        </w:tc>
        <w:tc>
          <w:tcPr>
            <w:tcW w:w="6060" w:type="dxa"/>
          </w:tcPr>
          <w:p w:rsidR="001A0560" w:rsidRPr="00754B27" w:rsidRDefault="001A0560" w:rsidP="001A0560">
            <w:pPr>
              <w:spacing w:after="0" w:line="240" w:lineRule="auto"/>
              <w:jc w:val="both"/>
              <w:rPr>
                <w:rFonts w:ascii="Times New Roman" w:hAnsi="Times New Roman"/>
              </w:rPr>
            </w:pPr>
            <w:r w:rsidRPr="00754B27">
              <w:rPr>
                <w:rFonts w:ascii="Times New Roman" w:hAnsi="Times New Roman"/>
              </w:rPr>
              <w:t xml:space="preserve">Экскурсии в областные военно-исторические музеи </w:t>
            </w:r>
          </w:p>
        </w:tc>
        <w:tc>
          <w:tcPr>
            <w:tcW w:w="3118"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С апреля 2019 года по декабрь 2020 года</w:t>
            </w:r>
          </w:p>
        </w:tc>
        <w:tc>
          <w:tcPr>
            <w:tcW w:w="5529"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Военно-исторические музеи области</w:t>
            </w:r>
          </w:p>
        </w:tc>
      </w:tr>
      <w:tr w:rsidR="001A0560" w:rsidRPr="00754B27" w:rsidTr="001A0560">
        <w:tc>
          <w:tcPr>
            <w:tcW w:w="675"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3</w:t>
            </w:r>
          </w:p>
        </w:tc>
        <w:tc>
          <w:tcPr>
            <w:tcW w:w="6060" w:type="dxa"/>
          </w:tcPr>
          <w:p w:rsidR="001A0560" w:rsidRPr="00754B27" w:rsidRDefault="001A0560" w:rsidP="001A0560">
            <w:pPr>
              <w:spacing w:after="0" w:line="240" w:lineRule="auto"/>
              <w:jc w:val="both"/>
              <w:rPr>
                <w:rFonts w:ascii="Times New Roman" w:hAnsi="Times New Roman"/>
              </w:rPr>
            </w:pPr>
            <w:r w:rsidRPr="00754B27">
              <w:rPr>
                <w:rFonts w:ascii="Times New Roman" w:hAnsi="Times New Roman"/>
              </w:rPr>
              <w:t>Экскурсии по экспозиции Верхнетагильского городского историко-краеведческого музея</w:t>
            </w:r>
          </w:p>
        </w:tc>
        <w:tc>
          <w:tcPr>
            <w:tcW w:w="3118"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С февраля 2019 года по декабрь 2020 года</w:t>
            </w:r>
          </w:p>
        </w:tc>
        <w:tc>
          <w:tcPr>
            <w:tcW w:w="5529"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МАУК Верхнетагильский городской историко-краеведческий музей</w:t>
            </w:r>
          </w:p>
        </w:tc>
      </w:tr>
      <w:tr w:rsidR="001A0560" w:rsidRPr="00754B27" w:rsidTr="001A0560">
        <w:tc>
          <w:tcPr>
            <w:tcW w:w="675"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4</w:t>
            </w:r>
          </w:p>
        </w:tc>
        <w:tc>
          <w:tcPr>
            <w:tcW w:w="6060" w:type="dxa"/>
          </w:tcPr>
          <w:p w:rsidR="001A0560" w:rsidRPr="00754B27" w:rsidRDefault="001A0560" w:rsidP="001A0560">
            <w:pPr>
              <w:tabs>
                <w:tab w:val="left" w:pos="6660"/>
              </w:tabs>
              <w:spacing w:after="0" w:line="240" w:lineRule="auto"/>
              <w:jc w:val="both"/>
              <w:rPr>
                <w:rFonts w:ascii="Times New Roman" w:hAnsi="Times New Roman"/>
              </w:rPr>
            </w:pPr>
            <w:r w:rsidRPr="00754B27">
              <w:rPr>
                <w:rFonts w:ascii="Times New Roman" w:hAnsi="Times New Roman"/>
              </w:rPr>
              <w:t xml:space="preserve">Экскурсии к мемориалу воинской славы – мемориал Победы и возложение цветов </w:t>
            </w:r>
          </w:p>
        </w:tc>
        <w:tc>
          <w:tcPr>
            <w:tcW w:w="3118" w:type="dxa"/>
          </w:tcPr>
          <w:p w:rsidR="001A0560" w:rsidRPr="00754B27" w:rsidRDefault="001A0560" w:rsidP="001A0560">
            <w:pPr>
              <w:tabs>
                <w:tab w:val="left" w:pos="6660"/>
              </w:tabs>
              <w:spacing w:after="0" w:line="240" w:lineRule="auto"/>
              <w:jc w:val="center"/>
              <w:rPr>
                <w:rFonts w:ascii="Times New Roman" w:hAnsi="Times New Roman"/>
              </w:rPr>
            </w:pPr>
            <w:r w:rsidRPr="00754B27">
              <w:rPr>
                <w:rFonts w:ascii="Times New Roman" w:hAnsi="Times New Roman"/>
              </w:rPr>
              <w:t>Май-июнь 2019 года</w:t>
            </w:r>
          </w:p>
          <w:p w:rsidR="001A0560" w:rsidRPr="00754B27" w:rsidRDefault="001A0560" w:rsidP="001A0560">
            <w:pPr>
              <w:tabs>
                <w:tab w:val="left" w:pos="6660"/>
              </w:tabs>
              <w:spacing w:after="0" w:line="240" w:lineRule="auto"/>
              <w:jc w:val="center"/>
              <w:rPr>
                <w:rFonts w:ascii="Times New Roman" w:hAnsi="Times New Roman"/>
              </w:rPr>
            </w:pPr>
            <w:r w:rsidRPr="00754B27">
              <w:rPr>
                <w:rFonts w:ascii="Times New Roman" w:hAnsi="Times New Roman"/>
              </w:rPr>
              <w:t>Май-июнь 2020 года</w:t>
            </w:r>
          </w:p>
        </w:tc>
        <w:tc>
          <w:tcPr>
            <w:tcW w:w="5529"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Мемориал воинской славы – мемориал Победы</w:t>
            </w:r>
          </w:p>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г. Верхний Тагил, ул. Ленина, площадь Победы</w:t>
            </w:r>
          </w:p>
        </w:tc>
      </w:tr>
      <w:tr w:rsidR="001A0560" w:rsidRPr="00754B27" w:rsidTr="001A0560">
        <w:tc>
          <w:tcPr>
            <w:tcW w:w="675"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5</w:t>
            </w:r>
          </w:p>
        </w:tc>
        <w:tc>
          <w:tcPr>
            <w:tcW w:w="6060" w:type="dxa"/>
          </w:tcPr>
          <w:p w:rsidR="001A0560" w:rsidRPr="00754B27" w:rsidRDefault="001A0560" w:rsidP="001A0560">
            <w:pPr>
              <w:spacing w:after="0" w:line="240" w:lineRule="auto"/>
              <w:jc w:val="both"/>
              <w:rPr>
                <w:rFonts w:ascii="Times New Roman" w:hAnsi="Times New Roman"/>
              </w:rPr>
            </w:pPr>
            <w:r w:rsidRPr="00754B27">
              <w:rPr>
                <w:rFonts w:ascii="Times New Roman" w:hAnsi="Times New Roman"/>
              </w:rPr>
              <w:t xml:space="preserve">Уход за памятником Героям Гражданской войны, за мемориалом воинской славы </w:t>
            </w:r>
          </w:p>
        </w:tc>
        <w:tc>
          <w:tcPr>
            <w:tcW w:w="3118"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 xml:space="preserve">Май 2019 года </w:t>
            </w:r>
          </w:p>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Май 2020 года</w:t>
            </w:r>
          </w:p>
        </w:tc>
        <w:tc>
          <w:tcPr>
            <w:tcW w:w="5529"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ул. Фрунзе</w:t>
            </w:r>
          </w:p>
          <w:p w:rsidR="001A0560" w:rsidRPr="00754B27" w:rsidRDefault="001A0560" w:rsidP="001A0560">
            <w:pPr>
              <w:spacing w:after="0" w:line="240" w:lineRule="auto"/>
              <w:jc w:val="center"/>
              <w:rPr>
                <w:rFonts w:ascii="Times New Roman" w:hAnsi="Times New Roman"/>
              </w:rPr>
            </w:pPr>
            <w:proofErr w:type="gramStart"/>
            <w:r w:rsidRPr="00754B27">
              <w:rPr>
                <w:rFonts w:ascii="Times New Roman" w:hAnsi="Times New Roman"/>
              </w:rPr>
              <w:t>площадь</w:t>
            </w:r>
            <w:proofErr w:type="gramEnd"/>
            <w:r w:rsidRPr="00754B27">
              <w:rPr>
                <w:rFonts w:ascii="Times New Roman" w:hAnsi="Times New Roman"/>
              </w:rPr>
              <w:t xml:space="preserve"> Победы</w:t>
            </w:r>
          </w:p>
        </w:tc>
      </w:tr>
      <w:tr w:rsidR="001A0560" w:rsidRPr="00754B27" w:rsidTr="001A0560">
        <w:tc>
          <w:tcPr>
            <w:tcW w:w="675"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8</w:t>
            </w:r>
          </w:p>
        </w:tc>
        <w:tc>
          <w:tcPr>
            <w:tcW w:w="6060" w:type="dxa"/>
          </w:tcPr>
          <w:p w:rsidR="001A0560" w:rsidRPr="00754B27" w:rsidRDefault="001A0560" w:rsidP="001A0560">
            <w:pPr>
              <w:spacing w:after="0" w:line="240" w:lineRule="auto"/>
              <w:rPr>
                <w:rFonts w:ascii="Times New Roman" w:hAnsi="Times New Roman"/>
                <w:b/>
                <w:bCs/>
              </w:rPr>
            </w:pPr>
            <w:r w:rsidRPr="00754B27">
              <w:rPr>
                <w:rFonts w:ascii="Times New Roman" w:hAnsi="Times New Roman"/>
              </w:rPr>
              <w:t xml:space="preserve">Доставка воды ветеранам </w:t>
            </w:r>
          </w:p>
        </w:tc>
        <w:tc>
          <w:tcPr>
            <w:tcW w:w="3118"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Май 2019 года</w:t>
            </w:r>
          </w:p>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Май 2020 года</w:t>
            </w:r>
          </w:p>
        </w:tc>
        <w:tc>
          <w:tcPr>
            <w:tcW w:w="5529" w:type="dxa"/>
          </w:tcPr>
          <w:p w:rsidR="001A0560" w:rsidRPr="00754B27" w:rsidRDefault="001A0560" w:rsidP="001A0560">
            <w:pPr>
              <w:spacing w:after="0" w:line="240" w:lineRule="auto"/>
              <w:jc w:val="center"/>
              <w:rPr>
                <w:rFonts w:ascii="Times New Roman" w:hAnsi="Times New Roman"/>
              </w:rPr>
            </w:pPr>
            <w:proofErr w:type="gramStart"/>
            <w:r w:rsidRPr="00754B27">
              <w:rPr>
                <w:rFonts w:ascii="Times New Roman" w:hAnsi="Times New Roman"/>
              </w:rPr>
              <w:t>по</w:t>
            </w:r>
            <w:proofErr w:type="gramEnd"/>
            <w:r w:rsidRPr="00754B27">
              <w:rPr>
                <w:rFonts w:ascii="Times New Roman" w:hAnsi="Times New Roman"/>
              </w:rPr>
              <w:t xml:space="preserve"> согласованию</w:t>
            </w:r>
          </w:p>
        </w:tc>
      </w:tr>
      <w:tr w:rsidR="001A0560" w:rsidRPr="00754B27" w:rsidTr="001A0560">
        <w:tc>
          <w:tcPr>
            <w:tcW w:w="675"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9</w:t>
            </w:r>
          </w:p>
        </w:tc>
        <w:tc>
          <w:tcPr>
            <w:tcW w:w="6060" w:type="dxa"/>
          </w:tcPr>
          <w:p w:rsidR="001A0560" w:rsidRPr="00754B27" w:rsidRDefault="001A0560" w:rsidP="001A0560">
            <w:pPr>
              <w:spacing w:after="0" w:line="240" w:lineRule="auto"/>
              <w:rPr>
                <w:rFonts w:ascii="Times New Roman" w:hAnsi="Times New Roman"/>
              </w:rPr>
            </w:pPr>
            <w:r w:rsidRPr="00754B27">
              <w:rPr>
                <w:rFonts w:ascii="Times New Roman" w:hAnsi="Times New Roman"/>
              </w:rPr>
              <w:t>Поздравление ветеранов с Днем Победы, находящихся по состоянию здоровья в учреждениях здравоохранения</w:t>
            </w:r>
          </w:p>
        </w:tc>
        <w:tc>
          <w:tcPr>
            <w:tcW w:w="3118"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Май 2019 года</w:t>
            </w:r>
          </w:p>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Май 2020 года</w:t>
            </w:r>
          </w:p>
        </w:tc>
        <w:tc>
          <w:tcPr>
            <w:tcW w:w="5529"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 xml:space="preserve">Верхний Тагил </w:t>
            </w:r>
          </w:p>
        </w:tc>
      </w:tr>
      <w:tr w:rsidR="001A0560" w:rsidRPr="00754B27" w:rsidTr="001A0560">
        <w:tc>
          <w:tcPr>
            <w:tcW w:w="675"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10</w:t>
            </w:r>
          </w:p>
        </w:tc>
        <w:tc>
          <w:tcPr>
            <w:tcW w:w="6060" w:type="dxa"/>
          </w:tcPr>
          <w:p w:rsidR="001A0560" w:rsidRPr="00754B27" w:rsidRDefault="001A0560" w:rsidP="001A0560">
            <w:pPr>
              <w:spacing w:after="0" w:line="240" w:lineRule="auto"/>
              <w:rPr>
                <w:rFonts w:ascii="Times New Roman" w:hAnsi="Times New Roman"/>
              </w:rPr>
            </w:pPr>
            <w:r w:rsidRPr="00754B27">
              <w:rPr>
                <w:rFonts w:ascii="Times New Roman" w:hAnsi="Times New Roman"/>
              </w:rPr>
              <w:t>Размещение информации на стендах и сайте о памятных датах военной истории России</w:t>
            </w:r>
          </w:p>
        </w:tc>
        <w:tc>
          <w:tcPr>
            <w:tcW w:w="3118"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Ежемесячно</w:t>
            </w:r>
          </w:p>
        </w:tc>
        <w:tc>
          <w:tcPr>
            <w:tcW w:w="5529" w:type="dxa"/>
          </w:tcPr>
          <w:p w:rsidR="001A0560" w:rsidRPr="00754B27" w:rsidRDefault="001A0560" w:rsidP="001A0560">
            <w:pPr>
              <w:spacing w:after="0" w:line="240" w:lineRule="auto"/>
              <w:jc w:val="center"/>
              <w:rPr>
                <w:rFonts w:ascii="Times New Roman" w:hAnsi="Times New Roman"/>
              </w:rPr>
            </w:pPr>
            <w:r>
              <w:rPr>
                <w:rFonts w:ascii="Times New Roman" w:hAnsi="Times New Roman"/>
              </w:rPr>
              <w:t>Сайт МАОУ СОШ №4</w:t>
            </w:r>
          </w:p>
        </w:tc>
      </w:tr>
      <w:tr w:rsidR="001A0560" w:rsidRPr="00754B27" w:rsidTr="001A0560">
        <w:tc>
          <w:tcPr>
            <w:tcW w:w="675"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11</w:t>
            </w:r>
          </w:p>
        </w:tc>
        <w:tc>
          <w:tcPr>
            <w:tcW w:w="6060" w:type="dxa"/>
          </w:tcPr>
          <w:p w:rsidR="001A0560" w:rsidRPr="00754B27" w:rsidRDefault="001A0560" w:rsidP="001A0560">
            <w:pPr>
              <w:pStyle w:val="18"/>
              <w:rPr>
                <w:rFonts w:cs="Times New Roman"/>
                <w:sz w:val="24"/>
                <w:szCs w:val="24"/>
              </w:rPr>
            </w:pPr>
            <w:r w:rsidRPr="00754B27">
              <w:rPr>
                <w:rFonts w:cs="Times New Roman"/>
                <w:sz w:val="24"/>
                <w:szCs w:val="24"/>
              </w:rPr>
              <w:t>Акция «Поздравь Ветерана»</w:t>
            </w:r>
          </w:p>
        </w:tc>
        <w:tc>
          <w:tcPr>
            <w:tcW w:w="3118" w:type="dxa"/>
          </w:tcPr>
          <w:p w:rsidR="001A0560" w:rsidRPr="00754B27" w:rsidRDefault="001A0560" w:rsidP="001A0560">
            <w:pPr>
              <w:pStyle w:val="18"/>
              <w:jc w:val="center"/>
              <w:rPr>
                <w:rFonts w:cs="Times New Roman"/>
                <w:sz w:val="24"/>
                <w:szCs w:val="24"/>
              </w:rPr>
            </w:pPr>
            <w:r w:rsidRPr="00754B27">
              <w:rPr>
                <w:rFonts w:cs="Times New Roman"/>
                <w:sz w:val="24"/>
                <w:szCs w:val="24"/>
              </w:rPr>
              <w:t>Апрель–май 2019 года</w:t>
            </w:r>
          </w:p>
          <w:p w:rsidR="001A0560" w:rsidRPr="00754B27" w:rsidRDefault="001A0560" w:rsidP="001A0560">
            <w:pPr>
              <w:pStyle w:val="18"/>
              <w:jc w:val="center"/>
              <w:rPr>
                <w:rFonts w:cs="Times New Roman"/>
                <w:sz w:val="24"/>
                <w:szCs w:val="24"/>
              </w:rPr>
            </w:pPr>
            <w:r w:rsidRPr="00754B27">
              <w:rPr>
                <w:rFonts w:cs="Times New Roman"/>
                <w:sz w:val="24"/>
                <w:szCs w:val="24"/>
              </w:rPr>
              <w:t>Апрель–май 2020 года</w:t>
            </w:r>
          </w:p>
        </w:tc>
        <w:tc>
          <w:tcPr>
            <w:tcW w:w="5529" w:type="dxa"/>
          </w:tcPr>
          <w:p w:rsidR="001A0560" w:rsidRPr="00754B27" w:rsidRDefault="001A0560" w:rsidP="001A0560">
            <w:pPr>
              <w:pStyle w:val="18"/>
              <w:jc w:val="center"/>
              <w:rPr>
                <w:rFonts w:cs="Times New Roman"/>
                <w:sz w:val="24"/>
                <w:szCs w:val="24"/>
              </w:rPr>
            </w:pPr>
            <w:r>
              <w:t>МАОУ СОШ №4</w:t>
            </w:r>
          </w:p>
        </w:tc>
      </w:tr>
      <w:tr w:rsidR="001A0560" w:rsidRPr="00754B27" w:rsidTr="001A0560">
        <w:tc>
          <w:tcPr>
            <w:tcW w:w="675"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12</w:t>
            </w:r>
          </w:p>
        </w:tc>
        <w:tc>
          <w:tcPr>
            <w:tcW w:w="6060" w:type="dxa"/>
          </w:tcPr>
          <w:p w:rsidR="001A0560" w:rsidRPr="00754B27" w:rsidRDefault="001A0560" w:rsidP="001A0560">
            <w:pPr>
              <w:spacing w:after="0" w:line="240" w:lineRule="auto"/>
              <w:jc w:val="both"/>
              <w:rPr>
                <w:rFonts w:ascii="Times New Roman" w:hAnsi="Times New Roman"/>
              </w:rPr>
            </w:pPr>
            <w:r w:rsidRPr="00754B27">
              <w:rPr>
                <w:rFonts w:ascii="Times New Roman" w:hAnsi="Times New Roman"/>
              </w:rPr>
              <w:t>Праздничная программа, посвященная Дню Победы в Великой Отечественной войне «Песни войны»</w:t>
            </w:r>
          </w:p>
        </w:tc>
        <w:tc>
          <w:tcPr>
            <w:tcW w:w="3118" w:type="dxa"/>
          </w:tcPr>
          <w:p w:rsidR="001A0560" w:rsidRPr="00754B27" w:rsidRDefault="001A0560" w:rsidP="001A0560">
            <w:pPr>
              <w:tabs>
                <w:tab w:val="left" w:pos="6660"/>
              </w:tabs>
              <w:spacing w:after="0" w:line="240" w:lineRule="auto"/>
              <w:jc w:val="center"/>
              <w:rPr>
                <w:rFonts w:ascii="Times New Roman" w:hAnsi="Times New Roman"/>
              </w:rPr>
            </w:pPr>
            <w:r w:rsidRPr="00754B27">
              <w:rPr>
                <w:rFonts w:ascii="Times New Roman" w:hAnsi="Times New Roman"/>
              </w:rPr>
              <w:t>Апрель 2019 года</w:t>
            </w:r>
          </w:p>
          <w:p w:rsidR="001A0560" w:rsidRPr="00754B27" w:rsidRDefault="001A0560" w:rsidP="001A0560">
            <w:pPr>
              <w:tabs>
                <w:tab w:val="left" w:pos="6660"/>
              </w:tabs>
              <w:spacing w:after="0" w:line="240" w:lineRule="auto"/>
              <w:jc w:val="center"/>
              <w:rPr>
                <w:rFonts w:ascii="Times New Roman" w:hAnsi="Times New Roman"/>
              </w:rPr>
            </w:pPr>
            <w:r w:rsidRPr="00754B27">
              <w:rPr>
                <w:rFonts w:ascii="Times New Roman" w:hAnsi="Times New Roman"/>
              </w:rPr>
              <w:t>Апрель 2020 года</w:t>
            </w:r>
          </w:p>
        </w:tc>
        <w:tc>
          <w:tcPr>
            <w:tcW w:w="5529" w:type="dxa"/>
          </w:tcPr>
          <w:p w:rsidR="001A0560" w:rsidRPr="00754B27" w:rsidRDefault="001A0560" w:rsidP="001A0560">
            <w:pPr>
              <w:spacing w:after="0" w:line="240" w:lineRule="auto"/>
              <w:jc w:val="center"/>
              <w:rPr>
                <w:rFonts w:ascii="Times New Roman" w:hAnsi="Times New Roman"/>
              </w:rPr>
            </w:pPr>
            <w:r>
              <w:rPr>
                <w:rFonts w:ascii="Times New Roman" w:hAnsi="Times New Roman"/>
              </w:rPr>
              <w:t>МАОУ СОШ №4</w:t>
            </w:r>
          </w:p>
        </w:tc>
      </w:tr>
      <w:tr w:rsidR="001A0560" w:rsidRPr="00754B27" w:rsidTr="001A0560">
        <w:tc>
          <w:tcPr>
            <w:tcW w:w="675"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13</w:t>
            </w:r>
          </w:p>
        </w:tc>
        <w:tc>
          <w:tcPr>
            <w:tcW w:w="6060" w:type="dxa"/>
          </w:tcPr>
          <w:p w:rsidR="001A0560" w:rsidRPr="00754B27" w:rsidRDefault="001A0560" w:rsidP="001A0560">
            <w:pPr>
              <w:spacing w:after="0" w:line="240" w:lineRule="auto"/>
              <w:jc w:val="both"/>
              <w:rPr>
                <w:rFonts w:ascii="Times New Roman" w:hAnsi="Times New Roman"/>
              </w:rPr>
            </w:pPr>
            <w:r w:rsidRPr="00754B27">
              <w:rPr>
                <w:rFonts w:ascii="Times New Roman" w:hAnsi="Times New Roman"/>
              </w:rPr>
              <w:t>Конкурс детских поделок, рисунков</w:t>
            </w:r>
          </w:p>
          <w:p w:rsidR="001A0560" w:rsidRPr="00754B27" w:rsidRDefault="001A0560" w:rsidP="001A0560">
            <w:pPr>
              <w:spacing w:after="0" w:line="240" w:lineRule="auto"/>
              <w:jc w:val="both"/>
              <w:rPr>
                <w:rFonts w:ascii="Times New Roman" w:hAnsi="Times New Roman"/>
              </w:rPr>
            </w:pPr>
            <w:r w:rsidRPr="00754B27">
              <w:rPr>
                <w:rFonts w:ascii="Times New Roman" w:hAnsi="Times New Roman"/>
              </w:rPr>
              <w:t>«Подарок труженику тыла», посвященный 75-й годовщине Великой Отечественной войне</w:t>
            </w:r>
          </w:p>
        </w:tc>
        <w:tc>
          <w:tcPr>
            <w:tcW w:w="3118" w:type="dxa"/>
          </w:tcPr>
          <w:p w:rsidR="001A0560" w:rsidRPr="00754B27" w:rsidRDefault="001A0560" w:rsidP="001A0560">
            <w:pPr>
              <w:tabs>
                <w:tab w:val="left" w:pos="6660"/>
              </w:tabs>
              <w:spacing w:after="0" w:line="240" w:lineRule="auto"/>
              <w:jc w:val="center"/>
              <w:rPr>
                <w:rFonts w:ascii="Times New Roman" w:hAnsi="Times New Roman"/>
              </w:rPr>
            </w:pPr>
            <w:r w:rsidRPr="00754B27">
              <w:rPr>
                <w:rFonts w:ascii="Times New Roman" w:hAnsi="Times New Roman"/>
              </w:rPr>
              <w:t>Апрель 2019 года</w:t>
            </w:r>
          </w:p>
          <w:p w:rsidR="001A0560" w:rsidRPr="00754B27" w:rsidRDefault="001A0560" w:rsidP="001A0560">
            <w:pPr>
              <w:tabs>
                <w:tab w:val="left" w:pos="6660"/>
              </w:tabs>
              <w:spacing w:after="0" w:line="240" w:lineRule="auto"/>
              <w:jc w:val="center"/>
              <w:rPr>
                <w:rFonts w:ascii="Times New Roman" w:hAnsi="Times New Roman"/>
              </w:rPr>
            </w:pPr>
            <w:r w:rsidRPr="00754B27">
              <w:rPr>
                <w:rFonts w:ascii="Times New Roman" w:hAnsi="Times New Roman"/>
              </w:rPr>
              <w:t>Апрель 2020 года</w:t>
            </w:r>
          </w:p>
        </w:tc>
        <w:tc>
          <w:tcPr>
            <w:tcW w:w="5529" w:type="dxa"/>
          </w:tcPr>
          <w:p w:rsidR="001A0560" w:rsidRPr="00754B27" w:rsidRDefault="001A0560" w:rsidP="001A0560">
            <w:pPr>
              <w:spacing w:after="0" w:line="240" w:lineRule="auto"/>
              <w:jc w:val="center"/>
              <w:rPr>
                <w:rFonts w:ascii="Times New Roman" w:hAnsi="Times New Roman"/>
              </w:rPr>
            </w:pPr>
            <w:r>
              <w:rPr>
                <w:rFonts w:ascii="Times New Roman" w:hAnsi="Times New Roman"/>
              </w:rPr>
              <w:t>МАОУ СОШ №4</w:t>
            </w:r>
          </w:p>
        </w:tc>
      </w:tr>
      <w:tr w:rsidR="001A0560" w:rsidRPr="00754B27" w:rsidTr="001A0560">
        <w:tc>
          <w:tcPr>
            <w:tcW w:w="675"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14</w:t>
            </w:r>
          </w:p>
        </w:tc>
        <w:tc>
          <w:tcPr>
            <w:tcW w:w="6060" w:type="dxa"/>
          </w:tcPr>
          <w:p w:rsidR="001A0560" w:rsidRPr="00754B27" w:rsidRDefault="001A0560" w:rsidP="001A0560">
            <w:pPr>
              <w:spacing w:after="0" w:line="240" w:lineRule="auto"/>
              <w:jc w:val="both"/>
              <w:rPr>
                <w:rFonts w:ascii="Times New Roman" w:hAnsi="Times New Roman"/>
              </w:rPr>
            </w:pPr>
            <w:r w:rsidRPr="00754B27">
              <w:rPr>
                <w:rFonts w:ascii="Times New Roman" w:hAnsi="Times New Roman"/>
              </w:rPr>
              <w:t>Конкурс чтецов «Звёздочки-2019» для учеников младших классов (О войне)</w:t>
            </w:r>
          </w:p>
        </w:tc>
        <w:tc>
          <w:tcPr>
            <w:tcW w:w="3118"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Апрель 2019 года</w:t>
            </w:r>
          </w:p>
          <w:p w:rsidR="001A0560" w:rsidRPr="00754B27" w:rsidRDefault="001A0560" w:rsidP="001A0560">
            <w:pPr>
              <w:spacing w:after="0" w:line="240" w:lineRule="auto"/>
              <w:jc w:val="center"/>
              <w:rPr>
                <w:rFonts w:ascii="Times New Roman" w:hAnsi="Times New Roman"/>
              </w:rPr>
            </w:pPr>
          </w:p>
        </w:tc>
        <w:tc>
          <w:tcPr>
            <w:tcW w:w="5529"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 xml:space="preserve">МАУК </w:t>
            </w:r>
            <w:proofErr w:type="spellStart"/>
            <w:r w:rsidRPr="00754B27">
              <w:rPr>
                <w:rFonts w:ascii="Times New Roman" w:hAnsi="Times New Roman"/>
              </w:rPr>
              <w:t>Павленковская</w:t>
            </w:r>
            <w:proofErr w:type="spellEnd"/>
            <w:r w:rsidRPr="00754B27">
              <w:rPr>
                <w:rFonts w:ascii="Times New Roman" w:hAnsi="Times New Roman"/>
              </w:rPr>
              <w:t xml:space="preserve"> библиотека</w:t>
            </w:r>
          </w:p>
        </w:tc>
      </w:tr>
      <w:tr w:rsidR="001A0560" w:rsidRPr="00754B27" w:rsidTr="001A0560">
        <w:tc>
          <w:tcPr>
            <w:tcW w:w="675"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15</w:t>
            </w:r>
          </w:p>
        </w:tc>
        <w:tc>
          <w:tcPr>
            <w:tcW w:w="6060" w:type="dxa"/>
          </w:tcPr>
          <w:p w:rsidR="001A0560" w:rsidRPr="00754B27" w:rsidRDefault="001A0560" w:rsidP="001A0560">
            <w:pPr>
              <w:spacing w:after="0" w:line="240" w:lineRule="auto"/>
              <w:jc w:val="both"/>
              <w:rPr>
                <w:rFonts w:ascii="Times New Roman" w:hAnsi="Times New Roman"/>
              </w:rPr>
            </w:pPr>
            <w:r w:rsidRPr="00754B27">
              <w:rPr>
                <w:rFonts w:ascii="Times New Roman" w:hAnsi="Times New Roman"/>
              </w:rPr>
              <w:t>Час патриотизма «Юбилейные события в ВОВ» (Юбилейные даты военной истории)</w:t>
            </w:r>
          </w:p>
        </w:tc>
        <w:tc>
          <w:tcPr>
            <w:tcW w:w="3118"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Апрель 2019 года</w:t>
            </w:r>
          </w:p>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Апрель 2020 года</w:t>
            </w:r>
          </w:p>
        </w:tc>
        <w:tc>
          <w:tcPr>
            <w:tcW w:w="5529"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 xml:space="preserve">МАУК </w:t>
            </w:r>
            <w:proofErr w:type="spellStart"/>
            <w:r w:rsidRPr="00754B27">
              <w:rPr>
                <w:rFonts w:ascii="Times New Roman" w:hAnsi="Times New Roman"/>
              </w:rPr>
              <w:t>Павленковская</w:t>
            </w:r>
            <w:proofErr w:type="spellEnd"/>
            <w:r w:rsidRPr="00754B27">
              <w:rPr>
                <w:rFonts w:ascii="Times New Roman" w:hAnsi="Times New Roman"/>
              </w:rPr>
              <w:t xml:space="preserve"> библиотека</w:t>
            </w:r>
          </w:p>
        </w:tc>
      </w:tr>
      <w:tr w:rsidR="001A0560" w:rsidRPr="00754B27" w:rsidTr="001A0560">
        <w:tc>
          <w:tcPr>
            <w:tcW w:w="675"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16</w:t>
            </w:r>
          </w:p>
        </w:tc>
        <w:tc>
          <w:tcPr>
            <w:tcW w:w="6060" w:type="dxa"/>
          </w:tcPr>
          <w:p w:rsidR="001A0560" w:rsidRPr="00754B27" w:rsidRDefault="001A0560" w:rsidP="001A0560">
            <w:pPr>
              <w:spacing w:after="0" w:line="240" w:lineRule="auto"/>
              <w:jc w:val="both"/>
              <w:rPr>
                <w:rFonts w:ascii="Times New Roman" w:hAnsi="Times New Roman"/>
              </w:rPr>
            </w:pPr>
            <w:r w:rsidRPr="00754B27">
              <w:rPr>
                <w:rFonts w:ascii="Times New Roman" w:hAnsi="Times New Roman"/>
              </w:rPr>
              <w:t>Лекции в Верхнетагильском городском историко-краеведческом музее</w:t>
            </w:r>
          </w:p>
          <w:p w:rsidR="001A0560" w:rsidRPr="00754B27" w:rsidRDefault="001A0560" w:rsidP="001A0560">
            <w:pPr>
              <w:spacing w:after="0" w:line="240" w:lineRule="auto"/>
              <w:ind w:left="45"/>
              <w:jc w:val="both"/>
              <w:rPr>
                <w:rFonts w:ascii="Times New Roman" w:hAnsi="Times New Roman"/>
                <w:sz w:val="36"/>
                <w:szCs w:val="36"/>
              </w:rPr>
            </w:pPr>
            <w:r w:rsidRPr="00754B27">
              <w:rPr>
                <w:rFonts w:ascii="Times New Roman" w:hAnsi="Times New Roman"/>
              </w:rPr>
              <w:t xml:space="preserve"> </w:t>
            </w:r>
          </w:p>
        </w:tc>
        <w:tc>
          <w:tcPr>
            <w:tcW w:w="3118" w:type="dxa"/>
          </w:tcPr>
          <w:p w:rsidR="001A0560" w:rsidRPr="00754B27" w:rsidRDefault="001A0560" w:rsidP="001A0560">
            <w:pPr>
              <w:tabs>
                <w:tab w:val="left" w:pos="6660"/>
              </w:tabs>
              <w:spacing w:after="0" w:line="240" w:lineRule="auto"/>
              <w:jc w:val="center"/>
              <w:rPr>
                <w:rFonts w:ascii="Times New Roman" w:hAnsi="Times New Roman"/>
              </w:rPr>
            </w:pPr>
            <w:r w:rsidRPr="00754B27">
              <w:rPr>
                <w:rFonts w:ascii="Times New Roman" w:hAnsi="Times New Roman"/>
              </w:rPr>
              <w:t>Апрель-декабрь 2019 года</w:t>
            </w:r>
          </w:p>
        </w:tc>
        <w:tc>
          <w:tcPr>
            <w:tcW w:w="5529"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МАУК Верхнетагильский городской историко-краеведческий музей</w:t>
            </w:r>
          </w:p>
        </w:tc>
      </w:tr>
      <w:tr w:rsidR="001A0560" w:rsidRPr="00754B27" w:rsidTr="001A0560">
        <w:tc>
          <w:tcPr>
            <w:tcW w:w="675"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17</w:t>
            </w:r>
          </w:p>
        </w:tc>
        <w:tc>
          <w:tcPr>
            <w:tcW w:w="6060" w:type="dxa"/>
          </w:tcPr>
          <w:p w:rsidR="001A0560" w:rsidRPr="00754B27" w:rsidRDefault="001A0560" w:rsidP="001A0560">
            <w:pPr>
              <w:spacing w:after="0" w:line="240" w:lineRule="auto"/>
              <w:jc w:val="both"/>
              <w:rPr>
                <w:rFonts w:ascii="Times New Roman" w:hAnsi="Times New Roman"/>
              </w:rPr>
            </w:pPr>
            <w:r w:rsidRPr="00754B27">
              <w:rPr>
                <w:rFonts w:ascii="Times New Roman" w:hAnsi="Times New Roman"/>
              </w:rPr>
              <w:t>Выставки в Верхнетагильском городском историко-краеведческом музее:</w:t>
            </w:r>
          </w:p>
          <w:p w:rsidR="001A0560" w:rsidRPr="00754B27" w:rsidRDefault="001A0560" w:rsidP="001A0560">
            <w:pPr>
              <w:spacing w:after="0" w:line="240" w:lineRule="auto"/>
              <w:jc w:val="both"/>
              <w:rPr>
                <w:rFonts w:ascii="Times New Roman" w:hAnsi="Times New Roman"/>
              </w:rPr>
            </w:pPr>
            <w:r w:rsidRPr="00754B27">
              <w:rPr>
                <w:rFonts w:ascii="Times New Roman" w:hAnsi="Times New Roman"/>
              </w:rPr>
              <w:t>* Медицина в солдатских шинелях</w:t>
            </w:r>
          </w:p>
          <w:p w:rsidR="001A0560" w:rsidRPr="00754B27" w:rsidRDefault="001A0560" w:rsidP="001A0560">
            <w:pPr>
              <w:spacing w:after="0" w:line="240" w:lineRule="auto"/>
              <w:jc w:val="both"/>
              <w:rPr>
                <w:rFonts w:ascii="Times New Roman" w:hAnsi="Times New Roman"/>
              </w:rPr>
            </w:pPr>
            <w:r w:rsidRPr="00754B27">
              <w:rPr>
                <w:rFonts w:ascii="Times New Roman" w:hAnsi="Times New Roman"/>
              </w:rPr>
              <w:t>* Животные на фронтах ВОВ</w:t>
            </w:r>
          </w:p>
          <w:p w:rsidR="001A0560" w:rsidRPr="00754B27" w:rsidRDefault="001A0560" w:rsidP="001A0560">
            <w:pPr>
              <w:spacing w:after="0" w:line="240" w:lineRule="auto"/>
              <w:jc w:val="both"/>
              <w:rPr>
                <w:rFonts w:ascii="Times New Roman" w:hAnsi="Times New Roman"/>
              </w:rPr>
            </w:pPr>
            <w:r w:rsidRPr="00754B27">
              <w:rPr>
                <w:rFonts w:ascii="Times New Roman" w:hAnsi="Times New Roman"/>
              </w:rPr>
              <w:t>* Детство, опаленное войной</w:t>
            </w:r>
          </w:p>
          <w:p w:rsidR="001A0560" w:rsidRPr="00754B27" w:rsidRDefault="001A0560" w:rsidP="001A0560">
            <w:pPr>
              <w:spacing w:after="0" w:line="240" w:lineRule="auto"/>
              <w:jc w:val="both"/>
              <w:rPr>
                <w:rFonts w:ascii="Times New Roman" w:hAnsi="Times New Roman"/>
              </w:rPr>
            </w:pPr>
            <w:r w:rsidRPr="00754B27">
              <w:rPr>
                <w:rFonts w:ascii="Times New Roman" w:hAnsi="Times New Roman"/>
              </w:rPr>
              <w:lastRenderedPageBreak/>
              <w:t>* Наши земляки на дорогах войны</w:t>
            </w:r>
          </w:p>
          <w:p w:rsidR="001A0560" w:rsidRPr="00754B27" w:rsidRDefault="001A0560" w:rsidP="001A0560">
            <w:pPr>
              <w:spacing w:after="0" w:line="240" w:lineRule="auto"/>
              <w:jc w:val="both"/>
              <w:rPr>
                <w:rFonts w:ascii="Times New Roman" w:hAnsi="Times New Roman"/>
              </w:rPr>
            </w:pPr>
            <w:r w:rsidRPr="00754B27">
              <w:rPr>
                <w:rFonts w:ascii="Times New Roman" w:hAnsi="Times New Roman"/>
              </w:rPr>
              <w:t>* Забытая война</w:t>
            </w:r>
          </w:p>
        </w:tc>
        <w:tc>
          <w:tcPr>
            <w:tcW w:w="3118" w:type="dxa"/>
          </w:tcPr>
          <w:p w:rsidR="001A0560" w:rsidRPr="00754B27" w:rsidRDefault="001A0560" w:rsidP="001A0560">
            <w:pPr>
              <w:tabs>
                <w:tab w:val="left" w:pos="6660"/>
              </w:tabs>
              <w:spacing w:after="0" w:line="240" w:lineRule="auto"/>
              <w:jc w:val="center"/>
              <w:rPr>
                <w:rFonts w:ascii="Times New Roman" w:hAnsi="Times New Roman"/>
              </w:rPr>
            </w:pPr>
            <w:r w:rsidRPr="00754B27">
              <w:rPr>
                <w:rFonts w:ascii="Times New Roman" w:hAnsi="Times New Roman"/>
              </w:rPr>
              <w:lastRenderedPageBreak/>
              <w:t>Апрель-июнь 2019 года</w:t>
            </w:r>
          </w:p>
          <w:p w:rsidR="001A0560" w:rsidRPr="00754B27" w:rsidRDefault="001A0560" w:rsidP="001A0560">
            <w:pPr>
              <w:tabs>
                <w:tab w:val="left" w:pos="6660"/>
              </w:tabs>
              <w:spacing w:after="0" w:line="240" w:lineRule="auto"/>
              <w:jc w:val="center"/>
              <w:rPr>
                <w:rFonts w:ascii="Times New Roman" w:hAnsi="Times New Roman"/>
              </w:rPr>
            </w:pPr>
            <w:r w:rsidRPr="00754B27">
              <w:rPr>
                <w:rFonts w:ascii="Times New Roman" w:hAnsi="Times New Roman"/>
              </w:rPr>
              <w:t>Апрель-июнь 2020 года</w:t>
            </w:r>
          </w:p>
          <w:p w:rsidR="001A0560" w:rsidRPr="00754B27" w:rsidRDefault="001A0560" w:rsidP="001A0560">
            <w:pPr>
              <w:tabs>
                <w:tab w:val="left" w:pos="6660"/>
              </w:tabs>
              <w:spacing w:after="0" w:line="240" w:lineRule="auto"/>
              <w:jc w:val="center"/>
              <w:rPr>
                <w:rFonts w:ascii="Times New Roman" w:hAnsi="Times New Roman"/>
              </w:rPr>
            </w:pPr>
          </w:p>
        </w:tc>
        <w:tc>
          <w:tcPr>
            <w:tcW w:w="5529"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МАУК Верхнетагильский городской историко-краеведческий музей</w:t>
            </w:r>
          </w:p>
        </w:tc>
      </w:tr>
      <w:tr w:rsidR="001A0560" w:rsidRPr="00754B27" w:rsidTr="001A0560">
        <w:tc>
          <w:tcPr>
            <w:tcW w:w="675"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lastRenderedPageBreak/>
              <w:t>19</w:t>
            </w:r>
          </w:p>
        </w:tc>
        <w:tc>
          <w:tcPr>
            <w:tcW w:w="6060" w:type="dxa"/>
          </w:tcPr>
          <w:p w:rsidR="001A0560" w:rsidRPr="00754B27" w:rsidRDefault="001A0560" w:rsidP="001A0560">
            <w:pPr>
              <w:pStyle w:val="18"/>
              <w:rPr>
                <w:rFonts w:cs="Times New Roman"/>
                <w:sz w:val="24"/>
                <w:szCs w:val="24"/>
              </w:rPr>
            </w:pPr>
            <w:r w:rsidRPr="00754B27">
              <w:rPr>
                <w:rFonts w:cs="Times New Roman"/>
                <w:sz w:val="24"/>
                <w:szCs w:val="24"/>
              </w:rPr>
              <w:t>Военные сборы</w:t>
            </w:r>
          </w:p>
        </w:tc>
        <w:tc>
          <w:tcPr>
            <w:tcW w:w="3118" w:type="dxa"/>
          </w:tcPr>
          <w:p w:rsidR="001A0560" w:rsidRPr="00754B27" w:rsidRDefault="001A0560" w:rsidP="001A0560">
            <w:pPr>
              <w:pStyle w:val="18"/>
              <w:jc w:val="center"/>
              <w:rPr>
                <w:rFonts w:cs="Times New Roman"/>
                <w:sz w:val="24"/>
                <w:szCs w:val="24"/>
              </w:rPr>
            </w:pPr>
            <w:r w:rsidRPr="00754B27">
              <w:rPr>
                <w:rFonts w:cs="Times New Roman"/>
                <w:sz w:val="24"/>
                <w:szCs w:val="24"/>
              </w:rPr>
              <w:t>Май 2019 года</w:t>
            </w:r>
          </w:p>
          <w:p w:rsidR="001A0560" w:rsidRPr="00754B27" w:rsidRDefault="001A0560" w:rsidP="001A0560">
            <w:pPr>
              <w:pStyle w:val="18"/>
              <w:jc w:val="center"/>
              <w:rPr>
                <w:rFonts w:cs="Times New Roman"/>
                <w:sz w:val="24"/>
                <w:szCs w:val="24"/>
              </w:rPr>
            </w:pPr>
            <w:r w:rsidRPr="00754B27">
              <w:rPr>
                <w:rFonts w:cs="Times New Roman"/>
                <w:sz w:val="24"/>
                <w:szCs w:val="24"/>
              </w:rPr>
              <w:t>Май 2020 года</w:t>
            </w:r>
          </w:p>
        </w:tc>
        <w:tc>
          <w:tcPr>
            <w:tcW w:w="5529" w:type="dxa"/>
          </w:tcPr>
          <w:p w:rsidR="001A0560" w:rsidRPr="00754B27" w:rsidRDefault="001A0560" w:rsidP="001A0560">
            <w:pPr>
              <w:pStyle w:val="18"/>
              <w:jc w:val="center"/>
              <w:rPr>
                <w:rFonts w:cs="Times New Roman"/>
                <w:sz w:val="24"/>
                <w:szCs w:val="24"/>
              </w:rPr>
            </w:pPr>
            <w:r w:rsidRPr="00754B27">
              <w:rPr>
                <w:rFonts w:cs="Times New Roman"/>
                <w:sz w:val="24"/>
                <w:szCs w:val="24"/>
              </w:rPr>
              <w:t>п. Половинный</w:t>
            </w:r>
          </w:p>
          <w:p w:rsidR="001A0560" w:rsidRPr="00754B27" w:rsidRDefault="001A0560" w:rsidP="001A0560">
            <w:pPr>
              <w:pStyle w:val="18"/>
              <w:jc w:val="center"/>
              <w:rPr>
                <w:rFonts w:cs="Times New Roman"/>
                <w:sz w:val="24"/>
                <w:szCs w:val="24"/>
              </w:rPr>
            </w:pPr>
            <w:r w:rsidRPr="00754B27">
              <w:rPr>
                <w:rFonts w:cs="Times New Roman"/>
                <w:sz w:val="24"/>
                <w:szCs w:val="24"/>
              </w:rPr>
              <w:t xml:space="preserve"> МАОУ СОШ №10</w:t>
            </w:r>
          </w:p>
        </w:tc>
      </w:tr>
      <w:tr w:rsidR="001A0560" w:rsidRPr="00754B27" w:rsidTr="001A0560">
        <w:tc>
          <w:tcPr>
            <w:tcW w:w="675"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20</w:t>
            </w:r>
          </w:p>
        </w:tc>
        <w:tc>
          <w:tcPr>
            <w:tcW w:w="6060" w:type="dxa"/>
          </w:tcPr>
          <w:p w:rsidR="001A0560" w:rsidRPr="00754B27" w:rsidRDefault="001A0560" w:rsidP="001A0560">
            <w:pPr>
              <w:spacing w:after="0" w:line="240" w:lineRule="auto"/>
              <w:jc w:val="both"/>
              <w:rPr>
                <w:rFonts w:ascii="Times New Roman" w:hAnsi="Times New Roman"/>
              </w:rPr>
            </w:pPr>
            <w:r w:rsidRPr="00754B27">
              <w:rPr>
                <w:rFonts w:ascii="Times New Roman" w:hAnsi="Times New Roman"/>
              </w:rPr>
              <w:t>Проведение мероприятия «Школа безопасности»</w:t>
            </w:r>
          </w:p>
        </w:tc>
        <w:tc>
          <w:tcPr>
            <w:tcW w:w="3118"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Май 2019 года</w:t>
            </w:r>
          </w:p>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2020 год</w:t>
            </w:r>
          </w:p>
        </w:tc>
        <w:tc>
          <w:tcPr>
            <w:tcW w:w="5529" w:type="dxa"/>
          </w:tcPr>
          <w:p w:rsidR="001A0560" w:rsidRPr="00754B27" w:rsidRDefault="001A0560" w:rsidP="001A0560">
            <w:pPr>
              <w:pStyle w:val="18"/>
              <w:jc w:val="center"/>
              <w:rPr>
                <w:rFonts w:cs="Times New Roman"/>
                <w:sz w:val="24"/>
                <w:szCs w:val="24"/>
              </w:rPr>
            </w:pPr>
            <w:r w:rsidRPr="00754B27">
              <w:rPr>
                <w:rFonts w:cs="Times New Roman"/>
                <w:sz w:val="24"/>
                <w:szCs w:val="24"/>
              </w:rPr>
              <w:t xml:space="preserve">МАОУ СОШ </w:t>
            </w:r>
            <w:r>
              <w:rPr>
                <w:rFonts w:cs="Times New Roman"/>
                <w:sz w:val="24"/>
                <w:szCs w:val="24"/>
              </w:rPr>
              <w:t>№4</w:t>
            </w:r>
          </w:p>
        </w:tc>
      </w:tr>
      <w:tr w:rsidR="001A0560" w:rsidRPr="00754B27" w:rsidTr="001A0560">
        <w:tc>
          <w:tcPr>
            <w:tcW w:w="675"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21</w:t>
            </w:r>
          </w:p>
        </w:tc>
        <w:tc>
          <w:tcPr>
            <w:tcW w:w="6060" w:type="dxa"/>
          </w:tcPr>
          <w:p w:rsidR="001A0560" w:rsidRPr="00754B27" w:rsidRDefault="001A0560" w:rsidP="001A0560">
            <w:pPr>
              <w:spacing w:after="0" w:line="240" w:lineRule="auto"/>
              <w:jc w:val="both"/>
              <w:rPr>
                <w:rFonts w:ascii="Times New Roman" w:hAnsi="Times New Roman"/>
              </w:rPr>
            </w:pPr>
            <w:r w:rsidRPr="00754B27">
              <w:rPr>
                <w:rFonts w:ascii="Times New Roman" w:hAnsi="Times New Roman"/>
              </w:rPr>
              <w:t>Традиционный конкурс «Смотр строя и песни»</w:t>
            </w:r>
          </w:p>
        </w:tc>
        <w:tc>
          <w:tcPr>
            <w:tcW w:w="3118"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Май 2019 года</w:t>
            </w:r>
          </w:p>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Май 2020 года</w:t>
            </w:r>
          </w:p>
        </w:tc>
        <w:tc>
          <w:tcPr>
            <w:tcW w:w="5529" w:type="dxa"/>
          </w:tcPr>
          <w:p w:rsidR="001A0560" w:rsidRPr="00754B27" w:rsidRDefault="001A0560" w:rsidP="001A0560">
            <w:pPr>
              <w:pStyle w:val="18"/>
              <w:jc w:val="center"/>
              <w:rPr>
                <w:rFonts w:cs="Times New Roman"/>
                <w:sz w:val="24"/>
                <w:szCs w:val="24"/>
              </w:rPr>
            </w:pPr>
            <w:r w:rsidRPr="00754B27">
              <w:rPr>
                <w:rFonts w:cs="Times New Roman"/>
                <w:sz w:val="24"/>
                <w:szCs w:val="24"/>
              </w:rPr>
              <w:t>МАОУ СОШ</w:t>
            </w:r>
            <w:r>
              <w:rPr>
                <w:rFonts w:cs="Times New Roman"/>
                <w:sz w:val="24"/>
                <w:szCs w:val="24"/>
              </w:rPr>
              <w:t xml:space="preserve"> №4</w:t>
            </w:r>
            <w:r w:rsidRPr="00754B27">
              <w:rPr>
                <w:rFonts w:cs="Times New Roman"/>
                <w:sz w:val="24"/>
                <w:szCs w:val="24"/>
              </w:rPr>
              <w:t xml:space="preserve"> </w:t>
            </w:r>
          </w:p>
        </w:tc>
      </w:tr>
      <w:tr w:rsidR="001A0560" w:rsidRPr="00754B27" w:rsidTr="001A0560">
        <w:tc>
          <w:tcPr>
            <w:tcW w:w="675"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22</w:t>
            </w:r>
          </w:p>
        </w:tc>
        <w:tc>
          <w:tcPr>
            <w:tcW w:w="6060" w:type="dxa"/>
          </w:tcPr>
          <w:p w:rsidR="001A0560" w:rsidRPr="00754B27" w:rsidRDefault="001A0560" w:rsidP="001A0560">
            <w:pPr>
              <w:spacing w:after="0" w:line="240" w:lineRule="auto"/>
              <w:jc w:val="both"/>
              <w:rPr>
                <w:rFonts w:ascii="Times New Roman" w:hAnsi="Times New Roman"/>
              </w:rPr>
            </w:pPr>
            <w:r w:rsidRPr="00754B27">
              <w:rPr>
                <w:rFonts w:ascii="Times New Roman" w:hAnsi="Times New Roman"/>
                <w:lang w:val="en-US"/>
              </w:rPr>
              <w:t>XVIII</w:t>
            </w:r>
            <w:r w:rsidRPr="00754B27">
              <w:rPr>
                <w:rFonts w:ascii="Times New Roman" w:hAnsi="Times New Roman"/>
              </w:rPr>
              <w:t xml:space="preserve"> Легкоатлетическая эстафета «Салют, Победа!» среди общеобразовательных учреждений, организаций и предприятий  городского округа Верхний Тагил</w:t>
            </w:r>
          </w:p>
        </w:tc>
        <w:tc>
          <w:tcPr>
            <w:tcW w:w="3118" w:type="dxa"/>
          </w:tcPr>
          <w:p w:rsidR="001A0560" w:rsidRPr="00754B27" w:rsidRDefault="001A0560" w:rsidP="001A0560">
            <w:pPr>
              <w:tabs>
                <w:tab w:val="left" w:pos="6660"/>
              </w:tabs>
              <w:spacing w:after="0" w:line="240" w:lineRule="auto"/>
              <w:jc w:val="center"/>
              <w:rPr>
                <w:rFonts w:ascii="Times New Roman" w:hAnsi="Times New Roman"/>
              </w:rPr>
            </w:pPr>
            <w:r w:rsidRPr="00754B27">
              <w:rPr>
                <w:rFonts w:ascii="Times New Roman" w:hAnsi="Times New Roman"/>
              </w:rPr>
              <w:t>01.05.2019 года</w:t>
            </w:r>
          </w:p>
          <w:p w:rsidR="001A0560" w:rsidRPr="00754B27" w:rsidRDefault="001A0560" w:rsidP="001A0560">
            <w:pPr>
              <w:spacing w:after="0" w:line="240" w:lineRule="auto"/>
              <w:jc w:val="center"/>
              <w:rPr>
                <w:rFonts w:ascii="Times New Roman" w:hAnsi="Times New Roman"/>
              </w:rPr>
            </w:pPr>
            <w:proofErr w:type="gramStart"/>
            <w:r w:rsidRPr="00754B27">
              <w:rPr>
                <w:rFonts w:ascii="Times New Roman" w:hAnsi="Times New Roman"/>
              </w:rPr>
              <w:t>в</w:t>
            </w:r>
            <w:proofErr w:type="gramEnd"/>
            <w:r w:rsidRPr="00754B27">
              <w:rPr>
                <w:rFonts w:ascii="Times New Roman" w:hAnsi="Times New Roman"/>
              </w:rPr>
              <w:t xml:space="preserve"> 12.00 часов</w:t>
            </w:r>
          </w:p>
          <w:p w:rsidR="001A0560" w:rsidRPr="00754B27" w:rsidRDefault="001A0560" w:rsidP="001A0560">
            <w:pPr>
              <w:spacing w:after="0" w:line="240" w:lineRule="auto"/>
              <w:jc w:val="center"/>
              <w:rPr>
                <w:rFonts w:ascii="Times New Roman" w:hAnsi="Times New Roman"/>
              </w:rPr>
            </w:pPr>
          </w:p>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Май 2020 года</w:t>
            </w:r>
          </w:p>
        </w:tc>
        <w:tc>
          <w:tcPr>
            <w:tcW w:w="5529" w:type="dxa"/>
          </w:tcPr>
          <w:p w:rsidR="001A0560" w:rsidRPr="00754B27" w:rsidRDefault="001A0560" w:rsidP="001A0560">
            <w:pPr>
              <w:spacing w:after="0" w:line="240" w:lineRule="auto"/>
              <w:jc w:val="center"/>
              <w:rPr>
                <w:rFonts w:ascii="Times New Roman" w:hAnsi="Times New Roman"/>
              </w:rPr>
            </w:pPr>
            <w:proofErr w:type="gramStart"/>
            <w:r w:rsidRPr="00754B27">
              <w:rPr>
                <w:rFonts w:ascii="Times New Roman" w:hAnsi="Times New Roman"/>
              </w:rPr>
              <w:t>городская</w:t>
            </w:r>
            <w:proofErr w:type="gramEnd"/>
            <w:r w:rsidRPr="00754B27">
              <w:rPr>
                <w:rFonts w:ascii="Times New Roman" w:hAnsi="Times New Roman"/>
              </w:rPr>
              <w:t xml:space="preserve"> площадь</w:t>
            </w:r>
          </w:p>
        </w:tc>
      </w:tr>
      <w:tr w:rsidR="001A0560" w:rsidRPr="00754B27" w:rsidTr="001A0560">
        <w:tc>
          <w:tcPr>
            <w:tcW w:w="675"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23</w:t>
            </w:r>
          </w:p>
        </w:tc>
        <w:tc>
          <w:tcPr>
            <w:tcW w:w="6060" w:type="dxa"/>
          </w:tcPr>
          <w:p w:rsidR="001A0560" w:rsidRPr="00754B27" w:rsidRDefault="001A0560" w:rsidP="001A0560">
            <w:pPr>
              <w:spacing w:after="0" w:line="240" w:lineRule="auto"/>
              <w:jc w:val="both"/>
              <w:rPr>
                <w:rFonts w:ascii="Times New Roman" w:hAnsi="Times New Roman"/>
                <w:b/>
                <w:bCs/>
              </w:rPr>
            </w:pPr>
            <w:r w:rsidRPr="00754B27">
              <w:rPr>
                <w:rFonts w:ascii="Times New Roman" w:hAnsi="Times New Roman"/>
              </w:rPr>
              <w:t>Праздничный концерт, посвященный Дню труда, весны и мира в рамках проведения легкоатлетической эстафеты «Салют, Победа</w:t>
            </w:r>
            <w:proofErr w:type="gramStart"/>
            <w:r w:rsidRPr="00754B27">
              <w:rPr>
                <w:rFonts w:ascii="Times New Roman" w:hAnsi="Times New Roman"/>
              </w:rPr>
              <w:t xml:space="preserve">!»  </w:t>
            </w:r>
            <w:proofErr w:type="gramEnd"/>
          </w:p>
        </w:tc>
        <w:tc>
          <w:tcPr>
            <w:tcW w:w="3118" w:type="dxa"/>
          </w:tcPr>
          <w:p w:rsidR="001A0560" w:rsidRPr="00754B27" w:rsidRDefault="001A0560" w:rsidP="001A0560">
            <w:pPr>
              <w:tabs>
                <w:tab w:val="left" w:pos="6660"/>
              </w:tabs>
              <w:spacing w:after="0" w:line="240" w:lineRule="auto"/>
              <w:jc w:val="center"/>
              <w:rPr>
                <w:rFonts w:ascii="Times New Roman" w:hAnsi="Times New Roman"/>
              </w:rPr>
            </w:pPr>
            <w:r w:rsidRPr="00754B27">
              <w:rPr>
                <w:rFonts w:ascii="Times New Roman" w:hAnsi="Times New Roman"/>
              </w:rPr>
              <w:t>01.05.2019 года</w:t>
            </w:r>
          </w:p>
          <w:p w:rsidR="001A0560" w:rsidRPr="00754B27" w:rsidRDefault="001A0560" w:rsidP="001A0560">
            <w:pPr>
              <w:spacing w:after="0" w:line="240" w:lineRule="auto"/>
              <w:jc w:val="center"/>
              <w:rPr>
                <w:rFonts w:ascii="Times New Roman" w:hAnsi="Times New Roman"/>
              </w:rPr>
            </w:pPr>
            <w:proofErr w:type="gramStart"/>
            <w:r w:rsidRPr="00754B27">
              <w:rPr>
                <w:rFonts w:ascii="Times New Roman" w:hAnsi="Times New Roman"/>
              </w:rPr>
              <w:t>в</w:t>
            </w:r>
            <w:proofErr w:type="gramEnd"/>
            <w:r w:rsidRPr="00754B27">
              <w:rPr>
                <w:rFonts w:ascii="Times New Roman" w:hAnsi="Times New Roman"/>
              </w:rPr>
              <w:t xml:space="preserve"> 14.00 часов</w:t>
            </w:r>
          </w:p>
          <w:p w:rsidR="001A0560" w:rsidRPr="00754B27" w:rsidRDefault="001A0560" w:rsidP="001A0560">
            <w:pPr>
              <w:spacing w:after="0" w:line="240" w:lineRule="auto"/>
              <w:jc w:val="center"/>
              <w:rPr>
                <w:rFonts w:ascii="Times New Roman" w:hAnsi="Times New Roman"/>
              </w:rPr>
            </w:pPr>
          </w:p>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Май 2020 года</w:t>
            </w:r>
          </w:p>
        </w:tc>
        <w:tc>
          <w:tcPr>
            <w:tcW w:w="5529"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МАУК ГДК</w:t>
            </w:r>
          </w:p>
        </w:tc>
      </w:tr>
      <w:tr w:rsidR="001A0560" w:rsidRPr="00754B27" w:rsidTr="001A0560">
        <w:tc>
          <w:tcPr>
            <w:tcW w:w="675"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24</w:t>
            </w:r>
          </w:p>
        </w:tc>
        <w:tc>
          <w:tcPr>
            <w:tcW w:w="6060" w:type="dxa"/>
          </w:tcPr>
          <w:p w:rsidR="001A0560" w:rsidRPr="00754B27" w:rsidRDefault="001A0560" w:rsidP="001A0560">
            <w:pPr>
              <w:spacing w:after="0" w:line="240" w:lineRule="auto"/>
              <w:jc w:val="both"/>
              <w:rPr>
                <w:rFonts w:ascii="Times New Roman" w:hAnsi="Times New Roman"/>
              </w:rPr>
            </w:pPr>
            <w:r w:rsidRPr="00754B27">
              <w:rPr>
                <w:rFonts w:ascii="Times New Roman" w:hAnsi="Times New Roman"/>
              </w:rPr>
              <w:t>Акция «Спасибо за победу, ветеран!»</w:t>
            </w:r>
          </w:p>
        </w:tc>
        <w:tc>
          <w:tcPr>
            <w:tcW w:w="3118" w:type="dxa"/>
          </w:tcPr>
          <w:p w:rsidR="001A0560" w:rsidRPr="00754B27" w:rsidRDefault="001A0560" w:rsidP="001A0560">
            <w:pPr>
              <w:tabs>
                <w:tab w:val="left" w:pos="6660"/>
              </w:tabs>
              <w:spacing w:after="0" w:line="240" w:lineRule="auto"/>
              <w:jc w:val="center"/>
              <w:rPr>
                <w:rFonts w:ascii="Times New Roman" w:hAnsi="Times New Roman"/>
              </w:rPr>
            </w:pPr>
            <w:r w:rsidRPr="00754B27">
              <w:rPr>
                <w:rFonts w:ascii="Times New Roman" w:hAnsi="Times New Roman"/>
              </w:rPr>
              <w:t>01.05. -09.05.2019 года</w:t>
            </w:r>
          </w:p>
          <w:p w:rsidR="001A0560" w:rsidRPr="00754B27" w:rsidRDefault="001A0560" w:rsidP="001A0560">
            <w:pPr>
              <w:spacing w:after="0" w:line="240" w:lineRule="auto"/>
              <w:ind w:right="-108"/>
              <w:jc w:val="center"/>
              <w:rPr>
                <w:rFonts w:ascii="Times New Roman" w:hAnsi="Times New Roman"/>
              </w:rPr>
            </w:pPr>
          </w:p>
        </w:tc>
        <w:tc>
          <w:tcPr>
            <w:tcW w:w="5529"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МАУК ГДК</w:t>
            </w:r>
          </w:p>
        </w:tc>
      </w:tr>
      <w:tr w:rsidR="001A0560" w:rsidRPr="00754B27" w:rsidTr="001A0560">
        <w:tc>
          <w:tcPr>
            <w:tcW w:w="675"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25</w:t>
            </w:r>
          </w:p>
        </w:tc>
        <w:tc>
          <w:tcPr>
            <w:tcW w:w="6060" w:type="dxa"/>
          </w:tcPr>
          <w:p w:rsidR="001A0560" w:rsidRPr="00754B27" w:rsidRDefault="001A0560" w:rsidP="001A0560">
            <w:pPr>
              <w:spacing w:after="0" w:line="240" w:lineRule="auto"/>
              <w:jc w:val="both"/>
              <w:rPr>
                <w:rFonts w:ascii="Times New Roman" w:hAnsi="Times New Roman"/>
              </w:rPr>
            </w:pPr>
            <w:r w:rsidRPr="00754B27">
              <w:rPr>
                <w:rFonts w:ascii="Times New Roman" w:hAnsi="Times New Roman"/>
              </w:rPr>
              <w:t>Беседа «Навеки в памяти людской»</w:t>
            </w:r>
          </w:p>
        </w:tc>
        <w:tc>
          <w:tcPr>
            <w:tcW w:w="3118" w:type="dxa"/>
          </w:tcPr>
          <w:p w:rsidR="001A0560" w:rsidRPr="00754B27" w:rsidRDefault="001A0560" w:rsidP="001A0560">
            <w:pPr>
              <w:tabs>
                <w:tab w:val="left" w:pos="6660"/>
              </w:tabs>
              <w:spacing w:after="0" w:line="240" w:lineRule="auto"/>
              <w:jc w:val="center"/>
              <w:rPr>
                <w:rFonts w:ascii="Times New Roman" w:hAnsi="Times New Roman"/>
              </w:rPr>
            </w:pPr>
            <w:r w:rsidRPr="00754B27">
              <w:rPr>
                <w:rFonts w:ascii="Times New Roman" w:hAnsi="Times New Roman"/>
              </w:rPr>
              <w:t>Май 2019 года</w:t>
            </w:r>
          </w:p>
        </w:tc>
        <w:tc>
          <w:tcPr>
            <w:tcW w:w="5529"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 xml:space="preserve">МАУК </w:t>
            </w:r>
            <w:proofErr w:type="spellStart"/>
            <w:r w:rsidRPr="00754B27">
              <w:rPr>
                <w:rFonts w:ascii="Times New Roman" w:hAnsi="Times New Roman"/>
              </w:rPr>
              <w:t>Павленковская</w:t>
            </w:r>
            <w:proofErr w:type="spellEnd"/>
            <w:r w:rsidRPr="00754B27">
              <w:rPr>
                <w:rFonts w:ascii="Times New Roman" w:hAnsi="Times New Roman"/>
              </w:rPr>
              <w:t xml:space="preserve"> библиотека</w:t>
            </w:r>
          </w:p>
        </w:tc>
      </w:tr>
      <w:tr w:rsidR="001A0560" w:rsidRPr="00754B27" w:rsidTr="001A0560">
        <w:tc>
          <w:tcPr>
            <w:tcW w:w="675"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26</w:t>
            </w:r>
          </w:p>
        </w:tc>
        <w:tc>
          <w:tcPr>
            <w:tcW w:w="6060" w:type="dxa"/>
          </w:tcPr>
          <w:p w:rsidR="001A0560" w:rsidRPr="00754B27" w:rsidRDefault="001A0560" w:rsidP="001A0560">
            <w:pPr>
              <w:spacing w:after="0" w:line="240" w:lineRule="auto"/>
              <w:jc w:val="both"/>
              <w:rPr>
                <w:rFonts w:ascii="Times New Roman" w:hAnsi="Times New Roman"/>
              </w:rPr>
            </w:pPr>
            <w:r w:rsidRPr="00754B27">
              <w:rPr>
                <w:rFonts w:ascii="Times New Roman" w:hAnsi="Times New Roman"/>
              </w:rPr>
              <w:t>Час мужества о героях Брестской крепости «Не забудем их подвиг великий»</w:t>
            </w:r>
          </w:p>
        </w:tc>
        <w:tc>
          <w:tcPr>
            <w:tcW w:w="3118" w:type="dxa"/>
          </w:tcPr>
          <w:p w:rsidR="001A0560" w:rsidRPr="00754B27" w:rsidRDefault="001A0560" w:rsidP="001A0560">
            <w:pPr>
              <w:tabs>
                <w:tab w:val="left" w:pos="6660"/>
              </w:tabs>
              <w:spacing w:after="0" w:line="240" w:lineRule="auto"/>
              <w:jc w:val="center"/>
              <w:rPr>
                <w:rFonts w:ascii="Times New Roman" w:hAnsi="Times New Roman"/>
              </w:rPr>
            </w:pPr>
            <w:r w:rsidRPr="00754B27">
              <w:rPr>
                <w:rFonts w:ascii="Times New Roman" w:hAnsi="Times New Roman"/>
              </w:rPr>
              <w:t>Май 2019 года</w:t>
            </w:r>
          </w:p>
        </w:tc>
        <w:tc>
          <w:tcPr>
            <w:tcW w:w="5529"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 xml:space="preserve">МАУК </w:t>
            </w:r>
            <w:proofErr w:type="spellStart"/>
            <w:r w:rsidRPr="00754B27">
              <w:rPr>
                <w:rFonts w:ascii="Times New Roman" w:hAnsi="Times New Roman"/>
              </w:rPr>
              <w:t>Павленковская</w:t>
            </w:r>
            <w:proofErr w:type="spellEnd"/>
            <w:r w:rsidRPr="00754B27">
              <w:rPr>
                <w:rFonts w:ascii="Times New Roman" w:hAnsi="Times New Roman"/>
              </w:rPr>
              <w:t xml:space="preserve"> библиотека</w:t>
            </w:r>
          </w:p>
        </w:tc>
      </w:tr>
      <w:tr w:rsidR="001A0560" w:rsidRPr="00754B27" w:rsidTr="001A0560">
        <w:tc>
          <w:tcPr>
            <w:tcW w:w="675"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32</w:t>
            </w:r>
          </w:p>
        </w:tc>
        <w:tc>
          <w:tcPr>
            <w:tcW w:w="6060" w:type="dxa"/>
          </w:tcPr>
          <w:p w:rsidR="001A0560" w:rsidRPr="00754B27" w:rsidRDefault="001A0560" w:rsidP="001A0560">
            <w:pPr>
              <w:spacing w:after="0" w:line="240" w:lineRule="auto"/>
              <w:jc w:val="both"/>
              <w:rPr>
                <w:rFonts w:ascii="Times New Roman" w:hAnsi="Times New Roman"/>
              </w:rPr>
            </w:pPr>
            <w:r w:rsidRPr="00754B27">
              <w:rPr>
                <w:rFonts w:ascii="Times New Roman" w:hAnsi="Times New Roman"/>
              </w:rPr>
              <w:t>Урок памяти «Детство, опалённое войной»</w:t>
            </w:r>
          </w:p>
        </w:tc>
        <w:tc>
          <w:tcPr>
            <w:tcW w:w="3118" w:type="dxa"/>
          </w:tcPr>
          <w:p w:rsidR="001A0560" w:rsidRPr="00754B27" w:rsidRDefault="001A0560" w:rsidP="001A0560">
            <w:pPr>
              <w:tabs>
                <w:tab w:val="left" w:pos="6660"/>
              </w:tabs>
              <w:spacing w:after="0" w:line="240" w:lineRule="auto"/>
              <w:jc w:val="center"/>
              <w:rPr>
                <w:rFonts w:ascii="Times New Roman" w:hAnsi="Times New Roman"/>
              </w:rPr>
            </w:pPr>
            <w:r w:rsidRPr="00754B27">
              <w:rPr>
                <w:rFonts w:ascii="Times New Roman" w:hAnsi="Times New Roman"/>
              </w:rPr>
              <w:t>Май 2019 года</w:t>
            </w:r>
          </w:p>
          <w:p w:rsidR="001A0560" w:rsidRPr="00754B27" w:rsidRDefault="001A0560" w:rsidP="001A0560">
            <w:pPr>
              <w:tabs>
                <w:tab w:val="left" w:pos="6660"/>
              </w:tabs>
              <w:spacing w:after="0" w:line="240" w:lineRule="auto"/>
              <w:jc w:val="center"/>
              <w:rPr>
                <w:rFonts w:ascii="Times New Roman" w:hAnsi="Times New Roman"/>
              </w:rPr>
            </w:pPr>
            <w:r w:rsidRPr="00754B27">
              <w:rPr>
                <w:rFonts w:ascii="Times New Roman" w:hAnsi="Times New Roman"/>
              </w:rPr>
              <w:t>Май 2020 года</w:t>
            </w:r>
          </w:p>
        </w:tc>
        <w:tc>
          <w:tcPr>
            <w:tcW w:w="5529"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 xml:space="preserve">МАУК </w:t>
            </w:r>
            <w:proofErr w:type="spellStart"/>
            <w:r w:rsidRPr="00754B27">
              <w:rPr>
                <w:rFonts w:ascii="Times New Roman" w:hAnsi="Times New Roman"/>
              </w:rPr>
              <w:t>Павленковская</w:t>
            </w:r>
            <w:proofErr w:type="spellEnd"/>
            <w:r w:rsidRPr="00754B27">
              <w:rPr>
                <w:rFonts w:ascii="Times New Roman" w:hAnsi="Times New Roman"/>
              </w:rPr>
              <w:t xml:space="preserve"> библиотека</w:t>
            </w:r>
          </w:p>
        </w:tc>
      </w:tr>
      <w:tr w:rsidR="001A0560" w:rsidRPr="00754B27" w:rsidTr="001A0560">
        <w:tc>
          <w:tcPr>
            <w:tcW w:w="675"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33</w:t>
            </w:r>
          </w:p>
        </w:tc>
        <w:tc>
          <w:tcPr>
            <w:tcW w:w="6060" w:type="dxa"/>
          </w:tcPr>
          <w:p w:rsidR="001A0560" w:rsidRPr="00754B27" w:rsidRDefault="001A0560" w:rsidP="001A0560">
            <w:pPr>
              <w:spacing w:after="0" w:line="240" w:lineRule="auto"/>
              <w:jc w:val="both"/>
              <w:rPr>
                <w:rFonts w:ascii="Times New Roman" w:hAnsi="Times New Roman"/>
              </w:rPr>
            </w:pPr>
            <w:r w:rsidRPr="00754B27">
              <w:rPr>
                <w:rFonts w:ascii="Times New Roman" w:hAnsi="Times New Roman"/>
              </w:rPr>
              <w:t>Праздничный концерт, выставка рисунков «День Победы»</w:t>
            </w:r>
          </w:p>
        </w:tc>
        <w:tc>
          <w:tcPr>
            <w:tcW w:w="3118" w:type="dxa"/>
          </w:tcPr>
          <w:p w:rsidR="001A0560" w:rsidRPr="00754B27" w:rsidRDefault="001A0560" w:rsidP="001A0560">
            <w:pPr>
              <w:tabs>
                <w:tab w:val="left" w:pos="6660"/>
              </w:tabs>
              <w:spacing w:after="0" w:line="240" w:lineRule="auto"/>
              <w:jc w:val="center"/>
              <w:rPr>
                <w:rFonts w:ascii="Times New Roman" w:hAnsi="Times New Roman"/>
              </w:rPr>
            </w:pPr>
            <w:r w:rsidRPr="00754B27">
              <w:rPr>
                <w:rFonts w:ascii="Times New Roman" w:hAnsi="Times New Roman"/>
              </w:rPr>
              <w:t>Май 2019 года</w:t>
            </w:r>
          </w:p>
          <w:p w:rsidR="001A0560" w:rsidRPr="00754B27" w:rsidRDefault="001A0560" w:rsidP="001A0560">
            <w:pPr>
              <w:tabs>
                <w:tab w:val="left" w:pos="6660"/>
              </w:tabs>
              <w:spacing w:after="0" w:line="240" w:lineRule="auto"/>
              <w:jc w:val="center"/>
              <w:rPr>
                <w:rFonts w:ascii="Times New Roman" w:hAnsi="Times New Roman"/>
              </w:rPr>
            </w:pPr>
            <w:r w:rsidRPr="00754B27">
              <w:rPr>
                <w:rFonts w:ascii="Times New Roman" w:hAnsi="Times New Roman"/>
              </w:rPr>
              <w:t>Май 2020 года</w:t>
            </w:r>
          </w:p>
        </w:tc>
        <w:tc>
          <w:tcPr>
            <w:tcW w:w="5529"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МАОУ СОШ №4</w:t>
            </w:r>
          </w:p>
        </w:tc>
      </w:tr>
      <w:tr w:rsidR="001A0560" w:rsidRPr="00754B27" w:rsidTr="001A0560">
        <w:tc>
          <w:tcPr>
            <w:tcW w:w="675"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35</w:t>
            </w:r>
          </w:p>
        </w:tc>
        <w:tc>
          <w:tcPr>
            <w:tcW w:w="6060" w:type="dxa"/>
          </w:tcPr>
          <w:p w:rsidR="001A0560" w:rsidRPr="00754B27" w:rsidRDefault="001A0560" w:rsidP="001A0560">
            <w:pPr>
              <w:spacing w:after="0" w:line="240" w:lineRule="auto"/>
              <w:jc w:val="both"/>
              <w:rPr>
                <w:rFonts w:ascii="Times New Roman" w:hAnsi="Times New Roman"/>
              </w:rPr>
            </w:pPr>
            <w:r w:rsidRPr="00754B27">
              <w:rPr>
                <w:rFonts w:ascii="Times New Roman" w:hAnsi="Times New Roman"/>
              </w:rPr>
              <w:t>Турнир городского округа Верхний Тагил по футболу, среди юношей, посвященный Дню Победы</w:t>
            </w:r>
          </w:p>
        </w:tc>
        <w:tc>
          <w:tcPr>
            <w:tcW w:w="3118" w:type="dxa"/>
          </w:tcPr>
          <w:p w:rsidR="001A0560" w:rsidRPr="00754B27" w:rsidRDefault="001A0560" w:rsidP="001A0560">
            <w:pPr>
              <w:tabs>
                <w:tab w:val="left" w:pos="6660"/>
              </w:tabs>
              <w:spacing w:after="0" w:line="240" w:lineRule="auto"/>
              <w:jc w:val="center"/>
              <w:rPr>
                <w:rFonts w:ascii="Times New Roman" w:hAnsi="Times New Roman"/>
              </w:rPr>
            </w:pPr>
            <w:r w:rsidRPr="00754B27">
              <w:rPr>
                <w:rFonts w:ascii="Times New Roman" w:hAnsi="Times New Roman"/>
              </w:rPr>
              <w:t>Май 2019 года</w:t>
            </w:r>
          </w:p>
        </w:tc>
        <w:tc>
          <w:tcPr>
            <w:tcW w:w="5529"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МАУС «СОК»</w:t>
            </w:r>
          </w:p>
        </w:tc>
      </w:tr>
      <w:tr w:rsidR="001A0560" w:rsidRPr="00754B27" w:rsidTr="001A0560">
        <w:tc>
          <w:tcPr>
            <w:tcW w:w="675"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38</w:t>
            </w:r>
          </w:p>
        </w:tc>
        <w:tc>
          <w:tcPr>
            <w:tcW w:w="6060" w:type="dxa"/>
          </w:tcPr>
          <w:p w:rsidR="001A0560" w:rsidRPr="00754B27" w:rsidRDefault="001A0560" w:rsidP="001A0560">
            <w:pPr>
              <w:spacing w:after="0" w:line="240" w:lineRule="auto"/>
              <w:jc w:val="both"/>
              <w:rPr>
                <w:rFonts w:ascii="Times New Roman" w:hAnsi="Times New Roman"/>
              </w:rPr>
            </w:pPr>
            <w:r w:rsidRPr="00754B27">
              <w:rPr>
                <w:rFonts w:ascii="Times New Roman" w:hAnsi="Times New Roman"/>
              </w:rPr>
              <w:t>Патриотический час «Пионеры герои»</w:t>
            </w:r>
          </w:p>
        </w:tc>
        <w:tc>
          <w:tcPr>
            <w:tcW w:w="3118" w:type="dxa"/>
          </w:tcPr>
          <w:p w:rsidR="001A0560" w:rsidRPr="00754B27" w:rsidRDefault="001A0560" w:rsidP="001A0560">
            <w:pPr>
              <w:tabs>
                <w:tab w:val="left" w:pos="6660"/>
              </w:tabs>
              <w:spacing w:after="0" w:line="240" w:lineRule="auto"/>
              <w:jc w:val="center"/>
              <w:rPr>
                <w:rFonts w:ascii="Times New Roman" w:hAnsi="Times New Roman"/>
              </w:rPr>
            </w:pPr>
            <w:r w:rsidRPr="00754B27">
              <w:rPr>
                <w:rFonts w:ascii="Times New Roman" w:hAnsi="Times New Roman"/>
              </w:rPr>
              <w:t>Май 2019 года</w:t>
            </w:r>
          </w:p>
        </w:tc>
        <w:tc>
          <w:tcPr>
            <w:tcW w:w="5529"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 xml:space="preserve">МАУК </w:t>
            </w:r>
            <w:proofErr w:type="spellStart"/>
            <w:r w:rsidRPr="00754B27">
              <w:rPr>
                <w:rFonts w:ascii="Times New Roman" w:hAnsi="Times New Roman"/>
              </w:rPr>
              <w:t>Павленковская</w:t>
            </w:r>
            <w:proofErr w:type="spellEnd"/>
            <w:r w:rsidRPr="00754B27">
              <w:rPr>
                <w:rFonts w:ascii="Times New Roman" w:hAnsi="Times New Roman"/>
              </w:rPr>
              <w:t xml:space="preserve"> библиотека</w:t>
            </w:r>
          </w:p>
        </w:tc>
      </w:tr>
      <w:tr w:rsidR="001A0560" w:rsidRPr="00754B27" w:rsidTr="001A0560">
        <w:tc>
          <w:tcPr>
            <w:tcW w:w="675"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39</w:t>
            </w:r>
          </w:p>
        </w:tc>
        <w:tc>
          <w:tcPr>
            <w:tcW w:w="6060" w:type="dxa"/>
          </w:tcPr>
          <w:p w:rsidR="001A0560" w:rsidRPr="00754B27" w:rsidRDefault="001A0560" w:rsidP="001A0560">
            <w:pPr>
              <w:spacing w:after="0" w:line="240" w:lineRule="auto"/>
              <w:jc w:val="both"/>
              <w:rPr>
                <w:rFonts w:ascii="Times New Roman" w:hAnsi="Times New Roman"/>
              </w:rPr>
            </w:pPr>
            <w:r w:rsidRPr="00754B27">
              <w:rPr>
                <w:rFonts w:ascii="Times New Roman" w:hAnsi="Times New Roman"/>
              </w:rPr>
              <w:t>Час мужества «Дорогами войны»</w:t>
            </w:r>
          </w:p>
        </w:tc>
        <w:tc>
          <w:tcPr>
            <w:tcW w:w="3118"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Май 2019 года</w:t>
            </w:r>
          </w:p>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Май 2020 года</w:t>
            </w:r>
          </w:p>
        </w:tc>
        <w:tc>
          <w:tcPr>
            <w:tcW w:w="5529"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 xml:space="preserve">МАУК </w:t>
            </w:r>
            <w:proofErr w:type="spellStart"/>
            <w:r w:rsidRPr="00754B27">
              <w:rPr>
                <w:rFonts w:ascii="Times New Roman" w:hAnsi="Times New Roman"/>
              </w:rPr>
              <w:t>Павленковская</w:t>
            </w:r>
            <w:proofErr w:type="spellEnd"/>
            <w:r w:rsidRPr="00754B27">
              <w:rPr>
                <w:rFonts w:ascii="Times New Roman" w:hAnsi="Times New Roman"/>
              </w:rPr>
              <w:t xml:space="preserve"> библиотека</w:t>
            </w:r>
          </w:p>
        </w:tc>
      </w:tr>
      <w:tr w:rsidR="001A0560" w:rsidRPr="00754B27" w:rsidTr="001A0560">
        <w:tc>
          <w:tcPr>
            <w:tcW w:w="675"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40</w:t>
            </w:r>
          </w:p>
        </w:tc>
        <w:tc>
          <w:tcPr>
            <w:tcW w:w="6060" w:type="dxa"/>
          </w:tcPr>
          <w:p w:rsidR="001A0560" w:rsidRPr="00754B27" w:rsidRDefault="001A0560" w:rsidP="001A0560">
            <w:pPr>
              <w:spacing w:after="0" w:line="240" w:lineRule="auto"/>
              <w:jc w:val="both"/>
              <w:rPr>
                <w:rFonts w:ascii="Times New Roman" w:hAnsi="Times New Roman"/>
              </w:rPr>
            </w:pPr>
            <w:r w:rsidRPr="00754B27">
              <w:rPr>
                <w:rFonts w:ascii="Times New Roman" w:hAnsi="Times New Roman"/>
              </w:rPr>
              <w:t>Турнир городского округа Верхний Тагил по ОФП, среди юношей 2009-2010 г.р., посвященный Дню Победы</w:t>
            </w:r>
          </w:p>
        </w:tc>
        <w:tc>
          <w:tcPr>
            <w:tcW w:w="3118"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Май 2019 года</w:t>
            </w:r>
          </w:p>
        </w:tc>
        <w:tc>
          <w:tcPr>
            <w:tcW w:w="5529"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МАУ ДО ДЮЦ</w:t>
            </w:r>
          </w:p>
        </w:tc>
      </w:tr>
      <w:tr w:rsidR="001A0560" w:rsidRPr="00754B27" w:rsidTr="001A0560">
        <w:tc>
          <w:tcPr>
            <w:tcW w:w="675"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41</w:t>
            </w:r>
          </w:p>
        </w:tc>
        <w:tc>
          <w:tcPr>
            <w:tcW w:w="6060" w:type="dxa"/>
          </w:tcPr>
          <w:p w:rsidR="001A0560" w:rsidRPr="00754B27" w:rsidRDefault="001A0560" w:rsidP="001A0560">
            <w:pPr>
              <w:spacing w:after="0" w:line="240" w:lineRule="auto"/>
              <w:jc w:val="both"/>
              <w:rPr>
                <w:rFonts w:ascii="Times New Roman" w:hAnsi="Times New Roman"/>
              </w:rPr>
            </w:pPr>
            <w:r w:rsidRPr="00754B27">
              <w:rPr>
                <w:rFonts w:ascii="Times New Roman" w:hAnsi="Times New Roman"/>
              </w:rPr>
              <w:t>Литературно–музыкальная композиция «Война. Победа. Память»</w:t>
            </w:r>
          </w:p>
        </w:tc>
        <w:tc>
          <w:tcPr>
            <w:tcW w:w="3118"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Май 2019 года</w:t>
            </w:r>
          </w:p>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2020 год</w:t>
            </w:r>
          </w:p>
        </w:tc>
        <w:tc>
          <w:tcPr>
            <w:tcW w:w="5529"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 xml:space="preserve">МАУК </w:t>
            </w:r>
            <w:proofErr w:type="spellStart"/>
            <w:r w:rsidRPr="00754B27">
              <w:rPr>
                <w:rFonts w:ascii="Times New Roman" w:hAnsi="Times New Roman"/>
              </w:rPr>
              <w:t>Павленковская</w:t>
            </w:r>
            <w:proofErr w:type="spellEnd"/>
            <w:r w:rsidRPr="00754B27">
              <w:rPr>
                <w:rFonts w:ascii="Times New Roman" w:hAnsi="Times New Roman"/>
              </w:rPr>
              <w:t xml:space="preserve"> библиотека</w:t>
            </w:r>
          </w:p>
        </w:tc>
      </w:tr>
      <w:tr w:rsidR="001A0560" w:rsidRPr="00754B27" w:rsidTr="001A0560">
        <w:tc>
          <w:tcPr>
            <w:tcW w:w="675"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42</w:t>
            </w:r>
          </w:p>
        </w:tc>
        <w:tc>
          <w:tcPr>
            <w:tcW w:w="6060" w:type="dxa"/>
          </w:tcPr>
          <w:p w:rsidR="001A0560" w:rsidRPr="00754B27" w:rsidRDefault="001A0560" w:rsidP="001A0560">
            <w:pPr>
              <w:spacing w:after="0" w:line="240" w:lineRule="auto"/>
              <w:jc w:val="both"/>
              <w:rPr>
                <w:rFonts w:ascii="Times New Roman" w:hAnsi="Times New Roman"/>
              </w:rPr>
            </w:pPr>
            <w:r w:rsidRPr="00754B27">
              <w:rPr>
                <w:rFonts w:ascii="Times New Roman" w:hAnsi="Times New Roman"/>
              </w:rPr>
              <w:t>Открытый турнир городского округа Верхний Тагил по волейболу, посвященный Дню Победы</w:t>
            </w:r>
          </w:p>
        </w:tc>
        <w:tc>
          <w:tcPr>
            <w:tcW w:w="3118"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Май 2019 года</w:t>
            </w:r>
          </w:p>
        </w:tc>
        <w:tc>
          <w:tcPr>
            <w:tcW w:w="5529"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МАУ ДО ДЮЦ</w:t>
            </w:r>
          </w:p>
        </w:tc>
      </w:tr>
      <w:tr w:rsidR="001A0560" w:rsidRPr="00754B27" w:rsidTr="001A0560">
        <w:tc>
          <w:tcPr>
            <w:tcW w:w="675"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lastRenderedPageBreak/>
              <w:t>43</w:t>
            </w:r>
          </w:p>
        </w:tc>
        <w:tc>
          <w:tcPr>
            <w:tcW w:w="6060" w:type="dxa"/>
          </w:tcPr>
          <w:p w:rsidR="001A0560" w:rsidRPr="00754B27" w:rsidRDefault="001A0560" w:rsidP="001A0560">
            <w:pPr>
              <w:spacing w:after="0" w:line="240" w:lineRule="auto"/>
              <w:jc w:val="both"/>
              <w:rPr>
                <w:rFonts w:ascii="Times New Roman" w:hAnsi="Times New Roman"/>
              </w:rPr>
            </w:pPr>
            <w:r w:rsidRPr="00754B27">
              <w:rPr>
                <w:rFonts w:ascii="Times New Roman" w:hAnsi="Times New Roman"/>
              </w:rPr>
              <w:t>Турнир городского округа Верхний Тагил по баскетболу, среди юношей, посвященный Дню победы.</w:t>
            </w:r>
          </w:p>
        </w:tc>
        <w:tc>
          <w:tcPr>
            <w:tcW w:w="3118"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Май 2019 года</w:t>
            </w:r>
          </w:p>
        </w:tc>
        <w:tc>
          <w:tcPr>
            <w:tcW w:w="5529"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МАУС «СОК»</w:t>
            </w:r>
          </w:p>
        </w:tc>
      </w:tr>
      <w:tr w:rsidR="001A0560" w:rsidRPr="00754B27" w:rsidTr="001A0560">
        <w:tc>
          <w:tcPr>
            <w:tcW w:w="675"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46</w:t>
            </w:r>
          </w:p>
        </w:tc>
        <w:tc>
          <w:tcPr>
            <w:tcW w:w="6060" w:type="dxa"/>
          </w:tcPr>
          <w:p w:rsidR="001A0560" w:rsidRPr="00754B27" w:rsidRDefault="001A0560" w:rsidP="001A0560">
            <w:pPr>
              <w:tabs>
                <w:tab w:val="left" w:pos="6660"/>
              </w:tabs>
              <w:spacing w:after="0" w:line="240" w:lineRule="auto"/>
              <w:jc w:val="both"/>
              <w:rPr>
                <w:rFonts w:ascii="Times New Roman" w:hAnsi="Times New Roman"/>
              </w:rPr>
            </w:pPr>
            <w:r w:rsidRPr="00754B27">
              <w:rPr>
                <w:rFonts w:ascii="Times New Roman" w:hAnsi="Times New Roman"/>
              </w:rPr>
              <w:t>Литературно–музыкальный час «Песни, опаленные войной»</w:t>
            </w:r>
          </w:p>
        </w:tc>
        <w:tc>
          <w:tcPr>
            <w:tcW w:w="3118"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Май 2019 года</w:t>
            </w:r>
          </w:p>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2020 год</w:t>
            </w:r>
          </w:p>
        </w:tc>
        <w:tc>
          <w:tcPr>
            <w:tcW w:w="5529"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 xml:space="preserve">МАУК </w:t>
            </w:r>
            <w:proofErr w:type="spellStart"/>
            <w:r w:rsidRPr="00754B27">
              <w:rPr>
                <w:rFonts w:ascii="Times New Roman" w:hAnsi="Times New Roman"/>
              </w:rPr>
              <w:t>Павленковская</w:t>
            </w:r>
            <w:proofErr w:type="spellEnd"/>
            <w:r w:rsidRPr="00754B27">
              <w:rPr>
                <w:rFonts w:ascii="Times New Roman" w:hAnsi="Times New Roman"/>
              </w:rPr>
              <w:t xml:space="preserve"> библиотека</w:t>
            </w:r>
          </w:p>
        </w:tc>
      </w:tr>
      <w:tr w:rsidR="001A0560" w:rsidRPr="00754B27" w:rsidTr="001A0560">
        <w:tc>
          <w:tcPr>
            <w:tcW w:w="675"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47</w:t>
            </w:r>
          </w:p>
        </w:tc>
        <w:tc>
          <w:tcPr>
            <w:tcW w:w="6060" w:type="dxa"/>
          </w:tcPr>
          <w:p w:rsidR="001A0560" w:rsidRPr="00754B27" w:rsidRDefault="001A0560" w:rsidP="001A0560">
            <w:pPr>
              <w:tabs>
                <w:tab w:val="left" w:pos="6660"/>
              </w:tabs>
              <w:spacing w:after="0" w:line="240" w:lineRule="auto"/>
              <w:jc w:val="both"/>
              <w:rPr>
                <w:rFonts w:ascii="Times New Roman" w:hAnsi="Times New Roman"/>
              </w:rPr>
            </w:pPr>
            <w:r w:rsidRPr="00754B27">
              <w:rPr>
                <w:rFonts w:ascii="Times New Roman" w:hAnsi="Times New Roman"/>
              </w:rPr>
              <w:t>Первенство городского округа Верхний Тагил по ОФП среди спортивных секций, посвященное Дню Победы</w:t>
            </w:r>
          </w:p>
        </w:tc>
        <w:tc>
          <w:tcPr>
            <w:tcW w:w="3118"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Май 2019 года</w:t>
            </w:r>
          </w:p>
        </w:tc>
        <w:tc>
          <w:tcPr>
            <w:tcW w:w="5529"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МБУС «СОК»</w:t>
            </w:r>
          </w:p>
        </w:tc>
      </w:tr>
      <w:tr w:rsidR="001A0560" w:rsidRPr="00754B27" w:rsidTr="001A0560">
        <w:tc>
          <w:tcPr>
            <w:tcW w:w="675"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49</w:t>
            </w:r>
          </w:p>
        </w:tc>
        <w:tc>
          <w:tcPr>
            <w:tcW w:w="6060" w:type="dxa"/>
          </w:tcPr>
          <w:p w:rsidR="001A0560" w:rsidRPr="00754B27" w:rsidRDefault="001A0560" w:rsidP="001A0560">
            <w:pPr>
              <w:tabs>
                <w:tab w:val="left" w:pos="6660"/>
              </w:tabs>
              <w:spacing w:after="0" w:line="240" w:lineRule="auto"/>
              <w:jc w:val="both"/>
              <w:rPr>
                <w:rFonts w:ascii="Times New Roman" w:hAnsi="Times New Roman"/>
              </w:rPr>
            </w:pPr>
            <w:r w:rsidRPr="00754B27">
              <w:rPr>
                <w:rFonts w:ascii="Times New Roman" w:hAnsi="Times New Roman"/>
              </w:rPr>
              <w:t>Гражданская памятно-мемориальная акция «Свеча памяти»</w:t>
            </w:r>
          </w:p>
        </w:tc>
        <w:tc>
          <w:tcPr>
            <w:tcW w:w="3118" w:type="dxa"/>
          </w:tcPr>
          <w:p w:rsidR="001A0560" w:rsidRPr="00754B27" w:rsidRDefault="001A0560" w:rsidP="001A0560">
            <w:pPr>
              <w:tabs>
                <w:tab w:val="left" w:pos="6660"/>
              </w:tabs>
              <w:spacing w:after="0" w:line="240" w:lineRule="auto"/>
              <w:jc w:val="center"/>
              <w:rPr>
                <w:rFonts w:ascii="Times New Roman" w:hAnsi="Times New Roman"/>
              </w:rPr>
            </w:pPr>
            <w:r w:rsidRPr="00754B27">
              <w:rPr>
                <w:rFonts w:ascii="Times New Roman" w:hAnsi="Times New Roman"/>
              </w:rPr>
              <w:t>22.06.2019 года</w:t>
            </w:r>
          </w:p>
          <w:p w:rsidR="001A0560" w:rsidRPr="00754B27" w:rsidRDefault="001A0560" w:rsidP="001A0560">
            <w:pPr>
              <w:tabs>
                <w:tab w:val="left" w:pos="6660"/>
              </w:tabs>
              <w:spacing w:after="0" w:line="240" w:lineRule="auto"/>
              <w:jc w:val="center"/>
              <w:rPr>
                <w:rFonts w:ascii="Times New Roman" w:hAnsi="Times New Roman"/>
              </w:rPr>
            </w:pPr>
            <w:proofErr w:type="gramStart"/>
            <w:r>
              <w:rPr>
                <w:rFonts w:ascii="Times New Roman" w:hAnsi="Times New Roman"/>
              </w:rPr>
              <w:t>в</w:t>
            </w:r>
            <w:proofErr w:type="gramEnd"/>
            <w:r>
              <w:rPr>
                <w:rFonts w:ascii="Times New Roman" w:hAnsi="Times New Roman"/>
              </w:rPr>
              <w:t xml:space="preserve"> 12.00 часов</w:t>
            </w:r>
          </w:p>
        </w:tc>
        <w:tc>
          <w:tcPr>
            <w:tcW w:w="5529"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Мемориал Победы Верхний Тагил</w:t>
            </w:r>
          </w:p>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 xml:space="preserve"> </w:t>
            </w:r>
          </w:p>
        </w:tc>
      </w:tr>
      <w:tr w:rsidR="001A0560" w:rsidRPr="00754B27" w:rsidTr="001A0560">
        <w:tc>
          <w:tcPr>
            <w:tcW w:w="675"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53</w:t>
            </w:r>
          </w:p>
        </w:tc>
        <w:tc>
          <w:tcPr>
            <w:tcW w:w="6060" w:type="dxa"/>
          </w:tcPr>
          <w:p w:rsidR="001A0560" w:rsidRPr="00754B27" w:rsidRDefault="001A0560" w:rsidP="001A0560">
            <w:pPr>
              <w:pStyle w:val="ConsPlusNormal"/>
              <w:widowControl/>
              <w:jc w:val="both"/>
              <w:rPr>
                <w:rFonts w:ascii="Times New Roman" w:hAnsi="Times New Roman" w:cs="Times New Roman"/>
                <w:sz w:val="24"/>
                <w:szCs w:val="24"/>
              </w:rPr>
            </w:pPr>
            <w:r w:rsidRPr="00754B27">
              <w:rPr>
                <w:rFonts w:ascii="Times New Roman" w:hAnsi="Times New Roman" w:cs="Times New Roman"/>
                <w:sz w:val="24"/>
                <w:szCs w:val="24"/>
              </w:rPr>
              <w:t>Военно-патриотическая акция «Пост № 1»</w:t>
            </w:r>
          </w:p>
        </w:tc>
        <w:tc>
          <w:tcPr>
            <w:tcW w:w="3118" w:type="dxa"/>
          </w:tcPr>
          <w:p w:rsidR="001A0560" w:rsidRPr="00754B27" w:rsidRDefault="001A0560" w:rsidP="001A0560">
            <w:pPr>
              <w:tabs>
                <w:tab w:val="left" w:pos="6660"/>
              </w:tabs>
              <w:spacing w:after="0" w:line="240" w:lineRule="auto"/>
              <w:jc w:val="center"/>
              <w:rPr>
                <w:rFonts w:ascii="Times New Roman" w:hAnsi="Times New Roman"/>
              </w:rPr>
            </w:pPr>
            <w:r w:rsidRPr="00754B27">
              <w:rPr>
                <w:rFonts w:ascii="Times New Roman" w:hAnsi="Times New Roman"/>
              </w:rPr>
              <w:t>09.05.2019 года</w:t>
            </w:r>
          </w:p>
          <w:p w:rsidR="001A0560" w:rsidRPr="00754B27" w:rsidRDefault="001A0560" w:rsidP="001A0560">
            <w:pPr>
              <w:tabs>
                <w:tab w:val="left" w:pos="6660"/>
              </w:tabs>
              <w:spacing w:after="0" w:line="240" w:lineRule="auto"/>
              <w:jc w:val="center"/>
              <w:rPr>
                <w:rFonts w:ascii="Times New Roman" w:hAnsi="Times New Roman"/>
              </w:rPr>
            </w:pPr>
            <w:proofErr w:type="gramStart"/>
            <w:r w:rsidRPr="00754B27">
              <w:rPr>
                <w:rFonts w:ascii="Times New Roman" w:hAnsi="Times New Roman"/>
              </w:rPr>
              <w:t>в</w:t>
            </w:r>
            <w:proofErr w:type="gramEnd"/>
            <w:r w:rsidRPr="00754B27">
              <w:rPr>
                <w:rFonts w:ascii="Times New Roman" w:hAnsi="Times New Roman"/>
              </w:rPr>
              <w:t xml:space="preserve"> 10.00 часов</w:t>
            </w:r>
          </w:p>
        </w:tc>
        <w:tc>
          <w:tcPr>
            <w:tcW w:w="5529" w:type="dxa"/>
          </w:tcPr>
          <w:p w:rsidR="001A0560" w:rsidRPr="00754B27" w:rsidRDefault="001A0560" w:rsidP="001A0560">
            <w:pPr>
              <w:pStyle w:val="WW-"/>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napToGrid w:val="0"/>
              <w:jc w:val="center"/>
            </w:pPr>
            <w:r w:rsidRPr="00754B27">
              <w:t>Мемориал Победы</w:t>
            </w:r>
          </w:p>
        </w:tc>
      </w:tr>
      <w:tr w:rsidR="001A0560" w:rsidRPr="00754B27" w:rsidTr="001A0560">
        <w:tc>
          <w:tcPr>
            <w:tcW w:w="675"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54</w:t>
            </w:r>
          </w:p>
        </w:tc>
        <w:tc>
          <w:tcPr>
            <w:tcW w:w="6060" w:type="dxa"/>
          </w:tcPr>
          <w:p w:rsidR="001A0560" w:rsidRPr="00754B27" w:rsidRDefault="001A0560" w:rsidP="001A0560">
            <w:pPr>
              <w:pStyle w:val="ConsPlusNormal"/>
              <w:widowControl/>
              <w:jc w:val="both"/>
              <w:rPr>
                <w:rFonts w:ascii="Times New Roman" w:hAnsi="Times New Roman" w:cs="Times New Roman"/>
                <w:sz w:val="24"/>
                <w:szCs w:val="24"/>
              </w:rPr>
            </w:pPr>
            <w:r w:rsidRPr="00754B27">
              <w:rPr>
                <w:rFonts w:ascii="Times New Roman" w:hAnsi="Times New Roman" w:cs="Times New Roman"/>
                <w:sz w:val="24"/>
                <w:szCs w:val="24"/>
              </w:rPr>
              <w:t>Патриотические акции «Георгиевская ленточка», «Бессмертный полк»</w:t>
            </w:r>
          </w:p>
        </w:tc>
        <w:tc>
          <w:tcPr>
            <w:tcW w:w="3118" w:type="dxa"/>
          </w:tcPr>
          <w:p w:rsidR="001A0560" w:rsidRPr="00754B27" w:rsidRDefault="001A0560" w:rsidP="001A0560">
            <w:pPr>
              <w:tabs>
                <w:tab w:val="left" w:pos="6660"/>
              </w:tabs>
              <w:spacing w:after="0" w:line="240" w:lineRule="auto"/>
              <w:jc w:val="center"/>
              <w:rPr>
                <w:rFonts w:ascii="Times New Roman" w:hAnsi="Times New Roman"/>
              </w:rPr>
            </w:pPr>
            <w:r w:rsidRPr="00754B27">
              <w:rPr>
                <w:rFonts w:ascii="Times New Roman" w:hAnsi="Times New Roman"/>
              </w:rPr>
              <w:t>09.05.2019 года</w:t>
            </w:r>
          </w:p>
          <w:p w:rsidR="001A0560" w:rsidRPr="00754B27" w:rsidRDefault="001A0560" w:rsidP="001A0560">
            <w:pPr>
              <w:tabs>
                <w:tab w:val="left" w:pos="6660"/>
              </w:tabs>
              <w:spacing w:after="0" w:line="240" w:lineRule="auto"/>
              <w:jc w:val="center"/>
              <w:rPr>
                <w:rFonts w:ascii="Times New Roman" w:hAnsi="Times New Roman"/>
              </w:rPr>
            </w:pPr>
            <w:proofErr w:type="gramStart"/>
            <w:r w:rsidRPr="00754B27">
              <w:rPr>
                <w:rFonts w:ascii="Times New Roman" w:hAnsi="Times New Roman"/>
              </w:rPr>
              <w:t>с</w:t>
            </w:r>
            <w:proofErr w:type="gramEnd"/>
            <w:r w:rsidRPr="00754B27">
              <w:rPr>
                <w:rFonts w:ascii="Times New Roman" w:hAnsi="Times New Roman"/>
              </w:rPr>
              <w:t xml:space="preserve"> 10.00-12.00 часов</w:t>
            </w:r>
          </w:p>
        </w:tc>
        <w:tc>
          <w:tcPr>
            <w:tcW w:w="5529" w:type="dxa"/>
          </w:tcPr>
          <w:p w:rsidR="001A0560" w:rsidRPr="00754B27" w:rsidRDefault="001A0560" w:rsidP="001A0560">
            <w:pPr>
              <w:pStyle w:val="WW-"/>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napToGrid w:val="0"/>
              <w:jc w:val="center"/>
            </w:pPr>
            <w:proofErr w:type="gramStart"/>
            <w:r w:rsidRPr="00754B27">
              <w:t>городская</w:t>
            </w:r>
            <w:proofErr w:type="gramEnd"/>
            <w:r w:rsidRPr="00754B27">
              <w:t xml:space="preserve"> площадь</w:t>
            </w:r>
          </w:p>
        </w:tc>
      </w:tr>
      <w:tr w:rsidR="001A0560" w:rsidRPr="00754B27" w:rsidTr="001A0560">
        <w:tc>
          <w:tcPr>
            <w:tcW w:w="675"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55</w:t>
            </w:r>
          </w:p>
        </w:tc>
        <w:tc>
          <w:tcPr>
            <w:tcW w:w="6060" w:type="dxa"/>
          </w:tcPr>
          <w:p w:rsidR="001A0560" w:rsidRPr="00754B27" w:rsidRDefault="001A0560" w:rsidP="001A0560">
            <w:pPr>
              <w:pStyle w:val="ConsPlusNormal"/>
              <w:widowControl/>
              <w:jc w:val="both"/>
              <w:rPr>
                <w:rFonts w:ascii="Times New Roman" w:hAnsi="Times New Roman" w:cs="Times New Roman"/>
                <w:sz w:val="24"/>
                <w:szCs w:val="24"/>
              </w:rPr>
            </w:pPr>
            <w:r w:rsidRPr="00754B27">
              <w:rPr>
                <w:rFonts w:ascii="Times New Roman" w:hAnsi="Times New Roman" w:cs="Times New Roman"/>
                <w:sz w:val="24"/>
                <w:szCs w:val="24"/>
              </w:rPr>
              <w:t xml:space="preserve">Торжественный митинг </w:t>
            </w:r>
          </w:p>
          <w:p w:rsidR="001A0560" w:rsidRPr="00754B27" w:rsidRDefault="001A0560" w:rsidP="001A0560">
            <w:pPr>
              <w:pStyle w:val="ConsPlusNormal"/>
              <w:widowControl/>
              <w:jc w:val="both"/>
              <w:rPr>
                <w:rFonts w:ascii="Times New Roman" w:hAnsi="Times New Roman" w:cs="Times New Roman"/>
                <w:sz w:val="24"/>
                <w:szCs w:val="24"/>
              </w:rPr>
            </w:pPr>
          </w:p>
        </w:tc>
        <w:tc>
          <w:tcPr>
            <w:tcW w:w="3118" w:type="dxa"/>
          </w:tcPr>
          <w:p w:rsidR="001A0560" w:rsidRPr="00754B27" w:rsidRDefault="001A0560" w:rsidP="001A0560">
            <w:pPr>
              <w:tabs>
                <w:tab w:val="left" w:pos="6660"/>
              </w:tabs>
              <w:spacing w:after="0" w:line="240" w:lineRule="auto"/>
              <w:jc w:val="center"/>
              <w:rPr>
                <w:rFonts w:ascii="Times New Roman" w:hAnsi="Times New Roman"/>
              </w:rPr>
            </w:pPr>
            <w:r w:rsidRPr="00754B27">
              <w:rPr>
                <w:rFonts w:ascii="Times New Roman" w:hAnsi="Times New Roman"/>
              </w:rPr>
              <w:t>09.05.2019 года</w:t>
            </w:r>
          </w:p>
          <w:p w:rsidR="001A0560" w:rsidRPr="00754B27" w:rsidRDefault="001A0560" w:rsidP="001A0560">
            <w:pPr>
              <w:tabs>
                <w:tab w:val="left" w:pos="6660"/>
              </w:tabs>
              <w:spacing w:after="0" w:line="240" w:lineRule="auto"/>
              <w:jc w:val="center"/>
              <w:rPr>
                <w:rFonts w:ascii="Times New Roman" w:hAnsi="Times New Roman"/>
              </w:rPr>
            </w:pPr>
            <w:proofErr w:type="gramStart"/>
            <w:r w:rsidRPr="00754B27">
              <w:rPr>
                <w:rFonts w:ascii="Times New Roman" w:hAnsi="Times New Roman"/>
              </w:rPr>
              <w:t>в</w:t>
            </w:r>
            <w:proofErr w:type="gramEnd"/>
            <w:r w:rsidRPr="00754B27">
              <w:rPr>
                <w:rFonts w:ascii="Times New Roman" w:hAnsi="Times New Roman"/>
              </w:rPr>
              <w:t xml:space="preserve"> 12.00 часов</w:t>
            </w:r>
          </w:p>
        </w:tc>
        <w:tc>
          <w:tcPr>
            <w:tcW w:w="5529" w:type="dxa"/>
          </w:tcPr>
          <w:p w:rsidR="001A0560" w:rsidRPr="00754B27" w:rsidRDefault="001A0560" w:rsidP="001A0560">
            <w:pPr>
              <w:pStyle w:val="WW-"/>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napToGrid w:val="0"/>
              <w:jc w:val="center"/>
            </w:pPr>
            <w:proofErr w:type="gramStart"/>
            <w:r w:rsidRPr="00754B27">
              <w:t>городская</w:t>
            </w:r>
            <w:proofErr w:type="gramEnd"/>
            <w:r w:rsidRPr="00754B27">
              <w:t xml:space="preserve"> площадь</w:t>
            </w:r>
          </w:p>
        </w:tc>
      </w:tr>
      <w:tr w:rsidR="001A0560" w:rsidRPr="00754B27" w:rsidTr="001A0560">
        <w:tc>
          <w:tcPr>
            <w:tcW w:w="675" w:type="dxa"/>
          </w:tcPr>
          <w:p w:rsidR="001A0560" w:rsidRPr="00754B27" w:rsidRDefault="001A0560" w:rsidP="001A0560">
            <w:pPr>
              <w:spacing w:after="0" w:line="240" w:lineRule="auto"/>
              <w:jc w:val="center"/>
              <w:rPr>
                <w:rFonts w:ascii="Times New Roman" w:hAnsi="Times New Roman"/>
              </w:rPr>
            </w:pPr>
            <w:r w:rsidRPr="00754B27">
              <w:rPr>
                <w:rFonts w:ascii="Times New Roman" w:hAnsi="Times New Roman"/>
              </w:rPr>
              <w:t>58</w:t>
            </w:r>
          </w:p>
        </w:tc>
        <w:tc>
          <w:tcPr>
            <w:tcW w:w="6060" w:type="dxa"/>
          </w:tcPr>
          <w:p w:rsidR="001A0560" w:rsidRPr="00754B27" w:rsidRDefault="001A0560" w:rsidP="001A0560">
            <w:pPr>
              <w:pStyle w:val="ConsPlusNormal"/>
              <w:widowControl/>
              <w:jc w:val="both"/>
              <w:rPr>
                <w:rFonts w:ascii="Times New Roman" w:hAnsi="Times New Roman" w:cs="Times New Roman"/>
                <w:sz w:val="24"/>
                <w:szCs w:val="24"/>
              </w:rPr>
            </w:pPr>
            <w:r w:rsidRPr="00754B27">
              <w:rPr>
                <w:rFonts w:ascii="Times New Roman" w:hAnsi="Times New Roman" w:cs="Times New Roman"/>
                <w:sz w:val="24"/>
                <w:szCs w:val="24"/>
              </w:rPr>
              <w:t>Торжественный митинг и возложение венков к Памятнику Героям Великой отечественной войны</w:t>
            </w:r>
          </w:p>
        </w:tc>
        <w:tc>
          <w:tcPr>
            <w:tcW w:w="3118" w:type="dxa"/>
          </w:tcPr>
          <w:p w:rsidR="001A0560" w:rsidRPr="00754B27" w:rsidRDefault="001A0560" w:rsidP="001A0560">
            <w:pPr>
              <w:tabs>
                <w:tab w:val="left" w:pos="6660"/>
              </w:tabs>
              <w:spacing w:after="0" w:line="240" w:lineRule="auto"/>
              <w:jc w:val="center"/>
              <w:rPr>
                <w:rFonts w:ascii="Times New Roman" w:hAnsi="Times New Roman"/>
              </w:rPr>
            </w:pPr>
            <w:r w:rsidRPr="00754B27">
              <w:rPr>
                <w:rFonts w:ascii="Times New Roman" w:hAnsi="Times New Roman"/>
              </w:rPr>
              <w:t>09.05.2019 года</w:t>
            </w:r>
          </w:p>
          <w:p w:rsidR="001A0560" w:rsidRPr="00754B27" w:rsidRDefault="001A0560" w:rsidP="001A0560">
            <w:pPr>
              <w:spacing w:after="0" w:line="240" w:lineRule="auto"/>
              <w:jc w:val="center"/>
              <w:rPr>
                <w:rFonts w:ascii="Times New Roman" w:hAnsi="Times New Roman"/>
              </w:rPr>
            </w:pPr>
            <w:proofErr w:type="gramStart"/>
            <w:r w:rsidRPr="00754B27">
              <w:rPr>
                <w:rFonts w:ascii="Times New Roman" w:hAnsi="Times New Roman"/>
              </w:rPr>
              <w:t>в</w:t>
            </w:r>
            <w:proofErr w:type="gramEnd"/>
            <w:r w:rsidRPr="00754B27">
              <w:rPr>
                <w:rFonts w:ascii="Times New Roman" w:hAnsi="Times New Roman"/>
              </w:rPr>
              <w:t xml:space="preserve"> 13.00 часов</w:t>
            </w:r>
          </w:p>
        </w:tc>
        <w:tc>
          <w:tcPr>
            <w:tcW w:w="5529" w:type="dxa"/>
          </w:tcPr>
          <w:p w:rsidR="001A0560" w:rsidRPr="00754B27" w:rsidRDefault="001A0560" w:rsidP="001A0560">
            <w:pPr>
              <w:pStyle w:val="WW-"/>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napToGrid w:val="0"/>
              <w:jc w:val="center"/>
            </w:pPr>
            <w:r w:rsidRPr="00754B27">
              <w:t>Памятник Героям ВОВ</w:t>
            </w:r>
          </w:p>
        </w:tc>
      </w:tr>
      <w:tr w:rsidR="001A0560" w:rsidRPr="00754B27" w:rsidTr="001A0560">
        <w:tc>
          <w:tcPr>
            <w:tcW w:w="675" w:type="dxa"/>
          </w:tcPr>
          <w:p w:rsidR="001A0560" w:rsidRPr="00754B27" w:rsidRDefault="001A0560" w:rsidP="001A0560">
            <w:pPr>
              <w:spacing w:after="0" w:line="240" w:lineRule="auto"/>
              <w:jc w:val="center"/>
              <w:rPr>
                <w:rFonts w:ascii="Times New Roman" w:hAnsi="Times New Roman"/>
              </w:rPr>
            </w:pPr>
            <w:r>
              <w:rPr>
                <w:rFonts w:ascii="Times New Roman" w:hAnsi="Times New Roman"/>
              </w:rPr>
              <w:t>59</w:t>
            </w:r>
          </w:p>
        </w:tc>
        <w:tc>
          <w:tcPr>
            <w:tcW w:w="6060" w:type="dxa"/>
          </w:tcPr>
          <w:p w:rsidR="001A0560" w:rsidRPr="00754B27" w:rsidRDefault="001A0560" w:rsidP="001A0560">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Урок Победы</w:t>
            </w:r>
          </w:p>
        </w:tc>
        <w:tc>
          <w:tcPr>
            <w:tcW w:w="3118" w:type="dxa"/>
          </w:tcPr>
          <w:p w:rsidR="001A0560" w:rsidRPr="00754B27" w:rsidRDefault="001A0560" w:rsidP="001A0560">
            <w:pPr>
              <w:tabs>
                <w:tab w:val="left" w:pos="6660"/>
              </w:tabs>
              <w:spacing w:after="0" w:line="240" w:lineRule="auto"/>
              <w:jc w:val="center"/>
              <w:rPr>
                <w:rFonts w:ascii="Times New Roman" w:hAnsi="Times New Roman"/>
              </w:rPr>
            </w:pPr>
            <w:r>
              <w:rPr>
                <w:rFonts w:ascii="Times New Roman" w:hAnsi="Times New Roman"/>
              </w:rPr>
              <w:t>01.09.2019</w:t>
            </w:r>
          </w:p>
        </w:tc>
        <w:tc>
          <w:tcPr>
            <w:tcW w:w="5529" w:type="dxa"/>
          </w:tcPr>
          <w:p w:rsidR="001A0560" w:rsidRPr="00754B27" w:rsidRDefault="001A0560" w:rsidP="001A0560">
            <w:pPr>
              <w:pStyle w:val="WW-"/>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napToGrid w:val="0"/>
              <w:jc w:val="center"/>
            </w:pPr>
            <w:r>
              <w:t>МАОУ СОШ №4</w:t>
            </w:r>
          </w:p>
        </w:tc>
      </w:tr>
      <w:tr w:rsidR="001A0560" w:rsidRPr="00754B27" w:rsidTr="001A0560">
        <w:tc>
          <w:tcPr>
            <w:tcW w:w="675" w:type="dxa"/>
          </w:tcPr>
          <w:p w:rsidR="001A0560" w:rsidRDefault="001A0560" w:rsidP="001A0560">
            <w:pPr>
              <w:spacing w:after="0" w:line="240" w:lineRule="auto"/>
              <w:jc w:val="center"/>
              <w:rPr>
                <w:rFonts w:ascii="Times New Roman" w:hAnsi="Times New Roman"/>
              </w:rPr>
            </w:pPr>
            <w:r>
              <w:rPr>
                <w:rFonts w:ascii="Times New Roman" w:hAnsi="Times New Roman"/>
              </w:rPr>
              <w:t>60</w:t>
            </w:r>
          </w:p>
        </w:tc>
        <w:tc>
          <w:tcPr>
            <w:tcW w:w="6060" w:type="dxa"/>
          </w:tcPr>
          <w:p w:rsidR="001A0560" w:rsidRDefault="001A0560" w:rsidP="001A0560">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Классные часы «Самый трудный бой…»</w:t>
            </w:r>
          </w:p>
        </w:tc>
        <w:tc>
          <w:tcPr>
            <w:tcW w:w="3118" w:type="dxa"/>
          </w:tcPr>
          <w:p w:rsidR="001A0560" w:rsidRDefault="001A0560" w:rsidP="001A0560">
            <w:pPr>
              <w:tabs>
                <w:tab w:val="left" w:pos="6660"/>
              </w:tabs>
              <w:spacing w:after="0" w:line="240" w:lineRule="auto"/>
              <w:jc w:val="center"/>
              <w:rPr>
                <w:rFonts w:ascii="Times New Roman" w:hAnsi="Times New Roman"/>
              </w:rPr>
            </w:pPr>
            <w:proofErr w:type="gramStart"/>
            <w:r>
              <w:rPr>
                <w:rFonts w:ascii="Times New Roman" w:hAnsi="Times New Roman"/>
              </w:rPr>
              <w:t>ежемесячно</w:t>
            </w:r>
            <w:proofErr w:type="gramEnd"/>
          </w:p>
        </w:tc>
        <w:tc>
          <w:tcPr>
            <w:tcW w:w="5529" w:type="dxa"/>
          </w:tcPr>
          <w:p w:rsidR="001A0560" w:rsidRDefault="001A0560" w:rsidP="001A0560">
            <w:pPr>
              <w:pStyle w:val="WW-"/>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napToGrid w:val="0"/>
              <w:jc w:val="center"/>
            </w:pPr>
            <w:r>
              <w:t>МАОУ СОШ №4</w:t>
            </w:r>
          </w:p>
        </w:tc>
      </w:tr>
      <w:tr w:rsidR="001A0560" w:rsidRPr="00754B27" w:rsidTr="001A0560">
        <w:tc>
          <w:tcPr>
            <w:tcW w:w="675" w:type="dxa"/>
          </w:tcPr>
          <w:p w:rsidR="001A0560" w:rsidRDefault="001A0560" w:rsidP="001A0560">
            <w:pPr>
              <w:spacing w:after="0" w:line="240" w:lineRule="auto"/>
              <w:jc w:val="center"/>
              <w:rPr>
                <w:rFonts w:ascii="Times New Roman" w:hAnsi="Times New Roman"/>
              </w:rPr>
            </w:pPr>
            <w:r>
              <w:rPr>
                <w:rFonts w:ascii="Times New Roman" w:hAnsi="Times New Roman"/>
              </w:rPr>
              <w:t>61</w:t>
            </w:r>
          </w:p>
        </w:tc>
        <w:tc>
          <w:tcPr>
            <w:tcW w:w="6060" w:type="dxa"/>
          </w:tcPr>
          <w:p w:rsidR="001A0560" w:rsidRDefault="001A0560" w:rsidP="001A0560">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Защита предметов «Наука для Победы»</w:t>
            </w:r>
          </w:p>
        </w:tc>
        <w:tc>
          <w:tcPr>
            <w:tcW w:w="3118" w:type="dxa"/>
          </w:tcPr>
          <w:p w:rsidR="001A0560" w:rsidRDefault="001A0560" w:rsidP="001A0560">
            <w:pPr>
              <w:tabs>
                <w:tab w:val="left" w:pos="6660"/>
              </w:tabs>
              <w:spacing w:after="0" w:line="240" w:lineRule="auto"/>
              <w:jc w:val="center"/>
              <w:rPr>
                <w:rFonts w:ascii="Times New Roman" w:hAnsi="Times New Roman"/>
              </w:rPr>
            </w:pPr>
            <w:proofErr w:type="gramStart"/>
            <w:r>
              <w:rPr>
                <w:rFonts w:ascii="Times New Roman" w:hAnsi="Times New Roman"/>
              </w:rPr>
              <w:t>октябрь</w:t>
            </w:r>
            <w:proofErr w:type="gramEnd"/>
          </w:p>
        </w:tc>
        <w:tc>
          <w:tcPr>
            <w:tcW w:w="5529" w:type="dxa"/>
          </w:tcPr>
          <w:p w:rsidR="001A0560" w:rsidRDefault="001A0560" w:rsidP="001A0560">
            <w:pPr>
              <w:pStyle w:val="WW-"/>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napToGrid w:val="0"/>
              <w:jc w:val="center"/>
            </w:pPr>
            <w:r>
              <w:t>МАОУ СОШ №4</w:t>
            </w:r>
          </w:p>
        </w:tc>
      </w:tr>
    </w:tbl>
    <w:p w:rsidR="001A0560" w:rsidRDefault="001A0560" w:rsidP="001A0560">
      <w:pPr>
        <w:jc w:val="center"/>
        <w:rPr>
          <w:rFonts w:ascii="Times New Roman" w:hAnsi="Times New Roman"/>
          <w:b/>
          <w:sz w:val="24"/>
          <w:szCs w:val="24"/>
        </w:rPr>
      </w:pPr>
    </w:p>
    <w:p w:rsidR="001A0560" w:rsidRDefault="001A0560" w:rsidP="001A0560">
      <w:pPr>
        <w:jc w:val="center"/>
        <w:rPr>
          <w:rFonts w:ascii="Times New Roman" w:hAnsi="Times New Roman"/>
          <w:b/>
          <w:sz w:val="24"/>
          <w:szCs w:val="24"/>
        </w:rPr>
      </w:pPr>
    </w:p>
    <w:p w:rsidR="001A0560" w:rsidRDefault="001A0560" w:rsidP="001A0560">
      <w:pPr>
        <w:jc w:val="center"/>
        <w:rPr>
          <w:rFonts w:ascii="Times New Roman" w:hAnsi="Times New Roman"/>
          <w:b/>
          <w:sz w:val="24"/>
          <w:szCs w:val="24"/>
        </w:rPr>
      </w:pPr>
    </w:p>
    <w:p w:rsidR="001A0560" w:rsidRDefault="001A0560" w:rsidP="001A0560">
      <w:pPr>
        <w:jc w:val="center"/>
        <w:rPr>
          <w:rFonts w:ascii="Times New Roman" w:hAnsi="Times New Roman"/>
          <w:b/>
          <w:sz w:val="24"/>
          <w:szCs w:val="24"/>
        </w:rPr>
      </w:pPr>
    </w:p>
    <w:p w:rsidR="001A0560" w:rsidRDefault="001A0560" w:rsidP="001A0560">
      <w:pPr>
        <w:jc w:val="center"/>
        <w:rPr>
          <w:rFonts w:ascii="Times New Roman" w:hAnsi="Times New Roman"/>
          <w:b/>
          <w:sz w:val="24"/>
          <w:szCs w:val="24"/>
        </w:rPr>
      </w:pPr>
    </w:p>
    <w:p w:rsidR="001A0560" w:rsidRDefault="001A0560" w:rsidP="001A0560">
      <w:pPr>
        <w:jc w:val="center"/>
        <w:rPr>
          <w:rFonts w:ascii="Times New Roman" w:hAnsi="Times New Roman"/>
          <w:b/>
          <w:sz w:val="24"/>
          <w:szCs w:val="24"/>
        </w:rPr>
      </w:pPr>
    </w:p>
    <w:p w:rsidR="001A0560" w:rsidRDefault="001A0560" w:rsidP="001A0560">
      <w:pPr>
        <w:jc w:val="center"/>
        <w:rPr>
          <w:rFonts w:ascii="Times New Roman" w:hAnsi="Times New Roman"/>
          <w:b/>
          <w:sz w:val="24"/>
          <w:szCs w:val="24"/>
        </w:rPr>
      </w:pPr>
    </w:p>
    <w:p w:rsidR="001A0560" w:rsidRDefault="001A0560" w:rsidP="001A0560">
      <w:pPr>
        <w:jc w:val="center"/>
        <w:rPr>
          <w:rFonts w:ascii="Times New Roman" w:hAnsi="Times New Roman"/>
          <w:b/>
          <w:sz w:val="24"/>
          <w:szCs w:val="24"/>
        </w:rPr>
      </w:pPr>
    </w:p>
    <w:p w:rsidR="001A0560" w:rsidRDefault="001A0560" w:rsidP="001A0560">
      <w:pPr>
        <w:jc w:val="center"/>
        <w:rPr>
          <w:rFonts w:ascii="Times New Roman" w:hAnsi="Times New Roman"/>
          <w:b/>
          <w:sz w:val="24"/>
          <w:szCs w:val="24"/>
        </w:rPr>
      </w:pPr>
    </w:p>
    <w:p w:rsidR="001A0560" w:rsidRPr="008045D1" w:rsidRDefault="001A0560" w:rsidP="001A0560">
      <w:pPr>
        <w:jc w:val="center"/>
        <w:rPr>
          <w:rFonts w:ascii="Times New Roman" w:hAnsi="Times New Roman"/>
          <w:b/>
          <w:sz w:val="24"/>
          <w:szCs w:val="24"/>
        </w:rPr>
      </w:pPr>
      <w:r w:rsidRPr="00C05A79">
        <w:rPr>
          <w:rFonts w:ascii="Times New Roman" w:hAnsi="Times New Roman"/>
          <w:b/>
          <w:sz w:val="24"/>
          <w:szCs w:val="24"/>
        </w:rPr>
        <w:lastRenderedPageBreak/>
        <w:t>Календарный пл</w:t>
      </w:r>
      <w:r>
        <w:rPr>
          <w:rFonts w:ascii="Times New Roman" w:hAnsi="Times New Roman"/>
          <w:b/>
          <w:sz w:val="24"/>
          <w:szCs w:val="24"/>
        </w:rPr>
        <w:t>ан воспитательной работы на 2019</w:t>
      </w:r>
      <w:r w:rsidRPr="00C05A79">
        <w:rPr>
          <w:rFonts w:ascii="Times New Roman" w:hAnsi="Times New Roman"/>
          <w:b/>
          <w:sz w:val="24"/>
          <w:szCs w:val="24"/>
        </w:rPr>
        <w:t>-20</w:t>
      </w:r>
      <w:r>
        <w:rPr>
          <w:rFonts w:ascii="Times New Roman" w:hAnsi="Times New Roman"/>
          <w:b/>
          <w:sz w:val="24"/>
          <w:szCs w:val="24"/>
        </w:rPr>
        <w:t>20 учебный год</w:t>
      </w:r>
    </w:p>
    <w:tbl>
      <w:tblPr>
        <w:tblpPr w:leftFromText="180" w:rightFromText="180" w:vertAnchor="text" w:tblpX="-432" w:tblpY="1"/>
        <w:tblOverlap w:val="never"/>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0"/>
        <w:gridCol w:w="1788"/>
        <w:gridCol w:w="1789"/>
        <w:gridCol w:w="1788"/>
        <w:gridCol w:w="1789"/>
        <w:gridCol w:w="1788"/>
        <w:gridCol w:w="1789"/>
        <w:gridCol w:w="1788"/>
        <w:gridCol w:w="1789"/>
      </w:tblGrid>
      <w:tr w:rsidR="001A0560" w:rsidRPr="00240CBA" w:rsidTr="001A0560">
        <w:tc>
          <w:tcPr>
            <w:tcW w:w="1960" w:type="dxa"/>
            <w:vMerge w:val="restart"/>
            <w:shd w:val="clear" w:color="auto" w:fill="auto"/>
          </w:tcPr>
          <w:p w:rsidR="001A0560" w:rsidRPr="00240CBA" w:rsidRDefault="001A0560" w:rsidP="001A0560">
            <w:pPr>
              <w:spacing w:after="0" w:line="240" w:lineRule="auto"/>
              <w:jc w:val="center"/>
              <w:rPr>
                <w:rFonts w:ascii="Times New Roman" w:hAnsi="Times New Roman"/>
                <w:b/>
                <w:sz w:val="24"/>
                <w:szCs w:val="24"/>
              </w:rPr>
            </w:pPr>
            <w:r w:rsidRPr="00240CBA">
              <w:rPr>
                <w:rFonts w:ascii="Times New Roman" w:hAnsi="Times New Roman"/>
                <w:b/>
                <w:sz w:val="24"/>
                <w:szCs w:val="24"/>
              </w:rPr>
              <w:t xml:space="preserve">Месяц </w:t>
            </w:r>
          </w:p>
        </w:tc>
        <w:tc>
          <w:tcPr>
            <w:tcW w:w="14308" w:type="dxa"/>
            <w:gridSpan w:val="8"/>
            <w:shd w:val="clear" w:color="auto" w:fill="auto"/>
          </w:tcPr>
          <w:p w:rsidR="001A0560" w:rsidRPr="00240CBA" w:rsidRDefault="001A0560" w:rsidP="001A0560">
            <w:pPr>
              <w:spacing w:after="0" w:line="240" w:lineRule="auto"/>
              <w:jc w:val="center"/>
              <w:rPr>
                <w:rFonts w:ascii="Times New Roman" w:hAnsi="Times New Roman"/>
                <w:b/>
                <w:sz w:val="24"/>
                <w:szCs w:val="24"/>
              </w:rPr>
            </w:pPr>
            <w:r w:rsidRPr="00240CBA">
              <w:rPr>
                <w:rFonts w:ascii="Times New Roman" w:hAnsi="Times New Roman"/>
                <w:b/>
                <w:sz w:val="24"/>
                <w:szCs w:val="24"/>
              </w:rPr>
              <w:t xml:space="preserve">Направления </w:t>
            </w:r>
          </w:p>
        </w:tc>
      </w:tr>
      <w:tr w:rsidR="001A0560" w:rsidRPr="00240CBA" w:rsidTr="001A0560">
        <w:tc>
          <w:tcPr>
            <w:tcW w:w="1960" w:type="dxa"/>
            <w:vMerge/>
            <w:shd w:val="clear" w:color="auto" w:fill="auto"/>
          </w:tcPr>
          <w:p w:rsidR="001A0560" w:rsidRPr="00240CBA" w:rsidRDefault="001A0560" w:rsidP="001A0560">
            <w:pPr>
              <w:spacing w:after="0" w:line="240" w:lineRule="auto"/>
              <w:jc w:val="center"/>
              <w:rPr>
                <w:rFonts w:ascii="Times New Roman" w:hAnsi="Times New Roman"/>
                <w:b/>
                <w:sz w:val="24"/>
                <w:szCs w:val="24"/>
              </w:rPr>
            </w:pPr>
          </w:p>
        </w:tc>
        <w:tc>
          <w:tcPr>
            <w:tcW w:w="1788" w:type="dxa"/>
            <w:shd w:val="clear" w:color="auto" w:fill="auto"/>
          </w:tcPr>
          <w:p w:rsidR="001A0560" w:rsidRPr="00C41717" w:rsidRDefault="001A0560" w:rsidP="001A0560">
            <w:pPr>
              <w:spacing w:after="0" w:line="240" w:lineRule="auto"/>
              <w:jc w:val="center"/>
              <w:rPr>
                <w:rFonts w:ascii="Times New Roman" w:hAnsi="Times New Roman"/>
                <w:b/>
                <w:sz w:val="20"/>
                <w:szCs w:val="20"/>
              </w:rPr>
            </w:pPr>
            <w:r w:rsidRPr="00C41717">
              <w:rPr>
                <w:rFonts w:ascii="Times New Roman" w:hAnsi="Times New Roman"/>
                <w:b/>
                <w:i/>
                <w:sz w:val="20"/>
                <w:szCs w:val="20"/>
                <w:shd w:val="clear" w:color="auto" w:fill="FFFFFF"/>
              </w:rPr>
              <w:t xml:space="preserve"> </w:t>
            </w:r>
            <w:r w:rsidRPr="00C41717">
              <w:rPr>
                <w:rFonts w:ascii="Times New Roman" w:hAnsi="Times New Roman"/>
                <w:b/>
                <w:sz w:val="20"/>
                <w:szCs w:val="20"/>
                <w:shd w:val="clear" w:color="auto" w:fill="FFFFFF"/>
              </w:rPr>
              <w:t>Гражданско-патриотическое воспитание и формирование гражданской идентичности</w:t>
            </w:r>
            <w:r w:rsidRPr="00C41717">
              <w:rPr>
                <w:rFonts w:ascii="Times New Roman" w:hAnsi="Times New Roman"/>
                <w:b/>
                <w:i/>
                <w:sz w:val="20"/>
                <w:szCs w:val="20"/>
                <w:shd w:val="clear" w:color="auto" w:fill="FFFFFF"/>
              </w:rPr>
              <w:t>,</w:t>
            </w:r>
            <w:r w:rsidRPr="00C41717">
              <w:rPr>
                <w:rFonts w:ascii="Times New Roman" w:hAnsi="Times New Roman"/>
                <w:i/>
                <w:sz w:val="20"/>
                <w:szCs w:val="20"/>
                <w:shd w:val="clear" w:color="auto" w:fill="FFFFFF"/>
              </w:rPr>
              <w:t xml:space="preserve"> </w:t>
            </w:r>
            <w:r w:rsidRPr="00C41717">
              <w:rPr>
                <w:rFonts w:ascii="Times New Roman" w:hAnsi="Times New Roman"/>
                <w:i/>
                <w:sz w:val="20"/>
                <w:szCs w:val="20"/>
              </w:rPr>
              <w:t>приобщение детей к культурному наследию малой и большой Родины</w:t>
            </w:r>
          </w:p>
        </w:tc>
        <w:tc>
          <w:tcPr>
            <w:tcW w:w="1789" w:type="dxa"/>
            <w:shd w:val="clear" w:color="auto" w:fill="auto"/>
          </w:tcPr>
          <w:p w:rsidR="001A0560" w:rsidRPr="00C41717" w:rsidRDefault="001A0560" w:rsidP="001A0560">
            <w:pPr>
              <w:pStyle w:val="a7"/>
              <w:spacing w:before="0" w:beforeAutospacing="0" w:after="0" w:afterAutospacing="0"/>
              <w:jc w:val="center"/>
              <w:rPr>
                <w:rStyle w:val="apple-converted-space"/>
                <w:rFonts w:ascii="Times New Roman" w:hAnsi="Times New Roman"/>
                <w:b/>
                <w:i/>
                <w:sz w:val="20"/>
                <w:szCs w:val="20"/>
                <w:shd w:val="clear" w:color="auto" w:fill="FFFFFF"/>
              </w:rPr>
            </w:pPr>
            <w:r w:rsidRPr="00C41717">
              <w:rPr>
                <w:rFonts w:ascii="Times New Roman" w:hAnsi="Times New Roman"/>
                <w:b/>
                <w:sz w:val="20"/>
                <w:szCs w:val="20"/>
              </w:rPr>
              <w:t xml:space="preserve"> </w:t>
            </w:r>
            <w:r w:rsidRPr="00C41717">
              <w:rPr>
                <w:rFonts w:ascii="Times New Roman" w:hAnsi="Times New Roman"/>
                <w:b/>
                <w:i/>
                <w:sz w:val="20"/>
                <w:szCs w:val="20"/>
                <w:shd w:val="clear" w:color="auto" w:fill="FFFFFF"/>
              </w:rPr>
              <w:t xml:space="preserve"> Духовно-нравственное направление</w:t>
            </w:r>
          </w:p>
          <w:p w:rsidR="001A0560" w:rsidRPr="00C41717" w:rsidRDefault="001A0560" w:rsidP="001A0560">
            <w:pPr>
              <w:shd w:val="clear" w:color="auto" w:fill="FFFFFF"/>
              <w:spacing w:after="0" w:line="240" w:lineRule="auto"/>
              <w:textAlignment w:val="baseline"/>
              <w:rPr>
                <w:rFonts w:ascii="Times New Roman" w:hAnsi="Times New Roman"/>
                <w:color w:val="2D2D2D"/>
                <w:spacing w:val="2"/>
                <w:sz w:val="20"/>
                <w:szCs w:val="20"/>
              </w:rPr>
            </w:pPr>
            <w:r w:rsidRPr="00C41717">
              <w:rPr>
                <w:rFonts w:ascii="Times New Roman" w:hAnsi="Times New Roman"/>
                <w:i/>
                <w:sz w:val="20"/>
                <w:szCs w:val="20"/>
                <w:shd w:val="clear" w:color="auto" w:fill="FFFFFF"/>
              </w:rPr>
              <w:t>(</w:t>
            </w:r>
            <w:proofErr w:type="gramStart"/>
            <w:r w:rsidRPr="00CD465E">
              <w:rPr>
                <w:rFonts w:ascii="Times New Roman" w:hAnsi="Times New Roman"/>
                <w:color w:val="2D2D2D"/>
                <w:spacing w:val="2"/>
                <w:sz w:val="20"/>
                <w:szCs w:val="20"/>
              </w:rPr>
              <w:t>духовно</w:t>
            </w:r>
            <w:proofErr w:type="gramEnd"/>
            <w:r w:rsidRPr="00CD465E">
              <w:rPr>
                <w:rFonts w:ascii="Times New Roman" w:hAnsi="Times New Roman"/>
                <w:color w:val="2D2D2D"/>
                <w:spacing w:val="2"/>
                <w:sz w:val="20"/>
                <w:szCs w:val="20"/>
              </w:rPr>
              <w:t>-нравственное воспитание детей на основе ценностей отечественной, мировой и региональной культуры;</w:t>
            </w:r>
          </w:p>
        </w:tc>
        <w:tc>
          <w:tcPr>
            <w:tcW w:w="1788" w:type="dxa"/>
            <w:shd w:val="clear" w:color="auto" w:fill="auto"/>
          </w:tcPr>
          <w:p w:rsidR="001A0560" w:rsidRPr="00C41717" w:rsidRDefault="001A0560" w:rsidP="001A0560">
            <w:pPr>
              <w:spacing w:after="0" w:line="240" w:lineRule="auto"/>
              <w:jc w:val="center"/>
              <w:rPr>
                <w:rStyle w:val="apple-converted-space"/>
                <w:rFonts w:ascii="Times New Roman" w:hAnsi="Times New Roman"/>
                <w:b/>
                <w:i/>
                <w:sz w:val="20"/>
                <w:szCs w:val="20"/>
                <w:shd w:val="clear" w:color="auto" w:fill="FFFFFF"/>
              </w:rPr>
            </w:pPr>
            <w:r w:rsidRPr="00C41717">
              <w:rPr>
                <w:rFonts w:ascii="Times New Roman" w:hAnsi="Times New Roman"/>
                <w:b/>
                <w:sz w:val="20"/>
                <w:szCs w:val="20"/>
              </w:rPr>
              <w:t xml:space="preserve">   </w:t>
            </w:r>
            <w:r w:rsidRPr="00C41717">
              <w:rPr>
                <w:rFonts w:ascii="Times New Roman" w:hAnsi="Times New Roman"/>
                <w:b/>
                <w:i/>
                <w:sz w:val="20"/>
                <w:szCs w:val="20"/>
                <w:shd w:val="clear" w:color="auto" w:fill="FFFFFF"/>
              </w:rPr>
              <w:t xml:space="preserve"> Социальное направление:</w:t>
            </w:r>
            <w:r w:rsidRPr="00C41717">
              <w:rPr>
                <w:rStyle w:val="apple-converted-space"/>
                <w:rFonts w:ascii="Times New Roman" w:hAnsi="Times New Roman"/>
                <w:b/>
                <w:i/>
                <w:sz w:val="20"/>
                <w:szCs w:val="20"/>
                <w:shd w:val="clear" w:color="auto" w:fill="FFFFFF"/>
              </w:rPr>
              <w:t> </w:t>
            </w:r>
          </w:p>
          <w:p w:rsidR="001A0560" w:rsidRPr="00C41717" w:rsidRDefault="001A0560" w:rsidP="001A0560">
            <w:pPr>
              <w:spacing w:after="0" w:line="240" w:lineRule="auto"/>
              <w:jc w:val="center"/>
              <w:rPr>
                <w:rFonts w:ascii="Times New Roman" w:hAnsi="Times New Roman"/>
                <w:b/>
                <w:sz w:val="20"/>
                <w:szCs w:val="20"/>
              </w:rPr>
            </w:pPr>
            <w:proofErr w:type="gramStart"/>
            <w:r w:rsidRPr="00CD465E">
              <w:rPr>
                <w:rFonts w:ascii="Times New Roman" w:hAnsi="Times New Roman"/>
                <w:color w:val="2D2D2D"/>
                <w:spacing w:val="2"/>
                <w:sz w:val="20"/>
                <w:szCs w:val="20"/>
              </w:rPr>
              <w:t>трудовое</w:t>
            </w:r>
            <w:proofErr w:type="gramEnd"/>
            <w:r w:rsidRPr="00CD465E">
              <w:rPr>
                <w:rFonts w:ascii="Times New Roman" w:hAnsi="Times New Roman"/>
                <w:color w:val="2D2D2D"/>
                <w:spacing w:val="2"/>
                <w:sz w:val="20"/>
                <w:szCs w:val="20"/>
              </w:rPr>
              <w:t xml:space="preserve"> воспитание и профессиональное самоопределение</w:t>
            </w:r>
            <w:r w:rsidRPr="00C41717">
              <w:rPr>
                <w:rFonts w:ascii="Times New Roman" w:hAnsi="Times New Roman"/>
                <w:color w:val="2D2D2D"/>
                <w:spacing w:val="2"/>
                <w:sz w:val="20"/>
                <w:szCs w:val="20"/>
              </w:rPr>
              <w:t>,</w:t>
            </w:r>
            <w:r w:rsidRPr="00C41717">
              <w:rPr>
                <w:rFonts w:ascii="Times New Roman" w:hAnsi="Times New Roman"/>
                <w:i/>
                <w:sz w:val="20"/>
                <w:szCs w:val="20"/>
                <w:shd w:val="clear" w:color="auto" w:fill="FFFFFF"/>
              </w:rPr>
              <w:t xml:space="preserve">  самоуправление</w:t>
            </w:r>
          </w:p>
        </w:tc>
        <w:tc>
          <w:tcPr>
            <w:tcW w:w="1789" w:type="dxa"/>
            <w:shd w:val="clear" w:color="auto" w:fill="auto"/>
          </w:tcPr>
          <w:p w:rsidR="001A0560" w:rsidRPr="00C41717" w:rsidRDefault="001A0560" w:rsidP="001A0560">
            <w:pPr>
              <w:spacing w:after="0" w:line="240" w:lineRule="auto"/>
              <w:jc w:val="center"/>
              <w:rPr>
                <w:rStyle w:val="apple-converted-space"/>
                <w:rFonts w:ascii="Times New Roman" w:hAnsi="Times New Roman"/>
                <w:b/>
                <w:i/>
                <w:sz w:val="20"/>
                <w:szCs w:val="20"/>
                <w:shd w:val="clear" w:color="auto" w:fill="FFFFFF"/>
              </w:rPr>
            </w:pPr>
            <w:proofErr w:type="spellStart"/>
            <w:r w:rsidRPr="00C41717">
              <w:rPr>
                <w:rFonts w:ascii="Times New Roman" w:hAnsi="Times New Roman"/>
                <w:b/>
                <w:i/>
                <w:sz w:val="20"/>
                <w:szCs w:val="20"/>
                <w:shd w:val="clear" w:color="auto" w:fill="FFFFFF"/>
              </w:rPr>
              <w:t>Здоровьесбегающее</w:t>
            </w:r>
            <w:proofErr w:type="spellEnd"/>
            <w:r w:rsidRPr="00C41717">
              <w:rPr>
                <w:rFonts w:ascii="Times New Roman" w:hAnsi="Times New Roman"/>
                <w:b/>
                <w:i/>
                <w:sz w:val="20"/>
                <w:szCs w:val="20"/>
                <w:shd w:val="clear" w:color="auto" w:fill="FFFFFF"/>
              </w:rPr>
              <w:t xml:space="preserve"> направление:</w:t>
            </w:r>
            <w:r w:rsidRPr="00C41717">
              <w:rPr>
                <w:rStyle w:val="apple-converted-space"/>
                <w:rFonts w:ascii="Times New Roman" w:hAnsi="Times New Roman"/>
                <w:b/>
                <w:i/>
                <w:sz w:val="20"/>
                <w:szCs w:val="20"/>
                <w:shd w:val="clear" w:color="auto" w:fill="FFFFFF"/>
              </w:rPr>
              <w:t> </w:t>
            </w:r>
          </w:p>
          <w:p w:rsidR="001A0560" w:rsidRPr="00C41717" w:rsidRDefault="001A0560" w:rsidP="001A0560">
            <w:pPr>
              <w:spacing w:after="0" w:line="240" w:lineRule="auto"/>
              <w:jc w:val="center"/>
              <w:rPr>
                <w:rFonts w:ascii="Times New Roman" w:hAnsi="Times New Roman"/>
                <w:b/>
                <w:sz w:val="20"/>
                <w:szCs w:val="20"/>
              </w:rPr>
            </w:pPr>
            <w:proofErr w:type="gramStart"/>
            <w:r w:rsidRPr="00CD465E">
              <w:rPr>
                <w:rFonts w:ascii="Times New Roman" w:hAnsi="Times New Roman"/>
                <w:color w:val="2D2D2D"/>
                <w:spacing w:val="2"/>
                <w:sz w:val="20"/>
                <w:szCs w:val="20"/>
              </w:rPr>
              <w:t>физическое</w:t>
            </w:r>
            <w:proofErr w:type="gramEnd"/>
            <w:r w:rsidRPr="00CD465E">
              <w:rPr>
                <w:rFonts w:ascii="Times New Roman" w:hAnsi="Times New Roman"/>
                <w:color w:val="2D2D2D"/>
                <w:spacing w:val="2"/>
                <w:sz w:val="20"/>
                <w:szCs w:val="20"/>
              </w:rPr>
              <w:t xml:space="preserve"> развитие и формирование культуры здоровья</w:t>
            </w:r>
            <w:r w:rsidRPr="00C41717">
              <w:rPr>
                <w:rFonts w:ascii="Times New Roman" w:hAnsi="Times New Roman"/>
                <w:i/>
                <w:sz w:val="20"/>
                <w:szCs w:val="20"/>
                <w:shd w:val="clear" w:color="auto" w:fill="FFFFFF"/>
              </w:rPr>
              <w:t xml:space="preserve"> , безопасность жизнедеятельности, экологическое воспитание)</w:t>
            </w:r>
          </w:p>
        </w:tc>
        <w:tc>
          <w:tcPr>
            <w:tcW w:w="1788" w:type="dxa"/>
            <w:shd w:val="clear" w:color="auto" w:fill="auto"/>
          </w:tcPr>
          <w:p w:rsidR="001A0560" w:rsidRPr="00C41717" w:rsidRDefault="001A0560" w:rsidP="001A0560">
            <w:pPr>
              <w:spacing w:after="0" w:line="240" w:lineRule="auto"/>
              <w:jc w:val="center"/>
              <w:rPr>
                <w:rFonts w:ascii="Times New Roman" w:hAnsi="Times New Roman"/>
                <w:b/>
                <w:i/>
                <w:sz w:val="20"/>
                <w:szCs w:val="20"/>
              </w:rPr>
            </w:pPr>
            <w:r w:rsidRPr="00C41717">
              <w:rPr>
                <w:rFonts w:ascii="Times New Roman" w:hAnsi="Times New Roman"/>
                <w:b/>
                <w:sz w:val="20"/>
                <w:szCs w:val="20"/>
              </w:rPr>
              <w:t xml:space="preserve">   </w:t>
            </w:r>
            <w:r w:rsidRPr="00C41717">
              <w:rPr>
                <w:rFonts w:ascii="Times New Roman" w:hAnsi="Times New Roman"/>
                <w:b/>
                <w:i/>
                <w:sz w:val="20"/>
                <w:szCs w:val="20"/>
              </w:rPr>
              <w:t xml:space="preserve"> </w:t>
            </w:r>
            <w:r w:rsidRPr="00C41717">
              <w:rPr>
                <w:rFonts w:ascii="Times New Roman" w:hAnsi="Times New Roman"/>
                <w:b/>
                <w:color w:val="2D2D2D"/>
                <w:spacing w:val="2"/>
                <w:sz w:val="20"/>
                <w:szCs w:val="20"/>
              </w:rPr>
              <w:t xml:space="preserve"> </w:t>
            </w:r>
            <w:r w:rsidRPr="00C41717">
              <w:rPr>
                <w:rFonts w:ascii="Times New Roman" w:hAnsi="Times New Roman"/>
                <w:b/>
                <w:i/>
                <w:sz w:val="20"/>
                <w:szCs w:val="20"/>
                <w:shd w:val="clear" w:color="auto" w:fill="FFFFFF"/>
              </w:rPr>
              <w:t xml:space="preserve"> Нравственно-эстетическое воспитание</w:t>
            </w:r>
            <w:r w:rsidRPr="00C41717">
              <w:rPr>
                <w:rFonts w:ascii="Times New Roman" w:hAnsi="Times New Roman"/>
                <w:color w:val="2D2D2D"/>
                <w:spacing w:val="2"/>
                <w:sz w:val="20"/>
                <w:szCs w:val="20"/>
              </w:rPr>
              <w:t xml:space="preserve"> </w:t>
            </w:r>
            <w:r w:rsidRPr="00CD465E">
              <w:rPr>
                <w:rFonts w:ascii="Times New Roman" w:hAnsi="Times New Roman"/>
                <w:color w:val="2D2D2D"/>
                <w:spacing w:val="2"/>
                <w:sz w:val="20"/>
                <w:szCs w:val="20"/>
              </w:rPr>
              <w:t>семейное воспитание и его педагогическое сопровождение;</w:t>
            </w:r>
          </w:p>
          <w:p w:rsidR="001A0560" w:rsidRPr="00C41717" w:rsidRDefault="001A0560" w:rsidP="001A0560">
            <w:pPr>
              <w:spacing w:after="0" w:line="240" w:lineRule="auto"/>
              <w:jc w:val="center"/>
              <w:rPr>
                <w:rFonts w:ascii="Times New Roman" w:hAnsi="Times New Roman"/>
                <w:b/>
                <w:sz w:val="20"/>
                <w:szCs w:val="20"/>
              </w:rPr>
            </w:pPr>
          </w:p>
        </w:tc>
        <w:tc>
          <w:tcPr>
            <w:tcW w:w="1789" w:type="dxa"/>
            <w:shd w:val="clear" w:color="auto" w:fill="auto"/>
          </w:tcPr>
          <w:p w:rsidR="001A0560" w:rsidRPr="00C41717" w:rsidRDefault="001A0560" w:rsidP="001A0560">
            <w:pPr>
              <w:spacing w:after="0" w:line="240" w:lineRule="auto"/>
              <w:jc w:val="center"/>
              <w:rPr>
                <w:rStyle w:val="apple-converted-space"/>
                <w:rFonts w:ascii="Times New Roman" w:hAnsi="Times New Roman"/>
                <w:b/>
                <w:i/>
                <w:sz w:val="20"/>
                <w:szCs w:val="20"/>
                <w:shd w:val="clear" w:color="auto" w:fill="FFFFFF"/>
              </w:rPr>
            </w:pPr>
            <w:r w:rsidRPr="00C41717">
              <w:rPr>
                <w:rFonts w:ascii="Times New Roman" w:hAnsi="Times New Roman"/>
                <w:b/>
                <w:i/>
                <w:sz w:val="20"/>
                <w:szCs w:val="20"/>
                <w:shd w:val="clear" w:color="auto" w:fill="FFFFFF"/>
              </w:rPr>
              <w:t>Общеинтеллектуальное направление:</w:t>
            </w:r>
            <w:r w:rsidRPr="00C41717">
              <w:rPr>
                <w:rStyle w:val="apple-converted-space"/>
                <w:rFonts w:ascii="Times New Roman" w:hAnsi="Times New Roman"/>
                <w:b/>
                <w:i/>
                <w:sz w:val="20"/>
                <w:szCs w:val="20"/>
                <w:shd w:val="clear" w:color="auto" w:fill="FFFFFF"/>
              </w:rPr>
              <w:t> </w:t>
            </w:r>
          </w:p>
          <w:p w:rsidR="001A0560" w:rsidRPr="00C41717" w:rsidRDefault="001A0560" w:rsidP="001A0560">
            <w:pPr>
              <w:spacing w:after="0" w:line="240" w:lineRule="auto"/>
              <w:jc w:val="center"/>
              <w:rPr>
                <w:rFonts w:ascii="Times New Roman" w:hAnsi="Times New Roman"/>
                <w:b/>
                <w:sz w:val="20"/>
                <w:szCs w:val="20"/>
              </w:rPr>
            </w:pPr>
            <w:r w:rsidRPr="00C41717">
              <w:rPr>
                <w:rFonts w:ascii="Times New Roman" w:hAnsi="Times New Roman"/>
                <w:i/>
                <w:sz w:val="20"/>
                <w:szCs w:val="20"/>
                <w:shd w:val="clear" w:color="auto" w:fill="FFFFFF"/>
              </w:rPr>
              <w:t>(</w:t>
            </w:r>
            <w:proofErr w:type="gramStart"/>
            <w:r w:rsidRPr="00C41717">
              <w:rPr>
                <w:rFonts w:ascii="Times New Roman" w:hAnsi="Times New Roman"/>
                <w:i/>
                <w:sz w:val="20"/>
                <w:szCs w:val="20"/>
              </w:rPr>
              <w:t>популяризация</w:t>
            </w:r>
            <w:proofErr w:type="gramEnd"/>
            <w:r w:rsidRPr="00C41717">
              <w:rPr>
                <w:rFonts w:ascii="Times New Roman" w:hAnsi="Times New Roman"/>
                <w:i/>
                <w:sz w:val="20"/>
                <w:szCs w:val="20"/>
              </w:rPr>
              <w:t xml:space="preserve"> научных знаний</w:t>
            </w:r>
            <w:r w:rsidRPr="00C41717">
              <w:rPr>
                <w:rFonts w:ascii="Times New Roman" w:hAnsi="Times New Roman"/>
                <w:i/>
                <w:sz w:val="20"/>
                <w:szCs w:val="20"/>
                <w:shd w:val="clear" w:color="auto" w:fill="FFFFFF"/>
              </w:rPr>
              <w:t xml:space="preserve">, проектная деятельность, </w:t>
            </w:r>
            <w:r w:rsidRPr="00C41717">
              <w:rPr>
                <w:rFonts w:ascii="Times New Roman" w:hAnsi="Times New Roman"/>
                <w:color w:val="2D2D2D"/>
                <w:spacing w:val="2"/>
                <w:sz w:val="20"/>
                <w:szCs w:val="20"/>
              </w:rPr>
              <w:t xml:space="preserve"> </w:t>
            </w:r>
            <w:r w:rsidRPr="00CD465E">
              <w:rPr>
                <w:rFonts w:ascii="Times New Roman" w:hAnsi="Times New Roman"/>
                <w:color w:val="2D2D2D"/>
                <w:spacing w:val="2"/>
                <w:sz w:val="16"/>
                <w:szCs w:val="20"/>
              </w:rPr>
              <w:t>расширение информационных ресурсов субъектов и организаций, занимающихся реализацией научно обоснованных программ воспитания детей и молодежи</w:t>
            </w:r>
            <w:r w:rsidRPr="00486CE9">
              <w:rPr>
                <w:rFonts w:ascii="Times New Roman" w:hAnsi="Times New Roman"/>
                <w:i/>
                <w:sz w:val="16"/>
                <w:szCs w:val="20"/>
                <w:shd w:val="clear" w:color="auto" w:fill="FFFFFF"/>
              </w:rPr>
              <w:t>)</w:t>
            </w:r>
          </w:p>
        </w:tc>
        <w:tc>
          <w:tcPr>
            <w:tcW w:w="1788" w:type="dxa"/>
          </w:tcPr>
          <w:p w:rsidR="001A0560" w:rsidRPr="00C41717" w:rsidRDefault="001A0560" w:rsidP="001A0560">
            <w:pPr>
              <w:spacing w:after="0" w:line="240" w:lineRule="auto"/>
              <w:jc w:val="center"/>
              <w:rPr>
                <w:rStyle w:val="apple-converted-space"/>
                <w:rFonts w:ascii="Times New Roman" w:hAnsi="Times New Roman"/>
                <w:b/>
                <w:i/>
                <w:sz w:val="20"/>
                <w:szCs w:val="20"/>
                <w:shd w:val="clear" w:color="auto" w:fill="FFFFFF"/>
              </w:rPr>
            </w:pPr>
            <w:r w:rsidRPr="00C41717">
              <w:rPr>
                <w:rFonts w:ascii="Times New Roman" w:hAnsi="Times New Roman"/>
                <w:b/>
                <w:i/>
                <w:sz w:val="20"/>
                <w:szCs w:val="20"/>
                <w:shd w:val="clear" w:color="auto" w:fill="FFFFFF"/>
              </w:rPr>
              <w:t>Общекультурное направление:</w:t>
            </w:r>
            <w:r w:rsidRPr="00C41717">
              <w:rPr>
                <w:rStyle w:val="apple-converted-space"/>
                <w:rFonts w:ascii="Times New Roman" w:hAnsi="Times New Roman"/>
                <w:b/>
                <w:i/>
                <w:sz w:val="20"/>
                <w:szCs w:val="20"/>
                <w:shd w:val="clear" w:color="auto" w:fill="FFFFFF"/>
              </w:rPr>
              <w:t> </w:t>
            </w:r>
          </w:p>
          <w:p w:rsidR="001A0560" w:rsidRPr="00C41717" w:rsidRDefault="001A0560" w:rsidP="001A0560">
            <w:pPr>
              <w:spacing w:after="0" w:line="240" w:lineRule="auto"/>
              <w:jc w:val="center"/>
              <w:rPr>
                <w:rStyle w:val="apple-converted-space"/>
                <w:rFonts w:ascii="Times New Roman" w:hAnsi="Times New Roman"/>
                <w:b/>
                <w:i/>
                <w:sz w:val="20"/>
                <w:szCs w:val="20"/>
                <w:shd w:val="clear" w:color="auto" w:fill="FFFFFF"/>
              </w:rPr>
            </w:pPr>
            <w:proofErr w:type="gramStart"/>
            <w:r w:rsidRPr="00CD465E">
              <w:rPr>
                <w:rFonts w:ascii="Times New Roman" w:hAnsi="Times New Roman"/>
                <w:color w:val="2D2D2D"/>
                <w:spacing w:val="2"/>
                <w:sz w:val="20"/>
                <w:szCs w:val="20"/>
              </w:rPr>
              <w:t>эстетическое</w:t>
            </w:r>
            <w:proofErr w:type="gramEnd"/>
            <w:r w:rsidRPr="00CD465E">
              <w:rPr>
                <w:rFonts w:ascii="Times New Roman" w:hAnsi="Times New Roman"/>
                <w:color w:val="2D2D2D"/>
                <w:spacing w:val="2"/>
                <w:sz w:val="20"/>
                <w:szCs w:val="20"/>
              </w:rPr>
              <w:t xml:space="preserve"> воспитание на основе приобщения к классической и современной художественной культуре</w:t>
            </w:r>
          </w:p>
          <w:p w:rsidR="001A0560" w:rsidRPr="00C41717" w:rsidRDefault="001A0560" w:rsidP="001A0560">
            <w:pPr>
              <w:spacing w:after="0" w:line="240" w:lineRule="auto"/>
              <w:jc w:val="center"/>
              <w:rPr>
                <w:rFonts w:ascii="Times New Roman" w:hAnsi="Times New Roman"/>
                <w:b/>
                <w:i/>
                <w:sz w:val="20"/>
                <w:szCs w:val="20"/>
                <w:shd w:val="clear" w:color="auto" w:fill="FFFFFF"/>
              </w:rPr>
            </w:pPr>
          </w:p>
        </w:tc>
        <w:tc>
          <w:tcPr>
            <w:tcW w:w="1789" w:type="dxa"/>
          </w:tcPr>
          <w:p w:rsidR="001A0560" w:rsidRPr="00C41717" w:rsidRDefault="001A0560" w:rsidP="001A0560">
            <w:pPr>
              <w:spacing w:after="0" w:line="240" w:lineRule="auto"/>
              <w:jc w:val="center"/>
              <w:rPr>
                <w:rFonts w:ascii="Times New Roman" w:hAnsi="Times New Roman"/>
                <w:b/>
                <w:i/>
                <w:sz w:val="20"/>
                <w:szCs w:val="20"/>
                <w:shd w:val="clear" w:color="auto" w:fill="FFFFFF"/>
              </w:rPr>
            </w:pPr>
            <w:r w:rsidRPr="00C41717">
              <w:rPr>
                <w:rFonts w:ascii="Times New Roman" w:hAnsi="Times New Roman"/>
                <w:b/>
                <w:i/>
                <w:sz w:val="20"/>
                <w:szCs w:val="20"/>
              </w:rPr>
              <w:t>Профилактика безнадзорности и правонарушений, социально-опасных явлений</w:t>
            </w:r>
          </w:p>
        </w:tc>
      </w:tr>
      <w:tr w:rsidR="001A0560" w:rsidRPr="00240CBA" w:rsidTr="001A0560">
        <w:trPr>
          <w:trHeight w:val="607"/>
        </w:trPr>
        <w:tc>
          <w:tcPr>
            <w:tcW w:w="1960" w:type="dxa"/>
            <w:vMerge w:val="restart"/>
            <w:shd w:val="clear" w:color="auto" w:fill="auto"/>
          </w:tcPr>
          <w:p w:rsidR="001A0560" w:rsidRPr="00933E2B" w:rsidRDefault="001A0560" w:rsidP="001A0560">
            <w:pPr>
              <w:spacing w:after="0" w:line="240" w:lineRule="auto"/>
              <w:jc w:val="center"/>
              <w:rPr>
                <w:rFonts w:ascii="Times New Roman" w:hAnsi="Times New Roman"/>
                <w:b/>
                <w:sz w:val="20"/>
                <w:szCs w:val="20"/>
              </w:rPr>
            </w:pPr>
            <w:r w:rsidRPr="00933E2B">
              <w:rPr>
                <w:rFonts w:ascii="Times New Roman" w:hAnsi="Times New Roman"/>
                <w:b/>
                <w:sz w:val="20"/>
                <w:szCs w:val="20"/>
              </w:rPr>
              <w:t>Сентябрь</w:t>
            </w:r>
          </w:p>
          <w:p w:rsidR="001A0560" w:rsidRPr="00933E2B" w:rsidRDefault="001A0560" w:rsidP="001A0560">
            <w:pPr>
              <w:spacing w:after="0" w:line="240" w:lineRule="auto"/>
              <w:rPr>
                <w:rFonts w:ascii="Times New Roman" w:hAnsi="Times New Roman"/>
                <w:sz w:val="20"/>
                <w:szCs w:val="20"/>
              </w:rPr>
            </w:pPr>
            <w:r w:rsidRPr="00933E2B">
              <w:rPr>
                <w:rFonts w:ascii="Times New Roman" w:hAnsi="Times New Roman"/>
                <w:b/>
                <w:bCs/>
                <w:sz w:val="20"/>
                <w:szCs w:val="20"/>
              </w:rPr>
              <w:t>1 сентября</w:t>
            </w:r>
            <w:r w:rsidRPr="00933E2B">
              <w:rPr>
                <w:rFonts w:ascii="Times New Roman" w:hAnsi="Times New Roman"/>
                <w:sz w:val="20"/>
                <w:szCs w:val="20"/>
              </w:rPr>
              <w:t xml:space="preserve"> – День знаний</w:t>
            </w:r>
          </w:p>
          <w:p w:rsidR="001A0560" w:rsidRPr="00933E2B" w:rsidRDefault="001A0560" w:rsidP="001A0560">
            <w:pPr>
              <w:spacing w:after="0" w:line="240" w:lineRule="auto"/>
              <w:jc w:val="center"/>
              <w:rPr>
                <w:rFonts w:ascii="Times New Roman" w:hAnsi="Times New Roman"/>
                <w:sz w:val="20"/>
                <w:szCs w:val="20"/>
              </w:rPr>
            </w:pPr>
            <w:r w:rsidRPr="00933E2B">
              <w:rPr>
                <w:rFonts w:ascii="Times New Roman" w:hAnsi="Times New Roman"/>
                <w:b/>
                <w:bCs/>
                <w:sz w:val="20"/>
                <w:szCs w:val="20"/>
              </w:rPr>
              <w:t xml:space="preserve">11 сентября - </w:t>
            </w:r>
            <w:r w:rsidRPr="00933E2B">
              <w:rPr>
                <w:rFonts w:ascii="Times New Roman" w:hAnsi="Times New Roman"/>
                <w:sz w:val="20"/>
                <w:szCs w:val="20"/>
              </w:rPr>
              <w:t>День памяти жертв фашизма</w:t>
            </w:r>
          </w:p>
          <w:p w:rsidR="001A0560" w:rsidRPr="00933E2B" w:rsidRDefault="001A0560" w:rsidP="001A0560">
            <w:pPr>
              <w:spacing w:after="0" w:line="240" w:lineRule="auto"/>
              <w:jc w:val="center"/>
              <w:rPr>
                <w:rFonts w:ascii="Times New Roman" w:hAnsi="Times New Roman"/>
                <w:sz w:val="20"/>
                <w:szCs w:val="20"/>
              </w:rPr>
            </w:pPr>
            <w:r w:rsidRPr="00933E2B">
              <w:rPr>
                <w:rFonts w:ascii="Times New Roman" w:hAnsi="Times New Roman"/>
                <w:b/>
                <w:bCs/>
                <w:sz w:val="20"/>
                <w:szCs w:val="20"/>
              </w:rPr>
              <w:t xml:space="preserve">21 сентября – </w:t>
            </w:r>
            <w:r w:rsidRPr="00933E2B">
              <w:rPr>
                <w:rFonts w:ascii="Times New Roman" w:hAnsi="Times New Roman"/>
                <w:sz w:val="20"/>
                <w:szCs w:val="20"/>
              </w:rPr>
              <w:t>Международный день мира.</w:t>
            </w:r>
          </w:p>
          <w:p w:rsidR="001A0560" w:rsidRPr="00933E2B" w:rsidRDefault="001A0560" w:rsidP="001A0560">
            <w:pPr>
              <w:spacing w:after="0" w:line="240" w:lineRule="auto"/>
              <w:rPr>
                <w:rFonts w:ascii="Times New Roman" w:hAnsi="Times New Roman"/>
                <w:sz w:val="20"/>
                <w:szCs w:val="20"/>
              </w:rPr>
            </w:pPr>
          </w:p>
          <w:p w:rsidR="001A0560" w:rsidRPr="00933E2B" w:rsidRDefault="001A0560" w:rsidP="001A0560">
            <w:pPr>
              <w:spacing w:after="0" w:line="240" w:lineRule="auto"/>
              <w:rPr>
                <w:rFonts w:ascii="Times New Roman" w:hAnsi="Times New Roman"/>
                <w:b/>
                <w:sz w:val="20"/>
                <w:szCs w:val="20"/>
              </w:rPr>
            </w:pPr>
            <w:r w:rsidRPr="00933E2B">
              <w:rPr>
                <w:rFonts w:ascii="Times New Roman" w:hAnsi="Times New Roman"/>
                <w:sz w:val="20"/>
                <w:szCs w:val="20"/>
              </w:rPr>
              <w:t>27.09 Всемирный день туризма</w:t>
            </w:r>
            <w:r w:rsidRPr="00933E2B">
              <w:rPr>
                <w:rFonts w:ascii="Times New Roman" w:hAnsi="Times New Roman"/>
                <w:b/>
                <w:sz w:val="20"/>
                <w:szCs w:val="20"/>
              </w:rPr>
              <w:t xml:space="preserve"> </w:t>
            </w:r>
          </w:p>
        </w:tc>
        <w:tc>
          <w:tcPr>
            <w:tcW w:w="1788" w:type="dxa"/>
            <w:shd w:val="clear" w:color="auto" w:fill="auto"/>
          </w:tcPr>
          <w:p w:rsidR="001A0560" w:rsidRPr="00933E2B" w:rsidRDefault="001A0560" w:rsidP="001A0560">
            <w:pPr>
              <w:spacing w:after="0" w:line="240" w:lineRule="auto"/>
              <w:rPr>
                <w:rFonts w:ascii="Times New Roman" w:hAnsi="Times New Roman"/>
                <w:sz w:val="20"/>
                <w:szCs w:val="20"/>
              </w:rPr>
            </w:pPr>
            <w:r w:rsidRPr="00933E2B">
              <w:rPr>
                <w:rFonts w:ascii="Times New Roman" w:hAnsi="Times New Roman"/>
                <w:sz w:val="20"/>
                <w:szCs w:val="20"/>
              </w:rPr>
              <w:t>Линейка, посвященная Дню Знаний</w:t>
            </w:r>
          </w:p>
          <w:p w:rsidR="001A0560" w:rsidRPr="00933E2B" w:rsidRDefault="001A0560" w:rsidP="001A0560">
            <w:pPr>
              <w:spacing w:after="0" w:line="240" w:lineRule="auto"/>
              <w:rPr>
                <w:rFonts w:ascii="Times New Roman" w:hAnsi="Times New Roman"/>
                <w:sz w:val="20"/>
                <w:szCs w:val="20"/>
              </w:rPr>
            </w:pPr>
          </w:p>
          <w:p w:rsidR="001A0560" w:rsidRPr="00933E2B" w:rsidRDefault="001A0560" w:rsidP="001A0560">
            <w:pPr>
              <w:spacing w:after="0" w:line="240" w:lineRule="auto"/>
              <w:jc w:val="center"/>
              <w:rPr>
                <w:rFonts w:ascii="Times New Roman" w:hAnsi="Times New Roman"/>
                <w:sz w:val="20"/>
                <w:szCs w:val="20"/>
              </w:rPr>
            </w:pPr>
            <w:r w:rsidRPr="00933E2B">
              <w:rPr>
                <w:rFonts w:ascii="Times New Roman" w:hAnsi="Times New Roman"/>
                <w:sz w:val="20"/>
                <w:szCs w:val="20"/>
              </w:rPr>
              <w:t xml:space="preserve">Классный час </w:t>
            </w:r>
            <w:r w:rsidRPr="00307DD9">
              <w:rPr>
                <w:rFonts w:ascii="Times New Roman" w:hAnsi="Times New Roman"/>
                <w:sz w:val="20"/>
                <w:szCs w:val="20"/>
              </w:rPr>
              <w:t>«День памяти Второй Мировой войны»</w:t>
            </w:r>
            <w:r w:rsidRPr="00933E2B">
              <w:rPr>
                <w:rFonts w:ascii="Times New Roman" w:hAnsi="Times New Roman"/>
                <w:sz w:val="20"/>
                <w:szCs w:val="20"/>
              </w:rPr>
              <w:t xml:space="preserve"> </w:t>
            </w:r>
          </w:p>
          <w:p w:rsidR="001A0560" w:rsidRPr="00933E2B" w:rsidRDefault="001A0560" w:rsidP="001A0560">
            <w:pPr>
              <w:spacing w:after="0" w:line="240" w:lineRule="auto"/>
              <w:jc w:val="center"/>
              <w:rPr>
                <w:rFonts w:ascii="Times New Roman" w:hAnsi="Times New Roman"/>
                <w:sz w:val="20"/>
                <w:szCs w:val="20"/>
              </w:rPr>
            </w:pPr>
          </w:p>
          <w:p w:rsidR="001A0560" w:rsidRPr="00933E2B" w:rsidRDefault="001A0560" w:rsidP="001A0560">
            <w:pPr>
              <w:spacing w:after="0" w:line="240" w:lineRule="auto"/>
              <w:jc w:val="center"/>
              <w:rPr>
                <w:rFonts w:ascii="Times New Roman" w:hAnsi="Times New Roman"/>
                <w:sz w:val="20"/>
                <w:szCs w:val="20"/>
              </w:rPr>
            </w:pPr>
            <w:r w:rsidRPr="00933E2B">
              <w:rPr>
                <w:rFonts w:ascii="Times New Roman" w:hAnsi="Times New Roman"/>
                <w:b/>
                <w:bCs/>
                <w:sz w:val="20"/>
                <w:szCs w:val="20"/>
              </w:rPr>
              <w:t>3 сентября</w:t>
            </w:r>
            <w:r w:rsidRPr="00933E2B">
              <w:rPr>
                <w:rFonts w:ascii="Times New Roman" w:hAnsi="Times New Roman"/>
                <w:sz w:val="20"/>
                <w:szCs w:val="20"/>
              </w:rPr>
              <w:t xml:space="preserve"> – День солидарности в борьбе с терроризмом. Общешкольная линейка</w:t>
            </w:r>
          </w:p>
          <w:p w:rsidR="001A0560" w:rsidRPr="00933E2B" w:rsidRDefault="001A0560" w:rsidP="001A0560">
            <w:pPr>
              <w:spacing w:after="0" w:line="240" w:lineRule="auto"/>
              <w:rPr>
                <w:rFonts w:ascii="Times New Roman" w:hAnsi="Times New Roman"/>
                <w:sz w:val="20"/>
                <w:szCs w:val="20"/>
              </w:rPr>
            </w:pPr>
            <w:r w:rsidRPr="00933E2B">
              <w:rPr>
                <w:rFonts w:ascii="Times New Roman" w:hAnsi="Times New Roman"/>
                <w:sz w:val="20"/>
                <w:szCs w:val="20"/>
              </w:rPr>
              <w:t xml:space="preserve">Классный час.  «Детство без страха». </w:t>
            </w:r>
          </w:p>
          <w:p w:rsidR="001A0560" w:rsidRPr="00933E2B" w:rsidRDefault="001A0560" w:rsidP="001A0560">
            <w:pPr>
              <w:spacing w:after="0" w:line="240" w:lineRule="auto"/>
              <w:rPr>
                <w:rFonts w:ascii="Times New Roman" w:hAnsi="Times New Roman"/>
                <w:sz w:val="20"/>
                <w:szCs w:val="20"/>
              </w:rPr>
            </w:pPr>
            <w:r w:rsidRPr="00933E2B">
              <w:rPr>
                <w:rFonts w:ascii="Times New Roman" w:hAnsi="Times New Roman"/>
                <w:sz w:val="20"/>
                <w:szCs w:val="20"/>
              </w:rPr>
              <w:t xml:space="preserve"> «Мир против экстремизма».</w:t>
            </w:r>
          </w:p>
        </w:tc>
        <w:tc>
          <w:tcPr>
            <w:tcW w:w="1789" w:type="dxa"/>
            <w:shd w:val="clear" w:color="auto" w:fill="auto"/>
          </w:tcPr>
          <w:p w:rsidR="001A0560" w:rsidRDefault="001A0560" w:rsidP="001A0560">
            <w:pPr>
              <w:spacing w:after="0" w:line="240" w:lineRule="auto"/>
              <w:jc w:val="center"/>
              <w:rPr>
                <w:rFonts w:ascii="Times New Roman" w:hAnsi="Times New Roman"/>
                <w:sz w:val="20"/>
                <w:szCs w:val="20"/>
              </w:rPr>
            </w:pPr>
            <w:r w:rsidRPr="00933E2B">
              <w:rPr>
                <w:rFonts w:ascii="Times New Roman" w:hAnsi="Times New Roman"/>
                <w:b/>
                <w:bCs/>
                <w:sz w:val="20"/>
                <w:szCs w:val="20"/>
              </w:rPr>
              <w:t xml:space="preserve">8 сентября - </w:t>
            </w:r>
            <w:r w:rsidRPr="00933E2B">
              <w:rPr>
                <w:rFonts w:ascii="Times New Roman" w:hAnsi="Times New Roman"/>
                <w:sz w:val="20"/>
                <w:szCs w:val="20"/>
              </w:rPr>
              <w:t>Международный день грамотности</w:t>
            </w:r>
          </w:p>
          <w:p w:rsidR="001A0560" w:rsidRDefault="001A0560" w:rsidP="001A0560">
            <w:pPr>
              <w:spacing w:after="0" w:line="240" w:lineRule="auto"/>
              <w:jc w:val="center"/>
              <w:rPr>
                <w:rFonts w:ascii="Times New Roman" w:hAnsi="Times New Roman"/>
                <w:sz w:val="20"/>
                <w:szCs w:val="20"/>
              </w:rPr>
            </w:pPr>
          </w:p>
          <w:p w:rsidR="001A0560" w:rsidRPr="00933E2B" w:rsidRDefault="001A0560" w:rsidP="001A0560">
            <w:pPr>
              <w:spacing w:after="0" w:line="240" w:lineRule="auto"/>
              <w:rPr>
                <w:rFonts w:ascii="Times New Roman" w:hAnsi="Times New Roman"/>
                <w:sz w:val="20"/>
                <w:szCs w:val="20"/>
              </w:rPr>
            </w:pPr>
            <w:r>
              <w:rPr>
                <w:rFonts w:ascii="Times New Roman" w:hAnsi="Times New Roman"/>
                <w:sz w:val="20"/>
                <w:szCs w:val="20"/>
              </w:rPr>
              <w:t>Классный час «Самый трудный бой…»</w:t>
            </w:r>
          </w:p>
          <w:p w:rsidR="001A0560" w:rsidRPr="00933E2B" w:rsidRDefault="001A0560" w:rsidP="001A0560">
            <w:pPr>
              <w:spacing w:after="0" w:line="240" w:lineRule="auto"/>
              <w:rPr>
                <w:rFonts w:ascii="Times New Roman" w:hAnsi="Times New Roman"/>
                <w:sz w:val="20"/>
                <w:szCs w:val="20"/>
              </w:rPr>
            </w:pPr>
          </w:p>
        </w:tc>
        <w:tc>
          <w:tcPr>
            <w:tcW w:w="1788" w:type="dxa"/>
            <w:shd w:val="clear" w:color="auto" w:fill="auto"/>
          </w:tcPr>
          <w:p w:rsidR="001A0560" w:rsidRPr="00933E2B" w:rsidRDefault="001A0560" w:rsidP="001A0560">
            <w:pPr>
              <w:spacing w:after="0" w:line="240" w:lineRule="auto"/>
              <w:rPr>
                <w:rFonts w:ascii="Times New Roman" w:hAnsi="Times New Roman"/>
                <w:sz w:val="20"/>
                <w:szCs w:val="20"/>
              </w:rPr>
            </w:pPr>
            <w:r w:rsidRPr="00933E2B">
              <w:rPr>
                <w:rFonts w:ascii="Times New Roman" w:hAnsi="Times New Roman"/>
                <w:sz w:val="20"/>
                <w:szCs w:val="20"/>
              </w:rPr>
              <w:t>Экологический десант</w:t>
            </w:r>
          </w:p>
          <w:p w:rsidR="001A0560" w:rsidRPr="00307DD9" w:rsidRDefault="001A0560" w:rsidP="001A0560">
            <w:pPr>
              <w:spacing w:after="0" w:line="240" w:lineRule="auto"/>
              <w:rPr>
                <w:rFonts w:ascii="Times New Roman" w:hAnsi="Times New Roman"/>
                <w:sz w:val="20"/>
                <w:szCs w:val="20"/>
              </w:rPr>
            </w:pPr>
            <w:r w:rsidRPr="00933E2B">
              <w:rPr>
                <w:rFonts w:ascii="Times New Roman" w:hAnsi="Times New Roman"/>
                <w:sz w:val="20"/>
                <w:szCs w:val="20"/>
              </w:rPr>
              <w:t xml:space="preserve"> </w:t>
            </w:r>
            <w:r w:rsidRPr="00307DD9">
              <w:rPr>
                <w:rFonts w:ascii="Times New Roman" w:hAnsi="Times New Roman"/>
                <w:sz w:val="20"/>
                <w:szCs w:val="20"/>
              </w:rPr>
              <w:t>Профессиональное самоопределение:</w:t>
            </w:r>
          </w:p>
          <w:p w:rsidR="001A0560" w:rsidRPr="00933E2B" w:rsidRDefault="001A0560" w:rsidP="001A0560">
            <w:pPr>
              <w:spacing w:after="0" w:line="240" w:lineRule="auto"/>
              <w:rPr>
                <w:rFonts w:ascii="Times New Roman" w:hAnsi="Times New Roman"/>
                <w:sz w:val="20"/>
                <w:szCs w:val="20"/>
              </w:rPr>
            </w:pPr>
            <w:proofErr w:type="spellStart"/>
            <w:r w:rsidRPr="00307DD9">
              <w:rPr>
                <w:rFonts w:ascii="Times New Roman" w:hAnsi="Times New Roman"/>
                <w:sz w:val="20"/>
                <w:szCs w:val="20"/>
              </w:rPr>
              <w:t>ПроеКТОрия</w:t>
            </w:r>
            <w:proofErr w:type="spellEnd"/>
          </w:p>
        </w:tc>
        <w:tc>
          <w:tcPr>
            <w:tcW w:w="1789" w:type="dxa"/>
            <w:shd w:val="clear" w:color="auto" w:fill="auto"/>
          </w:tcPr>
          <w:p w:rsidR="001A0560" w:rsidRPr="00307DD9" w:rsidRDefault="001A0560" w:rsidP="001A0560">
            <w:pPr>
              <w:spacing w:after="0" w:line="240" w:lineRule="auto"/>
              <w:rPr>
                <w:rFonts w:ascii="Times New Roman" w:hAnsi="Times New Roman"/>
                <w:b/>
                <w:sz w:val="20"/>
                <w:szCs w:val="20"/>
              </w:rPr>
            </w:pPr>
            <w:r w:rsidRPr="00933E2B">
              <w:rPr>
                <w:rFonts w:ascii="Times New Roman" w:hAnsi="Times New Roman"/>
                <w:sz w:val="20"/>
                <w:szCs w:val="20"/>
              </w:rPr>
              <w:t xml:space="preserve"> </w:t>
            </w:r>
            <w:r w:rsidRPr="00307DD9">
              <w:rPr>
                <w:rFonts w:ascii="Times New Roman" w:hAnsi="Times New Roman"/>
                <w:b/>
                <w:sz w:val="20"/>
                <w:szCs w:val="20"/>
              </w:rPr>
              <w:t>День здоровья</w:t>
            </w:r>
          </w:p>
          <w:p w:rsidR="001A0560" w:rsidRPr="00933E2B" w:rsidRDefault="001A0560" w:rsidP="001A0560">
            <w:pPr>
              <w:spacing w:after="0" w:line="240" w:lineRule="auto"/>
              <w:rPr>
                <w:rFonts w:ascii="Times New Roman" w:hAnsi="Times New Roman"/>
                <w:b/>
                <w:sz w:val="20"/>
                <w:szCs w:val="20"/>
              </w:rPr>
            </w:pPr>
            <w:r w:rsidRPr="00307DD9">
              <w:rPr>
                <w:rFonts w:ascii="Times New Roman" w:hAnsi="Times New Roman"/>
                <w:b/>
                <w:sz w:val="20"/>
                <w:szCs w:val="20"/>
              </w:rPr>
              <w:t>08.09.</w:t>
            </w:r>
          </w:p>
          <w:p w:rsidR="001A0560" w:rsidRPr="00933E2B" w:rsidRDefault="001A0560" w:rsidP="001A0560">
            <w:pPr>
              <w:spacing w:after="0" w:line="240" w:lineRule="auto"/>
              <w:rPr>
                <w:rFonts w:ascii="Times New Roman" w:hAnsi="Times New Roman"/>
                <w:sz w:val="20"/>
                <w:szCs w:val="20"/>
              </w:rPr>
            </w:pPr>
            <w:r w:rsidRPr="00933E2B">
              <w:rPr>
                <w:rFonts w:ascii="Times New Roman" w:hAnsi="Times New Roman"/>
                <w:sz w:val="20"/>
                <w:szCs w:val="20"/>
              </w:rPr>
              <w:t>Акция «</w:t>
            </w:r>
            <w:proofErr w:type="gramStart"/>
            <w:r w:rsidRPr="00933E2B">
              <w:rPr>
                <w:rFonts w:ascii="Times New Roman" w:hAnsi="Times New Roman"/>
                <w:sz w:val="20"/>
                <w:szCs w:val="20"/>
              </w:rPr>
              <w:t>Внимание,  дети</w:t>
            </w:r>
            <w:proofErr w:type="gramEnd"/>
            <w:r w:rsidRPr="00933E2B">
              <w:rPr>
                <w:rFonts w:ascii="Times New Roman" w:hAnsi="Times New Roman"/>
                <w:sz w:val="20"/>
                <w:szCs w:val="20"/>
              </w:rPr>
              <w:t xml:space="preserve">!»  </w:t>
            </w:r>
          </w:p>
          <w:p w:rsidR="001A0560" w:rsidRPr="00933E2B" w:rsidRDefault="001A0560" w:rsidP="001A0560">
            <w:pPr>
              <w:spacing w:after="0" w:line="240" w:lineRule="auto"/>
              <w:rPr>
                <w:rFonts w:ascii="Times New Roman" w:hAnsi="Times New Roman"/>
                <w:sz w:val="20"/>
                <w:szCs w:val="20"/>
              </w:rPr>
            </w:pPr>
            <w:r w:rsidRPr="00933E2B">
              <w:rPr>
                <w:rFonts w:ascii="Times New Roman" w:hAnsi="Times New Roman"/>
                <w:sz w:val="20"/>
                <w:szCs w:val="20"/>
              </w:rPr>
              <w:t>Единый день безопасности.</w:t>
            </w:r>
          </w:p>
          <w:p w:rsidR="001A0560" w:rsidRPr="00933E2B" w:rsidRDefault="001A0560" w:rsidP="001A0560">
            <w:pPr>
              <w:spacing w:after="0" w:line="240" w:lineRule="auto"/>
              <w:rPr>
                <w:rFonts w:ascii="Times New Roman" w:hAnsi="Times New Roman"/>
                <w:sz w:val="20"/>
                <w:szCs w:val="20"/>
              </w:rPr>
            </w:pPr>
            <w:r w:rsidRPr="00933E2B">
              <w:rPr>
                <w:rFonts w:ascii="Times New Roman" w:hAnsi="Times New Roman"/>
                <w:sz w:val="20"/>
                <w:szCs w:val="20"/>
              </w:rPr>
              <w:t>Акция «Родительский контроль»</w:t>
            </w:r>
          </w:p>
          <w:p w:rsidR="001A0560" w:rsidRPr="00933E2B" w:rsidRDefault="001A0560" w:rsidP="001A0560">
            <w:pPr>
              <w:spacing w:after="0" w:line="240" w:lineRule="auto"/>
              <w:rPr>
                <w:rFonts w:ascii="Times New Roman" w:hAnsi="Times New Roman"/>
                <w:sz w:val="20"/>
                <w:szCs w:val="20"/>
              </w:rPr>
            </w:pPr>
            <w:r w:rsidRPr="00933E2B">
              <w:rPr>
                <w:rFonts w:ascii="Times New Roman" w:hAnsi="Times New Roman"/>
                <w:sz w:val="20"/>
                <w:szCs w:val="20"/>
              </w:rPr>
              <w:t>Классные часы «Безопасный маршрут в школу и обратно из школы. Соблюдение правил дорожного движения».</w:t>
            </w:r>
          </w:p>
          <w:p w:rsidR="001A0560" w:rsidRPr="00933E2B" w:rsidRDefault="001A0560" w:rsidP="001A0560">
            <w:pPr>
              <w:spacing w:after="0" w:line="240" w:lineRule="auto"/>
              <w:rPr>
                <w:rFonts w:ascii="Times New Roman" w:hAnsi="Times New Roman"/>
                <w:sz w:val="20"/>
                <w:szCs w:val="20"/>
              </w:rPr>
            </w:pPr>
            <w:r w:rsidRPr="00933E2B">
              <w:rPr>
                <w:rFonts w:ascii="Times New Roman" w:hAnsi="Times New Roman"/>
                <w:sz w:val="20"/>
                <w:szCs w:val="20"/>
              </w:rPr>
              <w:t>Инструктажи по ОТ и ТБ</w:t>
            </w:r>
          </w:p>
        </w:tc>
        <w:tc>
          <w:tcPr>
            <w:tcW w:w="1788" w:type="dxa"/>
            <w:shd w:val="clear" w:color="auto" w:fill="auto"/>
          </w:tcPr>
          <w:p w:rsidR="001A0560" w:rsidRPr="00933E2B" w:rsidRDefault="001A0560" w:rsidP="001A0560">
            <w:pPr>
              <w:spacing w:after="0" w:line="240" w:lineRule="auto"/>
              <w:rPr>
                <w:rFonts w:ascii="Times New Roman" w:hAnsi="Times New Roman"/>
                <w:sz w:val="20"/>
                <w:szCs w:val="20"/>
              </w:rPr>
            </w:pPr>
            <w:r w:rsidRPr="00933E2B">
              <w:rPr>
                <w:rFonts w:ascii="Times New Roman" w:hAnsi="Times New Roman"/>
                <w:sz w:val="20"/>
                <w:szCs w:val="20"/>
              </w:rPr>
              <w:t xml:space="preserve">Родительское собрание </w:t>
            </w:r>
            <w:r w:rsidRPr="00933E2B">
              <w:rPr>
                <w:rFonts w:ascii="Times New Roman" w:hAnsi="Times New Roman"/>
                <w:bCs/>
                <w:sz w:val="20"/>
                <w:szCs w:val="20"/>
              </w:rPr>
              <w:t xml:space="preserve">Особенности образовательного процесса в 2019-2020 учебном году. </w:t>
            </w:r>
            <w:r w:rsidRPr="00933E2B">
              <w:rPr>
                <w:rFonts w:ascii="Times New Roman" w:hAnsi="Times New Roman"/>
                <w:sz w:val="20"/>
                <w:szCs w:val="20"/>
              </w:rPr>
              <w:t>Роль родителей в профилактике детского дорожно-транспортного травматизма. Здоровое питание школьника».</w:t>
            </w:r>
          </w:p>
          <w:p w:rsidR="001A0560" w:rsidRPr="00933E2B" w:rsidRDefault="001A0560" w:rsidP="001A0560">
            <w:pPr>
              <w:spacing w:after="0" w:line="240" w:lineRule="auto"/>
              <w:rPr>
                <w:rFonts w:ascii="Times New Roman" w:hAnsi="Times New Roman"/>
                <w:sz w:val="20"/>
                <w:szCs w:val="20"/>
              </w:rPr>
            </w:pPr>
            <w:r w:rsidRPr="00933E2B">
              <w:rPr>
                <w:rFonts w:ascii="Times New Roman" w:hAnsi="Times New Roman"/>
                <w:sz w:val="20"/>
                <w:szCs w:val="20"/>
              </w:rPr>
              <w:t>Консультации для родителей детей «группы риска».</w:t>
            </w:r>
          </w:p>
          <w:p w:rsidR="001A0560" w:rsidRPr="00933E2B" w:rsidRDefault="001A0560" w:rsidP="001A0560">
            <w:pPr>
              <w:spacing w:after="0" w:line="240" w:lineRule="auto"/>
              <w:rPr>
                <w:rFonts w:ascii="Times New Roman" w:hAnsi="Times New Roman"/>
                <w:sz w:val="20"/>
                <w:szCs w:val="20"/>
              </w:rPr>
            </w:pPr>
          </w:p>
          <w:p w:rsidR="001A0560" w:rsidRPr="00933E2B" w:rsidRDefault="001A0560" w:rsidP="001A0560">
            <w:pPr>
              <w:spacing w:after="0" w:line="240" w:lineRule="auto"/>
              <w:rPr>
                <w:rFonts w:ascii="Times New Roman" w:hAnsi="Times New Roman"/>
                <w:sz w:val="20"/>
                <w:szCs w:val="20"/>
              </w:rPr>
            </w:pPr>
            <w:r w:rsidRPr="00933E2B">
              <w:rPr>
                <w:rFonts w:ascii="Times New Roman" w:hAnsi="Times New Roman"/>
                <w:sz w:val="20"/>
                <w:szCs w:val="20"/>
              </w:rPr>
              <w:t>Организация работы с детьми ОВЗ (уточнение списков)</w:t>
            </w:r>
          </w:p>
        </w:tc>
        <w:tc>
          <w:tcPr>
            <w:tcW w:w="1789" w:type="dxa"/>
            <w:shd w:val="clear" w:color="auto" w:fill="auto"/>
          </w:tcPr>
          <w:p w:rsidR="001A0560" w:rsidRPr="00933E2B" w:rsidRDefault="001A0560" w:rsidP="001A0560">
            <w:pPr>
              <w:spacing w:after="0" w:line="240" w:lineRule="auto"/>
              <w:rPr>
                <w:rFonts w:ascii="Times New Roman" w:hAnsi="Times New Roman"/>
                <w:sz w:val="20"/>
                <w:szCs w:val="20"/>
              </w:rPr>
            </w:pPr>
            <w:r w:rsidRPr="00933E2B">
              <w:rPr>
                <w:rFonts w:ascii="Times New Roman" w:hAnsi="Times New Roman"/>
                <w:sz w:val="20"/>
                <w:szCs w:val="20"/>
              </w:rPr>
              <w:t>Работа по реализации плана внеурочной деятельности</w:t>
            </w:r>
          </w:p>
          <w:p w:rsidR="001A0560" w:rsidRPr="00933E2B" w:rsidRDefault="001A0560" w:rsidP="001A0560">
            <w:pPr>
              <w:spacing w:after="0" w:line="240" w:lineRule="auto"/>
              <w:rPr>
                <w:rFonts w:ascii="Times New Roman" w:hAnsi="Times New Roman"/>
                <w:sz w:val="20"/>
                <w:szCs w:val="20"/>
              </w:rPr>
            </w:pPr>
          </w:p>
          <w:p w:rsidR="001A0560" w:rsidRPr="00933E2B" w:rsidRDefault="001A0560" w:rsidP="001A0560">
            <w:pPr>
              <w:spacing w:after="0" w:line="240" w:lineRule="auto"/>
              <w:rPr>
                <w:rFonts w:ascii="Times New Roman" w:hAnsi="Times New Roman"/>
                <w:sz w:val="20"/>
                <w:szCs w:val="20"/>
              </w:rPr>
            </w:pPr>
            <w:r w:rsidRPr="00933E2B">
              <w:rPr>
                <w:rFonts w:ascii="Times New Roman" w:hAnsi="Times New Roman"/>
                <w:sz w:val="20"/>
                <w:szCs w:val="20"/>
              </w:rPr>
              <w:t>Работа по комплектованию кружков и секций</w:t>
            </w:r>
          </w:p>
          <w:p w:rsidR="001A0560" w:rsidRPr="00933E2B" w:rsidRDefault="001A0560" w:rsidP="001A0560">
            <w:pPr>
              <w:spacing w:after="0" w:line="240" w:lineRule="auto"/>
              <w:rPr>
                <w:rFonts w:ascii="Times New Roman" w:hAnsi="Times New Roman"/>
                <w:sz w:val="20"/>
                <w:szCs w:val="20"/>
              </w:rPr>
            </w:pPr>
          </w:p>
          <w:p w:rsidR="001A0560" w:rsidRPr="00933E2B" w:rsidRDefault="001A0560" w:rsidP="001A0560">
            <w:pPr>
              <w:spacing w:after="0" w:line="240" w:lineRule="auto"/>
              <w:rPr>
                <w:rFonts w:ascii="Times New Roman" w:hAnsi="Times New Roman"/>
                <w:sz w:val="20"/>
                <w:szCs w:val="20"/>
              </w:rPr>
            </w:pPr>
            <w:r w:rsidRPr="00307DD9">
              <w:rPr>
                <w:rFonts w:ascii="Times New Roman" w:hAnsi="Times New Roman"/>
                <w:sz w:val="20"/>
                <w:szCs w:val="20"/>
              </w:rPr>
              <w:t>Урок Цифры</w:t>
            </w:r>
          </w:p>
        </w:tc>
        <w:tc>
          <w:tcPr>
            <w:tcW w:w="1788" w:type="dxa"/>
          </w:tcPr>
          <w:p w:rsidR="001A0560" w:rsidRPr="00933E2B" w:rsidRDefault="001A0560" w:rsidP="001A0560">
            <w:pPr>
              <w:spacing w:after="0" w:line="240" w:lineRule="auto"/>
              <w:rPr>
                <w:rFonts w:ascii="Times New Roman" w:hAnsi="Times New Roman"/>
                <w:sz w:val="20"/>
                <w:szCs w:val="20"/>
              </w:rPr>
            </w:pPr>
          </w:p>
          <w:p w:rsidR="001A0560" w:rsidRPr="00933E2B" w:rsidRDefault="001A0560" w:rsidP="001A0560">
            <w:pPr>
              <w:spacing w:after="0" w:line="240" w:lineRule="auto"/>
              <w:rPr>
                <w:rFonts w:ascii="Times New Roman" w:hAnsi="Times New Roman"/>
                <w:sz w:val="20"/>
                <w:szCs w:val="20"/>
              </w:rPr>
            </w:pPr>
            <w:r w:rsidRPr="00933E2B">
              <w:rPr>
                <w:rFonts w:ascii="Times New Roman" w:hAnsi="Times New Roman"/>
                <w:sz w:val="20"/>
                <w:szCs w:val="20"/>
              </w:rPr>
              <w:t>День чтения - 2019</w:t>
            </w:r>
          </w:p>
        </w:tc>
        <w:tc>
          <w:tcPr>
            <w:tcW w:w="1789" w:type="dxa"/>
          </w:tcPr>
          <w:p w:rsidR="001A0560" w:rsidRPr="00933E2B" w:rsidRDefault="001A0560" w:rsidP="001A0560">
            <w:pPr>
              <w:spacing w:after="0" w:line="240" w:lineRule="auto"/>
              <w:rPr>
                <w:rFonts w:ascii="Times New Roman" w:hAnsi="Times New Roman"/>
                <w:bCs/>
                <w:sz w:val="20"/>
                <w:szCs w:val="20"/>
              </w:rPr>
            </w:pPr>
            <w:r w:rsidRPr="00933E2B">
              <w:rPr>
                <w:rFonts w:ascii="Times New Roman" w:hAnsi="Times New Roman"/>
                <w:bCs/>
                <w:sz w:val="20"/>
                <w:szCs w:val="20"/>
              </w:rPr>
              <w:t xml:space="preserve">Выявление и учет «трудных» детей, подростков и семей, находящихся в трудной жизненной ситуации. </w:t>
            </w:r>
          </w:p>
          <w:p w:rsidR="001A0560" w:rsidRPr="00933E2B" w:rsidRDefault="001A0560" w:rsidP="001A0560">
            <w:pPr>
              <w:spacing w:after="0" w:line="240" w:lineRule="auto"/>
              <w:rPr>
                <w:rFonts w:ascii="Times New Roman" w:hAnsi="Times New Roman"/>
                <w:bCs/>
                <w:sz w:val="20"/>
                <w:szCs w:val="20"/>
              </w:rPr>
            </w:pPr>
          </w:p>
          <w:p w:rsidR="001A0560" w:rsidRPr="00933E2B" w:rsidRDefault="001A0560" w:rsidP="001A0560">
            <w:pPr>
              <w:spacing w:after="0" w:line="240" w:lineRule="auto"/>
              <w:rPr>
                <w:rFonts w:ascii="Times New Roman" w:hAnsi="Times New Roman"/>
                <w:bCs/>
                <w:sz w:val="20"/>
                <w:szCs w:val="20"/>
              </w:rPr>
            </w:pPr>
            <w:r w:rsidRPr="00933E2B">
              <w:rPr>
                <w:rFonts w:ascii="Times New Roman" w:hAnsi="Times New Roman"/>
                <w:bCs/>
                <w:sz w:val="20"/>
                <w:szCs w:val="20"/>
              </w:rPr>
              <w:t>Социальный паспорт класса.</w:t>
            </w:r>
          </w:p>
          <w:p w:rsidR="001A0560" w:rsidRPr="00933E2B" w:rsidRDefault="001A0560" w:rsidP="001A0560">
            <w:pPr>
              <w:spacing w:after="0" w:line="240" w:lineRule="auto"/>
              <w:rPr>
                <w:rFonts w:ascii="Times New Roman" w:hAnsi="Times New Roman"/>
                <w:sz w:val="20"/>
                <w:szCs w:val="20"/>
              </w:rPr>
            </w:pPr>
          </w:p>
        </w:tc>
      </w:tr>
      <w:tr w:rsidR="001A0560" w:rsidRPr="00240CBA" w:rsidTr="001A0560">
        <w:trPr>
          <w:trHeight w:val="1206"/>
        </w:trPr>
        <w:tc>
          <w:tcPr>
            <w:tcW w:w="1960" w:type="dxa"/>
            <w:vMerge/>
            <w:shd w:val="clear" w:color="auto" w:fill="auto"/>
          </w:tcPr>
          <w:p w:rsidR="001A0560" w:rsidRPr="00240CBA" w:rsidRDefault="001A0560" w:rsidP="001A0560">
            <w:pPr>
              <w:spacing w:after="0" w:line="240" w:lineRule="auto"/>
              <w:jc w:val="center"/>
              <w:rPr>
                <w:rFonts w:ascii="Times New Roman" w:hAnsi="Times New Roman"/>
                <w:b/>
                <w:sz w:val="24"/>
                <w:szCs w:val="24"/>
              </w:rPr>
            </w:pPr>
          </w:p>
        </w:tc>
        <w:tc>
          <w:tcPr>
            <w:tcW w:w="1788" w:type="dxa"/>
            <w:shd w:val="clear" w:color="auto" w:fill="auto"/>
          </w:tcPr>
          <w:p w:rsidR="001A0560" w:rsidRPr="00933E2B" w:rsidRDefault="001A0560" w:rsidP="001A0560">
            <w:pPr>
              <w:spacing w:after="0" w:line="240" w:lineRule="auto"/>
              <w:rPr>
                <w:rFonts w:ascii="Times New Roman" w:hAnsi="Times New Roman"/>
                <w:sz w:val="20"/>
                <w:szCs w:val="20"/>
              </w:rPr>
            </w:pPr>
          </w:p>
        </w:tc>
        <w:tc>
          <w:tcPr>
            <w:tcW w:w="1789" w:type="dxa"/>
            <w:shd w:val="clear" w:color="auto" w:fill="auto"/>
          </w:tcPr>
          <w:p w:rsidR="001A0560" w:rsidRPr="00933E2B" w:rsidRDefault="001A0560" w:rsidP="001A0560">
            <w:pPr>
              <w:spacing w:after="0" w:line="240" w:lineRule="auto"/>
              <w:rPr>
                <w:rFonts w:ascii="Times New Roman" w:hAnsi="Times New Roman"/>
                <w:sz w:val="20"/>
                <w:szCs w:val="20"/>
              </w:rPr>
            </w:pPr>
            <w:r w:rsidRPr="00933E2B">
              <w:rPr>
                <w:rFonts w:ascii="Times New Roman" w:hAnsi="Times New Roman"/>
                <w:sz w:val="20"/>
                <w:szCs w:val="20"/>
              </w:rPr>
              <w:t>Подготовительные мероприятия по Дню учителя.</w:t>
            </w:r>
          </w:p>
        </w:tc>
        <w:tc>
          <w:tcPr>
            <w:tcW w:w="1788" w:type="dxa"/>
            <w:shd w:val="clear" w:color="auto" w:fill="auto"/>
          </w:tcPr>
          <w:p w:rsidR="001A0560" w:rsidRPr="00933E2B" w:rsidRDefault="001A0560" w:rsidP="001A0560">
            <w:pPr>
              <w:spacing w:after="0" w:line="240" w:lineRule="auto"/>
              <w:rPr>
                <w:rFonts w:ascii="Times New Roman" w:hAnsi="Times New Roman"/>
                <w:sz w:val="20"/>
                <w:szCs w:val="20"/>
              </w:rPr>
            </w:pPr>
            <w:r w:rsidRPr="00933E2B">
              <w:rPr>
                <w:rFonts w:ascii="Times New Roman" w:hAnsi="Times New Roman"/>
                <w:sz w:val="20"/>
                <w:szCs w:val="20"/>
              </w:rPr>
              <w:t>Всероссийская акция, посвящённая безопасности школьников в сети Интернет.</w:t>
            </w:r>
          </w:p>
        </w:tc>
        <w:tc>
          <w:tcPr>
            <w:tcW w:w="1789" w:type="dxa"/>
            <w:shd w:val="clear" w:color="auto" w:fill="auto"/>
          </w:tcPr>
          <w:p w:rsidR="001A0560" w:rsidRPr="00933E2B" w:rsidRDefault="001A0560" w:rsidP="001A0560">
            <w:pPr>
              <w:spacing w:after="0" w:line="240" w:lineRule="auto"/>
              <w:rPr>
                <w:rFonts w:ascii="Times New Roman" w:hAnsi="Times New Roman"/>
                <w:sz w:val="20"/>
                <w:szCs w:val="20"/>
              </w:rPr>
            </w:pPr>
          </w:p>
        </w:tc>
        <w:tc>
          <w:tcPr>
            <w:tcW w:w="1788" w:type="dxa"/>
            <w:shd w:val="clear" w:color="auto" w:fill="auto"/>
          </w:tcPr>
          <w:p w:rsidR="001A0560" w:rsidRPr="00933E2B" w:rsidRDefault="001A0560" w:rsidP="001A0560">
            <w:pPr>
              <w:spacing w:after="0" w:line="240" w:lineRule="auto"/>
              <w:rPr>
                <w:rFonts w:ascii="Times New Roman" w:hAnsi="Times New Roman"/>
                <w:sz w:val="20"/>
                <w:szCs w:val="20"/>
              </w:rPr>
            </w:pPr>
          </w:p>
        </w:tc>
        <w:tc>
          <w:tcPr>
            <w:tcW w:w="1789" w:type="dxa"/>
            <w:shd w:val="clear" w:color="auto" w:fill="auto"/>
          </w:tcPr>
          <w:p w:rsidR="001A0560" w:rsidRPr="00933E2B" w:rsidRDefault="001A0560" w:rsidP="001A0560">
            <w:pPr>
              <w:spacing w:after="0" w:line="240" w:lineRule="auto"/>
              <w:rPr>
                <w:rFonts w:ascii="Times New Roman" w:hAnsi="Times New Roman"/>
                <w:sz w:val="20"/>
                <w:szCs w:val="20"/>
              </w:rPr>
            </w:pPr>
            <w:proofErr w:type="gramStart"/>
            <w:r w:rsidRPr="00933E2B">
              <w:rPr>
                <w:rFonts w:ascii="Times New Roman" w:hAnsi="Times New Roman"/>
                <w:sz w:val="20"/>
                <w:szCs w:val="20"/>
              </w:rPr>
              <w:t>07.09.-</w:t>
            </w:r>
            <w:proofErr w:type="gramEnd"/>
            <w:r w:rsidRPr="00933E2B">
              <w:rPr>
                <w:rFonts w:ascii="Times New Roman" w:hAnsi="Times New Roman"/>
                <w:sz w:val="20"/>
                <w:szCs w:val="20"/>
              </w:rPr>
              <w:t xml:space="preserve"> тотальный диктант (входной диктанта для всех учащихся школы)</w:t>
            </w:r>
          </w:p>
        </w:tc>
        <w:tc>
          <w:tcPr>
            <w:tcW w:w="1788" w:type="dxa"/>
          </w:tcPr>
          <w:p w:rsidR="001A0560" w:rsidRPr="00933E2B" w:rsidRDefault="001A0560" w:rsidP="001A0560">
            <w:pPr>
              <w:spacing w:after="0" w:line="240" w:lineRule="auto"/>
              <w:rPr>
                <w:rFonts w:ascii="Times New Roman" w:hAnsi="Times New Roman"/>
                <w:sz w:val="20"/>
                <w:szCs w:val="20"/>
              </w:rPr>
            </w:pPr>
          </w:p>
        </w:tc>
        <w:tc>
          <w:tcPr>
            <w:tcW w:w="1789" w:type="dxa"/>
          </w:tcPr>
          <w:p w:rsidR="001A0560" w:rsidRPr="00933E2B" w:rsidRDefault="001A0560" w:rsidP="001A0560">
            <w:pPr>
              <w:spacing w:after="0" w:line="240" w:lineRule="auto"/>
              <w:rPr>
                <w:rFonts w:ascii="Times New Roman" w:hAnsi="Times New Roman"/>
                <w:sz w:val="20"/>
                <w:szCs w:val="20"/>
              </w:rPr>
            </w:pPr>
          </w:p>
        </w:tc>
      </w:tr>
      <w:tr w:rsidR="001A0560" w:rsidRPr="00240CBA" w:rsidTr="001A0560">
        <w:trPr>
          <w:trHeight w:val="1620"/>
        </w:trPr>
        <w:tc>
          <w:tcPr>
            <w:tcW w:w="1960" w:type="dxa"/>
            <w:vMerge/>
            <w:shd w:val="clear" w:color="auto" w:fill="auto"/>
          </w:tcPr>
          <w:p w:rsidR="001A0560" w:rsidRPr="00240CBA" w:rsidRDefault="001A0560" w:rsidP="001A0560">
            <w:pPr>
              <w:spacing w:after="0" w:line="240" w:lineRule="auto"/>
              <w:jc w:val="center"/>
              <w:rPr>
                <w:rFonts w:ascii="Times New Roman" w:hAnsi="Times New Roman"/>
                <w:b/>
                <w:sz w:val="24"/>
                <w:szCs w:val="24"/>
              </w:rPr>
            </w:pPr>
          </w:p>
        </w:tc>
        <w:tc>
          <w:tcPr>
            <w:tcW w:w="1788" w:type="dxa"/>
            <w:shd w:val="clear" w:color="auto" w:fill="auto"/>
          </w:tcPr>
          <w:p w:rsidR="001A0560" w:rsidRPr="00933E2B" w:rsidRDefault="001A0560" w:rsidP="001A0560">
            <w:pPr>
              <w:spacing w:after="0" w:line="240" w:lineRule="auto"/>
              <w:rPr>
                <w:rFonts w:ascii="Times New Roman" w:hAnsi="Times New Roman"/>
                <w:sz w:val="20"/>
                <w:szCs w:val="20"/>
              </w:rPr>
            </w:pPr>
            <w:r w:rsidRPr="00933E2B">
              <w:rPr>
                <w:rFonts w:ascii="Times New Roman" w:hAnsi="Times New Roman"/>
                <w:sz w:val="20"/>
                <w:szCs w:val="20"/>
              </w:rPr>
              <w:t xml:space="preserve"> Акция «Мы за мир» -21.09.2019</w:t>
            </w:r>
          </w:p>
        </w:tc>
        <w:tc>
          <w:tcPr>
            <w:tcW w:w="1789" w:type="dxa"/>
            <w:shd w:val="clear" w:color="auto" w:fill="auto"/>
          </w:tcPr>
          <w:p w:rsidR="001A0560" w:rsidRPr="00933E2B" w:rsidRDefault="001A0560" w:rsidP="001A0560">
            <w:pPr>
              <w:spacing w:after="0" w:line="240" w:lineRule="auto"/>
              <w:rPr>
                <w:rFonts w:ascii="Times New Roman" w:hAnsi="Times New Roman"/>
                <w:sz w:val="20"/>
                <w:szCs w:val="20"/>
              </w:rPr>
            </w:pPr>
          </w:p>
        </w:tc>
        <w:tc>
          <w:tcPr>
            <w:tcW w:w="1788" w:type="dxa"/>
            <w:shd w:val="clear" w:color="auto" w:fill="auto"/>
          </w:tcPr>
          <w:p w:rsidR="001A0560" w:rsidRPr="00933E2B" w:rsidRDefault="001A0560" w:rsidP="001A0560">
            <w:pPr>
              <w:spacing w:after="0" w:line="240" w:lineRule="auto"/>
              <w:rPr>
                <w:rFonts w:ascii="Times New Roman" w:hAnsi="Times New Roman"/>
                <w:sz w:val="20"/>
                <w:szCs w:val="20"/>
              </w:rPr>
            </w:pPr>
            <w:r w:rsidRPr="00933E2B">
              <w:rPr>
                <w:rFonts w:ascii="Times New Roman" w:hAnsi="Times New Roman"/>
                <w:sz w:val="20"/>
                <w:szCs w:val="20"/>
              </w:rPr>
              <w:t>Классный час -выборы актива класса и распределение поручений</w:t>
            </w:r>
          </w:p>
        </w:tc>
        <w:tc>
          <w:tcPr>
            <w:tcW w:w="1789" w:type="dxa"/>
            <w:shd w:val="clear" w:color="auto" w:fill="auto"/>
          </w:tcPr>
          <w:p w:rsidR="001A0560" w:rsidRPr="00933E2B" w:rsidRDefault="001A0560" w:rsidP="001A0560">
            <w:pPr>
              <w:spacing w:after="0" w:line="240" w:lineRule="auto"/>
              <w:rPr>
                <w:rFonts w:ascii="Times New Roman" w:hAnsi="Times New Roman"/>
                <w:sz w:val="20"/>
                <w:szCs w:val="20"/>
              </w:rPr>
            </w:pPr>
            <w:r w:rsidRPr="00933E2B">
              <w:rPr>
                <w:rFonts w:ascii="Times New Roman" w:hAnsi="Times New Roman"/>
                <w:sz w:val="20"/>
                <w:szCs w:val="20"/>
              </w:rPr>
              <w:t>Кросс нации</w:t>
            </w:r>
          </w:p>
          <w:p w:rsidR="001A0560" w:rsidRPr="00933E2B" w:rsidRDefault="001A0560" w:rsidP="001A0560">
            <w:pPr>
              <w:spacing w:after="0" w:line="240" w:lineRule="auto"/>
              <w:rPr>
                <w:rFonts w:ascii="Times New Roman" w:hAnsi="Times New Roman"/>
                <w:sz w:val="20"/>
                <w:szCs w:val="20"/>
              </w:rPr>
            </w:pPr>
          </w:p>
        </w:tc>
        <w:tc>
          <w:tcPr>
            <w:tcW w:w="1788" w:type="dxa"/>
            <w:shd w:val="clear" w:color="auto" w:fill="auto"/>
          </w:tcPr>
          <w:p w:rsidR="001A0560" w:rsidRPr="00933E2B" w:rsidRDefault="001A0560" w:rsidP="001A0560">
            <w:pPr>
              <w:spacing w:after="0" w:line="240" w:lineRule="auto"/>
              <w:rPr>
                <w:rFonts w:ascii="Times New Roman" w:hAnsi="Times New Roman"/>
                <w:sz w:val="20"/>
                <w:szCs w:val="20"/>
              </w:rPr>
            </w:pPr>
          </w:p>
        </w:tc>
        <w:tc>
          <w:tcPr>
            <w:tcW w:w="1789" w:type="dxa"/>
            <w:shd w:val="clear" w:color="auto" w:fill="auto"/>
          </w:tcPr>
          <w:p w:rsidR="001A0560" w:rsidRPr="00933E2B" w:rsidRDefault="001A0560" w:rsidP="001A0560">
            <w:pPr>
              <w:spacing w:after="0" w:line="240" w:lineRule="auto"/>
              <w:rPr>
                <w:rFonts w:ascii="Times New Roman" w:hAnsi="Times New Roman"/>
                <w:sz w:val="20"/>
                <w:szCs w:val="20"/>
              </w:rPr>
            </w:pPr>
          </w:p>
        </w:tc>
        <w:tc>
          <w:tcPr>
            <w:tcW w:w="1788" w:type="dxa"/>
          </w:tcPr>
          <w:p w:rsidR="001A0560" w:rsidRPr="00933E2B" w:rsidRDefault="001A0560" w:rsidP="001A0560">
            <w:pPr>
              <w:spacing w:after="0" w:line="240" w:lineRule="auto"/>
              <w:rPr>
                <w:rFonts w:ascii="Times New Roman" w:hAnsi="Times New Roman"/>
                <w:sz w:val="20"/>
                <w:szCs w:val="20"/>
              </w:rPr>
            </w:pPr>
          </w:p>
        </w:tc>
        <w:tc>
          <w:tcPr>
            <w:tcW w:w="1789" w:type="dxa"/>
          </w:tcPr>
          <w:p w:rsidR="001A0560" w:rsidRPr="00933E2B" w:rsidRDefault="001A0560" w:rsidP="001A0560">
            <w:pPr>
              <w:spacing w:after="0" w:line="240" w:lineRule="auto"/>
              <w:rPr>
                <w:rFonts w:ascii="Times New Roman" w:hAnsi="Times New Roman"/>
                <w:sz w:val="20"/>
                <w:szCs w:val="20"/>
              </w:rPr>
            </w:pPr>
          </w:p>
        </w:tc>
      </w:tr>
      <w:tr w:rsidR="001A0560" w:rsidRPr="00240CBA" w:rsidTr="001A0560">
        <w:trPr>
          <w:trHeight w:val="1620"/>
        </w:trPr>
        <w:tc>
          <w:tcPr>
            <w:tcW w:w="1960" w:type="dxa"/>
            <w:shd w:val="clear" w:color="auto" w:fill="auto"/>
          </w:tcPr>
          <w:p w:rsidR="001A0560" w:rsidRPr="00240CBA" w:rsidRDefault="001A0560" w:rsidP="001A0560">
            <w:pPr>
              <w:spacing w:after="0" w:line="240" w:lineRule="auto"/>
              <w:jc w:val="center"/>
              <w:rPr>
                <w:rFonts w:ascii="Times New Roman" w:hAnsi="Times New Roman"/>
                <w:b/>
                <w:sz w:val="24"/>
                <w:szCs w:val="24"/>
              </w:rPr>
            </w:pPr>
          </w:p>
        </w:tc>
        <w:tc>
          <w:tcPr>
            <w:tcW w:w="1788" w:type="dxa"/>
            <w:shd w:val="clear" w:color="auto" w:fill="auto"/>
          </w:tcPr>
          <w:p w:rsidR="001A0560" w:rsidRPr="00240CBA" w:rsidRDefault="001A0560" w:rsidP="001A0560">
            <w:pPr>
              <w:spacing w:after="0" w:line="240" w:lineRule="auto"/>
              <w:rPr>
                <w:rFonts w:ascii="Times New Roman" w:hAnsi="Times New Roman"/>
                <w:sz w:val="24"/>
                <w:szCs w:val="24"/>
              </w:rPr>
            </w:pPr>
          </w:p>
        </w:tc>
        <w:tc>
          <w:tcPr>
            <w:tcW w:w="1789" w:type="dxa"/>
            <w:shd w:val="clear" w:color="auto" w:fill="auto"/>
          </w:tcPr>
          <w:p w:rsidR="001A0560" w:rsidRPr="00240CBA" w:rsidRDefault="001A0560" w:rsidP="001A0560">
            <w:pPr>
              <w:spacing w:after="0" w:line="240" w:lineRule="auto"/>
              <w:rPr>
                <w:rFonts w:ascii="Times New Roman" w:hAnsi="Times New Roman"/>
                <w:sz w:val="24"/>
                <w:szCs w:val="24"/>
              </w:rPr>
            </w:pPr>
          </w:p>
        </w:tc>
        <w:tc>
          <w:tcPr>
            <w:tcW w:w="1788" w:type="dxa"/>
            <w:shd w:val="clear" w:color="auto" w:fill="auto"/>
          </w:tcPr>
          <w:p w:rsidR="001A0560" w:rsidRPr="00933E2B" w:rsidRDefault="001A0560" w:rsidP="001A0560">
            <w:pPr>
              <w:spacing w:after="0" w:line="240" w:lineRule="auto"/>
              <w:rPr>
                <w:rFonts w:ascii="Times New Roman" w:hAnsi="Times New Roman"/>
                <w:sz w:val="20"/>
                <w:szCs w:val="24"/>
              </w:rPr>
            </w:pPr>
            <w:r w:rsidRPr="00933E2B">
              <w:rPr>
                <w:rFonts w:ascii="Times New Roman" w:hAnsi="Times New Roman"/>
                <w:sz w:val="20"/>
                <w:szCs w:val="24"/>
              </w:rPr>
              <w:t>Школьная ученическая конференция, выборы в Школьный Ученический Совет</w:t>
            </w:r>
          </w:p>
        </w:tc>
        <w:tc>
          <w:tcPr>
            <w:tcW w:w="1789" w:type="dxa"/>
            <w:shd w:val="clear" w:color="auto" w:fill="auto"/>
          </w:tcPr>
          <w:p w:rsidR="001A0560" w:rsidRPr="00240CBA" w:rsidRDefault="001A0560" w:rsidP="001A0560">
            <w:pPr>
              <w:spacing w:after="0" w:line="240" w:lineRule="auto"/>
              <w:rPr>
                <w:rFonts w:ascii="Times New Roman" w:hAnsi="Times New Roman"/>
                <w:sz w:val="24"/>
                <w:szCs w:val="24"/>
              </w:rPr>
            </w:pPr>
          </w:p>
        </w:tc>
        <w:tc>
          <w:tcPr>
            <w:tcW w:w="1788" w:type="dxa"/>
            <w:shd w:val="clear" w:color="auto" w:fill="auto"/>
          </w:tcPr>
          <w:p w:rsidR="001A0560" w:rsidRPr="00240CBA" w:rsidRDefault="001A0560" w:rsidP="001A0560">
            <w:pPr>
              <w:spacing w:after="0" w:line="240" w:lineRule="auto"/>
              <w:rPr>
                <w:rFonts w:ascii="Times New Roman" w:hAnsi="Times New Roman"/>
                <w:sz w:val="24"/>
                <w:szCs w:val="24"/>
              </w:rPr>
            </w:pPr>
          </w:p>
        </w:tc>
        <w:tc>
          <w:tcPr>
            <w:tcW w:w="1789" w:type="dxa"/>
            <w:shd w:val="clear" w:color="auto" w:fill="auto"/>
          </w:tcPr>
          <w:p w:rsidR="001A0560" w:rsidRPr="00240CBA" w:rsidRDefault="001A0560" w:rsidP="001A0560">
            <w:pPr>
              <w:spacing w:after="0" w:line="240" w:lineRule="auto"/>
              <w:rPr>
                <w:rFonts w:ascii="Times New Roman" w:hAnsi="Times New Roman"/>
                <w:sz w:val="24"/>
                <w:szCs w:val="24"/>
              </w:rPr>
            </w:pPr>
          </w:p>
        </w:tc>
        <w:tc>
          <w:tcPr>
            <w:tcW w:w="1788" w:type="dxa"/>
          </w:tcPr>
          <w:p w:rsidR="001A0560" w:rsidRPr="00240CBA" w:rsidRDefault="001A0560" w:rsidP="001A0560">
            <w:pPr>
              <w:spacing w:after="0" w:line="240" w:lineRule="auto"/>
              <w:rPr>
                <w:rFonts w:ascii="Times New Roman" w:hAnsi="Times New Roman"/>
                <w:sz w:val="24"/>
                <w:szCs w:val="24"/>
              </w:rPr>
            </w:pPr>
          </w:p>
        </w:tc>
        <w:tc>
          <w:tcPr>
            <w:tcW w:w="1789" w:type="dxa"/>
          </w:tcPr>
          <w:p w:rsidR="001A0560" w:rsidRPr="00240CBA" w:rsidRDefault="001A0560" w:rsidP="001A0560">
            <w:pPr>
              <w:spacing w:after="0" w:line="240" w:lineRule="auto"/>
              <w:rPr>
                <w:rFonts w:ascii="Times New Roman" w:hAnsi="Times New Roman"/>
                <w:sz w:val="24"/>
                <w:szCs w:val="24"/>
              </w:rPr>
            </w:pPr>
          </w:p>
        </w:tc>
      </w:tr>
    </w:tbl>
    <w:p w:rsidR="001A0560" w:rsidRDefault="001A0560" w:rsidP="001A0560"/>
    <w:p w:rsidR="001A0560" w:rsidRDefault="001A0560" w:rsidP="001A0560"/>
    <w:p w:rsidR="001A0560" w:rsidRDefault="001A0560" w:rsidP="001A0560"/>
    <w:p w:rsidR="001A0560" w:rsidRDefault="001A0560" w:rsidP="001A0560"/>
    <w:p w:rsidR="001A0560" w:rsidRDefault="001A0560" w:rsidP="001A0560"/>
    <w:p w:rsidR="001A0560" w:rsidRDefault="001A0560" w:rsidP="001A0560"/>
    <w:p w:rsidR="001A0560" w:rsidRDefault="001A0560" w:rsidP="001A0560"/>
    <w:p w:rsidR="001A0560" w:rsidRDefault="001A0560" w:rsidP="001A0560"/>
    <w:p w:rsidR="001A0560" w:rsidRDefault="001A0560" w:rsidP="001A0560"/>
    <w:p w:rsidR="001A0560" w:rsidRDefault="001A0560" w:rsidP="001A0560"/>
    <w:p w:rsidR="001A0560" w:rsidRDefault="001A0560" w:rsidP="001A0560"/>
    <w:tbl>
      <w:tblPr>
        <w:tblpPr w:leftFromText="180" w:rightFromText="180" w:vertAnchor="text" w:tblpX="-432" w:tblpY="1"/>
        <w:tblOverlap w:val="neve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9"/>
        <w:gridCol w:w="1830"/>
        <w:gridCol w:w="1831"/>
        <w:gridCol w:w="1831"/>
        <w:gridCol w:w="1831"/>
        <w:gridCol w:w="1831"/>
        <w:gridCol w:w="1831"/>
        <w:gridCol w:w="1831"/>
        <w:gridCol w:w="1831"/>
      </w:tblGrid>
      <w:tr w:rsidR="001A0560" w:rsidRPr="00240CBA" w:rsidTr="001A0560">
        <w:tc>
          <w:tcPr>
            <w:tcW w:w="1479" w:type="dxa"/>
            <w:shd w:val="clear" w:color="auto" w:fill="auto"/>
          </w:tcPr>
          <w:p w:rsidR="001A0560" w:rsidRPr="00240CBA" w:rsidRDefault="001A0560" w:rsidP="001A0560">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Октябрь </w:t>
            </w:r>
          </w:p>
        </w:tc>
        <w:tc>
          <w:tcPr>
            <w:tcW w:w="1830" w:type="dxa"/>
            <w:shd w:val="clear" w:color="auto" w:fill="auto"/>
          </w:tcPr>
          <w:p w:rsidR="001A0560" w:rsidRPr="00240CBA" w:rsidRDefault="001A0560" w:rsidP="001A0560">
            <w:pPr>
              <w:spacing w:after="0" w:line="240" w:lineRule="auto"/>
              <w:jc w:val="center"/>
              <w:rPr>
                <w:rFonts w:ascii="Times New Roman" w:hAnsi="Times New Roman"/>
                <w:b/>
                <w:sz w:val="24"/>
                <w:szCs w:val="24"/>
              </w:rPr>
            </w:pPr>
            <w:r w:rsidRPr="00C41717">
              <w:rPr>
                <w:rFonts w:ascii="Times New Roman" w:hAnsi="Times New Roman"/>
                <w:b/>
                <w:i/>
                <w:sz w:val="20"/>
                <w:szCs w:val="20"/>
                <w:shd w:val="clear" w:color="auto" w:fill="FFFFFF"/>
              </w:rPr>
              <w:t xml:space="preserve"> </w:t>
            </w:r>
            <w:r w:rsidRPr="00C41717">
              <w:rPr>
                <w:rFonts w:ascii="Times New Roman" w:hAnsi="Times New Roman"/>
                <w:b/>
                <w:sz w:val="20"/>
                <w:szCs w:val="20"/>
                <w:shd w:val="clear" w:color="auto" w:fill="FFFFFF"/>
              </w:rPr>
              <w:t>Гражданско-патриотическое воспитание и формирование гражданской идентичности</w:t>
            </w:r>
            <w:r w:rsidRPr="00C41717">
              <w:rPr>
                <w:rFonts w:ascii="Times New Roman" w:hAnsi="Times New Roman"/>
                <w:b/>
                <w:i/>
                <w:sz w:val="20"/>
                <w:szCs w:val="20"/>
                <w:shd w:val="clear" w:color="auto" w:fill="FFFFFF"/>
              </w:rPr>
              <w:t>,</w:t>
            </w:r>
            <w:r w:rsidRPr="00C41717">
              <w:rPr>
                <w:rFonts w:ascii="Times New Roman" w:hAnsi="Times New Roman"/>
                <w:i/>
                <w:sz w:val="20"/>
                <w:szCs w:val="20"/>
                <w:shd w:val="clear" w:color="auto" w:fill="FFFFFF"/>
              </w:rPr>
              <w:t xml:space="preserve"> </w:t>
            </w:r>
            <w:r w:rsidRPr="00C41717">
              <w:rPr>
                <w:rFonts w:ascii="Times New Roman" w:hAnsi="Times New Roman"/>
                <w:i/>
                <w:sz w:val="20"/>
                <w:szCs w:val="20"/>
              </w:rPr>
              <w:t>приобщение детей к культурному наследию малой и большой Родины</w:t>
            </w:r>
          </w:p>
        </w:tc>
        <w:tc>
          <w:tcPr>
            <w:tcW w:w="1831" w:type="dxa"/>
            <w:shd w:val="clear" w:color="auto" w:fill="auto"/>
          </w:tcPr>
          <w:p w:rsidR="001A0560" w:rsidRPr="00C41717" w:rsidRDefault="001A0560" w:rsidP="001A0560">
            <w:pPr>
              <w:pStyle w:val="a7"/>
              <w:spacing w:before="0" w:beforeAutospacing="0" w:after="0" w:afterAutospacing="0"/>
              <w:jc w:val="center"/>
              <w:rPr>
                <w:rStyle w:val="apple-converted-space"/>
                <w:rFonts w:ascii="Times New Roman" w:hAnsi="Times New Roman"/>
                <w:b/>
                <w:i/>
                <w:sz w:val="20"/>
                <w:szCs w:val="20"/>
                <w:shd w:val="clear" w:color="auto" w:fill="FFFFFF"/>
              </w:rPr>
            </w:pPr>
            <w:r w:rsidRPr="00C41717">
              <w:rPr>
                <w:rFonts w:ascii="Times New Roman" w:hAnsi="Times New Roman"/>
                <w:b/>
                <w:sz w:val="20"/>
                <w:szCs w:val="20"/>
              </w:rPr>
              <w:t xml:space="preserve"> </w:t>
            </w:r>
            <w:r w:rsidRPr="00C41717">
              <w:rPr>
                <w:rFonts w:ascii="Times New Roman" w:hAnsi="Times New Roman"/>
                <w:b/>
                <w:i/>
                <w:sz w:val="20"/>
                <w:szCs w:val="20"/>
                <w:shd w:val="clear" w:color="auto" w:fill="FFFFFF"/>
              </w:rPr>
              <w:t xml:space="preserve"> Духовно-нравственное направление</w:t>
            </w:r>
          </w:p>
          <w:p w:rsidR="001A0560" w:rsidRPr="00240CBA" w:rsidRDefault="001A0560" w:rsidP="001A0560">
            <w:pPr>
              <w:spacing w:after="0" w:line="240" w:lineRule="auto"/>
              <w:jc w:val="center"/>
              <w:rPr>
                <w:rFonts w:ascii="Times New Roman" w:hAnsi="Times New Roman"/>
                <w:b/>
                <w:sz w:val="24"/>
                <w:szCs w:val="24"/>
              </w:rPr>
            </w:pPr>
            <w:r w:rsidRPr="00C41717">
              <w:rPr>
                <w:rFonts w:ascii="Times New Roman" w:hAnsi="Times New Roman"/>
                <w:i/>
                <w:sz w:val="20"/>
                <w:szCs w:val="20"/>
                <w:shd w:val="clear" w:color="auto" w:fill="FFFFFF"/>
              </w:rPr>
              <w:t>(</w:t>
            </w:r>
            <w:proofErr w:type="gramStart"/>
            <w:r w:rsidRPr="00CD465E">
              <w:rPr>
                <w:rFonts w:ascii="Times New Roman" w:hAnsi="Times New Roman"/>
                <w:color w:val="2D2D2D"/>
                <w:spacing w:val="2"/>
                <w:sz w:val="20"/>
                <w:szCs w:val="20"/>
              </w:rPr>
              <w:t>духовно</w:t>
            </w:r>
            <w:proofErr w:type="gramEnd"/>
            <w:r w:rsidRPr="00CD465E">
              <w:rPr>
                <w:rFonts w:ascii="Times New Roman" w:hAnsi="Times New Roman"/>
                <w:color w:val="2D2D2D"/>
                <w:spacing w:val="2"/>
                <w:sz w:val="20"/>
                <w:szCs w:val="20"/>
              </w:rPr>
              <w:t>-нравственное воспитание детей на основе ценностей отечественной, мировой и региональной культуры;</w:t>
            </w:r>
          </w:p>
        </w:tc>
        <w:tc>
          <w:tcPr>
            <w:tcW w:w="1831" w:type="dxa"/>
            <w:shd w:val="clear" w:color="auto" w:fill="auto"/>
          </w:tcPr>
          <w:p w:rsidR="001A0560" w:rsidRPr="00C41717" w:rsidRDefault="001A0560" w:rsidP="001A0560">
            <w:pPr>
              <w:spacing w:after="0" w:line="240" w:lineRule="auto"/>
              <w:jc w:val="center"/>
              <w:rPr>
                <w:rStyle w:val="apple-converted-space"/>
                <w:rFonts w:ascii="Times New Roman" w:hAnsi="Times New Roman"/>
                <w:b/>
                <w:i/>
                <w:sz w:val="20"/>
                <w:szCs w:val="20"/>
                <w:shd w:val="clear" w:color="auto" w:fill="FFFFFF"/>
              </w:rPr>
            </w:pPr>
            <w:r w:rsidRPr="00C41717">
              <w:rPr>
                <w:rFonts w:ascii="Times New Roman" w:hAnsi="Times New Roman"/>
                <w:b/>
                <w:sz w:val="20"/>
                <w:szCs w:val="20"/>
              </w:rPr>
              <w:t xml:space="preserve">   </w:t>
            </w:r>
            <w:r w:rsidRPr="00C41717">
              <w:rPr>
                <w:rFonts w:ascii="Times New Roman" w:hAnsi="Times New Roman"/>
                <w:b/>
                <w:i/>
                <w:sz w:val="20"/>
                <w:szCs w:val="20"/>
                <w:shd w:val="clear" w:color="auto" w:fill="FFFFFF"/>
              </w:rPr>
              <w:t xml:space="preserve"> Социальное направление:</w:t>
            </w:r>
            <w:r w:rsidRPr="00C41717">
              <w:rPr>
                <w:rStyle w:val="apple-converted-space"/>
                <w:rFonts w:ascii="Times New Roman" w:hAnsi="Times New Roman"/>
                <w:b/>
                <w:i/>
                <w:sz w:val="20"/>
                <w:szCs w:val="20"/>
                <w:shd w:val="clear" w:color="auto" w:fill="FFFFFF"/>
              </w:rPr>
              <w:t> </w:t>
            </w:r>
          </w:p>
          <w:p w:rsidR="001A0560" w:rsidRPr="00240CBA" w:rsidRDefault="001A0560" w:rsidP="001A0560">
            <w:pPr>
              <w:spacing w:after="0" w:line="240" w:lineRule="auto"/>
              <w:jc w:val="center"/>
              <w:rPr>
                <w:rFonts w:ascii="Times New Roman" w:hAnsi="Times New Roman"/>
                <w:b/>
                <w:sz w:val="24"/>
                <w:szCs w:val="24"/>
              </w:rPr>
            </w:pPr>
            <w:proofErr w:type="gramStart"/>
            <w:r w:rsidRPr="00CD465E">
              <w:rPr>
                <w:rFonts w:ascii="Times New Roman" w:hAnsi="Times New Roman"/>
                <w:color w:val="2D2D2D"/>
                <w:spacing w:val="2"/>
                <w:sz w:val="20"/>
                <w:szCs w:val="20"/>
              </w:rPr>
              <w:t>трудовое</w:t>
            </w:r>
            <w:proofErr w:type="gramEnd"/>
            <w:r w:rsidRPr="00CD465E">
              <w:rPr>
                <w:rFonts w:ascii="Times New Roman" w:hAnsi="Times New Roman"/>
                <w:color w:val="2D2D2D"/>
                <w:spacing w:val="2"/>
                <w:sz w:val="20"/>
                <w:szCs w:val="20"/>
              </w:rPr>
              <w:t xml:space="preserve"> воспитание и профессиональное самоопределение</w:t>
            </w:r>
            <w:r w:rsidRPr="00C41717">
              <w:rPr>
                <w:rFonts w:ascii="Times New Roman" w:hAnsi="Times New Roman"/>
                <w:color w:val="2D2D2D"/>
                <w:spacing w:val="2"/>
                <w:sz w:val="20"/>
                <w:szCs w:val="20"/>
              </w:rPr>
              <w:t>,</w:t>
            </w:r>
            <w:r w:rsidRPr="00C41717">
              <w:rPr>
                <w:rFonts w:ascii="Times New Roman" w:hAnsi="Times New Roman"/>
                <w:i/>
                <w:sz w:val="20"/>
                <w:szCs w:val="20"/>
                <w:shd w:val="clear" w:color="auto" w:fill="FFFFFF"/>
              </w:rPr>
              <w:t xml:space="preserve">  самоуправление</w:t>
            </w:r>
          </w:p>
        </w:tc>
        <w:tc>
          <w:tcPr>
            <w:tcW w:w="1831" w:type="dxa"/>
            <w:shd w:val="clear" w:color="auto" w:fill="auto"/>
          </w:tcPr>
          <w:p w:rsidR="001A0560" w:rsidRPr="00C41717" w:rsidRDefault="001A0560" w:rsidP="001A0560">
            <w:pPr>
              <w:spacing w:after="0" w:line="240" w:lineRule="auto"/>
              <w:jc w:val="center"/>
              <w:rPr>
                <w:rStyle w:val="apple-converted-space"/>
                <w:rFonts w:ascii="Times New Roman" w:hAnsi="Times New Roman"/>
                <w:b/>
                <w:i/>
                <w:sz w:val="20"/>
                <w:szCs w:val="20"/>
                <w:shd w:val="clear" w:color="auto" w:fill="FFFFFF"/>
              </w:rPr>
            </w:pPr>
            <w:proofErr w:type="spellStart"/>
            <w:r w:rsidRPr="00C41717">
              <w:rPr>
                <w:rFonts w:ascii="Times New Roman" w:hAnsi="Times New Roman"/>
                <w:b/>
                <w:i/>
                <w:sz w:val="20"/>
                <w:szCs w:val="20"/>
                <w:shd w:val="clear" w:color="auto" w:fill="FFFFFF"/>
              </w:rPr>
              <w:t>Здоровьесбегающее</w:t>
            </w:r>
            <w:proofErr w:type="spellEnd"/>
            <w:r w:rsidRPr="00C41717">
              <w:rPr>
                <w:rFonts w:ascii="Times New Roman" w:hAnsi="Times New Roman"/>
                <w:b/>
                <w:i/>
                <w:sz w:val="20"/>
                <w:szCs w:val="20"/>
                <w:shd w:val="clear" w:color="auto" w:fill="FFFFFF"/>
              </w:rPr>
              <w:t xml:space="preserve"> направление:</w:t>
            </w:r>
            <w:r w:rsidRPr="00C41717">
              <w:rPr>
                <w:rStyle w:val="apple-converted-space"/>
                <w:rFonts w:ascii="Times New Roman" w:hAnsi="Times New Roman"/>
                <w:b/>
                <w:i/>
                <w:sz w:val="20"/>
                <w:szCs w:val="20"/>
                <w:shd w:val="clear" w:color="auto" w:fill="FFFFFF"/>
              </w:rPr>
              <w:t> </w:t>
            </w:r>
          </w:p>
          <w:p w:rsidR="001A0560" w:rsidRPr="00240CBA" w:rsidRDefault="001A0560" w:rsidP="001A0560">
            <w:pPr>
              <w:spacing w:after="0" w:line="240" w:lineRule="auto"/>
              <w:jc w:val="center"/>
              <w:rPr>
                <w:rFonts w:ascii="Times New Roman" w:hAnsi="Times New Roman"/>
                <w:b/>
                <w:sz w:val="24"/>
                <w:szCs w:val="24"/>
              </w:rPr>
            </w:pPr>
            <w:proofErr w:type="gramStart"/>
            <w:r w:rsidRPr="00CD465E">
              <w:rPr>
                <w:rFonts w:ascii="Times New Roman" w:hAnsi="Times New Roman"/>
                <w:color w:val="2D2D2D"/>
                <w:spacing w:val="2"/>
                <w:sz w:val="20"/>
                <w:szCs w:val="20"/>
              </w:rPr>
              <w:t>физическое</w:t>
            </w:r>
            <w:proofErr w:type="gramEnd"/>
            <w:r w:rsidRPr="00CD465E">
              <w:rPr>
                <w:rFonts w:ascii="Times New Roman" w:hAnsi="Times New Roman"/>
                <w:color w:val="2D2D2D"/>
                <w:spacing w:val="2"/>
                <w:sz w:val="20"/>
                <w:szCs w:val="20"/>
              </w:rPr>
              <w:t xml:space="preserve"> развитие и формирование культуры здоровья</w:t>
            </w:r>
            <w:r w:rsidRPr="00C41717">
              <w:rPr>
                <w:rFonts w:ascii="Times New Roman" w:hAnsi="Times New Roman"/>
                <w:i/>
                <w:sz w:val="20"/>
                <w:szCs w:val="20"/>
                <w:shd w:val="clear" w:color="auto" w:fill="FFFFFF"/>
              </w:rPr>
              <w:t xml:space="preserve"> , безопасность жизнедеятельности, экологическое воспитание)</w:t>
            </w:r>
          </w:p>
        </w:tc>
        <w:tc>
          <w:tcPr>
            <w:tcW w:w="1831" w:type="dxa"/>
            <w:shd w:val="clear" w:color="auto" w:fill="auto"/>
          </w:tcPr>
          <w:p w:rsidR="001A0560" w:rsidRPr="00C41717" w:rsidRDefault="001A0560" w:rsidP="001A0560">
            <w:pPr>
              <w:spacing w:after="0" w:line="240" w:lineRule="auto"/>
              <w:jc w:val="center"/>
              <w:rPr>
                <w:rFonts w:ascii="Times New Roman" w:hAnsi="Times New Roman"/>
                <w:b/>
                <w:i/>
                <w:sz w:val="20"/>
                <w:szCs w:val="20"/>
              </w:rPr>
            </w:pPr>
            <w:r w:rsidRPr="00C41717">
              <w:rPr>
                <w:rFonts w:ascii="Times New Roman" w:hAnsi="Times New Roman"/>
                <w:b/>
                <w:sz w:val="20"/>
                <w:szCs w:val="20"/>
              </w:rPr>
              <w:t xml:space="preserve">   </w:t>
            </w:r>
            <w:r w:rsidRPr="00C41717">
              <w:rPr>
                <w:rFonts w:ascii="Times New Roman" w:hAnsi="Times New Roman"/>
                <w:b/>
                <w:i/>
                <w:sz w:val="20"/>
                <w:szCs w:val="20"/>
              </w:rPr>
              <w:t xml:space="preserve"> </w:t>
            </w:r>
            <w:r w:rsidRPr="00C41717">
              <w:rPr>
                <w:rFonts w:ascii="Times New Roman" w:hAnsi="Times New Roman"/>
                <w:b/>
                <w:color w:val="2D2D2D"/>
                <w:spacing w:val="2"/>
                <w:sz w:val="20"/>
                <w:szCs w:val="20"/>
              </w:rPr>
              <w:t xml:space="preserve"> </w:t>
            </w:r>
            <w:r w:rsidRPr="00C41717">
              <w:rPr>
                <w:rFonts w:ascii="Times New Roman" w:hAnsi="Times New Roman"/>
                <w:b/>
                <w:i/>
                <w:sz w:val="20"/>
                <w:szCs w:val="20"/>
                <w:shd w:val="clear" w:color="auto" w:fill="FFFFFF"/>
              </w:rPr>
              <w:t xml:space="preserve"> Нравственно-эстетическое воспитание</w:t>
            </w:r>
            <w:r w:rsidRPr="00C41717">
              <w:rPr>
                <w:rFonts w:ascii="Times New Roman" w:hAnsi="Times New Roman"/>
                <w:color w:val="2D2D2D"/>
                <w:spacing w:val="2"/>
                <w:sz w:val="20"/>
                <w:szCs w:val="20"/>
              </w:rPr>
              <w:t xml:space="preserve"> </w:t>
            </w:r>
            <w:r w:rsidRPr="00CD465E">
              <w:rPr>
                <w:rFonts w:ascii="Times New Roman" w:hAnsi="Times New Roman"/>
                <w:color w:val="2D2D2D"/>
                <w:spacing w:val="2"/>
                <w:sz w:val="20"/>
                <w:szCs w:val="20"/>
              </w:rPr>
              <w:t>семейное воспитание и его педагогическое сопровождение;</w:t>
            </w:r>
          </w:p>
          <w:p w:rsidR="001A0560" w:rsidRPr="00240CBA" w:rsidRDefault="001A0560" w:rsidP="001A0560">
            <w:pPr>
              <w:spacing w:after="0" w:line="240" w:lineRule="auto"/>
              <w:jc w:val="center"/>
              <w:rPr>
                <w:rFonts w:ascii="Times New Roman" w:hAnsi="Times New Roman"/>
                <w:b/>
                <w:sz w:val="24"/>
                <w:szCs w:val="24"/>
              </w:rPr>
            </w:pPr>
          </w:p>
        </w:tc>
        <w:tc>
          <w:tcPr>
            <w:tcW w:w="1831" w:type="dxa"/>
          </w:tcPr>
          <w:p w:rsidR="001A0560" w:rsidRPr="00C41717" w:rsidRDefault="001A0560" w:rsidP="001A0560">
            <w:pPr>
              <w:spacing w:after="0" w:line="240" w:lineRule="auto"/>
              <w:jc w:val="center"/>
              <w:rPr>
                <w:rStyle w:val="apple-converted-space"/>
                <w:rFonts w:ascii="Times New Roman" w:hAnsi="Times New Roman"/>
                <w:b/>
                <w:i/>
                <w:sz w:val="20"/>
                <w:szCs w:val="20"/>
                <w:shd w:val="clear" w:color="auto" w:fill="FFFFFF"/>
              </w:rPr>
            </w:pPr>
            <w:r w:rsidRPr="00C41717">
              <w:rPr>
                <w:rFonts w:ascii="Times New Roman" w:hAnsi="Times New Roman"/>
                <w:b/>
                <w:i/>
                <w:sz w:val="20"/>
                <w:szCs w:val="20"/>
                <w:shd w:val="clear" w:color="auto" w:fill="FFFFFF"/>
              </w:rPr>
              <w:t>Общеинтеллектуальное направление:</w:t>
            </w:r>
            <w:r w:rsidRPr="00C41717">
              <w:rPr>
                <w:rStyle w:val="apple-converted-space"/>
                <w:rFonts w:ascii="Times New Roman" w:hAnsi="Times New Roman"/>
                <w:b/>
                <w:i/>
                <w:sz w:val="20"/>
                <w:szCs w:val="20"/>
                <w:shd w:val="clear" w:color="auto" w:fill="FFFFFF"/>
              </w:rPr>
              <w:t> </w:t>
            </w:r>
          </w:p>
          <w:p w:rsidR="001A0560" w:rsidRPr="00240CBA" w:rsidRDefault="001A0560" w:rsidP="001A0560">
            <w:pPr>
              <w:spacing w:after="0" w:line="240" w:lineRule="auto"/>
              <w:jc w:val="center"/>
              <w:rPr>
                <w:rFonts w:ascii="Times New Roman" w:hAnsi="Times New Roman"/>
                <w:b/>
                <w:sz w:val="24"/>
                <w:szCs w:val="24"/>
              </w:rPr>
            </w:pPr>
            <w:r w:rsidRPr="00C41717">
              <w:rPr>
                <w:rFonts w:ascii="Times New Roman" w:hAnsi="Times New Roman"/>
                <w:i/>
                <w:sz w:val="20"/>
                <w:szCs w:val="20"/>
                <w:shd w:val="clear" w:color="auto" w:fill="FFFFFF"/>
              </w:rPr>
              <w:t>(</w:t>
            </w:r>
            <w:proofErr w:type="gramStart"/>
            <w:r w:rsidRPr="00C41717">
              <w:rPr>
                <w:rFonts w:ascii="Times New Roman" w:hAnsi="Times New Roman"/>
                <w:i/>
                <w:sz w:val="20"/>
                <w:szCs w:val="20"/>
              </w:rPr>
              <w:t>популяризация</w:t>
            </w:r>
            <w:proofErr w:type="gramEnd"/>
            <w:r w:rsidRPr="00C41717">
              <w:rPr>
                <w:rFonts w:ascii="Times New Roman" w:hAnsi="Times New Roman"/>
                <w:i/>
                <w:sz w:val="20"/>
                <w:szCs w:val="20"/>
              </w:rPr>
              <w:t xml:space="preserve"> научных знаний</w:t>
            </w:r>
            <w:r w:rsidRPr="00C41717">
              <w:rPr>
                <w:rFonts w:ascii="Times New Roman" w:hAnsi="Times New Roman"/>
                <w:i/>
                <w:sz w:val="20"/>
                <w:szCs w:val="20"/>
                <w:shd w:val="clear" w:color="auto" w:fill="FFFFFF"/>
              </w:rPr>
              <w:t xml:space="preserve">, проектная деятельность, </w:t>
            </w:r>
            <w:r w:rsidRPr="00C41717">
              <w:rPr>
                <w:rFonts w:ascii="Times New Roman" w:hAnsi="Times New Roman"/>
                <w:color w:val="2D2D2D"/>
                <w:spacing w:val="2"/>
                <w:sz w:val="20"/>
                <w:szCs w:val="20"/>
              </w:rPr>
              <w:t xml:space="preserve"> </w:t>
            </w:r>
            <w:r w:rsidRPr="00CD465E">
              <w:rPr>
                <w:rFonts w:ascii="Times New Roman" w:hAnsi="Times New Roman"/>
                <w:color w:val="2D2D2D"/>
                <w:spacing w:val="2"/>
                <w:sz w:val="16"/>
                <w:szCs w:val="20"/>
              </w:rPr>
              <w:t>расширение информационных ресурсов субъектов и организаций, занимающихся реализацией научно обоснованных программ воспитания детей и молодежи</w:t>
            </w:r>
            <w:r w:rsidRPr="00933E2B">
              <w:rPr>
                <w:rFonts w:ascii="Times New Roman" w:hAnsi="Times New Roman"/>
                <w:i/>
                <w:sz w:val="16"/>
                <w:szCs w:val="20"/>
                <w:shd w:val="clear" w:color="auto" w:fill="FFFFFF"/>
              </w:rPr>
              <w:t>)</w:t>
            </w:r>
          </w:p>
        </w:tc>
        <w:tc>
          <w:tcPr>
            <w:tcW w:w="1831" w:type="dxa"/>
          </w:tcPr>
          <w:p w:rsidR="001A0560" w:rsidRPr="00C41717" w:rsidRDefault="001A0560" w:rsidP="001A0560">
            <w:pPr>
              <w:spacing w:after="0" w:line="240" w:lineRule="auto"/>
              <w:jc w:val="center"/>
              <w:rPr>
                <w:rStyle w:val="apple-converted-space"/>
                <w:rFonts w:ascii="Times New Roman" w:hAnsi="Times New Roman"/>
                <w:b/>
                <w:i/>
                <w:sz w:val="20"/>
                <w:szCs w:val="20"/>
                <w:shd w:val="clear" w:color="auto" w:fill="FFFFFF"/>
              </w:rPr>
            </w:pPr>
            <w:r w:rsidRPr="00C41717">
              <w:rPr>
                <w:rFonts w:ascii="Times New Roman" w:hAnsi="Times New Roman"/>
                <w:b/>
                <w:i/>
                <w:sz w:val="20"/>
                <w:szCs w:val="20"/>
                <w:shd w:val="clear" w:color="auto" w:fill="FFFFFF"/>
              </w:rPr>
              <w:t>Общекультурное направление:</w:t>
            </w:r>
            <w:r w:rsidRPr="00C41717">
              <w:rPr>
                <w:rStyle w:val="apple-converted-space"/>
                <w:rFonts w:ascii="Times New Roman" w:hAnsi="Times New Roman"/>
                <w:b/>
                <w:i/>
                <w:sz w:val="20"/>
                <w:szCs w:val="20"/>
                <w:shd w:val="clear" w:color="auto" w:fill="FFFFFF"/>
              </w:rPr>
              <w:t> </w:t>
            </w:r>
          </w:p>
          <w:p w:rsidR="001A0560" w:rsidRPr="00C41717" w:rsidRDefault="001A0560" w:rsidP="001A0560">
            <w:pPr>
              <w:spacing w:after="0" w:line="240" w:lineRule="auto"/>
              <w:jc w:val="center"/>
              <w:rPr>
                <w:rStyle w:val="apple-converted-space"/>
                <w:rFonts w:ascii="Times New Roman" w:hAnsi="Times New Roman"/>
                <w:b/>
                <w:i/>
                <w:sz w:val="20"/>
                <w:szCs w:val="20"/>
                <w:shd w:val="clear" w:color="auto" w:fill="FFFFFF"/>
              </w:rPr>
            </w:pPr>
            <w:proofErr w:type="gramStart"/>
            <w:r w:rsidRPr="00CD465E">
              <w:rPr>
                <w:rFonts w:ascii="Times New Roman" w:hAnsi="Times New Roman"/>
                <w:color w:val="2D2D2D"/>
                <w:spacing w:val="2"/>
                <w:sz w:val="20"/>
                <w:szCs w:val="20"/>
              </w:rPr>
              <w:t>эстетическое</w:t>
            </w:r>
            <w:proofErr w:type="gramEnd"/>
            <w:r w:rsidRPr="00CD465E">
              <w:rPr>
                <w:rFonts w:ascii="Times New Roman" w:hAnsi="Times New Roman"/>
                <w:color w:val="2D2D2D"/>
                <w:spacing w:val="2"/>
                <w:sz w:val="20"/>
                <w:szCs w:val="20"/>
              </w:rPr>
              <w:t xml:space="preserve"> воспитание на основе приобщения к классической и современной художественной культуре</w:t>
            </w:r>
          </w:p>
          <w:p w:rsidR="001A0560" w:rsidRPr="00240CBA" w:rsidRDefault="001A0560" w:rsidP="001A0560">
            <w:pPr>
              <w:spacing w:after="0" w:line="240" w:lineRule="auto"/>
              <w:jc w:val="center"/>
              <w:rPr>
                <w:rFonts w:ascii="Times New Roman" w:hAnsi="Times New Roman"/>
                <w:b/>
                <w:sz w:val="24"/>
                <w:szCs w:val="24"/>
              </w:rPr>
            </w:pPr>
          </w:p>
        </w:tc>
        <w:tc>
          <w:tcPr>
            <w:tcW w:w="1831" w:type="dxa"/>
            <w:shd w:val="clear" w:color="auto" w:fill="auto"/>
          </w:tcPr>
          <w:p w:rsidR="001A0560" w:rsidRPr="00240CBA" w:rsidRDefault="001A0560" w:rsidP="001A0560">
            <w:pPr>
              <w:spacing w:after="0" w:line="240" w:lineRule="auto"/>
              <w:jc w:val="center"/>
              <w:rPr>
                <w:rFonts w:ascii="Times New Roman" w:hAnsi="Times New Roman"/>
                <w:b/>
                <w:sz w:val="24"/>
                <w:szCs w:val="24"/>
              </w:rPr>
            </w:pPr>
            <w:r w:rsidRPr="00C41717">
              <w:rPr>
                <w:rFonts w:ascii="Times New Roman" w:hAnsi="Times New Roman"/>
                <w:b/>
                <w:i/>
                <w:sz w:val="20"/>
                <w:szCs w:val="20"/>
              </w:rPr>
              <w:t>Профилактика безнадзорности и правонарушений, социально-</w:t>
            </w:r>
            <w:r w:rsidRPr="00933E2B">
              <w:rPr>
                <w:rFonts w:ascii="Times New Roman" w:hAnsi="Times New Roman"/>
                <w:sz w:val="18"/>
                <w:szCs w:val="20"/>
              </w:rPr>
              <w:t xml:space="preserve"> </w:t>
            </w:r>
            <w:r w:rsidRPr="00C41717">
              <w:rPr>
                <w:rFonts w:ascii="Times New Roman" w:hAnsi="Times New Roman"/>
                <w:b/>
                <w:i/>
                <w:sz w:val="20"/>
                <w:szCs w:val="20"/>
              </w:rPr>
              <w:t>опасных явлений</w:t>
            </w:r>
          </w:p>
        </w:tc>
      </w:tr>
      <w:tr w:rsidR="001A0560" w:rsidRPr="00240CBA" w:rsidTr="001A0560">
        <w:tc>
          <w:tcPr>
            <w:tcW w:w="1479" w:type="dxa"/>
            <w:vMerge w:val="restart"/>
            <w:shd w:val="clear" w:color="auto" w:fill="auto"/>
          </w:tcPr>
          <w:p w:rsidR="001A0560" w:rsidRPr="00240CBA" w:rsidRDefault="001A0560" w:rsidP="001A0560">
            <w:pPr>
              <w:spacing w:after="0" w:line="240" w:lineRule="auto"/>
              <w:jc w:val="center"/>
              <w:rPr>
                <w:rFonts w:ascii="Times New Roman" w:hAnsi="Times New Roman"/>
                <w:b/>
                <w:sz w:val="24"/>
                <w:szCs w:val="24"/>
              </w:rPr>
            </w:pPr>
            <w:r w:rsidRPr="00240CBA">
              <w:rPr>
                <w:rFonts w:ascii="Times New Roman" w:hAnsi="Times New Roman"/>
                <w:b/>
                <w:sz w:val="24"/>
                <w:szCs w:val="24"/>
              </w:rPr>
              <w:t xml:space="preserve">Октябрь </w:t>
            </w:r>
          </w:p>
          <w:p w:rsidR="001A0560" w:rsidRPr="00240CBA" w:rsidRDefault="001A0560" w:rsidP="001A0560">
            <w:pPr>
              <w:spacing w:after="0" w:line="240" w:lineRule="auto"/>
              <w:rPr>
                <w:rFonts w:ascii="Times New Roman" w:hAnsi="Times New Roman"/>
                <w:sz w:val="24"/>
                <w:szCs w:val="24"/>
              </w:rPr>
            </w:pPr>
            <w:r w:rsidRPr="00240CBA">
              <w:rPr>
                <w:rFonts w:ascii="Times New Roman" w:hAnsi="Times New Roman"/>
                <w:sz w:val="24"/>
                <w:szCs w:val="24"/>
              </w:rPr>
              <w:t xml:space="preserve"> 1.10 день пожилого человека</w:t>
            </w:r>
          </w:p>
          <w:p w:rsidR="001A0560" w:rsidRPr="00240CBA" w:rsidRDefault="001A0560" w:rsidP="001A0560">
            <w:pPr>
              <w:spacing w:after="0" w:line="240" w:lineRule="auto"/>
              <w:rPr>
                <w:rFonts w:ascii="Times New Roman" w:hAnsi="Times New Roman"/>
                <w:sz w:val="24"/>
                <w:szCs w:val="24"/>
              </w:rPr>
            </w:pPr>
            <w:r w:rsidRPr="00240CBA">
              <w:rPr>
                <w:rFonts w:ascii="Times New Roman" w:hAnsi="Times New Roman"/>
                <w:b/>
                <w:bCs/>
                <w:sz w:val="24"/>
                <w:szCs w:val="24"/>
              </w:rPr>
              <w:t>5 октября</w:t>
            </w:r>
            <w:r w:rsidRPr="00240CBA">
              <w:rPr>
                <w:rFonts w:ascii="Times New Roman" w:hAnsi="Times New Roman"/>
                <w:sz w:val="24"/>
                <w:szCs w:val="24"/>
              </w:rPr>
              <w:t xml:space="preserve"> – День учителя</w:t>
            </w:r>
          </w:p>
          <w:p w:rsidR="001A0560" w:rsidRPr="00240CBA" w:rsidRDefault="001A0560" w:rsidP="001A0560">
            <w:pPr>
              <w:spacing w:after="0" w:line="240" w:lineRule="auto"/>
              <w:rPr>
                <w:rFonts w:ascii="Times New Roman" w:hAnsi="Times New Roman"/>
                <w:b/>
                <w:sz w:val="24"/>
                <w:szCs w:val="24"/>
              </w:rPr>
            </w:pPr>
          </w:p>
        </w:tc>
        <w:tc>
          <w:tcPr>
            <w:tcW w:w="1830" w:type="dxa"/>
            <w:shd w:val="clear" w:color="auto" w:fill="auto"/>
          </w:tcPr>
          <w:p w:rsidR="001A0560" w:rsidRPr="00933E2B" w:rsidRDefault="001A0560" w:rsidP="001A0560">
            <w:pPr>
              <w:spacing w:after="0" w:line="240" w:lineRule="auto"/>
              <w:rPr>
                <w:rFonts w:ascii="Times New Roman" w:hAnsi="Times New Roman"/>
                <w:sz w:val="20"/>
                <w:szCs w:val="20"/>
              </w:rPr>
            </w:pPr>
            <w:r>
              <w:rPr>
                <w:rFonts w:ascii="Times New Roman" w:hAnsi="Times New Roman"/>
                <w:sz w:val="20"/>
                <w:szCs w:val="20"/>
              </w:rPr>
              <w:t>Классный час «Самый трудный бой…»</w:t>
            </w:r>
          </w:p>
          <w:p w:rsidR="001A0560" w:rsidRPr="00933E2B" w:rsidRDefault="001A0560" w:rsidP="001A0560">
            <w:pPr>
              <w:spacing w:after="0" w:line="240" w:lineRule="auto"/>
              <w:rPr>
                <w:rFonts w:ascii="Times New Roman" w:hAnsi="Times New Roman"/>
                <w:sz w:val="20"/>
                <w:szCs w:val="20"/>
              </w:rPr>
            </w:pPr>
          </w:p>
        </w:tc>
        <w:tc>
          <w:tcPr>
            <w:tcW w:w="1831" w:type="dxa"/>
            <w:shd w:val="clear" w:color="auto" w:fill="auto"/>
          </w:tcPr>
          <w:p w:rsidR="001A0560" w:rsidRPr="00933E2B" w:rsidRDefault="001A0560" w:rsidP="001A0560">
            <w:pPr>
              <w:spacing w:after="0" w:line="240" w:lineRule="auto"/>
              <w:rPr>
                <w:rFonts w:ascii="Times New Roman" w:hAnsi="Times New Roman"/>
                <w:sz w:val="20"/>
                <w:szCs w:val="20"/>
              </w:rPr>
            </w:pPr>
            <w:r w:rsidRPr="00933E2B">
              <w:rPr>
                <w:rFonts w:ascii="Times New Roman" w:hAnsi="Times New Roman"/>
                <w:sz w:val="20"/>
                <w:szCs w:val="20"/>
              </w:rPr>
              <w:t>«Посвящение в пятиклассники»</w:t>
            </w:r>
          </w:p>
          <w:p w:rsidR="001A0560" w:rsidRPr="00933E2B" w:rsidRDefault="001A0560" w:rsidP="001A0560">
            <w:pPr>
              <w:spacing w:after="0" w:line="240" w:lineRule="auto"/>
              <w:rPr>
                <w:rFonts w:ascii="Times New Roman" w:hAnsi="Times New Roman"/>
                <w:sz w:val="20"/>
                <w:szCs w:val="20"/>
              </w:rPr>
            </w:pPr>
            <w:r w:rsidRPr="00933E2B">
              <w:rPr>
                <w:rFonts w:ascii="Times New Roman" w:hAnsi="Times New Roman"/>
                <w:sz w:val="20"/>
                <w:szCs w:val="20"/>
              </w:rPr>
              <w:t>Конкурс поделок из природного материала (начальная школа)</w:t>
            </w:r>
          </w:p>
        </w:tc>
        <w:tc>
          <w:tcPr>
            <w:tcW w:w="1831" w:type="dxa"/>
            <w:shd w:val="clear" w:color="auto" w:fill="auto"/>
          </w:tcPr>
          <w:p w:rsidR="001A0560" w:rsidRPr="00933E2B" w:rsidRDefault="001A0560" w:rsidP="001A0560">
            <w:pPr>
              <w:tabs>
                <w:tab w:val="left" w:pos="145"/>
              </w:tabs>
              <w:spacing w:after="0" w:line="240" w:lineRule="auto"/>
              <w:rPr>
                <w:rFonts w:ascii="Times New Roman" w:hAnsi="Times New Roman"/>
                <w:sz w:val="20"/>
                <w:szCs w:val="20"/>
              </w:rPr>
            </w:pPr>
            <w:r w:rsidRPr="00933E2B">
              <w:rPr>
                <w:rFonts w:ascii="Times New Roman" w:hAnsi="Times New Roman"/>
                <w:sz w:val="20"/>
                <w:szCs w:val="20"/>
              </w:rPr>
              <w:t>День самоуправления</w:t>
            </w:r>
          </w:p>
        </w:tc>
        <w:tc>
          <w:tcPr>
            <w:tcW w:w="1831" w:type="dxa"/>
            <w:shd w:val="clear" w:color="auto" w:fill="auto"/>
          </w:tcPr>
          <w:p w:rsidR="001A0560" w:rsidRPr="00933E2B" w:rsidRDefault="001A0560" w:rsidP="001A0560">
            <w:pPr>
              <w:spacing w:after="0" w:line="240" w:lineRule="auto"/>
              <w:rPr>
                <w:rFonts w:ascii="Times New Roman" w:hAnsi="Times New Roman"/>
                <w:sz w:val="20"/>
                <w:szCs w:val="20"/>
              </w:rPr>
            </w:pPr>
            <w:r w:rsidRPr="00933E2B">
              <w:rPr>
                <w:rFonts w:ascii="Times New Roman" w:hAnsi="Times New Roman"/>
                <w:sz w:val="20"/>
                <w:szCs w:val="20"/>
              </w:rPr>
              <w:t>Инструктажи по ОТ, ППБ, ПДД</w:t>
            </w:r>
          </w:p>
        </w:tc>
        <w:tc>
          <w:tcPr>
            <w:tcW w:w="1831" w:type="dxa"/>
            <w:shd w:val="clear" w:color="auto" w:fill="auto"/>
          </w:tcPr>
          <w:p w:rsidR="001A0560" w:rsidRPr="00933E2B" w:rsidRDefault="001A0560" w:rsidP="001A0560">
            <w:pPr>
              <w:spacing w:after="0" w:line="240" w:lineRule="auto"/>
              <w:rPr>
                <w:rFonts w:ascii="Times New Roman" w:hAnsi="Times New Roman"/>
                <w:sz w:val="20"/>
                <w:szCs w:val="20"/>
              </w:rPr>
            </w:pPr>
            <w:r w:rsidRPr="00933E2B">
              <w:rPr>
                <w:rFonts w:ascii="Times New Roman" w:hAnsi="Times New Roman"/>
                <w:sz w:val="20"/>
                <w:szCs w:val="20"/>
              </w:rPr>
              <w:t>Правовые беседы «Закон и мы»</w:t>
            </w:r>
          </w:p>
        </w:tc>
        <w:tc>
          <w:tcPr>
            <w:tcW w:w="1831" w:type="dxa"/>
          </w:tcPr>
          <w:p w:rsidR="001A0560" w:rsidRPr="00933E2B" w:rsidRDefault="001A0560" w:rsidP="001A0560">
            <w:pPr>
              <w:spacing w:after="0" w:line="240" w:lineRule="auto"/>
              <w:rPr>
                <w:rFonts w:ascii="Times New Roman" w:hAnsi="Times New Roman"/>
                <w:sz w:val="20"/>
                <w:szCs w:val="20"/>
              </w:rPr>
            </w:pPr>
            <w:r w:rsidRPr="00933E2B">
              <w:rPr>
                <w:rFonts w:ascii="Times New Roman" w:hAnsi="Times New Roman"/>
                <w:sz w:val="20"/>
                <w:szCs w:val="20"/>
              </w:rPr>
              <w:t>Предметные олимпиады (школьный этап)</w:t>
            </w:r>
          </w:p>
        </w:tc>
        <w:tc>
          <w:tcPr>
            <w:tcW w:w="1831" w:type="dxa"/>
          </w:tcPr>
          <w:p w:rsidR="001A0560" w:rsidRPr="00933E2B" w:rsidRDefault="001A0560" w:rsidP="001A0560">
            <w:pPr>
              <w:spacing w:after="0" w:line="240" w:lineRule="auto"/>
              <w:rPr>
                <w:rFonts w:ascii="Times New Roman" w:hAnsi="Times New Roman"/>
                <w:sz w:val="20"/>
                <w:szCs w:val="20"/>
              </w:rPr>
            </w:pPr>
          </w:p>
        </w:tc>
        <w:tc>
          <w:tcPr>
            <w:tcW w:w="1831" w:type="dxa"/>
            <w:shd w:val="clear" w:color="auto" w:fill="auto"/>
          </w:tcPr>
          <w:p w:rsidR="001A0560" w:rsidRPr="00933E2B" w:rsidRDefault="001A0560" w:rsidP="001A0560">
            <w:pPr>
              <w:spacing w:after="0" w:line="240" w:lineRule="auto"/>
              <w:rPr>
                <w:rFonts w:ascii="Times New Roman" w:hAnsi="Times New Roman"/>
                <w:sz w:val="20"/>
                <w:szCs w:val="20"/>
              </w:rPr>
            </w:pPr>
            <w:r w:rsidRPr="00933E2B">
              <w:rPr>
                <w:rFonts w:ascii="Times New Roman" w:hAnsi="Times New Roman"/>
                <w:sz w:val="18"/>
                <w:szCs w:val="20"/>
              </w:rPr>
              <w:t>Еженедельный контроль классных руководителей и социального педагога за посещаемостью и успеваемостью учащихся, состоящих на учете в КДН и ВШУ.</w:t>
            </w:r>
          </w:p>
        </w:tc>
      </w:tr>
      <w:tr w:rsidR="001A0560" w:rsidRPr="00240CBA" w:rsidTr="001A0560">
        <w:tc>
          <w:tcPr>
            <w:tcW w:w="1479" w:type="dxa"/>
            <w:vMerge/>
            <w:shd w:val="clear" w:color="auto" w:fill="auto"/>
          </w:tcPr>
          <w:p w:rsidR="001A0560" w:rsidRPr="00240CBA" w:rsidRDefault="001A0560" w:rsidP="001A0560">
            <w:pPr>
              <w:spacing w:after="0" w:line="240" w:lineRule="auto"/>
              <w:jc w:val="center"/>
              <w:rPr>
                <w:rFonts w:ascii="Times New Roman" w:hAnsi="Times New Roman"/>
                <w:b/>
                <w:sz w:val="24"/>
                <w:szCs w:val="24"/>
              </w:rPr>
            </w:pPr>
          </w:p>
        </w:tc>
        <w:tc>
          <w:tcPr>
            <w:tcW w:w="1830" w:type="dxa"/>
            <w:shd w:val="clear" w:color="auto" w:fill="auto"/>
          </w:tcPr>
          <w:p w:rsidR="001A0560" w:rsidRPr="00933E2B" w:rsidRDefault="001A0560" w:rsidP="001A0560">
            <w:pPr>
              <w:spacing w:after="0" w:line="240" w:lineRule="auto"/>
              <w:rPr>
                <w:rFonts w:ascii="Times New Roman" w:hAnsi="Times New Roman"/>
                <w:sz w:val="20"/>
                <w:szCs w:val="20"/>
              </w:rPr>
            </w:pPr>
            <w:r w:rsidRPr="00933E2B">
              <w:rPr>
                <w:rFonts w:ascii="Times New Roman" w:hAnsi="Times New Roman"/>
                <w:sz w:val="20"/>
                <w:szCs w:val="20"/>
              </w:rPr>
              <w:t>День пожилого человека.  Акция «Милосердие»</w:t>
            </w:r>
          </w:p>
        </w:tc>
        <w:tc>
          <w:tcPr>
            <w:tcW w:w="1831" w:type="dxa"/>
            <w:shd w:val="clear" w:color="auto" w:fill="auto"/>
          </w:tcPr>
          <w:p w:rsidR="001A0560" w:rsidRPr="00933E2B" w:rsidRDefault="001A0560" w:rsidP="001A0560">
            <w:pPr>
              <w:spacing w:after="0" w:line="240" w:lineRule="auto"/>
              <w:rPr>
                <w:rFonts w:ascii="Times New Roman" w:hAnsi="Times New Roman"/>
                <w:sz w:val="20"/>
                <w:szCs w:val="20"/>
              </w:rPr>
            </w:pPr>
            <w:r w:rsidRPr="00933E2B">
              <w:rPr>
                <w:rFonts w:ascii="Times New Roman" w:hAnsi="Times New Roman"/>
                <w:sz w:val="20"/>
                <w:szCs w:val="20"/>
              </w:rPr>
              <w:t>Концерт, посвящённый Дню учителя с приглашением ветеранов школы</w:t>
            </w:r>
          </w:p>
        </w:tc>
        <w:tc>
          <w:tcPr>
            <w:tcW w:w="1831" w:type="dxa"/>
            <w:shd w:val="clear" w:color="auto" w:fill="auto"/>
          </w:tcPr>
          <w:p w:rsidR="001A0560" w:rsidRPr="00933E2B" w:rsidRDefault="001A0560" w:rsidP="001A0560">
            <w:pPr>
              <w:spacing w:after="0" w:line="240" w:lineRule="auto"/>
              <w:rPr>
                <w:rFonts w:ascii="Times New Roman" w:hAnsi="Times New Roman"/>
                <w:sz w:val="20"/>
                <w:szCs w:val="20"/>
              </w:rPr>
            </w:pPr>
            <w:proofErr w:type="spellStart"/>
            <w:r w:rsidRPr="00933E2B">
              <w:rPr>
                <w:rFonts w:ascii="Times New Roman" w:hAnsi="Times New Roman"/>
                <w:sz w:val="20"/>
                <w:szCs w:val="20"/>
              </w:rPr>
              <w:t>Профориентационная</w:t>
            </w:r>
            <w:proofErr w:type="spellEnd"/>
            <w:r w:rsidRPr="00933E2B">
              <w:rPr>
                <w:rFonts w:ascii="Times New Roman" w:hAnsi="Times New Roman"/>
                <w:sz w:val="20"/>
                <w:szCs w:val="20"/>
              </w:rPr>
              <w:t xml:space="preserve"> работа среди старшеклассников. Классные часы, тренинги.</w:t>
            </w:r>
          </w:p>
          <w:p w:rsidR="001A0560" w:rsidRPr="00933E2B" w:rsidRDefault="001A0560" w:rsidP="001A0560">
            <w:pPr>
              <w:spacing w:after="0" w:line="240" w:lineRule="auto"/>
              <w:rPr>
                <w:rFonts w:ascii="Times New Roman" w:hAnsi="Times New Roman"/>
                <w:sz w:val="20"/>
                <w:szCs w:val="20"/>
              </w:rPr>
            </w:pPr>
            <w:proofErr w:type="spellStart"/>
            <w:r w:rsidRPr="00933E2B">
              <w:rPr>
                <w:rFonts w:ascii="Times New Roman" w:hAnsi="Times New Roman"/>
                <w:color w:val="FF0000"/>
                <w:sz w:val="20"/>
                <w:szCs w:val="20"/>
              </w:rPr>
              <w:t>ПроеКТОрия</w:t>
            </w:r>
            <w:proofErr w:type="spellEnd"/>
          </w:p>
        </w:tc>
        <w:tc>
          <w:tcPr>
            <w:tcW w:w="1831" w:type="dxa"/>
            <w:shd w:val="clear" w:color="auto" w:fill="auto"/>
          </w:tcPr>
          <w:p w:rsidR="001A0560" w:rsidRPr="00933E2B" w:rsidRDefault="001A0560" w:rsidP="001A0560">
            <w:pPr>
              <w:spacing w:after="0" w:line="240" w:lineRule="auto"/>
              <w:rPr>
                <w:rFonts w:ascii="Times New Roman" w:hAnsi="Times New Roman"/>
                <w:sz w:val="20"/>
                <w:szCs w:val="20"/>
              </w:rPr>
            </w:pPr>
            <w:proofErr w:type="spellStart"/>
            <w:r w:rsidRPr="00933E2B">
              <w:rPr>
                <w:rFonts w:ascii="Times New Roman" w:hAnsi="Times New Roman"/>
                <w:sz w:val="20"/>
                <w:szCs w:val="20"/>
              </w:rPr>
              <w:t>Турслёт</w:t>
            </w:r>
            <w:proofErr w:type="spellEnd"/>
            <w:r w:rsidRPr="00933E2B">
              <w:rPr>
                <w:rFonts w:ascii="Times New Roman" w:hAnsi="Times New Roman"/>
                <w:sz w:val="20"/>
                <w:szCs w:val="20"/>
              </w:rPr>
              <w:t xml:space="preserve"> для учащихся</w:t>
            </w:r>
          </w:p>
        </w:tc>
        <w:tc>
          <w:tcPr>
            <w:tcW w:w="1831" w:type="dxa"/>
            <w:shd w:val="clear" w:color="auto" w:fill="auto"/>
          </w:tcPr>
          <w:p w:rsidR="001A0560" w:rsidRPr="00933E2B" w:rsidRDefault="001A0560" w:rsidP="001A0560">
            <w:pPr>
              <w:spacing w:after="0" w:line="240" w:lineRule="auto"/>
              <w:rPr>
                <w:rFonts w:ascii="Times New Roman" w:hAnsi="Times New Roman"/>
                <w:sz w:val="20"/>
                <w:szCs w:val="20"/>
              </w:rPr>
            </w:pPr>
            <w:r w:rsidRPr="00933E2B">
              <w:rPr>
                <w:rFonts w:ascii="Times New Roman" w:hAnsi="Times New Roman"/>
                <w:bCs/>
                <w:sz w:val="20"/>
                <w:szCs w:val="20"/>
              </w:rPr>
              <w:t xml:space="preserve">Совет профилактики. </w:t>
            </w:r>
          </w:p>
        </w:tc>
        <w:tc>
          <w:tcPr>
            <w:tcW w:w="1831" w:type="dxa"/>
          </w:tcPr>
          <w:p w:rsidR="001A0560" w:rsidRPr="00933E2B" w:rsidRDefault="001A0560" w:rsidP="001A0560">
            <w:pPr>
              <w:spacing w:after="0" w:line="240" w:lineRule="auto"/>
              <w:rPr>
                <w:rFonts w:ascii="Times New Roman" w:hAnsi="Times New Roman"/>
                <w:sz w:val="20"/>
                <w:szCs w:val="20"/>
              </w:rPr>
            </w:pPr>
            <w:r w:rsidRPr="00933E2B">
              <w:rPr>
                <w:rFonts w:ascii="Times New Roman" w:hAnsi="Times New Roman"/>
                <w:sz w:val="20"/>
                <w:szCs w:val="20"/>
              </w:rPr>
              <w:t>Начало работы над исследовательскими проектами.</w:t>
            </w:r>
          </w:p>
        </w:tc>
        <w:tc>
          <w:tcPr>
            <w:tcW w:w="1831" w:type="dxa"/>
          </w:tcPr>
          <w:p w:rsidR="001A0560" w:rsidRPr="00933E2B" w:rsidRDefault="001A0560" w:rsidP="001A0560">
            <w:pPr>
              <w:spacing w:after="0" w:line="240" w:lineRule="auto"/>
              <w:rPr>
                <w:rFonts w:ascii="Times New Roman" w:hAnsi="Times New Roman"/>
                <w:sz w:val="20"/>
                <w:szCs w:val="20"/>
              </w:rPr>
            </w:pPr>
          </w:p>
        </w:tc>
        <w:tc>
          <w:tcPr>
            <w:tcW w:w="1831" w:type="dxa"/>
            <w:shd w:val="clear" w:color="auto" w:fill="auto"/>
          </w:tcPr>
          <w:p w:rsidR="001A0560" w:rsidRPr="00933E2B" w:rsidRDefault="001A0560" w:rsidP="001A0560">
            <w:pPr>
              <w:spacing w:after="0" w:line="240" w:lineRule="auto"/>
              <w:rPr>
                <w:rFonts w:ascii="Times New Roman" w:hAnsi="Times New Roman"/>
                <w:sz w:val="20"/>
                <w:szCs w:val="20"/>
              </w:rPr>
            </w:pPr>
          </w:p>
        </w:tc>
      </w:tr>
      <w:tr w:rsidR="001A0560" w:rsidRPr="00240CBA" w:rsidTr="001A0560">
        <w:trPr>
          <w:trHeight w:val="692"/>
        </w:trPr>
        <w:tc>
          <w:tcPr>
            <w:tcW w:w="1479" w:type="dxa"/>
            <w:vMerge/>
            <w:shd w:val="clear" w:color="auto" w:fill="auto"/>
          </w:tcPr>
          <w:p w:rsidR="001A0560" w:rsidRPr="00240CBA" w:rsidRDefault="001A0560" w:rsidP="001A0560">
            <w:pPr>
              <w:spacing w:after="0" w:line="240" w:lineRule="auto"/>
              <w:jc w:val="center"/>
              <w:rPr>
                <w:rFonts w:ascii="Times New Roman" w:hAnsi="Times New Roman"/>
                <w:b/>
                <w:sz w:val="24"/>
                <w:szCs w:val="24"/>
              </w:rPr>
            </w:pPr>
          </w:p>
        </w:tc>
        <w:tc>
          <w:tcPr>
            <w:tcW w:w="1830" w:type="dxa"/>
            <w:shd w:val="clear" w:color="auto" w:fill="auto"/>
          </w:tcPr>
          <w:p w:rsidR="001A0560" w:rsidRPr="00933E2B" w:rsidRDefault="001A0560" w:rsidP="001A0560">
            <w:pPr>
              <w:spacing w:after="0" w:line="240" w:lineRule="auto"/>
              <w:rPr>
                <w:rFonts w:ascii="Times New Roman" w:hAnsi="Times New Roman"/>
                <w:sz w:val="20"/>
                <w:szCs w:val="20"/>
              </w:rPr>
            </w:pPr>
          </w:p>
        </w:tc>
        <w:tc>
          <w:tcPr>
            <w:tcW w:w="1831" w:type="dxa"/>
            <w:shd w:val="clear" w:color="auto" w:fill="auto"/>
          </w:tcPr>
          <w:p w:rsidR="001A0560" w:rsidRPr="00933E2B" w:rsidRDefault="001A0560" w:rsidP="001A0560">
            <w:pPr>
              <w:spacing w:after="0" w:line="240" w:lineRule="auto"/>
              <w:rPr>
                <w:rFonts w:ascii="Times New Roman" w:hAnsi="Times New Roman"/>
                <w:sz w:val="20"/>
                <w:szCs w:val="20"/>
              </w:rPr>
            </w:pPr>
          </w:p>
        </w:tc>
        <w:tc>
          <w:tcPr>
            <w:tcW w:w="1831" w:type="dxa"/>
            <w:shd w:val="clear" w:color="auto" w:fill="auto"/>
          </w:tcPr>
          <w:p w:rsidR="001A0560" w:rsidRPr="00933E2B" w:rsidRDefault="001A0560" w:rsidP="001A0560">
            <w:pPr>
              <w:spacing w:after="0" w:line="240" w:lineRule="auto"/>
              <w:rPr>
                <w:rFonts w:ascii="Times New Roman" w:hAnsi="Times New Roman"/>
                <w:sz w:val="20"/>
                <w:szCs w:val="20"/>
              </w:rPr>
            </w:pPr>
          </w:p>
        </w:tc>
        <w:tc>
          <w:tcPr>
            <w:tcW w:w="1831" w:type="dxa"/>
            <w:shd w:val="clear" w:color="auto" w:fill="auto"/>
          </w:tcPr>
          <w:p w:rsidR="001A0560" w:rsidRPr="00933E2B" w:rsidRDefault="001A0560" w:rsidP="001A0560">
            <w:pPr>
              <w:spacing w:after="0" w:line="240" w:lineRule="auto"/>
              <w:rPr>
                <w:rFonts w:ascii="Times New Roman" w:hAnsi="Times New Roman"/>
                <w:sz w:val="20"/>
                <w:szCs w:val="20"/>
              </w:rPr>
            </w:pPr>
            <w:r w:rsidRPr="00933E2B">
              <w:rPr>
                <w:rFonts w:ascii="Times New Roman" w:hAnsi="Times New Roman"/>
                <w:sz w:val="20"/>
                <w:szCs w:val="20"/>
              </w:rPr>
              <w:t>Единый день ГО и ЧС</w:t>
            </w:r>
          </w:p>
        </w:tc>
        <w:tc>
          <w:tcPr>
            <w:tcW w:w="1831" w:type="dxa"/>
            <w:shd w:val="clear" w:color="auto" w:fill="auto"/>
          </w:tcPr>
          <w:p w:rsidR="001A0560" w:rsidRPr="00933E2B" w:rsidRDefault="001A0560" w:rsidP="001A0560">
            <w:pPr>
              <w:spacing w:after="0" w:line="240" w:lineRule="auto"/>
              <w:rPr>
                <w:rFonts w:ascii="Times New Roman" w:hAnsi="Times New Roman"/>
                <w:sz w:val="20"/>
                <w:szCs w:val="20"/>
              </w:rPr>
            </w:pPr>
          </w:p>
        </w:tc>
        <w:tc>
          <w:tcPr>
            <w:tcW w:w="1831" w:type="dxa"/>
          </w:tcPr>
          <w:p w:rsidR="001A0560" w:rsidRPr="00933E2B" w:rsidRDefault="001A0560" w:rsidP="001A0560">
            <w:pPr>
              <w:spacing w:after="0" w:line="240" w:lineRule="auto"/>
              <w:rPr>
                <w:rFonts w:ascii="Times New Roman" w:hAnsi="Times New Roman"/>
                <w:sz w:val="20"/>
                <w:szCs w:val="20"/>
              </w:rPr>
            </w:pPr>
          </w:p>
        </w:tc>
        <w:tc>
          <w:tcPr>
            <w:tcW w:w="1831" w:type="dxa"/>
          </w:tcPr>
          <w:p w:rsidR="001A0560" w:rsidRPr="00933E2B" w:rsidRDefault="001A0560" w:rsidP="001A0560">
            <w:pPr>
              <w:spacing w:after="0" w:line="240" w:lineRule="auto"/>
              <w:rPr>
                <w:rFonts w:ascii="Times New Roman" w:hAnsi="Times New Roman"/>
                <w:sz w:val="20"/>
                <w:szCs w:val="20"/>
              </w:rPr>
            </w:pPr>
            <w:r w:rsidRPr="00933E2B">
              <w:rPr>
                <w:rFonts w:ascii="Times New Roman" w:hAnsi="Times New Roman"/>
                <w:b/>
                <w:sz w:val="20"/>
                <w:szCs w:val="20"/>
                <w:highlight w:val="yellow"/>
              </w:rPr>
              <w:t>Фестиваль предметов «Наука. Вклад в Победу в ВОВ»</w:t>
            </w:r>
          </w:p>
        </w:tc>
        <w:tc>
          <w:tcPr>
            <w:tcW w:w="1831" w:type="dxa"/>
            <w:shd w:val="clear" w:color="auto" w:fill="auto"/>
          </w:tcPr>
          <w:p w:rsidR="001A0560" w:rsidRPr="00933E2B" w:rsidRDefault="001A0560" w:rsidP="001A0560">
            <w:pPr>
              <w:spacing w:after="0" w:line="240" w:lineRule="auto"/>
              <w:rPr>
                <w:rFonts w:ascii="Times New Roman" w:hAnsi="Times New Roman"/>
                <w:sz w:val="18"/>
                <w:szCs w:val="20"/>
              </w:rPr>
            </w:pPr>
          </w:p>
        </w:tc>
      </w:tr>
      <w:tr w:rsidR="001A0560" w:rsidRPr="00240CBA" w:rsidTr="001A0560">
        <w:trPr>
          <w:trHeight w:val="274"/>
        </w:trPr>
        <w:tc>
          <w:tcPr>
            <w:tcW w:w="1479" w:type="dxa"/>
            <w:vMerge/>
            <w:shd w:val="clear" w:color="auto" w:fill="auto"/>
          </w:tcPr>
          <w:p w:rsidR="001A0560" w:rsidRPr="00240CBA" w:rsidRDefault="001A0560" w:rsidP="001A0560">
            <w:pPr>
              <w:spacing w:after="0" w:line="240" w:lineRule="auto"/>
              <w:jc w:val="center"/>
              <w:rPr>
                <w:rFonts w:ascii="Times New Roman" w:hAnsi="Times New Roman"/>
                <w:b/>
                <w:sz w:val="24"/>
                <w:szCs w:val="24"/>
              </w:rPr>
            </w:pPr>
          </w:p>
        </w:tc>
        <w:tc>
          <w:tcPr>
            <w:tcW w:w="1830" w:type="dxa"/>
            <w:shd w:val="clear" w:color="auto" w:fill="auto"/>
          </w:tcPr>
          <w:p w:rsidR="001A0560" w:rsidRPr="00933E2B" w:rsidRDefault="001A0560" w:rsidP="001A0560">
            <w:pPr>
              <w:spacing w:after="0" w:line="240" w:lineRule="auto"/>
              <w:rPr>
                <w:rFonts w:ascii="Times New Roman" w:hAnsi="Times New Roman"/>
                <w:sz w:val="20"/>
                <w:szCs w:val="20"/>
              </w:rPr>
            </w:pPr>
            <w:r w:rsidRPr="00933E2B">
              <w:rPr>
                <w:rFonts w:ascii="Times New Roman" w:hAnsi="Times New Roman"/>
                <w:sz w:val="20"/>
                <w:szCs w:val="20"/>
              </w:rPr>
              <w:t xml:space="preserve">   </w:t>
            </w:r>
          </w:p>
        </w:tc>
        <w:tc>
          <w:tcPr>
            <w:tcW w:w="1831" w:type="dxa"/>
            <w:shd w:val="clear" w:color="auto" w:fill="auto"/>
          </w:tcPr>
          <w:p w:rsidR="001A0560" w:rsidRPr="00933E2B" w:rsidRDefault="001A0560" w:rsidP="001A0560">
            <w:pPr>
              <w:spacing w:after="0" w:line="240" w:lineRule="auto"/>
              <w:rPr>
                <w:rFonts w:ascii="Times New Roman" w:hAnsi="Times New Roman"/>
                <w:sz w:val="20"/>
                <w:szCs w:val="20"/>
              </w:rPr>
            </w:pPr>
          </w:p>
        </w:tc>
        <w:tc>
          <w:tcPr>
            <w:tcW w:w="1831" w:type="dxa"/>
            <w:shd w:val="clear" w:color="auto" w:fill="auto"/>
          </w:tcPr>
          <w:p w:rsidR="001A0560" w:rsidRPr="00933E2B" w:rsidRDefault="001A0560" w:rsidP="001A0560">
            <w:pPr>
              <w:spacing w:after="0" w:line="240" w:lineRule="auto"/>
              <w:rPr>
                <w:rFonts w:ascii="Times New Roman" w:hAnsi="Times New Roman"/>
                <w:sz w:val="20"/>
                <w:szCs w:val="20"/>
              </w:rPr>
            </w:pPr>
          </w:p>
        </w:tc>
        <w:tc>
          <w:tcPr>
            <w:tcW w:w="1831" w:type="dxa"/>
            <w:shd w:val="clear" w:color="auto" w:fill="auto"/>
          </w:tcPr>
          <w:p w:rsidR="001A0560" w:rsidRPr="00933E2B" w:rsidRDefault="001A0560" w:rsidP="001A0560">
            <w:pPr>
              <w:spacing w:after="0" w:line="240" w:lineRule="auto"/>
              <w:rPr>
                <w:rFonts w:ascii="Times New Roman" w:hAnsi="Times New Roman"/>
                <w:sz w:val="20"/>
                <w:szCs w:val="20"/>
              </w:rPr>
            </w:pPr>
            <w:r w:rsidRPr="00933E2B">
              <w:rPr>
                <w:rFonts w:ascii="Times New Roman" w:hAnsi="Times New Roman"/>
                <w:sz w:val="20"/>
                <w:szCs w:val="20"/>
              </w:rPr>
              <w:t>Беседы на тему: «Профилактика вирусных заболеваний», «Профилактика травматизма»</w:t>
            </w:r>
          </w:p>
        </w:tc>
        <w:tc>
          <w:tcPr>
            <w:tcW w:w="1831" w:type="dxa"/>
            <w:shd w:val="clear" w:color="auto" w:fill="auto"/>
          </w:tcPr>
          <w:p w:rsidR="001A0560" w:rsidRPr="00933E2B" w:rsidRDefault="001A0560" w:rsidP="001A0560">
            <w:pPr>
              <w:spacing w:after="0" w:line="240" w:lineRule="auto"/>
              <w:rPr>
                <w:rFonts w:ascii="Times New Roman" w:hAnsi="Times New Roman"/>
                <w:sz w:val="20"/>
                <w:szCs w:val="20"/>
              </w:rPr>
            </w:pPr>
            <w:r w:rsidRPr="00933E2B">
              <w:rPr>
                <w:rFonts w:ascii="Times New Roman" w:hAnsi="Times New Roman"/>
                <w:sz w:val="20"/>
                <w:szCs w:val="20"/>
              </w:rPr>
              <w:t>Психолого- педагогический консилиум</w:t>
            </w:r>
          </w:p>
        </w:tc>
        <w:tc>
          <w:tcPr>
            <w:tcW w:w="1831" w:type="dxa"/>
          </w:tcPr>
          <w:p w:rsidR="001A0560" w:rsidRPr="00933E2B" w:rsidRDefault="001A0560" w:rsidP="001A0560">
            <w:pPr>
              <w:spacing w:after="0" w:line="240" w:lineRule="auto"/>
              <w:rPr>
                <w:rFonts w:ascii="Times New Roman" w:hAnsi="Times New Roman"/>
                <w:b/>
                <w:sz w:val="20"/>
                <w:szCs w:val="20"/>
                <w:highlight w:val="yellow"/>
              </w:rPr>
            </w:pPr>
          </w:p>
        </w:tc>
        <w:tc>
          <w:tcPr>
            <w:tcW w:w="1831" w:type="dxa"/>
          </w:tcPr>
          <w:p w:rsidR="001A0560" w:rsidRPr="00933E2B" w:rsidRDefault="001A0560" w:rsidP="001A0560">
            <w:pPr>
              <w:spacing w:after="0" w:line="240" w:lineRule="auto"/>
              <w:rPr>
                <w:rFonts w:ascii="Times New Roman" w:hAnsi="Times New Roman"/>
                <w:b/>
                <w:sz w:val="20"/>
                <w:szCs w:val="20"/>
                <w:highlight w:val="yellow"/>
              </w:rPr>
            </w:pPr>
          </w:p>
        </w:tc>
        <w:tc>
          <w:tcPr>
            <w:tcW w:w="1831" w:type="dxa"/>
            <w:shd w:val="clear" w:color="auto" w:fill="auto"/>
          </w:tcPr>
          <w:p w:rsidR="001A0560" w:rsidRPr="00933E2B" w:rsidRDefault="001A0560" w:rsidP="001A0560">
            <w:pPr>
              <w:spacing w:after="0" w:line="240" w:lineRule="auto"/>
              <w:rPr>
                <w:rFonts w:ascii="Times New Roman" w:hAnsi="Times New Roman"/>
                <w:b/>
                <w:sz w:val="20"/>
                <w:szCs w:val="20"/>
              </w:rPr>
            </w:pPr>
          </w:p>
        </w:tc>
      </w:tr>
    </w:tbl>
    <w:p w:rsidR="001A0560" w:rsidRDefault="001A0560" w:rsidP="001A0560"/>
    <w:p w:rsidR="001A0560" w:rsidRDefault="001A0560" w:rsidP="001A0560"/>
    <w:tbl>
      <w:tblPr>
        <w:tblpPr w:leftFromText="180" w:rightFromText="180" w:vertAnchor="text" w:tblpX="-432" w:tblpY="1"/>
        <w:tblOverlap w:val="neve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1"/>
        <w:gridCol w:w="1793"/>
        <w:gridCol w:w="1793"/>
        <w:gridCol w:w="1793"/>
        <w:gridCol w:w="1793"/>
        <w:gridCol w:w="1793"/>
        <w:gridCol w:w="1793"/>
        <w:gridCol w:w="1793"/>
        <w:gridCol w:w="1794"/>
      </w:tblGrid>
      <w:tr w:rsidR="001A0560" w:rsidRPr="00240CBA" w:rsidTr="001A0560">
        <w:tc>
          <w:tcPr>
            <w:tcW w:w="1781" w:type="dxa"/>
            <w:shd w:val="clear" w:color="auto" w:fill="auto"/>
          </w:tcPr>
          <w:p w:rsidR="001A0560" w:rsidRPr="00240CBA" w:rsidRDefault="001A0560" w:rsidP="001A0560">
            <w:pPr>
              <w:spacing w:after="0" w:line="240" w:lineRule="auto"/>
              <w:jc w:val="center"/>
              <w:rPr>
                <w:rFonts w:ascii="Times New Roman" w:hAnsi="Times New Roman"/>
                <w:b/>
                <w:sz w:val="24"/>
                <w:szCs w:val="24"/>
              </w:rPr>
            </w:pPr>
            <w:r>
              <w:rPr>
                <w:rFonts w:ascii="Times New Roman" w:hAnsi="Times New Roman"/>
                <w:b/>
                <w:sz w:val="24"/>
                <w:szCs w:val="24"/>
              </w:rPr>
              <w:t xml:space="preserve">Ноябрь </w:t>
            </w:r>
          </w:p>
        </w:tc>
        <w:tc>
          <w:tcPr>
            <w:tcW w:w="1793" w:type="dxa"/>
            <w:shd w:val="clear" w:color="auto" w:fill="auto"/>
          </w:tcPr>
          <w:p w:rsidR="001A0560" w:rsidRPr="00240CBA" w:rsidRDefault="001A0560" w:rsidP="001A0560">
            <w:pPr>
              <w:spacing w:after="0" w:line="240" w:lineRule="auto"/>
              <w:jc w:val="center"/>
              <w:rPr>
                <w:rFonts w:ascii="Times New Roman" w:hAnsi="Times New Roman"/>
                <w:b/>
                <w:sz w:val="24"/>
                <w:szCs w:val="24"/>
              </w:rPr>
            </w:pPr>
            <w:r w:rsidRPr="00C41717">
              <w:rPr>
                <w:rFonts w:ascii="Times New Roman" w:hAnsi="Times New Roman"/>
                <w:b/>
                <w:i/>
                <w:sz w:val="20"/>
                <w:szCs w:val="20"/>
                <w:shd w:val="clear" w:color="auto" w:fill="FFFFFF"/>
              </w:rPr>
              <w:t xml:space="preserve"> </w:t>
            </w:r>
            <w:r w:rsidRPr="00C41717">
              <w:rPr>
                <w:rFonts w:ascii="Times New Roman" w:hAnsi="Times New Roman"/>
                <w:b/>
                <w:sz w:val="20"/>
                <w:szCs w:val="20"/>
                <w:shd w:val="clear" w:color="auto" w:fill="FFFFFF"/>
              </w:rPr>
              <w:t>Гражданско-патриотическое воспитание и формирование гражданской идентичности</w:t>
            </w:r>
            <w:r w:rsidRPr="00C41717">
              <w:rPr>
                <w:rFonts w:ascii="Times New Roman" w:hAnsi="Times New Roman"/>
                <w:b/>
                <w:i/>
                <w:sz w:val="20"/>
                <w:szCs w:val="20"/>
                <w:shd w:val="clear" w:color="auto" w:fill="FFFFFF"/>
              </w:rPr>
              <w:t>,</w:t>
            </w:r>
            <w:r w:rsidRPr="00C41717">
              <w:rPr>
                <w:rFonts w:ascii="Times New Roman" w:hAnsi="Times New Roman"/>
                <w:i/>
                <w:sz w:val="20"/>
                <w:szCs w:val="20"/>
                <w:shd w:val="clear" w:color="auto" w:fill="FFFFFF"/>
              </w:rPr>
              <w:t xml:space="preserve"> </w:t>
            </w:r>
            <w:r w:rsidRPr="00C41717">
              <w:rPr>
                <w:rFonts w:ascii="Times New Roman" w:hAnsi="Times New Roman"/>
                <w:i/>
                <w:sz w:val="20"/>
                <w:szCs w:val="20"/>
              </w:rPr>
              <w:t>приобщение детей к культурному наследию малой и большой Родины</w:t>
            </w:r>
          </w:p>
        </w:tc>
        <w:tc>
          <w:tcPr>
            <w:tcW w:w="1793" w:type="dxa"/>
            <w:shd w:val="clear" w:color="auto" w:fill="auto"/>
          </w:tcPr>
          <w:p w:rsidR="001A0560" w:rsidRPr="00C41717" w:rsidRDefault="001A0560" w:rsidP="001A0560">
            <w:pPr>
              <w:pStyle w:val="a7"/>
              <w:spacing w:before="0" w:beforeAutospacing="0" w:after="0" w:afterAutospacing="0"/>
              <w:jc w:val="center"/>
              <w:rPr>
                <w:rStyle w:val="apple-converted-space"/>
                <w:rFonts w:ascii="Times New Roman" w:hAnsi="Times New Roman"/>
                <w:b/>
                <w:i/>
                <w:sz w:val="20"/>
                <w:szCs w:val="20"/>
                <w:shd w:val="clear" w:color="auto" w:fill="FFFFFF"/>
              </w:rPr>
            </w:pPr>
            <w:r w:rsidRPr="00C41717">
              <w:rPr>
                <w:rFonts w:ascii="Times New Roman" w:hAnsi="Times New Roman"/>
                <w:b/>
                <w:sz w:val="20"/>
                <w:szCs w:val="20"/>
              </w:rPr>
              <w:t xml:space="preserve"> </w:t>
            </w:r>
            <w:r w:rsidRPr="00C41717">
              <w:rPr>
                <w:rFonts w:ascii="Times New Roman" w:hAnsi="Times New Roman"/>
                <w:b/>
                <w:i/>
                <w:sz w:val="20"/>
                <w:szCs w:val="20"/>
                <w:shd w:val="clear" w:color="auto" w:fill="FFFFFF"/>
              </w:rPr>
              <w:t xml:space="preserve"> Духовно-нравственное направление</w:t>
            </w:r>
          </w:p>
          <w:p w:rsidR="001A0560" w:rsidRPr="00240CBA" w:rsidRDefault="001A0560" w:rsidP="001A0560">
            <w:pPr>
              <w:spacing w:after="0" w:line="240" w:lineRule="auto"/>
              <w:jc w:val="center"/>
              <w:rPr>
                <w:rFonts w:ascii="Times New Roman" w:hAnsi="Times New Roman"/>
                <w:b/>
                <w:sz w:val="24"/>
                <w:szCs w:val="24"/>
              </w:rPr>
            </w:pPr>
            <w:r w:rsidRPr="00C41717">
              <w:rPr>
                <w:rFonts w:ascii="Times New Roman" w:hAnsi="Times New Roman"/>
                <w:i/>
                <w:sz w:val="20"/>
                <w:szCs w:val="20"/>
                <w:shd w:val="clear" w:color="auto" w:fill="FFFFFF"/>
              </w:rPr>
              <w:t>(</w:t>
            </w:r>
            <w:proofErr w:type="gramStart"/>
            <w:r w:rsidRPr="00CD465E">
              <w:rPr>
                <w:rFonts w:ascii="Times New Roman" w:hAnsi="Times New Roman"/>
                <w:color w:val="2D2D2D"/>
                <w:spacing w:val="2"/>
                <w:sz w:val="20"/>
                <w:szCs w:val="20"/>
              </w:rPr>
              <w:t>духовно</w:t>
            </w:r>
            <w:proofErr w:type="gramEnd"/>
            <w:r w:rsidRPr="00CD465E">
              <w:rPr>
                <w:rFonts w:ascii="Times New Roman" w:hAnsi="Times New Roman"/>
                <w:color w:val="2D2D2D"/>
                <w:spacing w:val="2"/>
                <w:sz w:val="20"/>
                <w:szCs w:val="20"/>
              </w:rPr>
              <w:t>-нравственное воспитание детей на основе ценностей отечественной, мировой и региональной культуры;</w:t>
            </w:r>
          </w:p>
        </w:tc>
        <w:tc>
          <w:tcPr>
            <w:tcW w:w="1793" w:type="dxa"/>
            <w:shd w:val="clear" w:color="auto" w:fill="auto"/>
          </w:tcPr>
          <w:p w:rsidR="001A0560" w:rsidRPr="00C41717" w:rsidRDefault="001A0560" w:rsidP="001A0560">
            <w:pPr>
              <w:spacing w:after="0" w:line="240" w:lineRule="auto"/>
              <w:jc w:val="center"/>
              <w:rPr>
                <w:rStyle w:val="apple-converted-space"/>
                <w:rFonts w:ascii="Times New Roman" w:hAnsi="Times New Roman"/>
                <w:b/>
                <w:i/>
                <w:sz w:val="20"/>
                <w:szCs w:val="20"/>
                <w:shd w:val="clear" w:color="auto" w:fill="FFFFFF"/>
              </w:rPr>
            </w:pPr>
            <w:r w:rsidRPr="00C41717">
              <w:rPr>
                <w:rFonts w:ascii="Times New Roman" w:hAnsi="Times New Roman"/>
                <w:b/>
                <w:sz w:val="20"/>
                <w:szCs w:val="20"/>
              </w:rPr>
              <w:t xml:space="preserve">   </w:t>
            </w:r>
            <w:r w:rsidRPr="00C41717">
              <w:rPr>
                <w:rFonts w:ascii="Times New Roman" w:hAnsi="Times New Roman"/>
                <w:b/>
                <w:i/>
                <w:sz w:val="20"/>
                <w:szCs w:val="20"/>
                <w:shd w:val="clear" w:color="auto" w:fill="FFFFFF"/>
              </w:rPr>
              <w:t xml:space="preserve"> Социальное направление:</w:t>
            </w:r>
            <w:r w:rsidRPr="00C41717">
              <w:rPr>
                <w:rStyle w:val="apple-converted-space"/>
                <w:rFonts w:ascii="Times New Roman" w:hAnsi="Times New Roman"/>
                <w:b/>
                <w:i/>
                <w:sz w:val="20"/>
                <w:szCs w:val="20"/>
                <w:shd w:val="clear" w:color="auto" w:fill="FFFFFF"/>
              </w:rPr>
              <w:t> </w:t>
            </w:r>
          </w:p>
          <w:p w:rsidR="001A0560" w:rsidRPr="00240CBA" w:rsidRDefault="001A0560" w:rsidP="001A0560">
            <w:pPr>
              <w:spacing w:after="0" w:line="240" w:lineRule="auto"/>
              <w:jc w:val="center"/>
              <w:rPr>
                <w:rFonts w:ascii="Times New Roman" w:hAnsi="Times New Roman"/>
                <w:b/>
                <w:sz w:val="24"/>
                <w:szCs w:val="24"/>
              </w:rPr>
            </w:pPr>
            <w:proofErr w:type="gramStart"/>
            <w:r w:rsidRPr="00CD465E">
              <w:rPr>
                <w:rFonts w:ascii="Times New Roman" w:hAnsi="Times New Roman"/>
                <w:color w:val="2D2D2D"/>
                <w:spacing w:val="2"/>
                <w:sz w:val="20"/>
                <w:szCs w:val="20"/>
              </w:rPr>
              <w:t>трудовое</w:t>
            </w:r>
            <w:proofErr w:type="gramEnd"/>
            <w:r w:rsidRPr="00CD465E">
              <w:rPr>
                <w:rFonts w:ascii="Times New Roman" w:hAnsi="Times New Roman"/>
                <w:color w:val="2D2D2D"/>
                <w:spacing w:val="2"/>
                <w:sz w:val="20"/>
                <w:szCs w:val="20"/>
              </w:rPr>
              <w:t xml:space="preserve"> воспитание и профессиональное самоопределение</w:t>
            </w:r>
            <w:r w:rsidRPr="00C41717">
              <w:rPr>
                <w:rFonts w:ascii="Times New Roman" w:hAnsi="Times New Roman"/>
                <w:color w:val="2D2D2D"/>
                <w:spacing w:val="2"/>
                <w:sz w:val="20"/>
                <w:szCs w:val="20"/>
              </w:rPr>
              <w:t>,</w:t>
            </w:r>
            <w:r w:rsidRPr="00C41717">
              <w:rPr>
                <w:rFonts w:ascii="Times New Roman" w:hAnsi="Times New Roman"/>
                <w:i/>
                <w:sz w:val="20"/>
                <w:szCs w:val="20"/>
                <w:shd w:val="clear" w:color="auto" w:fill="FFFFFF"/>
              </w:rPr>
              <w:t xml:space="preserve">  самоуправление</w:t>
            </w:r>
          </w:p>
        </w:tc>
        <w:tc>
          <w:tcPr>
            <w:tcW w:w="1793" w:type="dxa"/>
            <w:shd w:val="clear" w:color="auto" w:fill="auto"/>
          </w:tcPr>
          <w:p w:rsidR="001A0560" w:rsidRPr="00C41717" w:rsidRDefault="001A0560" w:rsidP="001A0560">
            <w:pPr>
              <w:spacing w:after="0" w:line="240" w:lineRule="auto"/>
              <w:jc w:val="center"/>
              <w:rPr>
                <w:rStyle w:val="apple-converted-space"/>
                <w:rFonts w:ascii="Times New Roman" w:hAnsi="Times New Roman"/>
                <w:b/>
                <w:i/>
                <w:sz w:val="20"/>
                <w:szCs w:val="20"/>
                <w:shd w:val="clear" w:color="auto" w:fill="FFFFFF"/>
              </w:rPr>
            </w:pPr>
            <w:proofErr w:type="spellStart"/>
            <w:r w:rsidRPr="00C41717">
              <w:rPr>
                <w:rFonts w:ascii="Times New Roman" w:hAnsi="Times New Roman"/>
                <w:b/>
                <w:i/>
                <w:sz w:val="20"/>
                <w:szCs w:val="20"/>
                <w:shd w:val="clear" w:color="auto" w:fill="FFFFFF"/>
              </w:rPr>
              <w:t>Здоровьесбегающее</w:t>
            </w:r>
            <w:proofErr w:type="spellEnd"/>
            <w:r w:rsidRPr="00C41717">
              <w:rPr>
                <w:rFonts w:ascii="Times New Roman" w:hAnsi="Times New Roman"/>
                <w:b/>
                <w:i/>
                <w:sz w:val="20"/>
                <w:szCs w:val="20"/>
                <w:shd w:val="clear" w:color="auto" w:fill="FFFFFF"/>
              </w:rPr>
              <w:t xml:space="preserve"> направление:</w:t>
            </w:r>
            <w:r w:rsidRPr="00C41717">
              <w:rPr>
                <w:rStyle w:val="apple-converted-space"/>
                <w:rFonts w:ascii="Times New Roman" w:hAnsi="Times New Roman"/>
                <w:b/>
                <w:i/>
                <w:sz w:val="20"/>
                <w:szCs w:val="20"/>
                <w:shd w:val="clear" w:color="auto" w:fill="FFFFFF"/>
              </w:rPr>
              <w:t> </w:t>
            </w:r>
          </w:p>
          <w:p w:rsidR="001A0560" w:rsidRPr="00240CBA" w:rsidRDefault="001A0560" w:rsidP="001A0560">
            <w:pPr>
              <w:spacing w:after="0" w:line="240" w:lineRule="auto"/>
              <w:jc w:val="center"/>
              <w:rPr>
                <w:rFonts w:ascii="Times New Roman" w:hAnsi="Times New Roman"/>
                <w:b/>
                <w:sz w:val="24"/>
                <w:szCs w:val="24"/>
              </w:rPr>
            </w:pPr>
            <w:proofErr w:type="gramStart"/>
            <w:r w:rsidRPr="00CD465E">
              <w:rPr>
                <w:rFonts w:ascii="Times New Roman" w:hAnsi="Times New Roman"/>
                <w:color w:val="2D2D2D"/>
                <w:spacing w:val="2"/>
                <w:sz w:val="20"/>
                <w:szCs w:val="20"/>
              </w:rPr>
              <w:t>физическое</w:t>
            </w:r>
            <w:proofErr w:type="gramEnd"/>
            <w:r w:rsidRPr="00CD465E">
              <w:rPr>
                <w:rFonts w:ascii="Times New Roman" w:hAnsi="Times New Roman"/>
                <w:color w:val="2D2D2D"/>
                <w:spacing w:val="2"/>
                <w:sz w:val="20"/>
                <w:szCs w:val="20"/>
              </w:rPr>
              <w:t xml:space="preserve"> развитие и формирование культуры здоровья</w:t>
            </w:r>
            <w:r w:rsidRPr="00C41717">
              <w:rPr>
                <w:rFonts w:ascii="Times New Roman" w:hAnsi="Times New Roman"/>
                <w:i/>
                <w:sz w:val="20"/>
                <w:szCs w:val="20"/>
                <w:shd w:val="clear" w:color="auto" w:fill="FFFFFF"/>
              </w:rPr>
              <w:t xml:space="preserve"> , безопасность жизнедеятельности, экологическое воспитание)</w:t>
            </w:r>
          </w:p>
        </w:tc>
        <w:tc>
          <w:tcPr>
            <w:tcW w:w="1793" w:type="dxa"/>
            <w:shd w:val="clear" w:color="auto" w:fill="auto"/>
          </w:tcPr>
          <w:p w:rsidR="001A0560" w:rsidRPr="00C41717" w:rsidRDefault="001A0560" w:rsidP="001A0560">
            <w:pPr>
              <w:spacing w:after="0" w:line="240" w:lineRule="auto"/>
              <w:jc w:val="center"/>
              <w:rPr>
                <w:rFonts w:ascii="Times New Roman" w:hAnsi="Times New Roman"/>
                <w:b/>
                <w:i/>
                <w:sz w:val="20"/>
                <w:szCs w:val="20"/>
              </w:rPr>
            </w:pPr>
            <w:r w:rsidRPr="00C41717">
              <w:rPr>
                <w:rFonts w:ascii="Times New Roman" w:hAnsi="Times New Roman"/>
                <w:b/>
                <w:sz w:val="20"/>
                <w:szCs w:val="20"/>
              </w:rPr>
              <w:t xml:space="preserve">   </w:t>
            </w:r>
            <w:r w:rsidRPr="00C41717">
              <w:rPr>
                <w:rFonts w:ascii="Times New Roman" w:hAnsi="Times New Roman"/>
                <w:b/>
                <w:i/>
                <w:sz w:val="20"/>
                <w:szCs w:val="20"/>
              </w:rPr>
              <w:t xml:space="preserve"> </w:t>
            </w:r>
            <w:r w:rsidRPr="00C41717">
              <w:rPr>
                <w:rFonts w:ascii="Times New Roman" w:hAnsi="Times New Roman"/>
                <w:b/>
                <w:color w:val="2D2D2D"/>
                <w:spacing w:val="2"/>
                <w:sz w:val="20"/>
                <w:szCs w:val="20"/>
              </w:rPr>
              <w:t xml:space="preserve"> </w:t>
            </w:r>
            <w:r w:rsidRPr="00C41717">
              <w:rPr>
                <w:rFonts w:ascii="Times New Roman" w:hAnsi="Times New Roman"/>
                <w:b/>
                <w:i/>
                <w:sz w:val="20"/>
                <w:szCs w:val="20"/>
                <w:shd w:val="clear" w:color="auto" w:fill="FFFFFF"/>
              </w:rPr>
              <w:t xml:space="preserve"> Нравственно-эстетическое воспитание</w:t>
            </w:r>
            <w:r w:rsidRPr="00C41717">
              <w:rPr>
                <w:rFonts w:ascii="Times New Roman" w:hAnsi="Times New Roman"/>
                <w:color w:val="2D2D2D"/>
                <w:spacing w:val="2"/>
                <w:sz w:val="20"/>
                <w:szCs w:val="20"/>
              </w:rPr>
              <w:t xml:space="preserve"> </w:t>
            </w:r>
            <w:r w:rsidRPr="00CD465E">
              <w:rPr>
                <w:rFonts w:ascii="Times New Roman" w:hAnsi="Times New Roman"/>
                <w:color w:val="2D2D2D"/>
                <w:spacing w:val="2"/>
                <w:sz w:val="20"/>
                <w:szCs w:val="20"/>
              </w:rPr>
              <w:t>семейное воспитание и его педагогическое сопровождение;</w:t>
            </w:r>
          </w:p>
          <w:p w:rsidR="001A0560" w:rsidRPr="00240CBA" w:rsidRDefault="001A0560" w:rsidP="001A0560">
            <w:pPr>
              <w:spacing w:after="0" w:line="240" w:lineRule="auto"/>
              <w:jc w:val="center"/>
              <w:rPr>
                <w:rFonts w:ascii="Times New Roman" w:hAnsi="Times New Roman"/>
                <w:b/>
                <w:sz w:val="24"/>
                <w:szCs w:val="24"/>
              </w:rPr>
            </w:pPr>
          </w:p>
        </w:tc>
        <w:tc>
          <w:tcPr>
            <w:tcW w:w="1793" w:type="dxa"/>
          </w:tcPr>
          <w:p w:rsidR="001A0560" w:rsidRPr="00C41717" w:rsidRDefault="001A0560" w:rsidP="001A0560">
            <w:pPr>
              <w:spacing w:after="0" w:line="240" w:lineRule="auto"/>
              <w:jc w:val="center"/>
              <w:rPr>
                <w:rStyle w:val="apple-converted-space"/>
                <w:rFonts w:ascii="Times New Roman" w:hAnsi="Times New Roman"/>
                <w:b/>
                <w:i/>
                <w:sz w:val="20"/>
                <w:szCs w:val="20"/>
                <w:shd w:val="clear" w:color="auto" w:fill="FFFFFF"/>
              </w:rPr>
            </w:pPr>
            <w:r w:rsidRPr="00C41717">
              <w:rPr>
                <w:rFonts w:ascii="Times New Roman" w:hAnsi="Times New Roman"/>
                <w:b/>
                <w:i/>
                <w:sz w:val="20"/>
                <w:szCs w:val="20"/>
                <w:shd w:val="clear" w:color="auto" w:fill="FFFFFF"/>
              </w:rPr>
              <w:t>Общеинтеллектуальное направление:</w:t>
            </w:r>
            <w:r w:rsidRPr="00C41717">
              <w:rPr>
                <w:rStyle w:val="apple-converted-space"/>
                <w:rFonts w:ascii="Times New Roman" w:hAnsi="Times New Roman"/>
                <w:b/>
                <w:i/>
                <w:sz w:val="20"/>
                <w:szCs w:val="20"/>
                <w:shd w:val="clear" w:color="auto" w:fill="FFFFFF"/>
              </w:rPr>
              <w:t> </w:t>
            </w:r>
          </w:p>
          <w:p w:rsidR="001A0560" w:rsidRPr="00240CBA" w:rsidRDefault="001A0560" w:rsidP="001A0560">
            <w:pPr>
              <w:spacing w:after="0" w:line="240" w:lineRule="auto"/>
              <w:jc w:val="center"/>
              <w:rPr>
                <w:rFonts w:ascii="Times New Roman" w:hAnsi="Times New Roman"/>
                <w:b/>
                <w:sz w:val="24"/>
                <w:szCs w:val="24"/>
              </w:rPr>
            </w:pPr>
            <w:r w:rsidRPr="00C41717">
              <w:rPr>
                <w:rFonts w:ascii="Times New Roman" w:hAnsi="Times New Roman"/>
                <w:i/>
                <w:sz w:val="20"/>
                <w:szCs w:val="20"/>
                <w:shd w:val="clear" w:color="auto" w:fill="FFFFFF"/>
              </w:rPr>
              <w:t>(</w:t>
            </w:r>
            <w:proofErr w:type="gramStart"/>
            <w:r w:rsidRPr="00C41717">
              <w:rPr>
                <w:rFonts w:ascii="Times New Roman" w:hAnsi="Times New Roman"/>
                <w:i/>
                <w:sz w:val="20"/>
                <w:szCs w:val="20"/>
              </w:rPr>
              <w:t>популяризация</w:t>
            </w:r>
            <w:proofErr w:type="gramEnd"/>
            <w:r w:rsidRPr="00C41717">
              <w:rPr>
                <w:rFonts w:ascii="Times New Roman" w:hAnsi="Times New Roman"/>
                <w:i/>
                <w:sz w:val="20"/>
                <w:szCs w:val="20"/>
              </w:rPr>
              <w:t xml:space="preserve"> научных знаний</w:t>
            </w:r>
            <w:r w:rsidRPr="00C41717">
              <w:rPr>
                <w:rFonts w:ascii="Times New Roman" w:hAnsi="Times New Roman"/>
                <w:i/>
                <w:sz w:val="20"/>
                <w:szCs w:val="20"/>
                <w:shd w:val="clear" w:color="auto" w:fill="FFFFFF"/>
              </w:rPr>
              <w:t xml:space="preserve">, проектная деятельность, </w:t>
            </w:r>
            <w:r w:rsidRPr="00C41717">
              <w:rPr>
                <w:rFonts w:ascii="Times New Roman" w:hAnsi="Times New Roman"/>
                <w:color w:val="2D2D2D"/>
                <w:spacing w:val="2"/>
                <w:sz w:val="20"/>
                <w:szCs w:val="20"/>
              </w:rPr>
              <w:t xml:space="preserve"> </w:t>
            </w:r>
            <w:r w:rsidRPr="00CD465E">
              <w:rPr>
                <w:rFonts w:ascii="Times New Roman" w:hAnsi="Times New Roman"/>
                <w:color w:val="2D2D2D"/>
                <w:spacing w:val="2"/>
                <w:sz w:val="16"/>
                <w:szCs w:val="20"/>
              </w:rPr>
              <w:t>расширение информационных ресурсов субъектов и организаций, занимающихся реализацией научно обоснованных программ воспитания детей и молодежи</w:t>
            </w:r>
            <w:r w:rsidRPr="00933E2B">
              <w:rPr>
                <w:rFonts w:ascii="Times New Roman" w:hAnsi="Times New Roman"/>
                <w:i/>
                <w:sz w:val="16"/>
                <w:szCs w:val="20"/>
                <w:shd w:val="clear" w:color="auto" w:fill="FFFFFF"/>
              </w:rPr>
              <w:t>)</w:t>
            </w:r>
          </w:p>
        </w:tc>
        <w:tc>
          <w:tcPr>
            <w:tcW w:w="1793" w:type="dxa"/>
          </w:tcPr>
          <w:p w:rsidR="001A0560" w:rsidRPr="00C41717" w:rsidRDefault="001A0560" w:rsidP="001A0560">
            <w:pPr>
              <w:spacing w:after="0" w:line="240" w:lineRule="auto"/>
              <w:jc w:val="center"/>
              <w:rPr>
                <w:rStyle w:val="apple-converted-space"/>
                <w:rFonts w:ascii="Times New Roman" w:hAnsi="Times New Roman"/>
                <w:b/>
                <w:i/>
                <w:sz w:val="20"/>
                <w:szCs w:val="20"/>
                <w:shd w:val="clear" w:color="auto" w:fill="FFFFFF"/>
              </w:rPr>
            </w:pPr>
            <w:r w:rsidRPr="00C41717">
              <w:rPr>
                <w:rFonts w:ascii="Times New Roman" w:hAnsi="Times New Roman"/>
                <w:b/>
                <w:i/>
                <w:sz w:val="20"/>
                <w:szCs w:val="20"/>
                <w:shd w:val="clear" w:color="auto" w:fill="FFFFFF"/>
              </w:rPr>
              <w:t>Общекультурное направление:</w:t>
            </w:r>
            <w:r w:rsidRPr="00C41717">
              <w:rPr>
                <w:rStyle w:val="apple-converted-space"/>
                <w:rFonts w:ascii="Times New Roman" w:hAnsi="Times New Roman"/>
                <w:b/>
                <w:i/>
                <w:sz w:val="20"/>
                <w:szCs w:val="20"/>
                <w:shd w:val="clear" w:color="auto" w:fill="FFFFFF"/>
              </w:rPr>
              <w:t> </w:t>
            </w:r>
          </w:p>
          <w:p w:rsidR="001A0560" w:rsidRPr="00C41717" w:rsidRDefault="001A0560" w:rsidP="001A0560">
            <w:pPr>
              <w:spacing w:after="0" w:line="240" w:lineRule="auto"/>
              <w:jc w:val="center"/>
              <w:rPr>
                <w:rStyle w:val="apple-converted-space"/>
                <w:rFonts w:ascii="Times New Roman" w:hAnsi="Times New Roman"/>
                <w:b/>
                <w:i/>
                <w:sz w:val="20"/>
                <w:szCs w:val="20"/>
                <w:shd w:val="clear" w:color="auto" w:fill="FFFFFF"/>
              </w:rPr>
            </w:pPr>
            <w:proofErr w:type="gramStart"/>
            <w:r w:rsidRPr="00CD465E">
              <w:rPr>
                <w:rFonts w:ascii="Times New Roman" w:hAnsi="Times New Roman"/>
                <w:color w:val="2D2D2D"/>
                <w:spacing w:val="2"/>
                <w:sz w:val="20"/>
                <w:szCs w:val="20"/>
              </w:rPr>
              <w:t>эстетическое</w:t>
            </w:r>
            <w:proofErr w:type="gramEnd"/>
            <w:r w:rsidRPr="00CD465E">
              <w:rPr>
                <w:rFonts w:ascii="Times New Roman" w:hAnsi="Times New Roman"/>
                <w:color w:val="2D2D2D"/>
                <w:spacing w:val="2"/>
                <w:sz w:val="20"/>
                <w:szCs w:val="20"/>
              </w:rPr>
              <w:t xml:space="preserve"> воспитание на основе приобщения к классической и современной художественной культуре</w:t>
            </w:r>
          </w:p>
          <w:p w:rsidR="001A0560" w:rsidRPr="00240CBA" w:rsidRDefault="001A0560" w:rsidP="001A0560">
            <w:pPr>
              <w:spacing w:after="0" w:line="240" w:lineRule="auto"/>
              <w:jc w:val="center"/>
              <w:rPr>
                <w:rFonts w:ascii="Times New Roman" w:hAnsi="Times New Roman"/>
                <w:b/>
                <w:sz w:val="24"/>
                <w:szCs w:val="24"/>
              </w:rPr>
            </w:pPr>
          </w:p>
        </w:tc>
        <w:tc>
          <w:tcPr>
            <w:tcW w:w="1794" w:type="dxa"/>
            <w:shd w:val="clear" w:color="auto" w:fill="auto"/>
          </w:tcPr>
          <w:p w:rsidR="001A0560" w:rsidRPr="00240CBA" w:rsidRDefault="001A0560" w:rsidP="001A0560">
            <w:pPr>
              <w:spacing w:after="0" w:line="240" w:lineRule="auto"/>
              <w:jc w:val="both"/>
              <w:rPr>
                <w:rFonts w:ascii="Times New Roman" w:hAnsi="Times New Roman"/>
                <w:sz w:val="24"/>
                <w:szCs w:val="24"/>
              </w:rPr>
            </w:pPr>
            <w:r w:rsidRPr="00C41717">
              <w:rPr>
                <w:rFonts w:ascii="Times New Roman" w:hAnsi="Times New Roman"/>
                <w:b/>
                <w:i/>
                <w:sz w:val="20"/>
                <w:szCs w:val="20"/>
              </w:rPr>
              <w:t>Профилактика безнадзорности и правонарушений, социально-</w:t>
            </w:r>
          </w:p>
          <w:p w:rsidR="001A0560" w:rsidRPr="00240CBA" w:rsidRDefault="001A0560" w:rsidP="001A0560">
            <w:pPr>
              <w:spacing w:after="0" w:line="240" w:lineRule="auto"/>
              <w:jc w:val="center"/>
              <w:rPr>
                <w:rFonts w:ascii="Times New Roman" w:hAnsi="Times New Roman"/>
                <w:b/>
                <w:sz w:val="24"/>
                <w:szCs w:val="24"/>
              </w:rPr>
            </w:pPr>
            <w:proofErr w:type="gramStart"/>
            <w:r w:rsidRPr="00C41717">
              <w:rPr>
                <w:rFonts w:ascii="Times New Roman" w:hAnsi="Times New Roman"/>
                <w:b/>
                <w:i/>
                <w:sz w:val="20"/>
                <w:szCs w:val="20"/>
              </w:rPr>
              <w:t>опасных</w:t>
            </w:r>
            <w:proofErr w:type="gramEnd"/>
            <w:r w:rsidRPr="00C41717">
              <w:rPr>
                <w:rFonts w:ascii="Times New Roman" w:hAnsi="Times New Roman"/>
                <w:b/>
                <w:i/>
                <w:sz w:val="20"/>
                <w:szCs w:val="20"/>
              </w:rPr>
              <w:t xml:space="preserve"> явлений</w:t>
            </w:r>
          </w:p>
        </w:tc>
      </w:tr>
      <w:tr w:rsidR="001A0560" w:rsidRPr="00240CBA" w:rsidTr="001A0560">
        <w:tc>
          <w:tcPr>
            <w:tcW w:w="1781" w:type="dxa"/>
            <w:shd w:val="clear" w:color="auto" w:fill="auto"/>
          </w:tcPr>
          <w:p w:rsidR="001A0560" w:rsidRPr="00240CBA" w:rsidRDefault="001A0560" w:rsidP="001A0560">
            <w:pPr>
              <w:spacing w:after="0" w:line="240" w:lineRule="auto"/>
              <w:jc w:val="center"/>
              <w:rPr>
                <w:rFonts w:ascii="Times New Roman" w:hAnsi="Times New Roman"/>
                <w:b/>
                <w:sz w:val="24"/>
                <w:szCs w:val="24"/>
              </w:rPr>
            </w:pPr>
            <w:r w:rsidRPr="00240CBA">
              <w:rPr>
                <w:rFonts w:ascii="Times New Roman" w:hAnsi="Times New Roman"/>
                <w:b/>
                <w:sz w:val="24"/>
                <w:szCs w:val="24"/>
              </w:rPr>
              <w:t xml:space="preserve">Ноябрь </w:t>
            </w:r>
          </w:p>
          <w:p w:rsidR="001A0560" w:rsidRPr="00240CBA" w:rsidRDefault="001A0560" w:rsidP="001A0560">
            <w:pPr>
              <w:spacing w:after="0" w:line="240" w:lineRule="auto"/>
              <w:rPr>
                <w:rFonts w:ascii="Times New Roman" w:hAnsi="Times New Roman"/>
                <w:sz w:val="24"/>
                <w:szCs w:val="24"/>
              </w:rPr>
            </w:pPr>
            <w:r w:rsidRPr="00240CBA">
              <w:rPr>
                <w:rFonts w:ascii="Times New Roman" w:hAnsi="Times New Roman"/>
                <w:sz w:val="24"/>
                <w:szCs w:val="24"/>
              </w:rPr>
              <w:t>04.11 День народного единства</w:t>
            </w:r>
          </w:p>
          <w:p w:rsidR="001A0560" w:rsidRPr="00240CBA" w:rsidRDefault="001A0560" w:rsidP="001A0560">
            <w:pPr>
              <w:spacing w:after="0" w:line="240" w:lineRule="auto"/>
              <w:rPr>
                <w:rFonts w:ascii="Times New Roman" w:hAnsi="Times New Roman"/>
                <w:sz w:val="24"/>
                <w:szCs w:val="24"/>
              </w:rPr>
            </w:pPr>
            <w:r w:rsidRPr="00240CBA">
              <w:rPr>
                <w:rFonts w:ascii="Times New Roman" w:hAnsi="Times New Roman"/>
                <w:sz w:val="24"/>
                <w:szCs w:val="24"/>
              </w:rPr>
              <w:t>09.11 день против фашизма, антисемитизма и экстремизма</w:t>
            </w:r>
          </w:p>
          <w:p w:rsidR="001A0560" w:rsidRPr="00240CBA" w:rsidRDefault="001A0560" w:rsidP="001A0560">
            <w:pPr>
              <w:spacing w:after="0" w:line="240" w:lineRule="auto"/>
              <w:jc w:val="both"/>
              <w:rPr>
                <w:rFonts w:ascii="Times New Roman" w:hAnsi="Times New Roman"/>
                <w:sz w:val="24"/>
                <w:szCs w:val="24"/>
              </w:rPr>
            </w:pPr>
            <w:r w:rsidRPr="00240CBA">
              <w:rPr>
                <w:rFonts w:ascii="Times New Roman" w:hAnsi="Times New Roman"/>
                <w:sz w:val="24"/>
                <w:szCs w:val="24"/>
              </w:rPr>
              <w:t>12.11 день отказа от курения</w:t>
            </w:r>
          </w:p>
          <w:p w:rsidR="001A0560" w:rsidRPr="00240CBA" w:rsidRDefault="001A0560" w:rsidP="001A0560">
            <w:pPr>
              <w:spacing w:after="0" w:line="240" w:lineRule="auto"/>
              <w:jc w:val="both"/>
              <w:rPr>
                <w:rFonts w:ascii="Times New Roman" w:hAnsi="Times New Roman"/>
                <w:sz w:val="24"/>
                <w:szCs w:val="24"/>
              </w:rPr>
            </w:pPr>
            <w:r w:rsidRPr="00240CBA">
              <w:rPr>
                <w:rFonts w:ascii="Times New Roman" w:hAnsi="Times New Roman"/>
                <w:sz w:val="24"/>
                <w:szCs w:val="24"/>
              </w:rPr>
              <w:t>16.11 день толерантности</w:t>
            </w:r>
          </w:p>
          <w:p w:rsidR="001A0560" w:rsidRPr="00240CBA" w:rsidRDefault="001A0560" w:rsidP="001A0560">
            <w:pPr>
              <w:spacing w:after="0" w:line="240" w:lineRule="auto"/>
              <w:jc w:val="both"/>
              <w:rPr>
                <w:rFonts w:ascii="Times New Roman" w:hAnsi="Times New Roman"/>
                <w:sz w:val="24"/>
                <w:szCs w:val="24"/>
              </w:rPr>
            </w:pPr>
          </w:p>
          <w:p w:rsidR="001A0560" w:rsidRPr="00240CBA" w:rsidRDefault="001A0560" w:rsidP="001A0560">
            <w:pPr>
              <w:spacing w:after="0" w:line="240" w:lineRule="auto"/>
              <w:rPr>
                <w:rFonts w:ascii="Times New Roman" w:hAnsi="Times New Roman"/>
                <w:sz w:val="24"/>
                <w:szCs w:val="24"/>
              </w:rPr>
            </w:pPr>
          </w:p>
          <w:p w:rsidR="001A0560" w:rsidRPr="00240CBA" w:rsidRDefault="001A0560" w:rsidP="001A0560">
            <w:pPr>
              <w:spacing w:after="0" w:line="240" w:lineRule="auto"/>
              <w:rPr>
                <w:rFonts w:ascii="Times New Roman" w:hAnsi="Times New Roman"/>
                <w:b/>
                <w:sz w:val="24"/>
                <w:szCs w:val="24"/>
              </w:rPr>
            </w:pPr>
          </w:p>
        </w:tc>
        <w:tc>
          <w:tcPr>
            <w:tcW w:w="1793" w:type="dxa"/>
            <w:shd w:val="clear" w:color="auto" w:fill="auto"/>
          </w:tcPr>
          <w:p w:rsidR="001A0560" w:rsidRPr="00464A01" w:rsidRDefault="001A0560" w:rsidP="001A0560">
            <w:pPr>
              <w:spacing w:after="0" w:line="240" w:lineRule="auto"/>
              <w:rPr>
                <w:rFonts w:ascii="Times New Roman" w:hAnsi="Times New Roman"/>
                <w:sz w:val="20"/>
                <w:szCs w:val="24"/>
              </w:rPr>
            </w:pPr>
            <w:r w:rsidRPr="00464A01">
              <w:rPr>
                <w:rFonts w:ascii="Times New Roman" w:hAnsi="Times New Roman"/>
                <w:sz w:val="20"/>
                <w:szCs w:val="24"/>
              </w:rPr>
              <w:t>04.11 День народного единства</w:t>
            </w:r>
          </w:p>
          <w:p w:rsidR="001A0560" w:rsidRPr="00464A01" w:rsidRDefault="001A0560" w:rsidP="001A0560">
            <w:pPr>
              <w:spacing w:after="0" w:line="240" w:lineRule="auto"/>
              <w:rPr>
                <w:rFonts w:ascii="Times New Roman" w:hAnsi="Times New Roman"/>
                <w:sz w:val="20"/>
                <w:szCs w:val="24"/>
              </w:rPr>
            </w:pPr>
          </w:p>
          <w:p w:rsidR="001A0560" w:rsidRPr="00464A01" w:rsidRDefault="001A0560" w:rsidP="001A0560">
            <w:pPr>
              <w:spacing w:after="0" w:line="240" w:lineRule="auto"/>
              <w:rPr>
                <w:rFonts w:ascii="Times New Roman" w:hAnsi="Times New Roman"/>
                <w:sz w:val="20"/>
                <w:szCs w:val="24"/>
              </w:rPr>
            </w:pPr>
            <w:proofErr w:type="gramStart"/>
            <w:r w:rsidRPr="00464A01">
              <w:rPr>
                <w:rFonts w:ascii="Times New Roman" w:hAnsi="Times New Roman"/>
                <w:sz w:val="20"/>
                <w:szCs w:val="24"/>
              </w:rPr>
              <w:t>16.11.-</w:t>
            </w:r>
            <w:proofErr w:type="gramEnd"/>
            <w:r w:rsidRPr="00464A01">
              <w:rPr>
                <w:rFonts w:ascii="Times New Roman" w:hAnsi="Times New Roman"/>
                <w:sz w:val="20"/>
                <w:szCs w:val="24"/>
              </w:rPr>
              <w:t xml:space="preserve"> день толерантности</w:t>
            </w:r>
          </w:p>
        </w:tc>
        <w:tc>
          <w:tcPr>
            <w:tcW w:w="1793" w:type="dxa"/>
            <w:shd w:val="clear" w:color="auto" w:fill="auto"/>
          </w:tcPr>
          <w:p w:rsidR="001A0560" w:rsidRPr="00464A01" w:rsidRDefault="001A0560" w:rsidP="001A0560">
            <w:pPr>
              <w:spacing w:after="0" w:line="240" w:lineRule="auto"/>
              <w:rPr>
                <w:rFonts w:ascii="Times New Roman" w:hAnsi="Times New Roman"/>
                <w:sz w:val="20"/>
                <w:szCs w:val="24"/>
              </w:rPr>
            </w:pPr>
          </w:p>
        </w:tc>
        <w:tc>
          <w:tcPr>
            <w:tcW w:w="1793" w:type="dxa"/>
            <w:shd w:val="clear" w:color="auto" w:fill="auto"/>
          </w:tcPr>
          <w:p w:rsidR="001A0560" w:rsidRPr="00464A01" w:rsidRDefault="001A0560" w:rsidP="001A0560">
            <w:pPr>
              <w:spacing w:after="0" w:line="240" w:lineRule="auto"/>
              <w:rPr>
                <w:rFonts w:ascii="Times New Roman" w:hAnsi="Times New Roman"/>
                <w:sz w:val="20"/>
                <w:szCs w:val="24"/>
              </w:rPr>
            </w:pPr>
            <w:r w:rsidRPr="00464A01">
              <w:rPr>
                <w:rFonts w:ascii="Times New Roman" w:hAnsi="Times New Roman"/>
                <w:sz w:val="20"/>
                <w:szCs w:val="24"/>
              </w:rPr>
              <w:t xml:space="preserve">Заседание школьного ученического самоуправления </w:t>
            </w:r>
          </w:p>
          <w:p w:rsidR="001A0560" w:rsidRPr="00464A01" w:rsidRDefault="001A0560" w:rsidP="001A0560">
            <w:pPr>
              <w:spacing w:after="0" w:line="240" w:lineRule="auto"/>
              <w:rPr>
                <w:rFonts w:ascii="Times New Roman" w:hAnsi="Times New Roman"/>
                <w:color w:val="FF0000"/>
                <w:sz w:val="20"/>
                <w:szCs w:val="24"/>
              </w:rPr>
            </w:pPr>
            <w:proofErr w:type="spellStart"/>
            <w:r w:rsidRPr="00464A01">
              <w:rPr>
                <w:rFonts w:ascii="Times New Roman" w:hAnsi="Times New Roman"/>
                <w:color w:val="FF0000"/>
                <w:sz w:val="20"/>
                <w:szCs w:val="24"/>
              </w:rPr>
              <w:t>ПроеКТОрия</w:t>
            </w:r>
            <w:proofErr w:type="spellEnd"/>
          </w:p>
          <w:p w:rsidR="001A0560" w:rsidRPr="00464A01" w:rsidRDefault="001A0560" w:rsidP="001A0560">
            <w:pPr>
              <w:spacing w:after="0" w:line="240" w:lineRule="auto"/>
              <w:rPr>
                <w:rFonts w:ascii="Times New Roman" w:hAnsi="Times New Roman"/>
                <w:sz w:val="20"/>
                <w:szCs w:val="24"/>
              </w:rPr>
            </w:pPr>
            <w:r w:rsidRPr="00464A01">
              <w:rPr>
                <w:rFonts w:ascii="Times New Roman" w:hAnsi="Times New Roman"/>
                <w:sz w:val="20"/>
                <w:szCs w:val="24"/>
              </w:rPr>
              <w:t>Акция по сбору макулатуры «Сохраним леса России»</w:t>
            </w:r>
          </w:p>
        </w:tc>
        <w:tc>
          <w:tcPr>
            <w:tcW w:w="1793" w:type="dxa"/>
            <w:shd w:val="clear" w:color="auto" w:fill="auto"/>
          </w:tcPr>
          <w:p w:rsidR="001A0560" w:rsidRDefault="001A0560" w:rsidP="001A0560">
            <w:pPr>
              <w:spacing w:after="0" w:line="240" w:lineRule="auto"/>
              <w:rPr>
                <w:rFonts w:ascii="Times New Roman" w:hAnsi="Times New Roman"/>
                <w:sz w:val="20"/>
                <w:szCs w:val="24"/>
              </w:rPr>
            </w:pPr>
            <w:r w:rsidRPr="00464A01">
              <w:rPr>
                <w:rFonts w:ascii="Times New Roman" w:hAnsi="Times New Roman"/>
                <w:sz w:val="20"/>
                <w:szCs w:val="24"/>
              </w:rPr>
              <w:t xml:space="preserve"> Конкурс плакатов по ПДД «Давай дружить, дорога!»  5-7 классы </w:t>
            </w:r>
          </w:p>
          <w:p w:rsidR="001A0560" w:rsidRDefault="001A0560" w:rsidP="001A0560">
            <w:pPr>
              <w:spacing w:after="0" w:line="240" w:lineRule="auto"/>
              <w:rPr>
                <w:rFonts w:ascii="Times New Roman" w:hAnsi="Times New Roman"/>
                <w:sz w:val="20"/>
                <w:szCs w:val="24"/>
              </w:rPr>
            </w:pPr>
          </w:p>
          <w:p w:rsidR="001A0560" w:rsidRPr="00464A01" w:rsidRDefault="001A0560" w:rsidP="001A0560">
            <w:pPr>
              <w:spacing w:after="0" w:line="240" w:lineRule="auto"/>
              <w:rPr>
                <w:rFonts w:ascii="Times New Roman" w:hAnsi="Times New Roman"/>
                <w:sz w:val="20"/>
                <w:szCs w:val="24"/>
              </w:rPr>
            </w:pPr>
            <w:r w:rsidRPr="00137E06">
              <w:rPr>
                <w:rFonts w:ascii="Times New Roman" w:hAnsi="Times New Roman"/>
                <w:b/>
                <w:sz w:val="24"/>
                <w:szCs w:val="24"/>
                <w:highlight w:val="yellow"/>
              </w:rPr>
              <w:t>Школьный тур «Зарница»</w:t>
            </w:r>
          </w:p>
        </w:tc>
        <w:tc>
          <w:tcPr>
            <w:tcW w:w="1793" w:type="dxa"/>
            <w:shd w:val="clear" w:color="auto" w:fill="auto"/>
          </w:tcPr>
          <w:p w:rsidR="001A0560" w:rsidRPr="00464A01" w:rsidRDefault="001A0560" w:rsidP="001A0560">
            <w:pPr>
              <w:spacing w:after="0" w:line="240" w:lineRule="auto"/>
              <w:rPr>
                <w:rFonts w:ascii="Times New Roman" w:hAnsi="Times New Roman"/>
                <w:sz w:val="20"/>
                <w:szCs w:val="24"/>
              </w:rPr>
            </w:pPr>
            <w:r w:rsidRPr="00D33B80">
              <w:rPr>
                <w:rFonts w:ascii="Times New Roman" w:hAnsi="Times New Roman"/>
                <w:sz w:val="24"/>
                <w:szCs w:val="24"/>
              </w:rPr>
              <w:t>Психолого- педагогический консилиум</w:t>
            </w:r>
          </w:p>
        </w:tc>
        <w:tc>
          <w:tcPr>
            <w:tcW w:w="1793" w:type="dxa"/>
          </w:tcPr>
          <w:p w:rsidR="001A0560" w:rsidRPr="00464A01" w:rsidRDefault="001A0560" w:rsidP="001A0560">
            <w:pPr>
              <w:spacing w:after="0" w:line="240" w:lineRule="auto"/>
              <w:rPr>
                <w:rFonts w:ascii="Times New Roman" w:hAnsi="Times New Roman"/>
                <w:sz w:val="20"/>
                <w:szCs w:val="24"/>
              </w:rPr>
            </w:pPr>
            <w:r w:rsidRPr="00464A01">
              <w:rPr>
                <w:rFonts w:ascii="Times New Roman" w:hAnsi="Times New Roman"/>
                <w:sz w:val="20"/>
                <w:szCs w:val="24"/>
              </w:rPr>
              <w:t>1 тур Международной олимпиады по основам наук</w:t>
            </w:r>
          </w:p>
          <w:p w:rsidR="001A0560" w:rsidRPr="00464A01" w:rsidRDefault="001A0560" w:rsidP="001A0560">
            <w:pPr>
              <w:spacing w:after="0" w:line="240" w:lineRule="auto"/>
              <w:rPr>
                <w:rFonts w:ascii="Times New Roman" w:hAnsi="Times New Roman"/>
                <w:sz w:val="20"/>
                <w:szCs w:val="24"/>
              </w:rPr>
            </w:pPr>
            <w:r w:rsidRPr="00464A01">
              <w:rPr>
                <w:rFonts w:ascii="Times New Roman" w:hAnsi="Times New Roman"/>
                <w:sz w:val="20"/>
                <w:szCs w:val="24"/>
              </w:rPr>
              <w:t>(Кокорина Н.Г.)</w:t>
            </w:r>
          </w:p>
        </w:tc>
        <w:tc>
          <w:tcPr>
            <w:tcW w:w="1793" w:type="dxa"/>
          </w:tcPr>
          <w:p w:rsidR="001A0560" w:rsidRPr="00240CBA" w:rsidRDefault="001A0560" w:rsidP="001A0560">
            <w:pPr>
              <w:spacing w:after="0" w:line="240" w:lineRule="auto"/>
              <w:jc w:val="both"/>
              <w:rPr>
                <w:rFonts w:ascii="Times New Roman" w:hAnsi="Times New Roman"/>
                <w:sz w:val="24"/>
                <w:szCs w:val="24"/>
              </w:rPr>
            </w:pPr>
            <w:r w:rsidRPr="00240CBA">
              <w:rPr>
                <w:rFonts w:ascii="Times New Roman" w:hAnsi="Times New Roman"/>
                <w:sz w:val="24"/>
                <w:szCs w:val="24"/>
              </w:rPr>
              <w:t>27.11 день матери</w:t>
            </w:r>
          </w:p>
          <w:p w:rsidR="001A0560" w:rsidRPr="00464A01" w:rsidRDefault="001A0560" w:rsidP="001A0560">
            <w:pPr>
              <w:spacing w:after="0" w:line="240" w:lineRule="auto"/>
              <w:rPr>
                <w:rFonts w:ascii="Times New Roman" w:hAnsi="Times New Roman"/>
                <w:sz w:val="20"/>
                <w:szCs w:val="24"/>
              </w:rPr>
            </w:pPr>
            <w:r w:rsidRPr="00464A01">
              <w:rPr>
                <w:rFonts w:ascii="Times New Roman" w:hAnsi="Times New Roman"/>
                <w:sz w:val="20"/>
                <w:szCs w:val="24"/>
              </w:rPr>
              <w:t xml:space="preserve">Концерт, </w:t>
            </w:r>
            <w:proofErr w:type="gramStart"/>
            <w:r w:rsidRPr="00464A01">
              <w:rPr>
                <w:rFonts w:ascii="Times New Roman" w:hAnsi="Times New Roman"/>
                <w:sz w:val="20"/>
                <w:szCs w:val="24"/>
              </w:rPr>
              <w:t>посвященный  Дню</w:t>
            </w:r>
            <w:proofErr w:type="gramEnd"/>
            <w:r w:rsidRPr="00464A01">
              <w:rPr>
                <w:rFonts w:ascii="Times New Roman" w:hAnsi="Times New Roman"/>
                <w:sz w:val="20"/>
                <w:szCs w:val="24"/>
              </w:rPr>
              <w:t xml:space="preserve"> матери   - 25.11</w:t>
            </w:r>
          </w:p>
        </w:tc>
        <w:tc>
          <w:tcPr>
            <w:tcW w:w="1794" w:type="dxa"/>
            <w:shd w:val="clear" w:color="auto" w:fill="auto"/>
          </w:tcPr>
          <w:p w:rsidR="001A0560" w:rsidRDefault="001A0560" w:rsidP="001A0560">
            <w:pPr>
              <w:spacing w:after="0" w:line="240" w:lineRule="auto"/>
              <w:jc w:val="both"/>
              <w:rPr>
                <w:rFonts w:ascii="Times New Roman" w:hAnsi="Times New Roman"/>
                <w:sz w:val="20"/>
                <w:szCs w:val="24"/>
              </w:rPr>
            </w:pPr>
            <w:r w:rsidRPr="00464A01">
              <w:rPr>
                <w:rFonts w:ascii="Times New Roman" w:hAnsi="Times New Roman"/>
                <w:color w:val="333333"/>
                <w:sz w:val="20"/>
                <w:szCs w:val="21"/>
                <w:shd w:val="clear" w:color="auto" w:fill="FFFFFF"/>
              </w:rPr>
              <w:t>20 ноября 2017 года - Всемирный день ребенка.</w:t>
            </w:r>
          </w:p>
          <w:p w:rsidR="001A0560" w:rsidRPr="00464A01" w:rsidRDefault="001A0560" w:rsidP="001A0560">
            <w:pPr>
              <w:spacing w:after="0" w:line="240" w:lineRule="auto"/>
              <w:jc w:val="both"/>
              <w:rPr>
                <w:rFonts w:ascii="Times New Roman" w:hAnsi="Times New Roman"/>
                <w:sz w:val="20"/>
                <w:szCs w:val="24"/>
              </w:rPr>
            </w:pPr>
            <w:r w:rsidRPr="00464A01">
              <w:rPr>
                <w:rFonts w:ascii="Times New Roman" w:hAnsi="Times New Roman"/>
                <w:sz w:val="20"/>
                <w:szCs w:val="24"/>
              </w:rPr>
              <w:t>Декада правового воспитания:</w:t>
            </w:r>
          </w:p>
          <w:p w:rsidR="001A0560" w:rsidRPr="00464A01" w:rsidRDefault="001A0560" w:rsidP="001A0560">
            <w:pPr>
              <w:spacing w:after="0" w:line="240" w:lineRule="auto"/>
              <w:jc w:val="both"/>
              <w:rPr>
                <w:rFonts w:ascii="Times New Roman" w:hAnsi="Times New Roman"/>
                <w:sz w:val="20"/>
                <w:szCs w:val="24"/>
              </w:rPr>
            </w:pPr>
            <w:r w:rsidRPr="00464A01">
              <w:rPr>
                <w:rFonts w:ascii="Times New Roman" w:hAnsi="Times New Roman"/>
                <w:sz w:val="20"/>
                <w:szCs w:val="24"/>
              </w:rPr>
              <w:t>Тематические классные часы.</w:t>
            </w:r>
          </w:p>
          <w:p w:rsidR="001A0560" w:rsidRPr="00464A01" w:rsidRDefault="001A0560" w:rsidP="001A0560">
            <w:pPr>
              <w:spacing w:after="0" w:line="240" w:lineRule="auto"/>
              <w:rPr>
                <w:rFonts w:ascii="Times New Roman" w:hAnsi="Times New Roman"/>
                <w:sz w:val="20"/>
                <w:szCs w:val="24"/>
              </w:rPr>
            </w:pPr>
            <w:proofErr w:type="spellStart"/>
            <w:r w:rsidRPr="00464A01">
              <w:rPr>
                <w:rFonts w:ascii="Times New Roman" w:hAnsi="Times New Roman"/>
                <w:sz w:val="20"/>
                <w:szCs w:val="24"/>
              </w:rPr>
              <w:t>Видеоуроки</w:t>
            </w:r>
            <w:proofErr w:type="spellEnd"/>
            <w:r w:rsidRPr="00464A01">
              <w:rPr>
                <w:rFonts w:ascii="Times New Roman" w:hAnsi="Times New Roman"/>
                <w:sz w:val="20"/>
                <w:szCs w:val="24"/>
              </w:rPr>
              <w:t xml:space="preserve"> по правовому воспитанию «Права и обязанности подростков».</w:t>
            </w:r>
          </w:p>
        </w:tc>
      </w:tr>
    </w:tbl>
    <w:p w:rsidR="001A0560" w:rsidRDefault="001A0560" w:rsidP="001A0560"/>
    <w:p w:rsidR="001A0560" w:rsidRDefault="001A0560" w:rsidP="001A0560"/>
    <w:p w:rsidR="001A0560" w:rsidRDefault="001A0560" w:rsidP="001A0560"/>
    <w:tbl>
      <w:tblPr>
        <w:tblpPr w:leftFromText="180" w:rightFromText="180" w:vertAnchor="text" w:tblpX="-432" w:tblpY="1"/>
        <w:tblOverlap w:val="neve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0"/>
        <w:gridCol w:w="1770"/>
        <w:gridCol w:w="1771"/>
        <w:gridCol w:w="1771"/>
        <w:gridCol w:w="1771"/>
        <w:gridCol w:w="1770"/>
        <w:gridCol w:w="1771"/>
        <w:gridCol w:w="1771"/>
        <w:gridCol w:w="1771"/>
      </w:tblGrid>
      <w:tr w:rsidR="001A0560" w:rsidRPr="00240CBA" w:rsidTr="001A0560">
        <w:tc>
          <w:tcPr>
            <w:tcW w:w="1960" w:type="dxa"/>
            <w:shd w:val="clear" w:color="auto" w:fill="auto"/>
          </w:tcPr>
          <w:p w:rsidR="001A0560" w:rsidRPr="00240CBA" w:rsidRDefault="001A0560" w:rsidP="001A0560">
            <w:pPr>
              <w:spacing w:after="0" w:line="240" w:lineRule="auto"/>
              <w:jc w:val="center"/>
              <w:rPr>
                <w:rFonts w:ascii="Times New Roman" w:hAnsi="Times New Roman"/>
                <w:b/>
                <w:sz w:val="24"/>
                <w:szCs w:val="24"/>
              </w:rPr>
            </w:pPr>
            <w:r w:rsidRPr="00240CBA">
              <w:rPr>
                <w:rFonts w:ascii="Times New Roman" w:hAnsi="Times New Roman"/>
                <w:b/>
                <w:sz w:val="24"/>
                <w:szCs w:val="24"/>
              </w:rPr>
              <w:lastRenderedPageBreak/>
              <w:t>Декабрь</w:t>
            </w:r>
          </w:p>
        </w:tc>
        <w:tc>
          <w:tcPr>
            <w:tcW w:w="1770" w:type="dxa"/>
            <w:shd w:val="clear" w:color="auto" w:fill="auto"/>
          </w:tcPr>
          <w:p w:rsidR="001A0560" w:rsidRPr="00240CBA" w:rsidRDefault="001A0560" w:rsidP="001A0560">
            <w:pPr>
              <w:spacing w:after="0" w:line="240" w:lineRule="auto"/>
              <w:jc w:val="center"/>
              <w:rPr>
                <w:rFonts w:ascii="Times New Roman" w:hAnsi="Times New Roman"/>
                <w:b/>
                <w:sz w:val="24"/>
                <w:szCs w:val="24"/>
              </w:rPr>
            </w:pPr>
            <w:r w:rsidRPr="00C41717">
              <w:rPr>
                <w:rFonts w:ascii="Times New Roman" w:hAnsi="Times New Roman"/>
                <w:b/>
                <w:i/>
                <w:sz w:val="20"/>
                <w:szCs w:val="20"/>
                <w:shd w:val="clear" w:color="auto" w:fill="FFFFFF"/>
              </w:rPr>
              <w:t xml:space="preserve"> </w:t>
            </w:r>
            <w:r w:rsidRPr="00C41717">
              <w:rPr>
                <w:rFonts w:ascii="Times New Roman" w:hAnsi="Times New Roman"/>
                <w:b/>
                <w:sz w:val="20"/>
                <w:szCs w:val="20"/>
                <w:shd w:val="clear" w:color="auto" w:fill="FFFFFF"/>
              </w:rPr>
              <w:t>Гражданско-патриотическое воспитание и формирование гражданской идентичности</w:t>
            </w:r>
            <w:r w:rsidRPr="00C41717">
              <w:rPr>
                <w:rFonts w:ascii="Times New Roman" w:hAnsi="Times New Roman"/>
                <w:b/>
                <w:i/>
                <w:sz w:val="20"/>
                <w:szCs w:val="20"/>
                <w:shd w:val="clear" w:color="auto" w:fill="FFFFFF"/>
              </w:rPr>
              <w:t>,</w:t>
            </w:r>
            <w:r w:rsidRPr="00C41717">
              <w:rPr>
                <w:rFonts w:ascii="Times New Roman" w:hAnsi="Times New Roman"/>
                <w:i/>
                <w:sz w:val="20"/>
                <w:szCs w:val="20"/>
                <w:shd w:val="clear" w:color="auto" w:fill="FFFFFF"/>
              </w:rPr>
              <w:t xml:space="preserve"> </w:t>
            </w:r>
            <w:r w:rsidRPr="00C41717">
              <w:rPr>
                <w:rFonts w:ascii="Times New Roman" w:hAnsi="Times New Roman"/>
                <w:i/>
                <w:sz w:val="20"/>
                <w:szCs w:val="20"/>
              </w:rPr>
              <w:t>приобщение детей к культурному наследию малой и большой Родины</w:t>
            </w:r>
          </w:p>
        </w:tc>
        <w:tc>
          <w:tcPr>
            <w:tcW w:w="1771" w:type="dxa"/>
            <w:shd w:val="clear" w:color="auto" w:fill="auto"/>
          </w:tcPr>
          <w:p w:rsidR="001A0560" w:rsidRPr="00C41717" w:rsidRDefault="001A0560" w:rsidP="001A0560">
            <w:pPr>
              <w:pStyle w:val="a7"/>
              <w:spacing w:before="0" w:beforeAutospacing="0" w:after="0" w:afterAutospacing="0"/>
              <w:jc w:val="center"/>
              <w:rPr>
                <w:rStyle w:val="apple-converted-space"/>
                <w:rFonts w:ascii="Times New Roman" w:hAnsi="Times New Roman"/>
                <w:b/>
                <w:i/>
                <w:sz w:val="20"/>
                <w:szCs w:val="20"/>
                <w:shd w:val="clear" w:color="auto" w:fill="FFFFFF"/>
              </w:rPr>
            </w:pPr>
            <w:r w:rsidRPr="00C41717">
              <w:rPr>
                <w:rFonts w:ascii="Times New Roman" w:hAnsi="Times New Roman"/>
                <w:b/>
                <w:sz w:val="20"/>
                <w:szCs w:val="20"/>
              </w:rPr>
              <w:t xml:space="preserve"> </w:t>
            </w:r>
            <w:r w:rsidRPr="00C41717">
              <w:rPr>
                <w:rFonts w:ascii="Times New Roman" w:hAnsi="Times New Roman"/>
                <w:b/>
                <w:i/>
                <w:sz w:val="20"/>
                <w:szCs w:val="20"/>
                <w:shd w:val="clear" w:color="auto" w:fill="FFFFFF"/>
              </w:rPr>
              <w:t xml:space="preserve"> Духовно-нравственное направление</w:t>
            </w:r>
          </w:p>
          <w:p w:rsidR="001A0560" w:rsidRPr="00240CBA" w:rsidRDefault="001A0560" w:rsidP="001A0560">
            <w:pPr>
              <w:spacing w:after="0" w:line="240" w:lineRule="auto"/>
              <w:jc w:val="center"/>
              <w:rPr>
                <w:rFonts w:ascii="Times New Roman" w:hAnsi="Times New Roman"/>
                <w:b/>
                <w:sz w:val="24"/>
                <w:szCs w:val="24"/>
              </w:rPr>
            </w:pPr>
            <w:r w:rsidRPr="00C41717">
              <w:rPr>
                <w:rFonts w:ascii="Times New Roman" w:hAnsi="Times New Roman"/>
                <w:i/>
                <w:sz w:val="20"/>
                <w:szCs w:val="20"/>
                <w:shd w:val="clear" w:color="auto" w:fill="FFFFFF"/>
              </w:rPr>
              <w:t>(</w:t>
            </w:r>
            <w:proofErr w:type="gramStart"/>
            <w:r w:rsidRPr="00CD465E">
              <w:rPr>
                <w:rFonts w:ascii="Times New Roman" w:hAnsi="Times New Roman"/>
                <w:color w:val="2D2D2D"/>
                <w:spacing w:val="2"/>
                <w:sz w:val="20"/>
                <w:szCs w:val="20"/>
              </w:rPr>
              <w:t>духовно</w:t>
            </w:r>
            <w:proofErr w:type="gramEnd"/>
            <w:r w:rsidRPr="00CD465E">
              <w:rPr>
                <w:rFonts w:ascii="Times New Roman" w:hAnsi="Times New Roman"/>
                <w:color w:val="2D2D2D"/>
                <w:spacing w:val="2"/>
                <w:sz w:val="20"/>
                <w:szCs w:val="20"/>
              </w:rPr>
              <w:t>-нравственное воспитание детей на основе ценностей отечественной, мировой и региональной культуры;</w:t>
            </w:r>
          </w:p>
        </w:tc>
        <w:tc>
          <w:tcPr>
            <w:tcW w:w="1771" w:type="dxa"/>
            <w:shd w:val="clear" w:color="auto" w:fill="auto"/>
          </w:tcPr>
          <w:p w:rsidR="001A0560" w:rsidRPr="00C41717" w:rsidRDefault="001A0560" w:rsidP="001A0560">
            <w:pPr>
              <w:spacing w:after="0" w:line="240" w:lineRule="auto"/>
              <w:jc w:val="center"/>
              <w:rPr>
                <w:rStyle w:val="apple-converted-space"/>
                <w:rFonts w:ascii="Times New Roman" w:hAnsi="Times New Roman"/>
                <w:b/>
                <w:i/>
                <w:sz w:val="20"/>
                <w:szCs w:val="20"/>
                <w:shd w:val="clear" w:color="auto" w:fill="FFFFFF"/>
              </w:rPr>
            </w:pPr>
            <w:r w:rsidRPr="00C41717">
              <w:rPr>
                <w:rFonts w:ascii="Times New Roman" w:hAnsi="Times New Roman"/>
                <w:b/>
                <w:sz w:val="20"/>
                <w:szCs w:val="20"/>
              </w:rPr>
              <w:t xml:space="preserve">   </w:t>
            </w:r>
            <w:r w:rsidRPr="00C41717">
              <w:rPr>
                <w:rFonts w:ascii="Times New Roman" w:hAnsi="Times New Roman"/>
                <w:b/>
                <w:i/>
                <w:sz w:val="20"/>
                <w:szCs w:val="20"/>
                <w:shd w:val="clear" w:color="auto" w:fill="FFFFFF"/>
              </w:rPr>
              <w:t xml:space="preserve"> Социальное направление:</w:t>
            </w:r>
            <w:r w:rsidRPr="00C41717">
              <w:rPr>
                <w:rStyle w:val="apple-converted-space"/>
                <w:rFonts w:ascii="Times New Roman" w:hAnsi="Times New Roman"/>
                <w:b/>
                <w:i/>
                <w:sz w:val="20"/>
                <w:szCs w:val="20"/>
                <w:shd w:val="clear" w:color="auto" w:fill="FFFFFF"/>
              </w:rPr>
              <w:t> </w:t>
            </w:r>
          </w:p>
          <w:p w:rsidR="001A0560" w:rsidRPr="00240CBA" w:rsidRDefault="001A0560" w:rsidP="001A0560">
            <w:pPr>
              <w:spacing w:after="0" w:line="240" w:lineRule="auto"/>
              <w:jc w:val="center"/>
              <w:rPr>
                <w:rFonts w:ascii="Times New Roman" w:hAnsi="Times New Roman"/>
                <w:b/>
                <w:sz w:val="24"/>
                <w:szCs w:val="24"/>
              </w:rPr>
            </w:pPr>
            <w:proofErr w:type="gramStart"/>
            <w:r w:rsidRPr="00CD465E">
              <w:rPr>
                <w:rFonts w:ascii="Times New Roman" w:hAnsi="Times New Roman"/>
                <w:color w:val="2D2D2D"/>
                <w:spacing w:val="2"/>
                <w:sz w:val="20"/>
                <w:szCs w:val="20"/>
              </w:rPr>
              <w:t>трудовое</w:t>
            </w:r>
            <w:proofErr w:type="gramEnd"/>
            <w:r w:rsidRPr="00CD465E">
              <w:rPr>
                <w:rFonts w:ascii="Times New Roman" w:hAnsi="Times New Roman"/>
                <w:color w:val="2D2D2D"/>
                <w:spacing w:val="2"/>
                <w:sz w:val="20"/>
                <w:szCs w:val="20"/>
              </w:rPr>
              <w:t xml:space="preserve"> воспитание и профессиональное самоопределение</w:t>
            </w:r>
            <w:r w:rsidRPr="00C41717">
              <w:rPr>
                <w:rFonts w:ascii="Times New Roman" w:hAnsi="Times New Roman"/>
                <w:color w:val="2D2D2D"/>
                <w:spacing w:val="2"/>
                <w:sz w:val="20"/>
                <w:szCs w:val="20"/>
              </w:rPr>
              <w:t>,</w:t>
            </w:r>
            <w:r w:rsidRPr="00C41717">
              <w:rPr>
                <w:rFonts w:ascii="Times New Roman" w:hAnsi="Times New Roman"/>
                <w:i/>
                <w:sz w:val="20"/>
                <w:szCs w:val="20"/>
                <w:shd w:val="clear" w:color="auto" w:fill="FFFFFF"/>
              </w:rPr>
              <w:t xml:space="preserve">  самоуправление</w:t>
            </w:r>
          </w:p>
        </w:tc>
        <w:tc>
          <w:tcPr>
            <w:tcW w:w="1771" w:type="dxa"/>
            <w:shd w:val="clear" w:color="auto" w:fill="auto"/>
          </w:tcPr>
          <w:p w:rsidR="001A0560" w:rsidRPr="00C41717" w:rsidRDefault="001A0560" w:rsidP="001A0560">
            <w:pPr>
              <w:spacing w:after="0" w:line="240" w:lineRule="auto"/>
              <w:jc w:val="center"/>
              <w:rPr>
                <w:rStyle w:val="apple-converted-space"/>
                <w:rFonts w:ascii="Times New Roman" w:hAnsi="Times New Roman"/>
                <w:b/>
                <w:i/>
                <w:sz w:val="20"/>
                <w:szCs w:val="20"/>
                <w:shd w:val="clear" w:color="auto" w:fill="FFFFFF"/>
              </w:rPr>
            </w:pPr>
            <w:proofErr w:type="spellStart"/>
            <w:r w:rsidRPr="00C41717">
              <w:rPr>
                <w:rFonts w:ascii="Times New Roman" w:hAnsi="Times New Roman"/>
                <w:b/>
                <w:i/>
                <w:sz w:val="20"/>
                <w:szCs w:val="20"/>
                <w:shd w:val="clear" w:color="auto" w:fill="FFFFFF"/>
              </w:rPr>
              <w:t>Здоровьесбегающее</w:t>
            </w:r>
            <w:proofErr w:type="spellEnd"/>
            <w:r w:rsidRPr="00C41717">
              <w:rPr>
                <w:rFonts w:ascii="Times New Roman" w:hAnsi="Times New Roman"/>
                <w:b/>
                <w:i/>
                <w:sz w:val="20"/>
                <w:szCs w:val="20"/>
                <w:shd w:val="clear" w:color="auto" w:fill="FFFFFF"/>
              </w:rPr>
              <w:t xml:space="preserve"> направление:</w:t>
            </w:r>
            <w:r w:rsidRPr="00C41717">
              <w:rPr>
                <w:rStyle w:val="apple-converted-space"/>
                <w:rFonts w:ascii="Times New Roman" w:hAnsi="Times New Roman"/>
                <w:b/>
                <w:i/>
                <w:sz w:val="20"/>
                <w:szCs w:val="20"/>
                <w:shd w:val="clear" w:color="auto" w:fill="FFFFFF"/>
              </w:rPr>
              <w:t> </w:t>
            </w:r>
          </w:p>
          <w:p w:rsidR="001A0560" w:rsidRPr="00240CBA" w:rsidRDefault="001A0560" w:rsidP="001A0560">
            <w:pPr>
              <w:spacing w:after="0" w:line="240" w:lineRule="auto"/>
              <w:jc w:val="center"/>
              <w:rPr>
                <w:rFonts w:ascii="Times New Roman" w:hAnsi="Times New Roman"/>
                <w:b/>
                <w:sz w:val="24"/>
                <w:szCs w:val="24"/>
              </w:rPr>
            </w:pPr>
            <w:proofErr w:type="gramStart"/>
            <w:r w:rsidRPr="00CD465E">
              <w:rPr>
                <w:rFonts w:ascii="Times New Roman" w:hAnsi="Times New Roman"/>
                <w:color w:val="2D2D2D"/>
                <w:spacing w:val="2"/>
                <w:sz w:val="20"/>
                <w:szCs w:val="20"/>
              </w:rPr>
              <w:t>физическое</w:t>
            </w:r>
            <w:proofErr w:type="gramEnd"/>
            <w:r w:rsidRPr="00CD465E">
              <w:rPr>
                <w:rFonts w:ascii="Times New Roman" w:hAnsi="Times New Roman"/>
                <w:color w:val="2D2D2D"/>
                <w:spacing w:val="2"/>
                <w:sz w:val="20"/>
                <w:szCs w:val="20"/>
              </w:rPr>
              <w:t xml:space="preserve"> развитие и формирование культуры здоровья</w:t>
            </w:r>
            <w:r w:rsidRPr="00C41717">
              <w:rPr>
                <w:rFonts w:ascii="Times New Roman" w:hAnsi="Times New Roman"/>
                <w:i/>
                <w:sz w:val="20"/>
                <w:szCs w:val="20"/>
                <w:shd w:val="clear" w:color="auto" w:fill="FFFFFF"/>
              </w:rPr>
              <w:t xml:space="preserve"> , безопасность жизнедеятельности, экологическое воспитание)</w:t>
            </w:r>
          </w:p>
        </w:tc>
        <w:tc>
          <w:tcPr>
            <w:tcW w:w="1770" w:type="dxa"/>
            <w:shd w:val="clear" w:color="auto" w:fill="auto"/>
          </w:tcPr>
          <w:p w:rsidR="001A0560" w:rsidRPr="00C41717" w:rsidRDefault="001A0560" w:rsidP="001A0560">
            <w:pPr>
              <w:spacing w:after="0" w:line="240" w:lineRule="auto"/>
              <w:jc w:val="center"/>
              <w:rPr>
                <w:rFonts w:ascii="Times New Roman" w:hAnsi="Times New Roman"/>
                <w:b/>
                <w:i/>
                <w:sz w:val="20"/>
                <w:szCs w:val="20"/>
              </w:rPr>
            </w:pPr>
            <w:r w:rsidRPr="00C41717">
              <w:rPr>
                <w:rFonts w:ascii="Times New Roman" w:hAnsi="Times New Roman"/>
                <w:b/>
                <w:sz w:val="20"/>
                <w:szCs w:val="20"/>
              </w:rPr>
              <w:t xml:space="preserve">   </w:t>
            </w:r>
            <w:r w:rsidRPr="00C41717">
              <w:rPr>
                <w:rFonts w:ascii="Times New Roman" w:hAnsi="Times New Roman"/>
                <w:b/>
                <w:i/>
                <w:sz w:val="20"/>
                <w:szCs w:val="20"/>
              </w:rPr>
              <w:t xml:space="preserve"> </w:t>
            </w:r>
            <w:r w:rsidRPr="00C41717">
              <w:rPr>
                <w:rFonts w:ascii="Times New Roman" w:hAnsi="Times New Roman"/>
                <w:b/>
                <w:color w:val="2D2D2D"/>
                <w:spacing w:val="2"/>
                <w:sz w:val="20"/>
                <w:szCs w:val="20"/>
              </w:rPr>
              <w:t xml:space="preserve"> </w:t>
            </w:r>
            <w:r w:rsidRPr="00C41717">
              <w:rPr>
                <w:rFonts w:ascii="Times New Roman" w:hAnsi="Times New Roman"/>
                <w:b/>
                <w:i/>
                <w:sz w:val="20"/>
                <w:szCs w:val="20"/>
                <w:shd w:val="clear" w:color="auto" w:fill="FFFFFF"/>
              </w:rPr>
              <w:t xml:space="preserve"> Нравственно-эстетическое воспитание</w:t>
            </w:r>
            <w:r w:rsidRPr="00C41717">
              <w:rPr>
                <w:rFonts w:ascii="Times New Roman" w:hAnsi="Times New Roman"/>
                <w:color w:val="2D2D2D"/>
                <w:spacing w:val="2"/>
                <w:sz w:val="20"/>
                <w:szCs w:val="20"/>
              </w:rPr>
              <w:t xml:space="preserve"> </w:t>
            </w:r>
            <w:r w:rsidRPr="00CD465E">
              <w:rPr>
                <w:rFonts w:ascii="Times New Roman" w:hAnsi="Times New Roman"/>
                <w:color w:val="2D2D2D"/>
                <w:spacing w:val="2"/>
                <w:sz w:val="20"/>
                <w:szCs w:val="20"/>
              </w:rPr>
              <w:t>семейное воспитание и его педагогическое сопровождение;</w:t>
            </w:r>
          </w:p>
          <w:p w:rsidR="001A0560" w:rsidRPr="00240CBA" w:rsidRDefault="001A0560" w:rsidP="001A0560">
            <w:pPr>
              <w:spacing w:after="0" w:line="240" w:lineRule="auto"/>
              <w:jc w:val="center"/>
              <w:rPr>
                <w:rFonts w:ascii="Times New Roman" w:hAnsi="Times New Roman"/>
                <w:b/>
                <w:sz w:val="24"/>
                <w:szCs w:val="24"/>
              </w:rPr>
            </w:pPr>
          </w:p>
        </w:tc>
        <w:tc>
          <w:tcPr>
            <w:tcW w:w="1771" w:type="dxa"/>
          </w:tcPr>
          <w:p w:rsidR="001A0560" w:rsidRPr="00C41717" w:rsidRDefault="001A0560" w:rsidP="001A0560">
            <w:pPr>
              <w:spacing w:after="0" w:line="240" w:lineRule="auto"/>
              <w:jc w:val="center"/>
              <w:rPr>
                <w:rStyle w:val="apple-converted-space"/>
                <w:rFonts w:ascii="Times New Roman" w:hAnsi="Times New Roman"/>
                <w:b/>
                <w:i/>
                <w:sz w:val="20"/>
                <w:szCs w:val="20"/>
                <w:shd w:val="clear" w:color="auto" w:fill="FFFFFF"/>
              </w:rPr>
            </w:pPr>
            <w:r w:rsidRPr="00C41717">
              <w:rPr>
                <w:rFonts w:ascii="Times New Roman" w:hAnsi="Times New Roman"/>
                <w:b/>
                <w:i/>
                <w:sz w:val="20"/>
                <w:szCs w:val="20"/>
                <w:shd w:val="clear" w:color="auto" w:fill="FFFFFF"/>
              </w:rPr>
              <w:t>Общеинтеллектуальное направление:</w:t>
            </w:r>
            <w:r w:rsidRPr="00C41717">
              <w:rPr>
                <w:rStyle w:val="apple-converted-space"/>
                <w:rFonts w:ascii="Times New Roman" w:hAnsi="Times New Roman"/>
                <w:b/>
                <w:i/>
                <w:sz w:val="20"/>
                <w:szCs w:val="20"/>
                <w:shd w:val="clear" w:color="auto" w:fill="FFFFFF"/>
              </w:rPr>
              <w:t> </w:t>
            </w:r>
          </w:p>
          <w:p w:rsidR="001A0560" w:rsidRPr="00240CBA" w:rsidRDefault="001A0560" w:rsidP="001A0560">
            <w:pPr>
              <w:spacing w:after="0" w:line="240" w:lineRule="auto"/>
              <w:jc w:val="center"/>
              <w:rPr>
                <w:rFonts w:ascii="Times New Roman" w:hAnsi="Times New Roman"/>
                <w:b/>
                <w:sz w:val="24"/>
                <w:szCs w:val="24"/>
              </w:rPr>
            </w:pPr>
            <w:r w:rsidRPr="00C41717">
              <w:rPr>
                <w:rFonts w:ascii="Times New Roman" w:hAnsi="Times New Roman"/>
                <w:i/>
                <w:sz w:val="20"/>
                <w:szCs w:val="20"/>
                <w:shd w:val="clear" w:color="auto" w:fill="FFFFFF"/>
              </w:rPr>
              <w:t>(</w:t>
            </w:r>
            <w:proofErr w:type="gramStart"/>
            <w:r w:rsidRPr="00C41717">
              <w:rPr>
                <w:rFonts w:ascii="Times New Roman" w:hAnsi="Times New Roman"/>
                <w:i/>
                <w:sz w:val="20"/>
                <w:szCs w:val="20"/>
              </w:rPr>
              <w:t>популяризация</w:t>
            </w:r>
            <w:proofErr w:type="gramEnd"/>
            <w:r w:rsidRPr="00C41717">
              <w:rPr>
                <w:rFonts w:ascii="Times New Roman" w:hAnsi="Times New Roman"/>
                <w:i/>
                <w:sz w:val="20"/>
                <w:szCs w:val="20"/>
              </w:rPr>
              <w:t xml:space="preserve"> научных знаний</w:t>
            </w:r>
            <w:r w:rsidRPr="00C41717">
              <w:rPr>
                <w:rFonts w:ascii="Times New Roman" w:hAnsi="Times New Roman"/>
                <w:i/>
                <w:sz w:val="20"/>
                <w:szCs w:val="20"/>
                <w:shd w:val="clear" w:color="auto" w:fill="FFFFFF"/>
              </w:rPr>
              <w:t xml:space="preserve">, проектная деятельность, </w:t>
            </w:r>
            <w:r w:rsidRPr="00C41717">
              <w:rPr>
                <w:rFonts w:ascii="Times New Roman" w:hAnsi="Times New Roman"/>
                <w:color w:val="2D2D2D"/>
                <w:spacing w:val="2"/>
                <w:sz w:val="20"/>
                <w:szCs w:val="20"/>
              </w:rPr>
              <w:t xml:space="preserve"> </w:t>
            </w:r>
            <w:r w:rsidRPr="00CD465E">
              <w:rPr>
                <w:rFonts w:ascii="Times New Roman" w:hAnsi="Times New Roman"/>
                <w:color w:val="2D2D2D"/>
                <w:spacing w:val="2"/>
                <w:sz w:val="20"/>
                <w:szCs w:val="20"/>
              </w:rPr>
              <w:t>расширение информационных ресурсов субъектов и организаций, занимающихся реализацией научно обоснованных программ воспитания детей и молодежи</w:t>
            </w:r>
            <w:r w:rsidRPr="00C41717">
              <w:rPr>
                <w:rFonts w:ascii="Times New Roman" w:hAnsi="Times New Roman"/>
                <w:i/>
                <w:sz w:val="20"/>
                <w:szCs w:val="20"/>
                <w:shd w:val="clear" w:color="auto" w:fill="FFFFFF"/>
              </w:rPr>
              <w:t>)</w:t>
            </w:r>
          </w:p>
        </w:tc>
        <w:tc>
          <w:tcPr>
            <w:tcW w:w="1771" w:type="dxa"/>
          </w:tcPr>
          <w:p w:rsidR="001A0560" w:rsidRPr="00C41717" w:rsidRDefault="001A0560" w:rsidP="001A0560">
            <w:pPr>
              <w:spacing w:after="0" w:line="240" w:lineRule="auto"/>
              <w:jc w:val="center"/>
              <w:rPr>
                <w:rStyle w:val="apple-converted-space"/>
                <w:rFonts w:ascii="Times New Roman" w:hAnsi="Times New Roman"/>
                <w:b/>
                <w:i/>
                <w:sz w:val="20"/>
                <w:szCs w:val="20"/>
                <w:shd w:val="clear" w:color="auto" w:fill="FFFFFF"/>
              </w:rPr>
            </w:pPr>
            <w:r w:rsidRPr="00C41717">
              <w:rPr>
                <w:rFonts w:ascii="Times New Roman" w:hAnsi="Times New Roman"/>
                <w:b/>
                <w:i/>
                <w:sz w:val="20"/>
                <w:szCs w:val="20"/>
                <w:shd w:val="clear" w:color="auto" w:fill="FFFFFF"/>
              </w:rPr>
              <w:t>Общекультурное направление:</w:t>
            </w:r>
            <w:r w:rsidRPr="00C41717">
              <w:rPr>
                <w:rStyle w:val="apple-converted-space"/>
                <w:rFonts w:ascii="Times New Roman" w:hAnsi="Times New Roman"/>
                <w:b/>
                <w:i/>
                <w:sz w:val="20"/>
                <w:szCs w:val="20"/>
                <w:shd w:val="clear" w:color="auto" w:fill="FFFFFF"/>
              </w:rPr>
              <w:t> </w:t>
            </w:r>
          </w:p>
          <w:p w:rsidR="001A0560" w:rsidRPr="00C41717" w:rsidRDefault="001A0560" w:rsidP="001A0560">
            <w:pPr>
              <w:spacing w:after="0" w:line="240" w:lineRule="auto"/>
              <w:jc w:val="center"/>
              <w:rPr>
                <w:rStyle w:val="apple-converted-space"/>
                <w:rFonts w:ascii="Times New Roman" w:hAnsi="Times New Roman"/>
                <w:b/>
                <w:i/>
                <w:sz w:val="20"/>
                <w:szCs w:val="20"/>
                <w:shd w:val="clear" w:color="auto" w:fill="FFFFFF"/>
              </w:rPr>
            </w:pPr>
            <w:proofErr w:type="gramStart"/>
            <w:r w:rsidRPr="00CD465E">
              <w:rPr>
                <w:rFonts w:ascii="Times New Roman" w:hAnsi="Times New Roman"/>
                <w:color w:val="2D2D2D"/>
                <w:spacing w:val="2"/>
                <w:sz w:val="20"/>
                <w:szCs w:val="20"/>
              </w:rPr>
              <w:t>эстетическое</w:t>
            </w:r>
            <w:proofErr w:type="gramEnd"/>
            <w:r w:rsidRPr="00CD465E">
              <w:rPr>
                <w:rFonts w:ascii="Times New Roman" w:hAnsi="Times New Roman"/>
                <w:color w:val="2D2D2D"/>
                <w:spacing w:val="2"/>
                <w:sz w:val="20"/>
                <w:szCs w:val="20"/>
              </w:rPr>
              <w:t xml:space="preserve"> воспитание на основе приобщения к классической и современной художественной культуре</w:t>
            </w:r>
          </w:p>
          <w:p w:rsidR="001A0560" w:rsidRPr="00240CBA" w:rsidRDefault="001A0560" w:rsidP="001A0560">
            <w:pPr>
              <w:spacing w:after="0" w:line="240" w:lineRule="auto"/>
              <w:jc w:val="center"/>
              <w:rPr>
                <w:rFonts w:ascii="Times New Roman" w:hAnsi="Times New Roman"/>
                <w:b/>
                <w:sz w:val="24"/>
                <w:szCs w:val="24"/>
              </w:rPr>
            </w:pPr>
          </w:p>
        </w:tc>
        <w:tc>
          <w:tcPr>
            <w:tcW w:w="1771" w:type="dxa"/>
            <w:shd w:val="clear" w:color="auto" w:fill="auto"/>
          </w:tcPr>
          <w:p w:rsidR="001A0560" w:rsidRPr="00240CBA" w:rsidRDefault="001A0560" w:rsidP="001A0560">
            <w:pPr>
              <w:spacing w:after="0" w:line="240" w:lineRule="auto"/>
              <w:jc w:val="center"/>
              <w:rPr>
                <w:rFonts w:ascii="Times New Roman" w:hAnsi="Times New Roman"/>
                <w:b/>
                <w:sz w:val="24"/>
                <w:szCs w:val="24"/>
              </w:rPr>
            </w:pPr>
            <w:r w:rsidRPr="00C41717">
              <w:rPr>
                <w:rFonts w:ascii="Times New Roman" w:hAnsi="Times New Roman"/>
                <w:b/>
                <w:i/>
                <w:sz w:val="20"/>
                <w:szCs w:val="20"/>
              </w:rPr>
              <w:t>Профилактика безнадзорности и правонарушений, социально-опасных явлений</w:t>
            </w:r>
          </w:p>
        </w:tc>
      </w:tr>
      <w:tr w:rsidR="001A0560" w:rsidRPr="00240CBA" w:rsidTr="001A0560">
        <w:tc>
          <w:tcPr>
            <w:tcW w:w="1960" w:type="dxa"/>
            <w:vMerge w:val="restart"/>
            <w:shd w:val="clear" w:color="auto" w:fill="auto"/>
          </w:tcPr>
          <w:p w:rsidR="001A0560" w:rsidRPr="00AB70C3" w:rsidRDefault="001A0560" w:rsidP="001A0560">
            <w:pPr>
              <w:spacing w:after="0" w:line="240" w:lineRule="auto"/>
              <w:jc w:val="center"/>
              <w:rPr>
                <w:rFonts w:ascii="Times New Roman" w:hAnsi="Times New Roman"/>
                <w:b/>
                <w:sz w:val="20"/>
                <w:szCs w:val="20"/>
              </w:rPr>
            </w:pPr>
          </w:p>
          <w:p w:rsidR="001A0560" w:rsidRPr="00AB70C3" w:rsidRDefault="001A0560" w:rsidP="001A0560">
            <w:pPr>
              <w:spacing w:after="0" w:line="240" w:lineRule="auto"/>
              <w:jc w:val="both"/>
              <w:rPr>
                <w:rFonts w:ascii="Times New Roman" w:hAnsi="Times New Roman"/>
                <w:sz w:val="20"/>
                <w:szCs w:val="20"/>
              </w:rPr>
            </w:pPr>
            <w:r w:rsidRPr="00AB70C3">
              <w:rPr>
                <w:rFonts w:ascii="Times New Roman" w:hAnsi="Times New Roman"/>
                <w:sz w:val="20"/>
                <w:szCs w:val="20"/>
              </w:rPr>
              <w:t>1.12 день борьбы со СПИДом</w:t>
            </w:r>
          </w:p>
          <w:p w:rsidR="001A0560" w:rsidRPr="00AB70C3" w:rsidRDefault="001A0560" w:rsidP="001A0560">
            <w:pPr>
              <w:spacing w:after="0" w:line="240" w:lineRule="auto"/>
              <w:jc w:val="both"/>
              <w:rPr>
                <w:rFonts w:ascii="Times New Roman" w:hAnsi="Times New Roman"/>
                <w:sz w:val="20"/>
                <w:szCs w:val="20"/>
              </w:rPr>
            </w:pPr>
            <w:r w:rsidRPr="00AB70C3">
              <w:rPr>
                <w:rFonts w:ascii="Times New Roman" w:hAnsi="Times New Roman"/>
                <w:sz w:val="20"/>
                <w:szCs w:val="20"/>
              </w:rPr>
              <w:t>3.12 международный день инвалидов</w:t>
            </w:r>
          </w:p>
          <w:p w:rsidR="001A0560" w:rsidRPr="00AB70C3" w:rsidRDefault="001A0560" w:rsidP="001A0560">
            <w:pPr>
              <w:spacing w:after="0" w:line="240" w:lineRule="auto"/>
              <w:rPr>
                <w:rFonts w:ascii="Times New Roman" w:hAnsi="Times New Roman"/>
                <w:sz w:val="20"/>
                <w:szCs w:val="20"/>
              </w:rPr>
            </w:pPr>
            <w:r w:rsidRPr="00AB70C3">
              <w:rPr>
                <w:rFonts w:ascii="Times New Roman" w:hAnsi="Times New Roman"/>
                <w:sz w:val="20"/>
                <w:szCs w:val="20"/>
              </w:rPr>
              <w:t>9.12.день героев Отечества</w:t>
            </w:r>
          </w:p>
          <w:p w:rsidR="001A0560" w:rsidRPr="00AB70C3" w:rsidRDefault="001A0560" w:rsidP="001A0560">
            <w:pPr>
              <w:spacing w:after="0" w:line="240" w:lineRule="auto"/>
              <w:jc w:val="both"/>
              <w:rPr>
                <w:rFonts w:ascii="Times New Roman" w:hAnsi="Times New Roman"/>
                <w:sz w:val="20"/>
                <w:szCs w:val="20"/>
              </w:rPr>
            </w:pPr>
          </w:p>
          <w:p w:rsidR="001A0560" w:rsidRPr="00AB70C3" w:rsidRDefault="001A0560" w:rsidP="001A0560">
            <w:pPr>
              <w:spacing w:after="0" w:line="240" w:lineRule="auto"/>
              <w:jc w:val="both"/>
              <w:rPr>
                <w:rFonts w:ascii="Times New Roman" w:hAnsi="Times New Roman"/>
                <w:sz w:val="20"/>
                <w:szCs w:val="20"/>
              </w:rPr>
            </w:pPr>
          </w:p>
          <w:p w:rsidR="001A0560" w:rsidRPr="00AB70C3" w:rsidRDefault="001A0560" w:rsidP="001A0560">
            <w:pPr>
              <w:spacing w:after="0" w:line="240" w:lineRule="auto"/>
              <w:jc w:val="both"/>
              <w:rPr>
                <w:rFonts w:ascii="Times New Roman" w:hAnsi="Times New Roman"/>
                <w:sz w:val="20"/>
                <w:szCs w:val="20"/>
              </w:rPr>
            </w:pPr>
          </w:p>
          <w:p w:rsidR="001A0560" w:rsidRPr="00AB70C3" w:rsidRDefault="001A0560" w:rsidP="001A0560">
            <w:pPr>
              <w:spacing w:after="0" w:line="240" w:lineRule="auto"/>
              <w:jc w:val="center"/>
              <w:rPr>
                <w:rFonts w:ascii="Times New Roman" w:hAnsi="Times New Roman"/>
                <w:b/>
                <w:sz w:val="20"/>
                <w:szCs w:val="20"/>
              </w:rPr>
            </w:pPr>
          </w:p>
        </w:tc>
        <w:tc>
          <w:tcPr>
            <w:tcW w:w="1770" w:type="dxa"/>
            <w:shd w:val="clear" w:color="auto" w:fill="auto"/>
          </w:tcPr>
          <w:p w:rsidR="001A0560" w:rsidRPr="00AB70C3" w:rsidRDefault="001A0560" w:rsidP="001A0560">
            <w:pPr>
              <w:spacing w:after="0" w:line="240" w:lineRule="auto"/>
              <w:rPr>
                <w:rFonts w:ascii="Times New Roman" w:hAnsi="Times New Roman"/>
                <w:sz w:val="20"/>
                <w:szCs w:val="20"/>
              </w:rPr>
            </w:pPr>
            <w:r w:rsidRPr="00AB70C3">
              <w:rPr>
                <w:rFonts w:ascii="Times New Roman" w:hAnsi="Times New Roman"/>
                <w:sz w:val="20"/>
                <w:szCs w:val="20"/>
              </w:rPr>
              <w:t>9.12. День героев Отечества с привлечением объединения ветеранов боевых действий Торжественная линейка, Классные часы</w:t>
            </w:r>
          </w:p>
        </w:tc>
        <w:tc>
          <w:tcPr>
            <w:tcW w:w="1771" w:type="dxa"/>
            <w:shd w:val="clear" w:color="auto" w:fill="auto"/>
          </w:tcPr>
          <w:p w:rsidR="001A0560" w:rsidRPr="00AB70C3" w:rsidRDefault="001A0560" w:rsidP="001A0560">
            <w:pPr>
              <w:spacing w:after="0" w:line="240" w:lineRule="auto"/>
              <w:rPr>
                <w:rFonts w:ascii="Times New Roman" w:hAnsi="Times New Roman"/>
                <w:sz w:val="20"/>
                <w:szCs w:val="20"/>
              </w:rPr>
            </w:pPr>
            <w:r w:rsidRPr="00AB70C3">
              <w:rPr>
                <w:rFonts w:ascii="Times New Roman" w:hAnsi="Times New Roman"/>
                <w:sz w:val="20"/>
                <w:szCs w:val="20"/>
              </w:rPr>
              <w:t xml:space="preserve">Новый год, Рождество: Национальные традиции Новогодние </w:t>
            </w:r>
            <w:proofErr w:type="gramStart"/>
            <w:r w:rsidRPr="00AB70C3">
              <w:rPr>
                <w:rFonts w:ascii="Times New Roman" w:hAnsi="Times New Roman"/>
                <w:sz w:val="20"/>
                <w:szCs w:val="20"/>
              </w:rPr>
              <w:t>мероприятия,  вечера</w:t>
            </w:r>
            <w:proofErr w:type="gramEnd"/>
          </w:p>
          <w:p w:rsidR="001A0560" w:rsidRPr="00AB70C3" w:rsidRDefault="001A0560" w:rsidP="001A0560">
            <w:pPr>
              <w:spacing w:after="0" w:line="240" w:lineRule="auto"/>
              <w:rPr>
                <w:rFonts w:ascii="Times New Roman" w:hAnsi="Times New Roman"/>
                <w:sz w:val="20"/>
                <w:szCs w:val="20"/>
              </w:rPr>
            </w:pPr>
            <w:r w:rsidRPr="00AB70C3">
              <w:rPr>
                <w:rFonts w:ascii="Times New Roman" w:hAnsi="Times New Roman"/>
                <w:sz w:val="20"/>
                <w:szCs w:val="20"/>
              </w:rPr>
              <w:t>(</w:t>
            </w:r>
            <w:proofErr w:type="gramStart"/>
            <w:r w:rsidRPr="00AB70C3">
              <w:rPr>
                <w:rFonts w:ascii="Times New Roman" w:hAnsi="Times New Roman"/>
                <w:sz w:val="20"/>
                <w:szCs w:val="20"/>
              </w:rPr>
              <w:t>классные</w:t>
            </w:r>
            <w:proofErr w:type="gramEnd"/>
            <w:r w:rsidRPr="00AB70C3">
              <w:rPr>
                <w:rFonts w:ascii="Times New Roman" w:hAnsi="Times New Roman"/>
                <w:sz w:val="20"/>
                <w:szCs w:val="20"/>
              </w:rPr>
              <w:t xml:space="preserve"> руководители)</w:t>
            </w:r>
          </w:p>
        </w:tc>
        <w:tc>
          <w:tcPr>
            <w:tcW w:w="1771" w:type="dxa"/>
            <w:shd w:val="clear" w:color="auto" w:fill="auto"/>
          </w:tcPr>
          <w:p w:rsidR="001A0560" w:rsidRPr="00AB70C3" w:rsidRDefault="001A0560" w:rsidP="001A0560">
            <w:pPr>
              <w:spacing w:after="0" w:line="240" w:lineRule="auto"/>
              <w:rPr>
                <w:rFonts w:ascii="Times New Roman" w:hAnsi="Times New Roman"/>
                <w:sz w:val="20"/>
                <w:szCs w:val="20"/>
              </w:rPr>
            </w:pPr>
            <w:r w:rsidRPr="00AB70C3">
              <w:rPr>
                <w:rFonts w:ascii="Times New Roman" w:hAnsi="Times New Roman"/>
                <w:sz w:val="20"/>
                <w:szCs w:val="20"/>
              </w:rPr>
              <w:t xml:space="preserve">Творческие конкурсы к Новому году </w:t>
            </w:r>
          </w:p>
          <w:p w:rsidR="001A0560" w:rsidRPr="00AB70C3" w:rsidRDefault="001A0560" w:rsidP="001A0560">
            <w:pPr>
              <w:spacing w:after="0" w:line="240" w:lineRule="auto"/>
              <w:rPr>
                <w:rFonts w:ascii="Times New Roman" w:hAnsi="Times New Roman"/>
                <w:sz w:val="20"/>
                <w:szCs w:val="20"/>
              </w:rPr>
            </w:pPr>
          </w:p>
        </w:tc>
        <w:tc>
          <w:tcPr>
            <w:tcW w:w="1771" w:type="dxa"/>
            <w:shd w:val="clear" w:color="auto" w:fill="auto"/>
          </w:tcPr>
          <w:p w:rsidR="001A0560" w:rsidRPr="00AB70C3" w:rsidRDefault="001A0560" w:rsidP="001A0560">
            <w:pPr>
              <w:spacing w:after="0" w:line="240" w:lineRule="auto"/>
              <w:rPr>
                <w:rFonts w:ascii="Times New Roman" w:hAnsi="Times New Roman"/>
                <w:sz w:val="20"/>
                <w:szCs w:val="20"/>
              </w:rPr>
            </w:pPr>
            <w:r w:rsidRPr="00AB70C3">
              <w:rPr>
                <w:rFonts w:ascii="Times New Roman" w:hAnsi="Times New Roman"/>
                <w:sz w:val="20"/>
                <w:szCs w:val="20"/>
              </w:rPr>
              <w:t>Инструктажи по ОТ, ППБ, ПДД</w:t>
            </w:r>
          </w:p>
          <w:p w:rsidR="001A0560" w:rsidRPr="00AB70C3" w:rsidRDefault="001A0560" w:rsidP="001A0560">
            <w:pPr>
              <w:spacing w:after="0" w:line="240" w:lineRule="auto"/>
              <w:rPr>
                <w:rFonts w:ascii="Times New Roman" w:hAnsi="Times New Roman"/>
                <w:sz w:val="20"/>
                <w:szCs w:val="20"/>
              </w:rPr>
            </w:pPr>
            <w:r w:rsidRPr="00AB70C3">
              <w:rPr>
                <w:rFonts w:ascii="Times New Roman" w:hAnsi="Times New Roman"/>
                <w:sz w:val="20"/>
                <w:szCs w:val="20"/>
              </w:rPr>
              <w:t>(</w:t>
            </w:r>
            <w:proofErr w:type="gramStart"/>
            <w:r w:rsidRPr="00AB70C3">
              <w:rPr>
                <w:rFonts w:ascii="Times New Roman" w:hAnsi="Times New Roman"/>
                <w:sz w:val="20"/>
                <w:szCs w:val="20"/>
              </w:rPr>
              <w:t>классные</w:t>
            </w:r>
            <w:proofErr w:type="gramEnd"/>
            <w:r w:rsidRPr="00AB70C3">
              <w:rPr>
                <w:rFonts w:ascii="Times New Roman" w:hAnsi="Times New Roman"/>
                <w:sz w:val="20"/>
                <w:szCs w:val="20"/>
              </w:rPr>
              <w:t xml:space="preserve"> руководители)</w:t>
            </w:r>
          </w:p>
          <w:p w:rsidR="001A0560" w:rsidRPr="00AB70C3" w:rsidRDefault="001A0560" w:rsidP="001A0560">
            <w:pPr>
              <w:spacing w:after="0" w:line="240" w:lineRule="auto"/>
              <w:rPr>
                <w:rFonts w:ascii="Times New Roman" w:hAnsi="Times New Roman"/>
                <w:sz w:val="20"/>
                <w:szCs w:val="20"/>
              </w:rPr>
            </w:pPr>
            <w:r w:rsidRPr="00AB70C3">
              <w:rPr>
                <w:rFonts w:ascii="Times New Roman" w:hAnsi="Times New Roman"/>
                <w:sz w:val="20"/>
                <w:szCs w:val="20"/>
              </w:rPr>
              <w:t>Классные часы «Пиротехника и последствия шалости с пиротехникой».</w:t>
            </w:r>
          </w:p>
        </w:tc>
        <w:tc>
          <w:tcPr>
            <w:tcW w:w="1770" w:type="dxa"/>
            <w:shd w:val="clear" w:color="auto" w:fill="auto"/>
          </w:tcPr>
          <w:p w:rsidR="001A0560" w:rsidRPr="00AB70C3" w:rsidRDefault="001A0560" w:rsidP="001A0560">
            <w:pPr>
              <w:spacing w:after="0" w:line="240" w:lineRule="auto"/>
              <w:rPr>
                <w:rFonts w:ascii="Times New Roman" w:hAnsi="Times New Roman"/>
                <w:sz w:val="20"/>
                <w:szCs w:val="20"/>
              </w:rPr>
            </w:pPr>
          </w:p>
        </w:tc>
        <w:tc>
          <w:tcPr>
            <w:tcW w:w="1771" w:type="dxa"/>
          </w:tcPr>
          <w:p w:rsidR="001A0560" w:rsidRPr="00AB70C3" w:rsidRDefault="001A0560" w:rsidP="001A0560">
            <w:pPr>
              <w:spacing w:after="0" w:line="240" w:lineRule="auto"/>
              <w:rPr>
                <w:rFonts w:ascii="Times New Roman" w:hAnsi="Times New Roman"/>
                <w:sz w:val="20"/>
                <w:szCs w:val="20"/>
              </w:rPr>
            </w:pPr>
            <w:r w:rsidRPr="00AB70C3">
              <w:rPr>
                <w:rFonts w:ascii="Times New Roman" w:hAnsi="Times New Roman"/>
                <w:sz w:val="20"/>
                <w:szCs w:val="20"/>
              </w:rPr>
              <w:t>Муниципальный тур предметных олимпиад</w:t>
            </w:r>
          </w:p>
          <w:p w:rsidR="001A0560" w:rsidRPr="00AB70C3" w:rsidRDefault="001A0560" w:rsidP="001A0560">
            <w:pPr>
              <w:spacing w:after="0" w:line="240" w:lineRule="auto"/>
              <w:rPr>
                <w:rFonts w:ascii="Times New Roman" w:hAnsi="Times New Roman"/>
                <w:sz w:val="20"/>
                <w:szCs w:val="20"/>
              </w:rPr>
            </w:pPr>
            <w:r w:rsidRPr="00AB70C3">
              <w:rPr>
                <w:rFonts w:ascii="Times New Roman" w:hAnsi="Times New Roman"/>
                <w:sz w:val="20"/>
                <w:szCs w:val="20"/>
              </w:rPr>
              <w:t>(</w:t>
            </w:r>
            <w:proofErr w:type="spellStart"/>
            <w:r w:rsidRPr="00AB70C3">
              <w:rPr>
                <w:rFonts w:ascii="Times New Roman" w:hAnsi="Times New Roman"/>
                <w:sz w:val="20"/>
                <w:szCs w:val="20"/>
              </w:rPr>
              <w:t>Клюкина</w:t>
            </w:r>
            <w:proofErr w:type="spellEnd"/>
            <w:r w:rsidRPr="00AB70C3">
              <w:rPr>
                <w:rFonts w:ascii="Times New Roman" w:hAnsi="Times New Roman"/>
                <w:sz w:val="20"/>
                <w:szCs w:val="20"/>
              </w:rPr>
              <w:t xml:space="preserve"> Е.Г.)</w:t>
            </w:r>
          </w:p>
        </w:tc>
        <w:tc>
          <w:tcPr>
            <w:tcW w:w="1771" w:type="dxa"/>
          </w:tcPr>
          <w:p w:rsidR="001A0560" w:rsidRPr="00AB70C3" w:rsidRDefault="001A0560" w:rsidP="001A0560">
            <w:pPr>
              <w:spacing w:after="0" w:line="240" w:lineRule="auto"/>
              <w:jc w:val="both"/>
              <w:rPr>
                <w:rFonts w:ascii="Times New Roman" w:hAnsi="Times New Roman"/>
                <w:sz w:val="20"/>
                <w:szCs w:val="20"/>
              </w:rPr>
            </w:pPr>
            <w:r w:rsidRPr="00AB70C3">
              <w:rPr>
                <w:rFonts w:ascii="Times New Roman" w:hAnsi="Times New Roman"/>
                <w:sz w:val="20"/>
                <w:szCs w:val="20"/>
              </w:rPr>
              <w:t>12.12 День Конституции</w:t>
            </w:r>
          </w:p>
          <w:p w:rsidR="001A0560" w:rsidRPr="00AB70C3" w:rsidRDefault="001A0560" w:rsidP="001A0560">
            <w:pPr>
              <w:spacing w:after="0" w:line="240" w:lineRule="auto"/>
              <w:jc w:val="both"/>
              <w:rPr>
                <w:rFonts w:ascii="Times New Roman" w:hAnsi="Times New Roman"/>
                <w:sz w:val="20"/>
                <w:szCs w:val="20"/>
              </w:rPr>
            </w:pPr>
          </w:p>
          <w:p w:rsidR="001A0560" w:rsidRPr="00AB70C3" w:rsidRDefault="001A0560" w:rsidP="001A0560">
            <w:pPr>
              <w:spacing w:after="0" w:line="240" w:lineRule="auto"/>
              <w:jc w:val="both"/>
              <w:rPr>
                <w:rFonts w:ascii="Times New Roman" w:hAnsi="Times New Roman"/>
                <w:sz w:val="20"/>
                <w:szCs w:val="20"/>
              </w:rPr>
            </w:pPr>
          </w:p>
          <w:p w:rsidR="001A0560" w:rsidRPr="00AB70C3" w:rsidRDefault="001A0560" w:rsidP="001A0560">
            <w:pPr>
              <w:spacing w:after="0" w:line="240" w:lineRule="auto"/>
              <w:jc w:val="both"/>
              <w:rPr>
                <w:rFonts w:ascii="Times New Roman" w:hAnsi="Times New Roman"/>
                <w:sz w:val="20"/>
                <w:szCs w:val="20"/>
              </w:rPr>
            </w:pPr>
            <w:r w:rsidRPr="00AB70C3">
              <w:rPr>
                <w:rFonts w:ascii="Times New Roman" w:hAnsi="Times New Roman"/>
                <w:sz w:val="20"/>
                <w:szCs w:val="20"/>
              </w:rPr>
              <w:t>10.12 всемирный     День прав человека</w:t>
            </w:r>
          </w:p>
          <w:p w:rsidR="001A0560" w:rsidRPr="00AB70C3" w:rsidRDefault="001A0560" w:rsidP="001A0560">
            <w:pPr>
              <w:spacing w:after="0" w:line="240" w:lineRule="auto"/>
              <w:jc w:val="both"/>
              <w:rPr>
                <w:rFonts w:ascii="Times New Roman" w:hAnsi="Times New Roman"/>
                <w:sz w:val="20"/>
                <w:szCs w:val="20"/>
              </w:rPr>
            </w:pPr>
            <w:r w:rsidRPr="00AB70C3">
              <w:rPr>
                <w:rFonts w:ascii="Times New Roman" w:hAnsi="Times New Roman"/>
                <w:sz w:val="20"/>
                <w:szCs w:val="20"/>
              </w:rPr>
              <w:t>22.12 день энергетика</w:t>
            </w:r>
          </w:p>
          <w:p w:rsidR="001A0560" w:rsidRPr="00AB70C3" w:rsidRDefault="001A0560" w:rsidP="001A0560">
            <w:pPr>
              <w:spacing w:after="0" w:line="240" w:lineRule="auto"/>
              <w:jc w:val="both"/>
              <w:rPr>
                <w:rFonts w:ascii="Times New Roman" w:hAnsi="Times New Roman"/>
                <w:b/>
                <w:bCs/>
                <w:sz w:val="20"/>
                <w:szCs w:val="20"/>
              </w:rPr>
            </w:pPr>
          </w:p>
          <w:p w:rsidR="001A0560" w:rsidRPr="00AB70C3" w:rsidRDefault="001A0560" w:rsidP="001A0560">
            <w:pPr>
              <w:spacing w:after="0" w:line="240" w:lineRule="auto"/>
              <w:jc w:val="both"/>
              <w:rPr>
                <w:rFonts w:ascii="Times New Roman" w:hAnsi="Times New Roman"/>
                <w:sz w:val="20"/>
                <w:szCs w:val="20"/>
              </w:rPr>
            </w:pPr>
            <w:r w:rsidRPr="00AB70C3">
              <w:rPr>
                <w:rFonts w:ascii="Times New Roman" w:hAnsi="Times New Roman"/>
                <w:b/>
                <w:bCs/>
                <w:sz w:val="20"/>
                <w:szCs w:val="20"/>
              </w:rPr>
              <w:t xml:space="preserve">28 декабря - </w:t>
            </w:r>
            <w:r w:rsidRPr="00AB70C3">
              <w:rPr>
                <w:rFonts w:ascii="Times New Roman" w:hAnsi="Times New Roman"/>
                <w:sz w:val="20"/>
                <w:szCs w:val="20"/>
              </w:rPr>
              <w:t>Международный день кино</w:t>
            </w:r>
            <w:r w:rsidRPr="00AB70C3">
              <w:rPr>
                <w:rFonts w:ascii="Times New Roman" w:hAnsi="Times New Roman"/>
                <w:b/>
                <w:bCs/>
                <w:sz w:val="20"/>
                <w:szCs w:val="20"/>
              </w:rPr>
              <w:t>.</w:t>
            </w:r>
          </w:p>
          <w:p w:rsidR="001A0560" w:rsidRPr="00AB70C3" w:rsidRDefault="001A0560" w:rsidP="001A0560">
            <w:pPr>
              <w:spacing w:after="0" w:line="240" w:lineRule="auto"/>
              <w:rPr>
                <w:rFonts w:ascii="Times New Roman" w:hAnsi="Times New Roman"/>
                <w:sz w:val="20"/>
                <w:szCs w:val="20"/>
              </w:rPr>
            </w:pPr>
          </w:p>
        </w:tc>
        <w:tc>
          <w:tcPr>
            <w:tcW w:w="1771" w:type="dxa"/>
            <w:shd w:val="clear" w:color="auto" w:fill="auto"/>
          </w:tcPr>
          <w:p w:rsidR="001A0560" w:rsidRPr="00AB70C3" w:rsidRDefault="001A0560" w:rsidP="001A0560">
            <w:pPr>
              <w:spacing w:after="0" w:line="240" w:lineRule="auto"/>
              <w:rPr>
                <w:rFonts w:ascii="Times New Roman" w:hAnsi="Times New Roman"/>
                <w:sz w:val="20"/>
                <w:szCs w:val="20"/>
              </w:rPr>
            </w:pPr>
            <w:r w:rsidRPr="00AB70C3">
              <w:rPr>
                <w:rFonts w:ascii="Times New Roman" w:hAnsi="Times New Roman"/>
                <w:sz w:val="20"/>
                <w:szCs w:val="20"/>
              </w:rPr>
              <w:t xml:space="preserve">Собеседование с классными руководителями о работе с трудными подростками, </w:t>
            </w:r>
            <w:proofErr w:type="gramStart"/>
            <w:r w:rsidRPr="00AB70C3">
              <w:rPr>
                <w:rFonts w:ascii="Times New Roman" w:hAnsi="Times New Roman"/>
                <w:sz w:val="20"/>
                <w:szCs w:val="20"/>
              </w:rPr>
              <w:t>посещение  уроков</w:t>
            </w:r>
            <w:proofErr w:type="gramEnd"/>
            <w:r w:rsidRPr="00AB70C3">
              <w:rPr>
                <w:rFonts w:ascii="Times New Roman" w:hAnsi="Times New Roman"/>
                <w:sz w:val="20"/>
                <w:szCs w:val="20"/>
              </w:rPr>
              <w:t xml:space="preserve"> с целью наблюдения за работой с учащимися «группы риска».</w:t>
            </w:r>
          </w:p>
        </w:tc>
      </w:tr>
      <w:tr w:rsidR="001A0560" w:rsidRPr="00240CBA" w:rsidTr="001A0560">
        <w:tc>
          <w:tcPr>
            <w:tcW w:w="1960" w:type="dxa"/>
            <w:vMerge/>
            <w:shd w:val="clear" w:color="auto" w:fill="auto"/>
          </w:tcPr>
          <w:p w:rsidR="001A0560" w:rsidRPr="00AB70C3" w:rsidRDefault="001A0560" w:rsidP="001A0560">
            <w:pPr>
              <w:spacing w:after="0" w:line="240" w:lineRule="auto"/>
              <w:jc w:val="center"/>
              <w:rPr>
                <w:rFonts w:ascii="Times New Roman" w:hAnsi="Times New Roman"/>
                <w:sz w:val="20"/>
                <w:szCs w:val="20"/>
              </w:rPr>
            </w:pPr>
          </w:p>
        </w:tc>
        <w:tc>
          <w:tcPr>
            <w:tcW w:w="1770" w:type="dxa"/>
            <w:shd w:val="clear" w:color="auto" w:fill="auto"/>
          </w:tcPr>
          <w:p w:rsidR="001A0560" w:rsidRPr="00AB70C3" w:rsidRDefault="001A0560" w:rsidP="001A0560">
            <w:pPr>
              <w:spacing w:after="0" w:line="240" w:lineRule="auto"/>
              <w:rPr>
                <w:rFonts w:ascii="Times New Roman" w:hAnsi="Times New Roman"/>
                <w:sz w:val="20"/>
                <w:szCs w:val="20"/>
              </w:rPr>
            </w:pPr>
            <w:r w:rsidRPr="00AB70C3">
              <w:rPr>
                <w:rFonts w:ascii="Times New Roman" w:hAnsi="Times New Roman"/>
                <w:sz w:val="20"/>
                <w:szCs w:val="20"/>
              </w:rPr>
              <w:t xml:space="preserve"> 12.12 День прав </w:t>
            </w:r>
            <w:proofErr w:type="gramStart"/>
            <w:r w:rsidRPr="00AB70C3">
              <w:rPr>
                <w:rFonts w:ascii="Times New Roman" w:hAnsi="Times New Roman"/>
                <w:sz w:val="20"/>
                <w:szCs w:val="20"/>
              </w:rPr>
              <w:t>человека:  Урок</w:t>
            </w:r>
            <w:proofErr w:type="gramEnd"/>
            <w:r w:rsidRPr="00AB70C3">
              <w:rPr>
                <w:rFonts w:ascii="Times New Roman" w:hAnsi="Times New Roman"/>
                <w:sz w:val="20"/>
                <w:szCs w:val="20"/>
              </w:rPr>
              <w:t xml:space="preserve"> гражданственности «Мы – Россияне!», посвященный Дню Конституции РФ.</w:t>
            </w:r>
          </w:p>
        </w:tc>
        <w:tc>
          <w:tcPr>
            <w:tcW w:w="1771" w:type="dxa"/>
            <w:shd w:val="clear" w:color="auto" w:fill="auto"/>
          </w:tcPr>
          <w:p w:rsidR="001A0560" w:rsidRPr="00933E2B" w:rsidRDefault="001A0560" w:rsidP="001A0560">
            <w:pPr>
              <w:spacing w:after="0" w:line="240" w:lineRule="auto"/>
              <w:rPr>
                <w:rFonts w:ascii="Times New Roman" w:hAnsi="Times New Roman"/>
                <w:sz w:val="20"/>
                <w:szCs w:val="20"/>
              </w:rPr>
            </w:pPr>
            <w:r>
              <w:rPr>
                <w:rFonts w:ascii="Times New Roman" w:hAnsi="Times New Roman"/>
                <w:sz w:val="20"/>
                <w:szCs w:val="20"/>
              </w:rPr>
              <w:t>Классный час «Самый трудный бой…»</w:t>
            </w:r>
          </w:p>
          <w:p w:rsidR="001A0560" w:rsidRPr="00AB70C3" w:rsidRDefault="001A0560" w:rsidP="001A0560">
            <w:pPr>
              <w:spacing w:after="0" w:line="240" w:lineRule="auto"/>
              <w:rPr>
                <w:rFonts w:ascii="Times New Roman" w:hAnsi="Times New Roman"/>
                <w:sz w:val="20"/>
                <w:szCs w:val="20"/>
              </w:rPr>
            </w:pPr>
          </w:p>
        </w:tc>
        <w:tc>
          <w:tcPr>
            <w:tcW w:w="1771" w:type="dxa"/>
            <w:shd w:val="clear" w:color="auto" w:fill="auto"/>
          </w:tcPr>
          <w:p w:rsidR="001A0560" w:rsidRPr="00AB70C3" w:rsidRDefault="001A0560" w:rsidP="001A0560">
            <w:pPr>
              <w:spacing w:after="0" w:line="240" w:lineRule="auto"/>
              <w:rPr>
                <w:rFonts w:ascii="Times New Roman" w:hAnsi="Times New Roman"/>
                <w:sz w:val="20"/>
                <w:szCs w:val="20"/>
              </w:rPr>
            </w:pPr>
            <w:r w:rsidRPr="00AB70C3">
              <w:rPr>
                <w:rFonts w:ascii="Times New Roman" w:hAnsi="Times New Roman"/>
                <w:sz w:val="20"/>
                <w:szCs w:val="20"/>
              </w:rPr>
              <w:t>Классные часы по профориентации «Ты и твоя будущая профессия».</w:t>
            </w:r>
          </w:p>
          <w:p w:rsidR="001A0560" w:rsidRPr="00AB70C3" w:rsidRDefault="001A0560" w:rsidP="001A0560">
            <w:pPr>
              <w:spacing w:after="0" w:line="240" w:lineRule="auto"/>
              <w:rPr>
                <w:rFonts w:ascii="Times New Roman" w:hAnsi="Times New Roman"/>
                <w:color w:val="FF0000"/>
                <w:sz w:val="20"/>
                <w:szCs w:val="20"/>
              </w:rPr>
            </w:pPr>
            <w:proofErr w:type="spellStart"/>
            <w:r w:rsidRPr="00AB70C3">
              <w:rPr>
                <w:rFonts w:ascii="Times New Roman" w:hAnsi="Times New Roman"/>
                <w:color w:val="FF0000"/>
                <w:sz w:val="20"/>
                <w:szCs w:val="20"/>
              </w:rPr>
              <w:t>ПроеКТОрия</w:t>
            </w:r>
            <w:proofErr w:type="spellEnd"/>
          </w:p>
          <w:p w:rsidR="001A0560" w:rsidRPr="00AB70C3" w:rsidRDefault="001A0560" w:rsidP="001A0560">
            <w:pPr>
              <w:spacing w:after="0" w:line="240" w:lineRule="auto"/>
              <w:rPr>
                <w:rFonts w:ascii="Times New Roman" w:hAnsi="Times New Roman"/>
                <w:sz w:val="20"/>
                <w:szCs w:val="20"/>
              </w:rPr>
            </w:pPr>
          </w:p>
        </w:tc>
        <w:tc>
          <w:tcPr>
            <w:tcW w:w="1771" w:type="dxa"/>
            <w:shd w:val="clear" w:color="auto" w:fill="auto"/>
          </w:tcPr>
          <w:p w:rsidR="001A0560" w:rsidRPr="00AB70C3" w:rsidRDefault="001A0560" w:rsidP="001A0560">
            <w:pPr>
              <w:spacing w:after="0" w:line="240" w:lineRule="auto"/>
              <w:rPr>
                <w:rFonts w:ascii="Times New Roman" w:hAnsi="Times New Roman"/>
                <w:sz w:val="20"/>
                <w:szCs w:val="20"/>
              </w:rPr>
            </w:pPr>
            <w:r w:rsidRPr="00AB70C3">
              <w:rPr>
                <w:rFonts w:ascii="Times New Roman" w:hAnsi="Times New Roman"/>
                <w:sz w:val="20"/>
                <w:szCs w:val="20"/>
              </w:rPr>
              <w:t>Операция «Горка» «Осторожно, дети!»</w:t>
            </w:r>
          </w:p>
          <w:p w:rsidR="001A0560" w:rsidRPr="00AB70C3" w:rsidRDefault="001A0560" w:rsidP="001A0560">
            <w:pPr>
              <w:spacing w:after="0" w:line="240" w:lineRule="auto"/>
              <w:rPr>
                <w:rFonts w:ascii="Times New Roman" w:hAnsi="Times New Roman"/>
                <w:sz w:val="20"/>
                <w:szCs w:val="20"/>
              </w:rPr>
            </w:pPr>
            <w:proofErr w:type="gramStart"/>
            <w:r w:rsidRPr="00AB70C3">
              <w:rPr>
                <w:rFonts w:ascii="Times New Roman" w:hAnsi="Times New Roman"/>
                <w:sz w:val="20"/>
                <w:szCs w:val="20"/>
              </w:rPr>
              <w:t>« Внимание</w:t>
            </w:r>
            <w:proofErr w:type="gramEnd"/>
            <w:r w:rsidRPr="00AB70C3">
              <w:rPr>
                <w:rFonts w:ascii="Times New Roman" w:hAnsi="Times New Roman"/>
                <w:sz w:val="20"/>
                <w:szCs w:val="20"/>
              </w:rPr>
              <w:t>, каникулы!»</w:t>
            </w:r>
          </w:p>
          <w:p w:rsidR="001A0560" w:rsidRPr="00AB70C3" w:rsidRDefault="001A0560" w:rsidP="001A0560">
            <w:pPr>
              <w:spacing w:after="0" w:line="240" w:lineRule="auto"/>
              <w:rPr>
                <w:rFonts w:ascii="Times New Roman" w:hAnsi="Times New Roman"/>
                <w:sz w:val="20"/>
                <w:szCs w:val="20"/>
              </w:rPr>
            </w:pPr>
            <w:r w:rsidRPr="00AB70C3">
              <w:rPr>
                <w:rFonts w:ascii="Times New Roman" w:hAnsi="Times New Roman"/>
                <w:sz w:val="20"/>
                <w:szCs w:val="20"/>
              </w:rPr>
              <w:t>(Кокорина Н.Г.)</w:t>
            </w:r>
          </w:p>
        </w:tc>
        <w:tc>
          <w:tcPr>
            <w:tcW w:w="1770" w:type="dxa"/>
            <w:shd w:val="clear" w:color="auto" w:fill="auto"/>
          </w:tcPr>
          <w:p w:rsidR="001A0560" w:rsidRPr="00AB70C3" w:rsidRDefault="001A0560" w:rsidP="001A0560">
            <w:pPr>
              <w:spacing w:after="0" w:line="240" w:lineRule="auto"/>
              <w:rPr>
                <w:rFonts w:ascii="Times New Roman" w:hAnsi="Times New Roman"/>
                <w:sz w:val="20"/>
                <w:szCs w:val="20"/>
              </w:rPr>
            </w:pPr>
          </w:p>
        </w:tc>
        <w:tc>
          <w:tcPr>
            <w:tcW w:w="1771" w:type="dxa"/>
          </w:tcPr>
          <w:p w:rsidR="001A0560" w:rsidRPr="00AB70C3" w:rsidRDefault="001A0560" w:rsidP="001A0560">
            <w:pPr>
              <w:spacing w:after="0" w:line="240" w:lineRule="auto"/>
              <w:rPr>
                <w:rFonts w:ascii="Times New Roman" w:hAnsi="Times New Roman"/>
                <w:sz w:val="20"/>
                <w:szCs w:val="20"/>
              </w:rPr>
            </w:pPr>
          </w:p>
        </w:tc>
        <w:tc>
          <w:tcPr>
            <w:tcW w:w="1771" w:type="dxa"/>
          </w:tcPr>
          <w:p w:rsidR="001A0560" w:rsidRPr="00AB70C3" w:rsidRDefault="001A0560" w:rsidP="001A0560">
            <w:pPr>
              <w:spacing w:after="0" w:line="240" w:lineRule="auto"/>
              <w:rPr>
                <w:rFonts w:ascii="Times New Roman" w:hAnsi="Times New Roman"/>
                <w:sz w:val="20"/>
                <w:szCs w:val="20"/>
              </w:rPr>
            </w:pPr>
            <w:r w:rsidRPr="00AB70C3">
              <w:rPr>
                <w:rFonts w:ascii="Times New Roman" w:hAnsi="Times New Roman"/>
                <w:sz w:val="20"/>
                <w:szCs w:val="20"/>
              </w:rPr>
              <w:t>Школьный фестиваль талантов (дети, педагоги и родители)</w:t>
            </w:r>
          </w:p>
        </w:tc>
        <w:tc>
          <w:tcPr>
            <w:tcW w:w="1771" w:type="dxa"/>
            <w:shd w:val="clear" w:color="auto" w:fill="auto"/>
          </w:tcPr>
          <w:p w:rsidR="001A0560" w:rsidRPr="00AB70C3" w:rsidRDefault="001A0560" w:rsidP="001A0560">
            <w:pPr>
              <w:spacing w:after="0" w:line="240" w:lineRule="auto"/>
              <w:rPr>
                <w:rFonts w:ascii="Times New Roman" w:hAnsi="Times New Roman"/>
                <w:sz w:val="20"/>
                <w:szCs w:val="20"/>
              </w:rPr>
            </w:pPr>
            <w:r w:rsidRPr="00AB70C3">
              <w:rPr>
                <w:rFonts w:ascii="Times New Roman" w:hAnsi="Times New Roman"/>
                <w:sz w:val="20"/>
                <w:szCs w:val="20"/>
              </w:rPr>
              <w:t xml:space="preserve">Всероссийская акция </w:t>
            </w:r>
            <w:proofErr w:type="spellStart"/>
            <w:r w:rsidRPr="00AB70C3">
              <w:rPr>
                <w:rFonts w:ascii="Times New Roman" w:hAnsi="Times New Roman"/>
                <w:sz w:val="20"/>
                <w:szCs w:val="20"/>
              </w:rPr>
              <w:t>Минобрнауки</w:t>
            </w:r>
            <w:proofErr w:type="spellEnd"/>
            <w:r w:rsidRPr="00AB70C3">
              <w:rPr>
                <w:rFonts w:ascii="Times New Roman" w:hAnsi="Times New Roman"/>
                <w:sz w:val="20"/>
                <w:szCs w:val="20"/>
              </w:rPr>
              <w:t xml:space="preserve"> России совместно с </w:t>
            </w:r>
            <w:proofErr w:type="spellStart"/>
            <w:r w:rsidRPr="00AB70C3">
              <w:rPr>
                <w:rFonts w:ascii="Times New Roman" w:hAnsi="Times New Roman"/>
                <w:sz w:val="20"/>
                <w:szCs w:val="20"/>
              </w:rPr>
              <w:t>Минкомсвязи</w:t>
            </w:r>
            <w:proofErr w:type="spellEnd"/>
            <w:r w:rsidRPr="00AB70C3">
              <w:rPr>
                <w:rFonts w:ascii="Times New Roman" w:hAnsi="Times New Roman"/>
                <w:sz w:val="20"/>
                <w:szCs w:val="20"/>
              </w:rPr>
              <w:t xml:space="preserve"> России «Час кода».</w:t>
            </w:r>
          </w:p>
        </w:tc>
      </w:tr>
      <w:tr w:rsidR="001A0560" w:rsidRPr="00240CBA" w:rsidTr="001A0560">
        <w:trPr>
          <w:trHeight w:val="588"/>
        </w:trPr>
        <w:tc>
          <w:tcPr>
            <w:tcW w:w="1960" w:type="dxa"/>
            <w:vMerge/>
            <w:shd w:val="clear" w:color="auto" w:fill="auto"/>
          </w:tcPr>
          <w:p w:rsidR="001A0560" w:rsidRPr="00AB70C3" w:rsidRDefault="001A0560" w:rsidP="001A0560">
            <w:pPr>
              <w:spacing w:after="0" w:line="240" w:lineRule="auto"/>
              <w:jc w:val="center"/>
              <w:rPr>
                <w:rFonts w:ascii="Times New Roman" w:hAnsi="Times New Roman"/>
                <w:sz w:val="20"/>
                <w:szCs w:val="20"/>
              </w:rPr>
            </w:pPr>
          </w:p>
        </w:tc>
        <w:tc>
          <w:tcPr>
            <w:tcW w:w="1770" w:type="dxa"/>
            <w:shd w:val="clear" w:color="auto" w:fill="auto"/>
          </w:tcPr>
          <w:p w:rsidR="001A0560" w:rsidRPr="00AB70C3" w:rsidRDefault="001A0560" w:rsidP="001A0560">
            <w:pPr>
              <w:spacing w:after="0" w:line="240" w:lineRule="auto"/>
              <w:rPr>
                <w:rFonts w:ascii="Times New Roman" w:hAnsi="Times New Roman"/>
                <w:sz w:val="20"/>
                <w:szCs w:val="20"/>
              </w:rPr>
            </w:pPr>
          </w:p>
        </w:tc>
        <w:tc>
          <w:tcPr>
            <w:tcW w:w="1771" w:type="dxa"/>
            <w:shd w:val="clear" w:color="auto" w:fill="auto"/>
          </w:tcPr>
          <w:p w:rsidR="001A0560" w:rsidRPr="00AB70C3" w:rsidRDefault="001A0560" w:rsidP="001A0560">
            <w:pPr>
              <w:spacing w:after="0" w:line="240" w:lineRule="auto"/>
              <w:textAlignment w:val="top"/>
              <w:rPr>
                <w:rFonts w:ascii="Times New Roman" w:hAnsi="Times New Roman"/>
                <w:sz w:val="20"/>
                <w:szCs w:val="20"/>
              </w:rPr>
            </w:pPr>
          </w:p>
        </w:tc>
        <w:tc>
          <w:tcPr>
            <w:tcW w:w="1771" w:type="dxa"/>
            <w:shd w:val="clear" w:color="auto" w:fill="auto"/>
          </w:tcPr>
          <w:p w:rsidR="001A0560" w:rsidRPr="00AB70C3" w:rsidRDefault="001A0560" w:rsidP="001A0560">
            <w:pPr>
              <w:spacing w:after="0" w:line="240" w:lineRule="auto"/>
              <w:rPr>
                <w:rFonts w:ascii="Times New Roman" w:hAnsi="Times New Roman"/>
                <w:sz w:val="20"/>
                <w:szCs w:val="20"/>
              </w:rPr>
            </w:pPr>
          </w:p>
        </w:tc>
        <w:tc>
          <w:tcPr>
            <w:tcW w:w="1771" w:type="dxa"/>
            <w:shd w:val="clear" w:color="auto" w:fill="auto"/>
          </w:tcPr>
          <w:p w:rsidR="001A0560" w:rsidRPr="00AB70C3" w:rsidRDefault="001A0560" w:rsidP="001A0560">
            <w:pPr>
              <w:spacing w:after="0" w:line="240" w:lineRule="auto"/>
              <w:rPr>
                <w:rFonts w:ascii="Times New Roman" w:hAnsi="Times New Roman"/>
                <w:sz w:val="20"/>
                <w:szCs w:val="20"/>
              </w:rPr>
            </w:pPr>
            <w:r w:rsidRPr="00AB70C3">
              <w:rPr>
                <w:rFonts w:ascii="Times New Roman" w:hAnsi="Times New Roman"/>
                <w:sz w:val="20"/>
                <w:szCs w:val="20"/>
              </w:rPr>
              <w:t xml:space="preserve">Открытие лыжного сезона </w:t>
            </w:r>
          </w:p>
          <w:p w:rsidR="001A0560" w:rsidRPr="00AB70C3" w:rsidRDefault="001A0560" w:rsidP="001A0560">
            <w:pPr>
              <w:spacing w:after="0" w:line="240" w:lineRule="auto"/>
              <w:rPr>
                <w:rFonts w:ascii="Times New Roman" w:hAnsi="Times New Roman"/>
                <w:sz w:val="20"/>
                <w:szCs w:val="20"/>
              </w:rPr>
            </w:pPr>
            <w:r w:rsidRPr="00AB70C3">
              <w:rPr>
                <w:rFonts w:ascii="Times New Roman" w:hAnsi="Times New Roman"/>
                <w:sz w:val="20"/>
                <w:szCs w:val="20"/>
              </w:rPr>
              <w:t xml:space="preserve"> (</w:t>
            </w:r>
            <w:proofErr w:type="spellStart"/>
            <w:r w:rsidRPr="00AB70C3">
              <w:rPr>
                <w:rFonts w:ascii="Times New Roman" w:hAnsi="Times New Roman"/>
                <w:sz w:val="20"/>
                <w:szCs w:val="20"/>
              </w:rPr>
              <w:t>Бибиков</w:t>
            </w:r>
            <w:proofErr w:type="spellEnd"/>
            <w:r w:rsidRPr="00AB70C3">
              <w:rPr>
                <w:rFonts w:ascii="Times New Roman" w:hAnsi="Times New Roman"/>
                <w:sz w:val="20"/>
                <w:szCs w:val="20"/>
              </w:rPr>
              <w:t xml:space="preserve"> О.Н.)</w:t>
            </w:r>
          </w:p>
        </w:tc>
        <w:tc>
          <w:tcPr>
            <w:tcW w:w="1770" w:type="dxa"/>
            <w:shd w:val="clear" w:color="auto" w:fill="auto"/>
          </w:tcPr>
          <w:p w:rsidR="001A0560" w:rsidRPr="00AB70C3" w:rsidRDefault="001A0560" w:rsidP="001A0560">
            <w:pPr>
              <w:spacing w:after="0" w:line="240" w:lineRule="auto"/>
              <w:rPr>
                <w:rFonts w:ascii="Times New Roman" w:hAnsi="Times New Roman"/>
                <w:sz w:val="20"/>
                <w:szCs w:val="20"/>
              </w:rPr>
            </w:pPr>
            <w:r w:rsidRPr="00AB70C3">
              <w:rPr>
                <w:rFonts w:ascii="Times New Roman" w:hAnsi="Times New Roman"/>
                <w:sz w:val="20"/>
                <w:szCs w:val="20"/>
              </w:rPr>
              <w:t>Психолого- педагогический консилиум</w:t>
            </w:r>
          </w:p>
        </w:tc>
        <w:tc>
          <w:tcPr>
            <w:tcW w:w="1771" w:type="dxa"/>
          </w:tcPr>
          <w:p w:rsidR="001A0560" w:rsidRPr="00AB70C3" w:rsidRDefault="001A0560" w:rsidP="001A0560">
            <w:pPr>
              <w:spacing w:after="0" w:line="240" w:lineRule="auto"/>
              <w:rPr>
                <w:rFonts w:ascii="Times New Roman" w:hAnsi="Times New Roman"/>
                <w:sz w:val="20"/>
                <w:szCs w:val="20"/>
              </w:rPr>
            </w:pPr>
            <w:r w:rsidRPr="00AB70C3">
              <w:rPr>
                <w:rFonts w:ascii="Times New Roman" w:hAnsi="Times New Roman"/>
                <w:sz w:val="20"/>
                <w:szCs w:val="20"/>
                <w:highlight w:val="yellow"/>
              </w:rPr>
              <w:t>11.12, 12.12</w:t>
            </w:r>
          </w:p>
          <w:p w:rsidR="001A0560" w:rsidRPr="00AB70C3" w:rsidRDefault="001A0560" w:rsidP="001A0560">
            <w:pPr>
              <w:spacing w:after="0" w:line="240" w:lineRule="auto"/>
              <w:rPr>
                <w:rFonts w:ascii="Times New Roman" w:hAnsi="Times New Roman"/>
                <w:sz w:val="20"/>
                <w:szCs w:val="20"/>
              </w:rPr>
            </w:pPr>
            <w:r w:rsidRPr="00AB70C3">
              <w:rPr>
                <w:rFonts w:ascii="Times New Roman" w:hAnsi="Times New Roman"/>
                <w:sz w:val="20"/>
                <w:szCs w:val="20"/>
              </w:rPr>
              <w:t>День открытых дверей. Открытые уроки, мероприятия</w:t>
            </w:r>
          </w:p>
          <w:p w:rsidR="001A0560" w:rsidRPr="00AB70C3" w:rsidRDefault="001A0560" w:rsidP="001A0560">
            <w:pPr>
              <w:spacing w:after="0" w:line="240" w:lineRule="auto"/>
              <w:rPr>
                <w:rFonts w:ascii="Times New Roman" w:hAnsi="Times New Roman"/>
                <w:sz w:val="20"/>
                <w:szCs w:val="20"/>
                <w:highlight w:val="yellow"/>
              </w:rPr>
            </w:pPr>
            <w:r w:rsidRPr="00AB70C3">
              <w:rPr>
                <w:rFonts w:ascii="Times New Roman" w:hAnsi="Times New Roman"/>
                <w:sz w:val="20"/>
                <w:szCs w:val="20"/>
              </w:rPr>
              <w:t>(Администрация)</w:t>
            </w:r>
          </w:p>
        </w:tc>
        <w:tc>
          <w:tcPr>
            <w:tcW w:w="1771" w:type="dxa"/>
          </w:tcPr>
          <w:p w:rsidR="001A0560" w:rsidRPr="00AB70C3" w:rsidRDefault="001A0560" w:rsidP="001A0560">
            <w:pPr>
              <w:spacing w:after="0" w:line="240" w:lineRule="auto"/>
              <w:rPr>
                <w:rFonts w:ascii="Times New Roman" w:hAnsi="Times New Roman"/>
                <w:sz w:val="20"/>
                <w:szCs w:val="20"/>
                <w:highlight w:val="yellow"/>
              </w:rPr>
            </w:pPr>
          </w:p>
        </w:tc>
        <w:tc>
          <w:tcPr>
            <w:tcW w:w="1771" w:type="dxa"/>
            <w:shd w:val="clear" w:color="auto" w:fill="auto"/>
          </w:tcPr>
          <w:p w:rsidR="001A0560" w:rsidRPr="00AB70C3" w:rsidRDefault="001A0560" w:rsidP="001A0560">
            <w:pPr>
              <w:spacing w:after="0" w:line="240" w:lineRule="auto"/>
              <w:rPr>
                <w:rFonts w:ascii="Times New Roman" w:hAnsi="Times New Roman"/>
                <w:sz w:val="20"/>
                <w:szCs w:val="20"/>
              </w:rPr>
            </w:pPr>
          </w:p>
        </w:tc>
      </w:tr>
      <w:tr w:rsidR="001A0560" w:rsidRPr="00240CBA" w:rsidTr="001A0560">
        <w:tc>
          <w:tcPr>
            <w:tcW w:w="1960" w:type="dxa"/>
            <w:vMerge/>
            <w:shd w:val="clear" w:color="auto" w:fill="auto"/>
          </w:tcPr>
          <w:p w:rsidR="001A0560" w:rsidRPr="00AB70C3" w:rsidRDefault="001A0560" w:rsidP="001A0560">
            <w:pPr>
              <w:spacing w:after="0" w:line="240" w:lineRule="auto"/>
              <w:jc w:val="center"/>
              <w:rPr>
                <w:rFonts w:ascii="Times New Roman" w:hAnsi="Times New Roman"/>
                <w:sz w:val="20"/>
                <w:szCs w:val="20"/>
              </w:rPr>
            </w:pPr>
          </w:p>
        </w:tc>
        <w:tc>
          <w:tcPr>
            <w:tcW w:w="1770" w:type="dxa"/>
            <w:shd w:val="clear" w:color="auto" w:fill="auto"/>
          </w:tcPr>
          <w:p w:rsidR="001A0560" w:rsidRPr="00AB70C3" w:rsidRDefault="001A0560" w:rsidP="001A0560">
            <w:pPr>
              <w:spacing w:after="0" w:line="240" w:lineRule="auto"/>
              <w:rPr>
                <w:rFonts w:ascii="Times New Roman" w:hAnsi="Times New Roman"/>
                <w:sz w:val="20"/>
                <w:szCs w:val="20"/>
              </w:rPr>
            </w:pPr>
          </w:p>
        </w:tc>
        <w:tc>
          <w:tcPr>
            <w:tcW w:w="1771" w:type="dxa"/>
            <w:shd w:val="clear" w:color="auto" w:fill="auto"/>
          </w:tcPr>
          <w:p w:rsidR="001A0560" w:rsidRPr="00AB70C3" w:rsidRDefault="001A0560" w:rsidP="001A0560">
            <w:pPr>
              <w:spacing w:after="0" w:line="240" w:lineRule="auto"/>
              <w:rPr>
                <w:rFonts w:ascii="Times New Roman" w:hAnsi="Times New Roman"/>
                <w:sz w:val="20"/>
                <w:szCs w:val="20"/>
              </w:rPr>
            </w:pPr>
          </w:p>
        </w:tc>
        <w:tc>
          <w:tcPr>
            <w:tcW w:w="1771" w:type="dxa"/>
            <w:shd w:val="clear" w:color="auto" w:fill="auto"/>
          </w:tcPr>
          <w:p w:rsidR="001A0560" w:rsidRPr="00AB70C3" w:rsidRDefault="001A0560" w:rsidP="001A0560">
            <w:pPr>
              <w:spacing w:after="0" w:line="240" w:lineRule="auto"/>
              <w:rPr>
                <w:rFonts w:ascii="Times New Roman" w:hAnsi="Times New Roman"/>
                <w:sz w:val="20"/>
                <w:szCs w:val="20"/>
              </w:rPr>
            </w:pPr>
          </w:p>
        </w:tc>
        <w:tc>
          <w:tcPr>
            <w:tcW w:w="1771" w:type="dxa"/>
            <w:shd w:val="clear" w:color="auto" w:fill="auto"/>
          </w:tcPr>
          <w:p w:rsidR="001A0560" w:rsidRPr="00AB70C3" w:rsidRDefault="001A0560" w:rsidP="001A0560">
            <w:pPr>
              <w:spacing w:after="0" w:line="240" w:lineRule="auto"/>
              <w:rPr>
                <w:rFonts w:ascii="Times New Roman" w:hAnsi="Times New Roman"/>
                <w:sz w:val="20"/>
                <w:szCs w:val="20"/>
              </w:rPr>
            </w:pPr>
            <w:r w:rsidRPr="00AB70C3">
              <w:rPr>
                <w:rFonts w:ascii="Times New Roman" w:hAnsi="Times New Roman"/>
                <w:sz w:val="20"/>
                <w:szCs w:val="20"/>
              </w:rPr>
              <w:t>Международный день борьбы со СПИДом Акция «Красная лента»</w:t>
            </w:r>
          </w:p>
          <w:p w:rsidR="001A0560" w:rsidRPr="00AB70C3" w:rsidRDefault="001A0560" w:rsidP="001A0560">
            <w:pPr>
              <w:spacing w:after="0" w:line="240" w:lineRule="auto"/>
              <w:rPr>
                <w:rFonts w:ascii="Times New Roman" w:hAnsi="Times New Roman"/>
                <w:sz w:val="20"/>
                <w:szCs w:val="20"/>
              </w:rPr>
            </w:pPr>
            <w:r w:rsidRPr="00AB70C3">
              <w:rPr>
                <w:rFonts w:ascii="Times New Roman" w:hAnsi="Times New Roman"/>
                <w:sz w:val="20"/>
                <w:szCs w:val="20"/>
              </w:rPr>
              <w:t>(Сергеев А.А., Кокорина Н.Г.)</w:t>
            </w:r>
          </w:p>
        </w:tc>
        <w:tc>
          <w:tcPr>
            <w:tcW w:w="1770" w:type="dxa"/>
            <w:shd w:val="clear" w:color="auto" w:fill="auto"/>
          </w:tcPr>
          <w:p w:rsidR="001A0560" w:rsidRPr="00AB70C3" w:rsidRDefault="001A0560" w:rsidP="001A0560">
            <w:pPr>
              <w:spacing w:after="0" w:line="240" w:lineRule="auto"/>
              <w:rPr>
                <w:rFonts w:ascii="Times New Roman" w:hAnsi="Times New Roman"/>
                <w:sz w:val="20"/>
                <w:szCs w:val="20"/>
              </w:rPr>
            </w:pPr>
          </w:p>
        </w:tc>
        <w:tc>
          <w:tcPr>
            <w:tcW w:w="1771" w:type="dxa"/>
          </w:tcPr>
          <w:p w:rsidR="001A0560" w:rsidRPr="00AB70C3" w:rsidRDefault="001A0560" w:rsidP="001A0560">
            <w:pPr>
              <w:spacing w:after="0" w:line="240" w:lineRule="auto"/>
              <w:rPr>
                <w:rFonts w:ascii="Times New Roman" w:hAnsi="Times New Roman"/>
                <w:sz w:val="20"/>
                <w:szCs w:val="20"/>
              </w:rPr>
            </w:pPr>
            <w:r w:rsidRPr="00AB70C3">
              <w:rPr>
                <w:rFonts w:ascii="Times New Roman" w:hAnsi="Times New Roman"/>
                <w:sz w:val="20"/>
                <w:szCs w:val="20"/>
              </w:rPr>
              <w:t>Мониторинговые работы за 1 полугодие Работа над исследовательскими проектами.</w:t>
            </w:r>
          </w:p>
        </w:tc>
        <w:tc>
          <w:tcPr>
            <w:tcW w:w="1771" w:type="dxa"/>
          </w:tcPr>
          <w:p w:rsidR="001A0560" w:rsidRPr="00AB70C3" w:rsidRDefault="001A0560" w:rsidP="001A0560">
            <w:pPr>
              <w:spacing w:after="0" w:line="240" w:lineRule="auto"/>
              <w:rPr>
                <w:rFonts w:ascii="Times New Roman" w:hAnsi="Times New Roman"/>
                <w:sz w:val="20"/>
                <w:szCs w:val="20"/>
              </w:rPr>
            </w:pPr>
          </w:p>
        </w:tc>
        <w:tc>
          <w:tcPr>
            <w:tcW w:w="1771" w:type="dxa"/>
            <w:shd w:val="clear" w:color="auto" w:fill="auto"/>
          </w:tcPr>
          <w:p w:rsidR="001A0560" w:rsidRPr="00AB70C3" w:rsidRDefault="001A0560" w:rsidP="001A0560">
            <w:pPr>
              <w:spacing w:after="0" w:line="240" w:lineRule="auto"/>
              <w:rPr>
                <w:rFonts w:ascii="Times New Roman" w:hAnsi="Times New Roman"/>
                <w:sz w:val="20"/>
                <w:szCs w:val="20"/>
              </w:rPr>
            </w:pPr>
          </w:p>
        </w:tc>
      </w:tr>
      <w:tr w:rsidR="001A0560" w:rsidRPr="00240CBA" w:rsidTr="001A0560">
        <w:tc>
          <w:tcPr>
            <w:tcW w:w="1960" w:type="dxa"/>
            <w:vMerge/>
            <w:shd w:val="clear" w:color="auto" w:fill="auto"/>
          </w:tcPr>
          <w:p w:rsidR="001A0560" w:rsidRPr="00AB70C3" w:rsidRDefault="001A0560" w:rsidP="001A0560">
            <w:pPr>
              <w:spacing w:after="0" w:line="240" w:lineRule="auto"/>
              <w:jc w:val="center"/>
              <w:rPr>
                <w:rFonts w:ascii="Times New Roman" w:hAnsi="Times New Roman"/>
                <w:sz w:val="20"/>
                <w:szCs w:val="20"/>
              </w:rPr>
            </w:pPr>
          </w:p>
        </w:tc>
        <w:tc>
          <w:tcPr>
            <w:tcW w:w="1770" w:type="dxa"/>
            <w:shd w:val="clear" w:color="auto" w:fill="auto"/>
          </w:tcPr>
          <w:p w:rsidR="001A0560" w:rsidRPr="00AB70C3" w:rsidRDefault="001A0560" w:rsidP="001A0560">
            <w:pPr>
              <w:spacing w:after="0" w:line="240" w:lineRule="auto"/>
              <w:rPr>
                <w:rFonts w:ascii="Times New Roman" w:hAnsi="Times New Roman"/>
                <w:sz w:val="20"/>
                <w:szCs w:val="20"/>
              </w:rPr>
            </w:pPr>
          </w:p>
        </w:tc>
        <w:tc>
          <w:tcPr>
            <w:tcW w:w="1771" w:type="dxa"/>
            <w:shd w:val="clear" w:color="auto" w:fill="auto"/>
          </w:tcPr>
          <w:p w:rsidR="001A0560" w:rsidRPr="00AB70C3" w:rsidRDefault="001A0560" w:rsidP="001A0560">
            <w:pPr>
              <w:spacing w:after="0" w:line="240" w:lineRule="auto"/>
              <w:rPr>
                <w:rFonts w:ascii="Times New Roman" w:hAnsi="Times New Roman"/>
                <w:sz w:val="20"/>
                <w:szCs w:val="20"/>
              </w:rPr>
            </w:pPr>
          </w:p>
        </w:tc>
        <w:tc>
          <w:tcPr>
            <w:tcW w:w="1771" w:type="dxa"/>
            <w:shd w:val="clear" w:color="auto" w:fill="auto"/>
          </w:tcPr>
          <w:p w:rsidR="001A0560" w:rsidRPr="00AB70C3" w:rsidRDefault="001A0560" w:rsidP="001A0560">
            <w:pPr>
              <w:spacing w:after="0" w:line="240" w:lineRule="auto"/>
              <w:rPr>
                <w:rFonts w:ascii="Times New Roman" w:hAnsi="Times New Roman"/>
                <w:sz w:val="20"/>
                <w:szCs w:val="20"/>
              </w:rPr>
            </w:pPr>
          </w:p>
        </w:tc>
        <w:tc>
          <w:tcPr>
            <w:tcW w:w="1771" w:type="dxa"/>
            <w:shd w:val="clear" w:color="auto" w:fill="auto"/>
          </w:tcPr>
          <w:p w:rsidR="001A0560" w:rsidRPr="00AB70C3" w:rsidRDefault="001A0560" w:rsidP="001A0560">
            <w:pPr>
              <w:spacing w:after="0" w:line="240" w:lineRule="auto"/>
              <w:rPr>
                <w:rFonts w:ascii="Times New Roman" w:hAnsi="Times New Roman"/>
                <w:sz w:val="20"/>
                <w:szCs w:val="20"/>
              </w:rPr>
            </w:pPr>
            <w:r w:rsidRPr="00AB70C3">
              <w:rPr>
                <w:rFonts w:ascii="Times New Roman" w:hAnsi="Times New Roman"/>
                <w:sz w:val="20"/>
                <w:szCs w:val="20"/>
              </w:rPr>
              <w:t>Акция «Покормите птиц зимой» (изготовление кормушек).</w:t>
            </w:r>
          </w:p>
        </w:tc>
        <w:tc>
          <w:tcPr>
            <w:tcW w:w="1770" w:type="dxa"/>
            <w:shd w:val="clear" w:color="auto" w:fill="auto"/>
          </w:tcPr>
          <w:p w:rsidR="001A0560" w:rsidRPr="00AB70C3" w:rsidRDefault="001A0560" w:rsidP="001A0560">
            <w:pPr>
              <w:spacing w:after="0" w:line="240" w:lineRule="auto"/>
              <w:rPr>
                <w:rFonts w:ascii="Times New Roman" w:hAnsi="Times New Roman"/>
                <w:sz w:val="20"/>
                <w:szCs w:val="20"/>
              </w:rPr>
            </w:pPr>
          </w:p>
        </w:tc>
        <w:tc>
          <w:tcPr>
            <w:tcW w:w="1771" w:type="dxa"/>
          </w:tcPr>
          <w:p w:rsidR="001A0560" w:rsidRPr="00AB70C3" w:rsidRDefault="001A0560" w:rsidP="001A0560">
            <w:pPr>
              <w:spacing w:after="0" w:line="240" w:lineRule="auto"/>
              <w:rPr>
                <w:rFonts w:ascii="Times New Roman" w:hAnsi="Times New Roman"/>
                <w:sz w:val="20"/>
                <w:szCs w:val="20"/>
              </w:rPr>
            </w:pPr>
          </w:p>
        </w:tc>
        <w:tc>
          <w:tcPr>
            <w:tcW w:w="1771" w:type="dxa"/>
          </w:tcPr>
          <w:p w:rsidR="001A0560" w:rsidRPr="00AB70C3" w:rsidRDefault="001A0560" w:rsidP="001A0560">
            <w:pPr>
              <w:spacing w:after="0" w:line="240" w:lineRule="auto"/>
              <w:rPr>
                <w:rFonts w:ascii="Times New Roman" w:hAnsi="Times New Roman"/>
                <w:sz w:val="20"/>
                <w:szCs w:val="20"/>
              </w:rPr>
            </w:pPr>
          </w:p>
        </w:tc>
        <w:tc>
          <w:tcPr>
            <w:tcW w:w="1771" w:type="dxa"/>
            <w:shd w:val="clear" w:color="auto" w:fill="auto"/>
          </w:tcPr>
          <w:p w:rsidR="001A0560" w:rsidRPr="00AB70C3" w:rsidRDefault="001A0560" w:rsidP="001A0560">
            <w:pPr>
              <w:spacing w:after="0" w:line="240" w:lineRule="auto"/>
              <w:rPr>
                <w:rFonts w:ascii="Times New Roman" w:hAnsi="Times New Roman"/>
                <w:sz w:val="20"/>
                <w:szCs w:val="20"/>
              </w:rPr>
            </w:pPr>
          </w:p>
        </w:tc>
      </w:tr>
    </w:tbl>
    <w:p w:rsidR="001A0560" w:rsidRDefault="001A0560" w:rsidP="001A0560"/>
    <w:p w:rsidR="001A0560" w:rsidRDefault="001A0560" w:rsidP="001A0560"/>
    <w:p w:rsidR="001A0560" w:rsidRDefault="001A0560" w:rsidP="001A0560"/>
    <w:p w:rsidR="001A0560" w:rsidRDefault="001A0560" w:rsidP="001A0560"/>
    <w:p w:rsidR="001A0560" w:rsidRDefault="001A0560" w:rsidP="001A0560"/>
    <w:p w:rsidR="001A0560" w:rsidRDefault="001A0560" w:rsidP="001A0560"/>
    <w:p w:rsidR="001A0560" w:rsidRDefault="001A0560" w:rsidP="001A0560"/>
    <w:p w:rsidR="001A0560" w:rsidRDefault="001A0560" w:rsidP="001A0560"/>
    <w:p w:rsidR="001A0560" w:rsidRDefault="001A0560" w:rsidP="001A0560"/>
    <w:p w:rsidR="001A0560" w:rsidRDefault="001A0560" w:rsidP="001A0560"/>
    <w:p w:rsidR="001A0560" w:rsidRDefault="001A0560" w:rsidP="001A0560"/>
    <w:p w:rsidR="001A0560" w:rsidRDefault="001A0560" w:rsidP="001A0560"/>
    <w:p w:rsidR="001A0560" w:rsidRDefault="001A0560" w:rsidP="001A0560"/>
    <w:tbl>
      <w:tblPr>
        <w:tblpPr w:leftFromText="180" w:rightFromText="180" w:vertAnchor="text" w:tblpX="-432" w:tblpY="1"/>
        <w:tblOverlap w:val="neve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0"/>
        <w:gridCol w:w="1770"/>
        <w:gridCol w:w="1771"/>
        <w:gridCol w:w="1771"/>
        <w:gridCol w:w="1771"/>
        <w:gridCol w:w="1770"/>
        <w:gridCol w:w="1771"/>
        <w:gridCol w:w="1771"/>
        <w:gridCol w:w="1771"/>
      </w:tblGrid>
      <w:tr w:rsidR="001A0560" w:rsidRPr="00240CBA" w:rsidTr="001A0560">
        <w:tc>
          <w:tcPr>
            <w:tcW w:w="1960" w:type="dxa"/>
            <w:shd w:val="clear" w:color="auto" w:fill="auto"/>
          </w:tcPr>
          <w:p w:rsidR="001A0560" w:rsidRPr="00FC7CAB" w:rsidRDefault="001A0560" w:rsidP="001A0560">
            <w:pPr>
              <w:spacing w:after="0" w:line="240" w:lineRule="auto"/>
              <w:rPr>
                <w:rFonts w:ascii="Times New Roman" w:hAnsi="Times New Roman"/>
                <w:b/>
              </w:rPr>
            </w:pPr>
            <w:r w:rsidRPr="00FC7CAB">
              <w:rPr>
                <w:rFonts w:ascii="Times New Roman" w:hAnsi="Times New Roman"/>
                <w:b/>
              </w:rPr>
              <w:lastRenderedPageBreak/>
              <w:t>Январь</w:t>
            </w:r>
          </w:p>
        </w:tc>
        <w:tc>
          <w:tcPr>
            <w:tcW w:w="1770" w:type="dxa"/>
            <w:shd w:val="clear" w:color="auto" w:fill="auto"/>
          </w:tcPr>
          <w:p w:rsidR="001A0560" w:rsidRPr="00240CBA" w:rsidRDefault="001A0560" w:rsidP="001A0560">
            <w:pPr>
              <w:spacing w:after="0" w:line="240" w:lineRule="auto"/>
              <w:jc w:val="center"/>
              <w:rPr>
                <w:rFonts w:ascii="Times New Roman" w:hAnsi="Times New Roman"/>
                <w:b/>
                <w:sz w:val="24"/>
                <w:szCs w:val="24"/>
              </w:rPr>
            </w:pPr>
            <w:r w:rsidRPr="00C41717">
              <w:rPr>
                <w:rFonts w:ascii="Times New Roman" w:hAnsi="Times New Roman"/>
                <w:b/>
                <w:i/>
                <w:sz w:val="20"/>
                <w:szCs w:val="20"/>
                <w:shd w:val="clear" w:color="auto" w:fill="FFFFFF"/>
              </w:rPr>
              <w:t xml:space="preserve"> </w:t>
            </w:r>
            <w:r w:rsidRPr="00C41717">
              <w:rPr>
                <w:rFonts w:ascii="Times New Roman" w:hAnsi="Times New Roman"/>
                <w:b/>
                <w:sz w:val="20"/>
                <w:szCs w:val="20"/>
                <w:shd w:val="clear" w:color="auto" w:fill="FFFFFF"/>
              </w:rPr>
              <w:t>Гражданско-патриотическое воспитание и формирование гражданской идентичности</w:t>
            </w:r>
            <w:r w:rsidRPr="00C41717">
              <w:rPr>
                <w:rFonts w:ascii="Times New Roman" w:hAnsi="Times New Roman"/>
                <w:b/>
                <w:i/>
                <w:sz w:val="20"/>
                <w:szCs w:val="20"/>
                <w:shd w:val="clear" w:color="auto" w:fill="FFFFFF"/>
              </w:rPr>
              <w:t>,</w:t>
            </w:r>
            <w:r w:rsidRPr="00C41717">
              <w:rPr>
                <w:rFonts w:ascii="Times New Roman" w:hAnsi="Times New Roman"/>
                <w:i/>
                <w:sz w:val="20"/>
                <w:szCs w:val="20"/>
                <w:shd w:val="clear" w:color="auto" w:fill="FFFFFF"/>
              </w:rPr>
              <w:t xml:space="preserve"> </w:t>
            </w:r>
            <w:r w:rsidRPr="00C41717">
              <w:rPr>
                <w:rFonts w:ascii="Times New Roman" w:hAnsi="Times New Roman"/>
                <w:i/>
                <w:sz w:val="20"/>
                <w:szCs w:val="20"/>
              </w:rPr>
              <w:t>приобщение детей к культурному наследию малой и большой Родины</w:t>
            </w:r>
          </w:p>
        </w:tc>
        <w:tc>
          <w:tcPr>
            <w:tcW w:w="1771" w:type="dxa"/>
            <w:shd w:val="clear" w:color="auto" w:fill="auto"/>
          </w:tcPr>
          <w:p w:rsidR="001A0560" w:rsidRPr="00C41717" w:rsidRDefault="001A0560" w:rsidP="001A0560">
            <w:pPr>
              <w:pStyle w:val="a7"/>
              <w:spacing w:before="0" w:beforeAutospacing="0" w:after="0" w:afterAutospacing="0"/>
              <w:jc w:val="center"/>
              <w:rPr>
                <w:rStyle w:val="apple-converted-space"/>
                <w:rFonts w:ascii="Times New Roman" w:hAnsi="Times New Roman"/>
                <w:b/>
                <w:i/>
                <w:sz w:val="20"/>
                <w:szCs w:val="20"/>
                <w:shd w:val="clear" w:color="auto" w:fill="FFFFFF"/>
              </w:rPr>
            </w:pPr>
            <w:r w:rsidRPr="00C41717">
              <w:rPr>
                <w:rFonts w:ascii="Times New Roman" w:hAnsi="Times New Roman"/>
                <w:b/>
                <w:sz w:val="20"/>
                <w:szCs w:val="20"/>
              </w:rPr>
              <w:t xml:space="preserve"> </w:t>
            </w:r>
            <w:r w:rsidRPr="00C41717">
              <w:rPr>
                <w:rFonts w:ascii="Times New Roman" w:hAnsi="Times New Roman"/>
                <w:b/>
                <w:i/>
                <w:sz w:val="20"/>
                <w:szCs w:val="20"/>
                <w:shd w:val="clear" w:color="auto" w:fill="FFFFFF"/>
              </w:rPr>
              <w:t xml:space="preserve"> Духовно-нравственное направление</w:t>
            </w:r>
          </w:p>
          <w:p w:rsidR="001A0560" w:rsidRPr="00240CBA" w:rsidRDefault="001A0560" w:rsidP="001A0560">
            <w:pPr>
              <w:spacing w:after="0" w:line="240" w:lineRule="auto"/>
              <w:jc w:val="center"/>
              <w:rPr>
                <w:rFonts w:ascii="Times New Roman" w:hAnsi="Times New Roman"/>
                <w:b/>
                <w:sz w:val="24"/>
                <w:szCs w:val="24"/>
              </w:rPr>
            </w:pPr>
            <w:r w:rsidRPr="00C41717">
              <w:rPr>
                <w:rFonts w:ascii="Times New Roman" w:hAnsi="Times New Roman"/>
                <w:i/>
                <w:sz w:val="20"/>
                <w:szCs w:val="20"/>
                <w:shd w:val="clear" w:color="auto" w:fill="FFFFFF"/>
              </w:rPr>
              <w:t>(</w:t>
            </w:r>
            <w:proofErr w:type="gramStart"/>
            <w:r w:rsidRPr="00CD465E">
              <w:rPr>
                <w:rFonts w:ascii="Times New Roman" w:hAnsi="Times New Roman"/>
                <w:color w:val="2D2D2D"/>
                <w:spacing w:val="2"/>
                <w:sz w:val="20"/>
                <w:szCs w:val="20"/>
              </w:rPr>
              <w:t>духовно</w:t>
            </w:r>
            <w:proofErr w:type="gramEnd"/>
            <w:r w:rsidRPr="00CD465E">
              <w:rPr>
                <w:rFonts w:ascii="Times New Roman" w:hAnsi="Times New Roman"/>
                <w:color w:val="2D2D2D"/>
                <w:spacing w:val="2"/>
                <w:sz w:val="20"/>
                <w:szCs w:val="20"/>
              </w:rPr>
              <w:t>-нравственное воспитание детей на основе ценностей отечественной, мировой и региональной культуры;</w:t>
            </w:r>
          </w:p>
        </w:tc>
        <w:tc>
          <w:tcPr>
            <w:tcW w:w="1771" w:type="dxa"/>
            <w:shd w:val="clear" w:color="auto" w:fill="auto"/>
          </w:tcPr>
          <w:p w:rsidR="001A0560" w:rsidRPr="00C41717" w:rsidRDefault="001A0560" w:rsidP="001A0560">
            <w:pPr>
              <w:spacing w:after="0" w:line="240" w:lineRule="auto"/>
              <w:jc w:val="center"/>
              <w:rPr>
                <w:rStyle w:val="apple-converted-space"/>
                <w:rFonts w:ascii="Times New Roman" w:hAnsi="Times New Roman"/>
                <w:b/>
                <w:i/>
                <w:sz w:val="20"/>
                <w:szCs w:val="20"/>
                <w:shd w:val="clear" w:color="auto" w:fill="FFFFFF"/>
              </w:rPr>
            </w:pPr>
            <w:r w:rsidRPr="00C41717">
              <w:rPr>
                <w:rFonts w:ascii="Times New Roman" w:hAnsi="Times New Roman"/>
                <w:b/>
                <w:sz w:val="20"/>
                <w:szCs w:val="20"/>
              </w:rPr>
              <w:t xml:space="preserve">   </w:t>
            </w:r>
            <w:r w:rsidRPr="00C41717">
              <w:rPr>
                <w:rFonts w:ascii="Times New Roman" w:hAnsi="Times New Roman"/>
                <w:b/>
                <w:i/>
                <w:sz w:val="20"/>
                <w:szCs w:val="20"/>
                <w:shd w:val="clear" w:color="auto" w:fill="FFFFFF"/>
              </w:rPr>
              <w:t xml:space="preserve"> Социальное направление:</w:t>
            </w:r>
            <w:r w:rsidRPr="00C41717">
              <w:rPr>
                <w:rStyle w:val="apple-converted-space"/>
                <w:rFonts w:ascii="Times New Roman" w:hAnsi="Times New Roman"/>
                <w:b/>
                <w:i/>
                <w:sz w:val="20"/>
                <w:szCs w:val="20"/>
                <w:shd w:val="clear" w:color="auto" w:fill="FFFFFF"/>
              </w:rPr>
              <w:t> </w:t>
            </w:r>
          </w:p>
          <w:p w:rsidR="001A0560" w:rsidRPr="00240CBA" w:rsidRDefault="001A0560" w:rsidP="001A0560">
            <w:pPr>
              <w:spacing w:after="0" w:line="240" w:lineRule="auto"/>
              <w:jc w:val="center"/>
              <w:rPr>
                <w:rFonts w:ascii="Times New Roman" w:hAnsi="Times New Roman"/>
                <w:b/>
                <w:sz w:val="24"/>
                <w:szCs w:val="24"/>
              </w:rPr>
            </w:pPr>
            <w:proofErr w:type="gramStart"/>
            <w:r w:rsidRPr="00CD465E">
              <w:rPr>
                <w:rFonts w:ascii="Times New Roman" w:hAnsi="Times New Roman"/>
                <w:color w:val="2D2D2D"/>
                <w:spacing w:val="2"/>
                <w:sz w:val="20"/>
                <w:szCs w:val="20"/>
              </w:rPr>
              <w:t>трудовое</w:t>
            </w:r>
            <w:proofErr w:type="gramEnd"/>
            <w:r w:rsidRPr="00CD465E">
              <w:rPr>
                <w:rFonts w:ascii="Times New Roman" w:hAnsi="Times New Roman"/>
                <w:color w:val="2D2D2D"/>
                <w:spacing w:val="2"/>
                <w:sz w:val="20"/>
                <w:szCs w:val="20"/>
              </w:rPr>
              <w:t xml:space="preserve"> воспитание и профессиональное самоопределение</w:t>
            </w:r>
            <w:r w:rsidRPr="00C41717">
              <w:rPr>
                <w:rFonts w:ascii="Times New Roman" w:hAnsi="Times New Roman"/>
                <w:color w:val="2D2D2D"/>
                <w:spacing w:val="2"/>
                <w:sz w:val="20"/>
                <w:szCs w:val="20"/>
              </w:rPr>
              <w:t>,</w:t>
            </w:r>
            <w:r w:rsidRPr="00C41717">
              <w:rPr>
                <w:rFonts w:ascii="Times New Roman" w:hAnsi="Times New Roman"/>
                <w:i/>
                <w:sz w:val="20"/>
                <w:szCs w:val="20"/>
                <w:shd w:val="clear" w:color="auto" w:fill="FFFFFF"/>
              </w:rPr>
              <w:t xml:space="preserve">  самоуправление</w:t>
            </w:r>
          </w:p>
        </w:tc>
        <w:tc>
          <w:tcPr>
            <w:tcW w:w="1771" w:type="dxa"/>
            <w:shd w:val="clear" w:color="auto" w:fill="auto"/>
          </w:tcPr>
          <w:p w:rsidR="001A0560" w:rsidRPr="00C41717" w:rsidRDefault="001A0560" w:rsidP="001A0560">
            <w:pPr>
              <w:spacing w:after="0" w:line="240" w:lineRule="auto"/>
              <w:jc w:val="center"/>
              <w:rPr>
                <w:rStyle w:val="apple-converted-space"/>
                <w:rFonts w:ascii="Times New Roman" w:hAnsi="Times New Roman"/>
                <w:b/>
                <w:i/>
                <w:sz w:val="20"/>
                <w:szCs w:val="20"/>
                <w:shd w:val="clear" w:color="auto" w:fill="FFFFFF"/>
              </w:rPr>
            </w:pPr>
            <w:proofErr w:type="spellStart"/>
            <w:r w:rsidRPr="00C41717">
              <w:rPr>
                <w:rFonts w:ascii="Times New Roman" w:hAnsi="Times New Roman"/>
                <w:b/>
                <w:i/>
                <w:sz w:val="20"/>
                <w:szCs w:val="20"/>
                <w:shd w:val="clear" w:color="auto" w:fill="FFFFFF"/>
              </w:rPr>
              <w:t>Здоровьесбегающее</w:t>
            </w:r>
            <w:proofErr w:type="spellEnd"/>
            <w:r w:rsidRPr="00C41717">
              <w:rPr>
                <w:rFonts w:ascii="Times New Roman" w:hAnsi="Times New Roman"/>
                <w:b/>
                <w:i/>
                <w:sz w:val="20"/>
                <w:szCs w:val="20"/>
                <w:shd w:val="clear" w:color="auto" w:fill="FFFFFF"/>
              </w:rPr>
              <w:t xml:space="preserve"> направление:</w:t>
            </w:r>
            <w:r w:rsidRPr="00C41717">
              <w:rPr>
                <w:rStyle w:val="apple-converted-space"/>
                <w:rFonts w:ascii="Times New Roman" w:hAnsi="Times New Roman"/>
                <w:b/>
                <w:i/>
                <w:sz w:val="20"/>
                <w:szCs w:val="20"/>
                <w:shd w:val="clear" w:color="auto" w:fill="FFFFFF"/>
              </w:rPr>
              <w:t> </w:t>
            </w:r>
          </w:p>
          <w:p w:rsidR="001A0560" w:rsidRPr="00240CBA" w:rsidRDefault="001A0560" w:rsidP="001A0560">
            <w:pPr>
              <w:spacing w:after="0" w:line="240" w:lineRule="auto"/>
              <w:jc w:val="center"/>
              <w:rPr>
                <w:rFonts w:ascii="Times New Roman" w:hAnsi="Times New Roman"/>
                <w:b/>
                <w:sz w:val="24"/>
                <w:szCs w:val="24"/>
              </w:rPr>
            </w:pPr>
            <w:proofErr w:type="gramStart"/>
            <w:r w:rsidRPr="00CD465E">
              <w:rPr>
                <w:rFonts w:ascii="Times New Roman" w:hAnsi="Times New Roman"/>
                <w:color w:val="2D2D2D"/>
                <w:spacing w:val="2"/>
                <w:sz w:val="20"/>
                <w:szCs w:val="20"/>
              </w:rPr>
              <w:t>физическое</w:t>
            </w:r>
            <w:proofErr w:type="gramEnd"/>
            <w:r w:rsidRPr="00CD465E">
              <w:rPr>
                <w:rFonts w:ascii="Times New Roman" w:hAnsi="Times New Roman"/>
                <w:color w:val="2D2D2D"/>
                <w:spacing w:val="2"/>
                <w:sz w:val="20"/>
                <w:szCs w:val="20"/>
              </w:rPr>
              <w:t xml:space="preserve"> развитие и формирование культуры здоровья</w:t>
            </w:r>
            <w:r w:rsidRPr="00C41717">
              <w:rPr>
                <w:rFonts w:ascii="Times New Roman" w:hAnsi="Times New Roman"/>
                <w:i/>
                <w:sz w:val="20"/>
                <w:szCs w:val="20"/>
                <w:shd w:val="clear" w:color="auto" w:fill="FFFFFF"/>
              </w:rPr>
              <w:t xml:space="preserve"> , безопасность жизнедеятельности, экологическое воспитание)</w:t>
            </w:r>
          </w:p>
        </w:tc>
        <w:tc>
          <w:tcPr>
            <w:tcW w:w="1770" w:type="dxa"/>
            <w:shd w:val="clear" w:color="auto" w:fill="auto"/>
          </w:tcPr>
          <w:p w:rsidR="001A0560" w:rsidRPr="00C41717" w:rsidRDefault="001A0560" w:rsidP="001A0560">
            <w:pPr>
              <w:spacing w:after="0" w:line="240" w:lineRule="auto"/>
              <w:jc w:val="center"/>
              <w:rPr>
                <w:rFonts w:ascii="Times New Roman" w:hAnsi="Times New Roman"/>
                <w:b/>
                <w:i/>
                <w:sz w:val="20"/>
                <w:szCs w:val="20"/>
              </w:rPr>
            </w:pPr>
            <w:r w:rsidRPr="00C41717">
              <w:rPr>
                <w:rFonts w:ascii="Times New Roman" w:hAnsi="Times New Roman"/>
                <w:b/>
                <w:sz w:val="20"/>
                <w:szCs w:val="20"/>
              </w:rPr>
              <w:t xml:space="preserve">   </w:t>
            </w:r>
            <w:r w:rsidRPr="00C41717">
              <w:rPr>
                <w:rFonts w:ascii="Times New Roman" w:hAnsi="Times New Roman"/>
                <w:b/>
                <w:i/>
                <w:sz w:val="20"/>
                <w:szCs w:val="20"/>
              </w:rPr>
              <w:t xml:space="preserve"> </w:t>
            </w:r>
            <w:r w:rsidRPr="00C41717">
              <w:rPr>
                <w:rFonts w:ascii="Times New Roman" w:hAnsi="Times New Roman"/>
                <w:b/>
                <w:color w:val="2D2D2D"/>
                <w:spacing w:val="2"/>
                <w:sz w:val="20"/>
                <w:szCs w:val="20"/>
              </w:rPr>
              <w:t xml:space="preserve"> </w:t>
            </w:r>
            <w:r w:rsidRPr="00C41717">
              <w:rPr>
                <w:rFonts w:ascii="Times New Roman" w:hAnsi="Times New Roman"/>
                <w:b/>
                <w:i/>
                <w:sz w:val="20"/>
                <w:szCs w:val="20"/>
                <w:shd w:val="clear" w:color="auto" w:fill="FFFFFF"/>
              </w:rPr>
              <w:t xml:space="preserve"> Нравственно-эстетическое воспитание</w:t>
            </w:r>
            <w:r w:rsidRPr="00C41717">
              <w:rPr>
                <w:rFonts w:ascii="Times New Roman" w:hAnsi="Times New Roman"/>
                <w:color w:val="2D2D2D"/>
                <w:spacing w:val="2"/>
                <w:sz w:val="20"/>
                <w:szCs w:val="20"/>
              </w:rPr>
              <w:t xml:space="preserve"> </w:t>
            </w:r>
            <w:r w:rsidRPr="00CD465E">
              <w:rPr>
                <w:rFonts w:ascii="Times New Roman" w:hAnsi="Times New Roman"/>
                <w:color w:val="2D2D2D"/>
                <w:spacing w:val="2"/>
                <w:sz w:val="20"/>
                <w:szCs w:val="20"/>
              </w:rPr>
              <w:t>семейное воспитание и его педагогическое сопровождение;</w:t>
            </w:r>
          </w:p>
          <w:p w:rsidR="001A0560" w:rsidRPr="00240CBA" w:rsidRDefault="001A0560" w:rsidP="001A0560">
            <w:pPr>
              <w:spacing w:after="0" w:line="240" w:lineRule="auto"/>
              <w:jc w:val="center"/>
              <w:rPr>
                <w:rFonts w:ascii="Times New Roman" w:hAnsi="Times New Roman"/>
                <w:b/>
                <w:sz w:val="24"/>
                <w:szCs w:val="24"/>
              </w:rPr>
            </w:pPr>
          </w:p>
        </w:tc>
        <w:tc>
          <w:tcPr>
            <w:tcW w:w="1771" w:type="dxa"/>
          </w:tcPr>
          <w:p w:rsidR="001A0560" w:rsidRPr="00C41717" w:rsidRDefault="001A0560" w:rsidP="001A0560">
            <w:pPr>
              <w:spacing w:after="0" w:line="240" w:lineRule="auto"/>
              <w:jc w:val="center"/>
              <w:rPr>
                <w:rStyle w:val="apple-converted-space"/>
                <w:rFonts w:ascii="Times New Roman" w:hAnsi="Times New Roman"/>
                <w:b/>
                <w:i/>
                <w:sz w:val="20"/>
                <w:szCs w:val="20"/>
                <w:shd w:val="clear" w:color="auto" w:fill="FFFFFF"/>
              </w:rPr>
            </w:pPr>
            <w:r w:rsidRPr="00C41717">
              <w:rPr>
                <w:rFonts w:ascii="Times New Roman" w:hAnsi="Times New Roman"/>
                <w:b/>
                <w:i/>
                <w:sz w:val="20"/>
                <w:szCs w:val="20"/>
                <w:shd w:val="clear" w:color="auto" w:fill="FFFFFF"/>
              </w:rPr>
              <w:t>Общеинтеллектуальное направление:</w:t>
            </w:r>
            <w:r w:rsidRPr="00C41717">
              <w:rPr>
                <w:rStyle w:val="apple-converted-space"/>
                <w:rFonts w:ascii="Times New Roman" w:hAnsi="Times New Roman"/>
                <w:b/>
                <w:i/>
                <w:sz w:val="20"/>
                <w:szCs w:val="20"/>
                <w:shd w:val="clear" w:color="auto" w:fill="FFFFFF"/>
              </w:rPr>
              <w:t> </w:t>
            </w:r>
          </w:p>
          <w:p w:rsidR="001A0560" w:rsidRPr="00240CBA" w:rsidRDefault="001A0560" w:rsidP="001A0560">
            <w:pPr>
              <w:spacing w:after="0" w:line="240" w:lineRule="auto"/>
              <w:jc w:val="center"/>
              <w:rPr>
                <w:rFonts w:ascii="Times New Roman" w:hAnsi="Times New Roman"/>
                <w:b/>
                <w:sz w:val="24"/>
                <w:szCs w:val="24"/>
              </w:rPr>
            </w:pPr>
            <w:r w:rsidRPr="00C41717">
              <w:rPr>
                <w:rFonts w:ascii="Times New Roman" w:hAnsi="Times New Roman"/>
                <w:i/>
                <w:sz w:val="20"/>
                <w:szCs w:val="20"/>
                <w:shd w:val="clear" w:color="auto" w:fill="FFFFFF"/>
              </w:rPr>
              <w:t>(</w:t>
            </w:r>
            <w:proofErr w:type="gramStart"/>
            <w:r w:rsidRPr="00C41717">
              <w:rPr>
                <w:rFonts w:ascii="Times New Roman" w:hAnsi="Times New Roman"/>
                <w:i/>
                <w:sz w:val="20"/>
                <w:szCs w:val="20"/>
              </w:rPr>
              <w:t>популяризация</w:t>
            </w:r>
            <w:proofErr w:type="gramEnd"/>
            <w:r w:rsidRPr="00C41717">
              <w:rPr>
                <w:rFonts w:ascii="Times New Roman" w:hAnsi="Times New Roman"/>
                <w:i/>
                <w:sz w:val="20"/>
                <w:szCs w:val="20"/>
              </w:rPr>
              <w:t xml:space="preserve"> научных знаний</w:t>
            </w:r>
            <w:r w:rsidRPr="00C41717">
              <w:rPr>
                <w:rFonts w:ascii="Times New Roman" w:hAnsi="Times New Roman"/>
                <w:i/>
                <w:sz w:val="20"/>
                <w:szCs w:val="20"/>
                <w:shd w:val="clear" w:color="auto" w:fill="FFFFFF"/>
              </w:rPr>
              <w:t xml:space="preserve">, проектная деятельность, </w:t>
            </w:r>
            <w:r w:rsidRPr="00C41717">
              <w:rPr>
                <w:rFonts w:ascii="Times New Roman" w:hAnsi="Times New Roman"/>
                <w:color w:val="2D2D2D"/>
                <w:spacing w:val="2"/>
                <w:sz w:val="20"/>
                <w:szCs w:val="20"/>
              </w:rPr>
              <w:t xml:space="preserve"> </w:t>
            </w:r>
            <w:r w:rsidRPr="00AF45BB">
              <w:rPr>
                <w:rFonts w:ascii="Times New Roman" w:hAnsi="Times New Roman"/>
                <w:color w:val="2D2D2D"/>
                <w:spacing w:val="2"/>
                <w:sz w:val="18"/>
                <w:szCs w:val="20"/>
              </w:rPr>
              <w:t>расширение информационных ресурсов субъектов и организаций, занимающихся реализацией научно обоснованных программ воспитания детей и молодежи</w:t>
            </w:r>
            <w:r w:rsidRPr="00AF45BB">
              <w:rPr>
                <w:rFonts w:ascii="Times New Roman" w:hAnsi="Times New Roman"/>
                <w:i/>
                <w:sz w:val="18"/>
                <w:szCs w:val="20"/>
                <w:shd w:val="clear" w:color="auto" w:fill="FFFFFF"/>
              </w:rPr>
              <w:t>)</w:t>
            </w:r>
          </w:p>
        </w:tc>
        <w:tc>
          <w:tcPr>
            <w:tcW w:w="1771" w:type="dxa"/>
          </w:tcPr>
          <w:p w:rsidR="001A0560" w:rsidRPr="00C41717" w:rsidRDefault="001A0560" w:rsidP="001A0560">
            <w:pPr>
              <w:spacing w:after="0" w:line="240" w:lineRule="auto"/>
              <w:jc w:val="center"/>
              <w:rPr>
                <w:rStyle w:val="apple-converted-space"/>
                <w:rFonts w:ascii="Times New Roman" w:hAnsi="Times New Roman"/>
                <w:b/>
                <w:i/>
                <w:sz w:val="20"/>
                <w:szCs w:val="20"/>
                <w:shd w:val="clear" w:color="auto" w:fill="FFFFFF"/>
              </w:rPr>
            </w:pPr>
            <w:r w:rsidRPr="00C41717">
              <w:rPr>
                <w:rFonts w:ascii="Times New Roman" w:hAnsi="Times New Roman"/>
                <w:b/>
                <w:i/>
                <w:sz w:val="20"/>
                <w:szCs w:val="20"/>
                <w:shd w:val="clear" w:color="auto" w:fill="FFFFFF"/>
              </w:rPr>
              <w:t>Общекультурное направление:</w:t>
            </w:r>
            <w:r w:rsidRPr="00C41717">
              <w:rPr>
                <w:rStyle w:val="apple-converted-space"/>
                <w:rFonts w:ascii="Times New Roman" w:hAnsi="Times New Roman"/>
                <w:b/>
                <w:i/>
                <w:sz w:val="20"/>
                <w:szCs w:val="20"/>
                <w:shd w:val="clear" w:color="auto" w:fill="FFFFFF"/>
              </w:rPr>
              <w:t> </w:t>
            </w:r>
          </w:p>
          <w:p w:rsidR="001A0560" w:rsidRPr="00C41717" w:rsidRDefault="001A0560" w:rsidP="001A0560">
            <w:pPr>
              <w:spacing w:after="0" w:line="240" w:lineRule="auto"/>
              <w:jc w:val="center"/>
              <w:rPr>
                <w:rStyle w:val="apple-converted-space"/>
                <w:rFonts w:ascii="Times New Roman" w:hAnsi="Times New Roman"/>
                <w:b/>
                <w:i/>
                <w:sz w:val="20"/>
                <w:szCs w:val="20"/>
                <w:shd w:val="clear" w:color="auto" w:fill="FFFFFF"/>
              </w:rPr>
            </w:pPr>
            <w:proofErr w:type="gramStart"/>
            <w:r w:rsidRPr="00CD465E">
              <w:rPr>
                <w:rFonts w:ascii="Times New Roman" w:hAnsi="Times New Roman"/>
                <w:color w:val="2D2D2D"/>
                <w:spacing w:val="2"/>
                <w:sz w:val="20"/>
                <w:szCs w:val="20"/>
              </w:rPr>
              <w:t>эстетическое</w:t>
            </w:r>
            <w:proofErr w:type="gramEnd"/>
            <w:r w:rsidRPr="00CD465E">
              <w:rPr>
                <w:rFonts w:ascii="Times New Roman" w:hAnsi="Times New Roman"/>
                <w:color w:val="2D2D2D"/>
                <w:spacing w:val="2"/>
                <w:sz w:val="20"/>
                <w:szCs w:val="20"/>
              </w:rPr>
              <w:t xml:space="preserve"> воспитание на основе приобщения к классической и современной художественной культуре</w:t>
            </w:r>
          </w:p>
          <w:p w:rsidR="001A0560" w:rsidRPr="00240CBA" w:rsidRDefault="001A0560" w:rsidP="001A0560">
            <w:pPr>
              <w:spacing w:after="0" w:line="240" w:lineRule="auto"/>
              <w:jc w:val="center"/>
              <w:rPr>
                <w:rFonts w:ascii="Times New Roman" w:hAnsi="Times New Roman"/>
                <w:b/>
                <w:sz w:val="24"/>
                <w:szCs w:val="24"/>
              </w:rPr>
            </w:pPr>
          </w:p>
        </w:tc>
        <w:tc>
          <w:tcPr>
            <w:tcW w:w="1771" w:type="dxa"/>
            <w:shd w:val="clear" w:color="auto" w:fill="auto"/>
          </w:tcPr>
          <w:p w:rsidR="001A0560" w:rsidRPr="00240CBA" w:rsidRDefault="001A0560" w:rsidP="001A0560">
            <w:pPr>
              <w:spacing w:after="0" w:line="240" w:lineRule="auto"/>
              <w:jc w:val="center"/>
              <w:rPr>
                <w:rFonts w:ascii="Times New Roman" w:hAnsi="Times New Roman"/>
                <w:b/>
                <w:sz w:val="24"/>
                <w:szCs w:val="24"/>
              </w:rPr>
            </w:pPr>
            <w:r w:rsidRPr="00C41717">
              <w:rPr>
                <w:rFonts w:ascii="Times New Roman" w:hAnsi="Times New Roman"/>
                <w:b/>
                <w:i/>
                <w:sz w:val="20"/>
                <w:szCs w:val="20"/>
              </w:rPr>
              <w:t>Профилактика безнадзорности и правонарушений, социально-опасных явлений</w:t>
            </w:r>
          </w:p>
        </w:tc>
      </w:tr>
      <w:tr w:rsidR="001A0560" w:rsidRPr="00240CBA" w:rsidTr="001A0560">
        <w:tc>
          <w:tcPr>
            <w:tcW w:w="1960" w:type="dxa"/>
            <w:vMerge w:val="restart"/>
            <w:shd w:val="clear" w:color="auto" w:fill="auto"/>
          </w:tcPr>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rPr>
              <w:t> 11 января — День заповедников и национальных парков</w:t>
            </w:r>
          </w:p>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rPr>
              <w:t> </w:t>
            </w:r>
          </w:p>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rPr>
              <w:t> </w:t>
            </w:r>
          </w:p>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rPr>
              <w:t> </w:t>
            </w:r>
          </w:p>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rPr>
              <w:t> </w:t>
            </w:r>
          </w:p>
          <w:p w:rsidR="001A0560" w:rsidRPr="00AF45BB" w:rsidRDefault="001A0560" w:rsidP="001A0560">
            <w:pPr>
              <w:spacing w:after="0" w:line="240" w:lineRule="auto"/>
              <w:rPr>
                <w:rFonts w:ascii="Times New Roman" w:hAnsi="Times New Roman"/>
                <w:sz w:val="20"/>
                <w:szCs w:val="20"/>
              </w:rPr>
            </w:pPr>
          </w:p>
        </w:tc>
        <w:tc>
          <w:tcPr>
            <w:tcW w:w="1770" w:type="dxa"/>
            <w:shd w:val="clear" w:color="auto" w:fill="auto"/>
          </w:tcPr>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rPr>
              <w:t xml:space="preserve">  Классный час «Самый трудный бой…»</w:t>
            </w:r>
          </w:p>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rPr>
              <w:t xml:space="preserve">27.01 День снятия блокады </w:t>
            </w:r>
            <w:proofErr w:type="gramStart"/>
            <w:r w:rsidRPr="00AF45BB">
              <w:rPr>
                <w:rFonts w:ascii="Times New Roman" w:hAnsi="Times New Roman"/>
                <w:sz w:val="20"/>
                <w:szCs w:val="20"/>
              </w:rPr>
              <w:t>Ленинграда  День</w:t>
            </w:r>
            <w:proofErr w:type="gramEnd"/>
            <w:r w:rsidRPr="00AF45BB">
              <w:rPr>
                <w:rFonts w:ascii="Times New Roman" w:hAnsi="Times New Roman"/>
                <w:sz w:val="20"/>
                <w:szCs w:val="20"/>
              </w:rPr>
              <w:t xml:space="preserve"> воинской славы России</w:t>
            </w:r>
          </w:p>
        </w:tc>
        <w:tc>
          <w:tcPr>
            <w:tcW w:w="1771" w:type="dxa"/>
            <w:shd w:val="clear" w:color="auto" w:fill="auto"/>
          </w:tcPr>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rPr>
              <w:t xml:space="preserve"> </w:t>
            </w:r>
          </w:p>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rPr>
              <w:t xml:space="preserve"> </w:t>
            </w:r>
          </w:p>
        </w:tc>
        <w:tc>
          <w:tcPr>
            <w:tcW w:w="1771" w:type="dxa"/>
            <w:shd w:val="clear" w:color="auto" w:fill="auto"/>
          </w:tcPr>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rPr>
              <w:t>Заседание Школьного Ученического Совета</w:t>
            </w:r>
          </w:p>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rPr>
              <w:t>(Кокорина Н.Г.)</w:t>
            </w:r>
          </w:p>
          <w:p w:rsidR="001A0560" w:rsidRPr="00AF45BB" w:rsidRDefault="001A0560" w:rsidP="001A0560">
            <w:pPr>
              <w:spacing w:after="0" w:line="240" w:lineRule="auto"/>
              <w:rPr>
                <w:rFonts w:ascii="Times New Roman" w:hAnsi="Times New Roman"/>
                <w:sz w:val="20"/>
                <w:szCs w:val="20"/>
              </w:rPr>
            </w:pPr>
          </w:p>
        </w:tc>
        <w:tc>
          <w:tcPr>
            <w:tcW w:w="1771" w:type="dxa"/>
            <w:shd w:val="clear" w:color="auto" w:fill="auto"/>
          </w:tcPr>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rPr>
              <w:t>Повторные инструктажи по ОТ, ТБ</w:t>
            </w:r>
          </w:p>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rPr>
              <w:t>(Сергеев А.А.)</w:t>
            </w:r>
          </w:p>
        </w:tc>
        <w:tc>
          <w:tcPr>
            <w:tcW w:w="1770" w:type="dxa"/>
            <w:shd w:val="clear" w:color="auto" w:fill="auto"/>
          </w:tcPr>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rPr>
              <w:t>Мониторинг по определению социально-психологической комфортности в классном коллективе.</w:t>
            </w:r>
          </w:p>
        </w:tc>
        <w:tc>
          <w:tcPr>
            <w:tcW w:w="1771" w:type="dxa"/>
          </w:tcPr>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rPr>
              <w:t>Решение проектных задач (нач. школа)</w:t>
            </w:r>
          </w:p>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rPr>
              <w:t>(Юдина Н.В.)</w:t>
            </w:r>
          </w:p>
        </w:tc>
        <w:tc>
          <w:tcPr>
            <w:tcW w:w="1771" w:type="dxa"/>
          </w:tcPr>
          <w:p w:rsidR="001A0560" w:rsidRPr="00240CBA" w:rsidRDefault="001A0560" w:rsidP="001A0560">
            <w:pPr>
              <w:spacing w:after="0" w:line="240" w:lineRule="auto"/>
              <w:rPr>
                <w:rFonts w:ascii="Times New Roman" w:hAnsi="Times New Roman"/>
                <w:sz w:val="24"/>
                <w:szCs w:val="24"/>
              </w:rPr>
            </w:pPr>
          </w:p>
        </w:tc>
        <w:tc>
          <w:tcPr>
            <w:tcW w:w="1771" w:type="dxa"/>
            <w:shd w:val="clear" w:color="auto" w:fill="auto"/>
          </w:tcPr>
          <w:p w:rsidR="001A0560" w:rsidRPr="00240CBA" w:rsidRDefault="001A0560" w:rsidP="001A0560">
            <w:pPr>
              <w:spacing w:after="0" w:line="240" w:lineRule="auto"/>
              <w:rPr>
                <w:rFonts w:ascii="Times New Roman" w:hAnsi="Times New Roman"/>
                <w:sz w:val="24"/>
                <w:szCs w:val="24"/>
              </w:rPr>
            </w:pPr>
          </w:p>
        </w:tc>
      </w:tr>
      <w:tr w:rsidR="001A0560" w:rsidRPr="00240CBA" w:rsidTr="001A0560">
        <w:tc>
          <w:tcPr>
            <w:tcW w:w="1960" w:type="dxa"/>
            <w:vMerge/>
            <w:shd w:val="clear" w:color="auto" w:fill="auto"/>
          </w:tcPr>
          <w:p w:rsidR="001A0560" w:rsidRPr="00AF45BB" w:rsidRDefault="001A0560" w:rsidP="001A0560">
            <w:pPr>
              <w:spacing w:after="0" w:line="240" w:lineRule="auto"/>
              <w:jc w:val="center"/>
              <w:rPr>
                <w:rFonts w:ascii="Times New Roman" w:hAnsi="Times New Roman"/>
                <w:b/>
                <w:sz w:val="20"/>
                <w:szCs w:val="20"/>
              </w:rPr>
            </w:pPr>
          </w:p>
        </w:tc>
        <w:tc>
          <w:tcPr>
            <w:tcW w:w="1770" w:type="dxa"/>
            <w:shd w:val="clear" w:color="auto" w:fill="auto"/>
          </w:tcPr>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rPr>
              <w:t>11 января — День заповедников и национальных парков: политинформация</w:t>
            </w:r>
          </w:p>
          <w:p w:rsidR="001A0560" w:rsidRPr="00AF45BB" w:rsidRDefault="001A0560" w:rsidP="001A0560">
            <w:pPr>
              <w:spacing w:after="0" w:line="240" w:lineRule="auto"/>
              <w:rPr>
                <w:rFonts w:ascii="Times New Roman" w:hAnsi="Times New Roman"/>
                <w:sz w:val="20"/>
                <w:szCs w:val="20"/>
              </w:rPr>
            </w:pPr>
          </w:p>
        </w:tc>
        <w:tc>
          <w:tcPr>
            <w:tcW w:w="1771" w:type="dxa"/>
            <w:shd w:val="clear" w:color="auto" w:fill="auto"/>
          </w:tcPr>
          <w:p w:rsidR="001A0560" w:rsidRPr="00AF45BB" w:rsidRDefault="001A0560" w:rsidP="001A0560">
            <w:pPr>
              <w:spacing w:after="0" w:line="240" w:lineRule="auto"/>
              <w:rPr>
                <w:rFonts w:ascii="Times New Roman" w:hAnsi="Times New Roman"/>
                <w:sz w:val="20"/>
                <w:szCs w:val="20"/>
              </w:rPr>
            </w:pPr>
          </w:p>
        </w:tc>
        <w:tc>
          <w:tcPr>
            <w:tcW w:w="1771" w:type="dxa"/>
            <w:shd w:val="clear" w:color="auto" w:fill="auto"/>
          </w:tcPr>
          <w:p w:rsidR="001A0560" w:rsidRPr="00AF45BB" w:rsidRDefault="001A0560" w:rsidP="001A0560">
            <w:pPr>
              <w:spacing w:after="0" w:line="240" w:lineRule="auto"/>
              <w:rPr>
                <w:rFonts w:ascii="Times New Roman" w:hAnsi="Times New Roman"/>
                <w:color w:val="FF0000"/>
                <w:sz w:val="20"/>
                <w:szCs w:val="20"/>
              </w:rPr>
            </w:pPr>
            <w:proofErr w:type="spellStart"/>
            <w:r w:rsidRPr="00AF45BB">
              <w:rPr>
                <w:rFonts w:ascii="Times New Roman" w:hAnsi="Times New Roman"/>
                <w:color w:val="FF0000"/>
                <w:sz w:val="20"/>
                <w:szCs w:val="20"/>
              </w:rPr>
              <w:t>ПроеКТОрия</w:t>
            </w:r>
            <w:proofErr w:type="spellEnd"/>
          </w:p>
          <w:p w:rsidR="001A0560" w:rsidRPr="00AF45BB" w:rsidRDefault="001A0560" w:rsidP="001A0560">
            <w:pPr>
              <w:spacing w:after="0" w:line="240" w:lineRule="auto"/>
              <w:rPr>
                <w:rFonts w:ascii="Times New Roman" w:hAnsi="Times New Roman"/>
                <w:sz w:val="20"/>
                <w:szCs w:val="20"/>
              </w:rPr>
            </w:pPr>
          </w:p>
        </w:tc>
        <w:tc>
          <w:tcPr>
            <w:tcW w:w="1771" w:type="dxa"/>
            <w:shd w:val="clear" w:color="auto" w:fill="auto"/>
          </w:tcPr>
          <w:p w:rsidR="001A0560" w:rsidRPr="00AF45BB" w:rsidRDefault="001A0560" w:rsidP="001A0560">
            <w:pPr>
              <w:spacing w:after="0" w:line="240" w:lineRule="auto"/>
              <w:rPr>
                <w:rFonts w:ascii="Times New Roman" w:hAnsi="Times New Roman"/>
                <w:sz w:val="20"/>
                <w:szCs w:val="20"/>
              </w:rPr>
            </w:pPr>
          </w:p>
        </w:tc>
        <w:tc>
          <w:tcPr>
            <w:tcW w:w="1770" w:type="dxa"/>
            <w:shd w:val="clear" w:color="auto" w:fill="auto"/>
          </w:tcPr>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rPr>
              <w:t>Организовать консультации педагога-психолога, социального педагога, для родителей, учителей, работающих с детьми группы риска.</w:t>
            </w:r>
          </w:p>
        </w:tc>
        <w:tc>
          <w:tcPr>
            <w:tcW w:w="1771" w:type="dxa"/>
          </w:tcPr>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rPr>
              <w:t xml:space="preserve">Зимняя </w:t>
            </w:r>
            <w:proofErr w:type="gramStart"/>
            <w:r w:rsidRPr="00AF45BB">
              <w:rPr>
                <w:rFonts w:ascii="Times New Roman" w:hAnsi="Times New Roman"/>
                <w:sz w:val="20"/>
                <w:szCs w:val="20"/>
              </w:rPr>
              <w:t>сессия  всероссийской</w:t>
            </w:r>
            <w:proofErr w:type="gramEnd"/>
            <w:r w:rsidRPr="00AF45BB">
              <w:rPr>
                <w:rFonts w:ascii="Times New Roman" w:hAnsi="Times New Roman"/>
                <w:sz w:val="20"/>
                <w:szCs w:val="20"/>
              </w:rPr>
              <w:t xml:space="preserve"> олимпиады «</w:t>
            </w:r>
            <w:proofErr w:type="spellStart"/>
            <w:r w:rsidRPr="00AF45BB">
              <w:rPr>
                <w:rFonts w:ascii="Times New Roman" w:hAnsi="Times New Roman"/>
                <w:sz w:val="20"/>
                <w:szCs w:val="20"/>
              </w:rPr>
              <w:t>Олимпус</w:t>
            </w:r>
            <w:proofErr w:type="spellEnd"/>
            <w:r w:rsidRPr="00AF45BB">
              <w:rPr>
                <w:rFonts w:ascii="Times New Roman" w:hAnsi="Times New Roman"/>
                <w:sz w:val="20"/>
                <w:szCs w:val="20"/>
              </w:rPr>
              <w:t>»</w:t>
            </w:r>
          </w:p>
          <w:p w:rsidR="001A0560" w:rsidRPr="00AF45BB" w:rsidRDefault="001A0560" w:rsidP="001A0560">
            <w:pPr>
              <w:spacing w:after="0" w:line="240" w:lineRule="auto"/>
              <w:rPr>
                <w:rFonts w:ascii="Times New Roman" w:hAnsi="Times New Roman"/>
                <w:sz w:val="20"/>
                <w:szCs w:val="20"/>
              </w:rPr>
            </w:pPr>
          </w:p>
        </w:tc>
        <w:tc>
          <w:tcPr>
            <w:tcW w:w="1771" w:type="dxa"/>
          </w:tcPr>
          <w:p w:rsidR="001A0560" w:rsidRPr="00240CBA" w:rsidRDefault="001A0560" w:rsidP="001A0560">
            <w:pPr>
              <w:spacing w:after="0" w:line="240" w:lineRule="auto"/>
              <w:rPr>
                <w:rFonts w:ascii="Times New Roman" w:hAnsi="Times New Roman"/>
                <w:sz w:val="24"/>
                <w:szCs w:val="24"/>
              </w:rPr>
            </w:pPr>
          </w:p>
        </w:tc>
        <w:tc>
          <w:tcPr>
            <w:tcW w:w="1771" w:type="dxa"/>
            <w:shd w:val="clear" w:color="auto" w:fill="auto"/>
          </w:tcPr>
          <w:p w:rsidR="001A0560" w:rsidRPr="00240CBA" w:rsidRDefault="001A0560" w:rsidP="001A0560">
            <w:pPr>
              <w:spacing w:after="0" w:line="240" w:lineRule="auto"/>
              <w:rPr>
                <w:rFonts w:ascii="Times New Roman" w:hAnsi="Times New Roman"/>
                <w:sz w:val="24"/>
                <w:szCs w:val="24"/>
              </w:rPr>
            </w:pPr>
          </w:p>
        </w:tc>
      </w:tr>
      <w:tr w:rsidR="001A0560" w:rsidRPr="00240CBA" w:rsidTr="001A0560">
        <w:trPr>
          <w:trHeight w:val="1257"/>
        </w:trPr>
        <w:tc>
          <w:tcPr>
            <w:tcW w:w="1960" w:type="dxa"/>
            <w:vMerge/>
            <w:shd w:val="clear" w:color="auto" w:fill="auto"/>
          </w:tcPr>
          <w:p w:rsidR="001A0560" w:rsidRPr="00240CBA" w:rsidRDefault="001A0560" w:rsidP="001A0560">
            <w:pPr>
              <w:spacing w:after="0" w:line="240" w:lineRule="auto"/>
              <w:jc w:val="center"/>
              <w:rPr>
                <w:rFonts w:ascii="Times New Roman" w:hAnsi="Times New Roman"/>
                <w:b/>
                <w:sz w:val="24"/>
                <w:szCs w:val="24"/>
              </w:rPr>
            </w:pPr>
          </w:p>
        </w:tc>
        <w:tc>
          <w:tcPr>
            <w:tcW w:w="1770" w:type="dxa"/>
            <w:shd w:val="clear" w:color="auto" w:fill="auto"/>
          </w:tcPr>
          <w:p w:rsidR="001A0560" w:rsidRPr="00AF45BB" w:rsidRDefault="001A0560" w:rsidP="001A0560">
            <w:pPr>
              <w:spacing w:after="0" w:line="240" w:lineRule="auto"/>
              <w:rPr>
                <w:rFonts w:ascii="Times New Roman" w:hAnsi="Times New Roman"/>
                <w:sz w:val="20"/>
                <w:szCs w:val="24"/>
              </w:rPr>
            </w:pPr>
          </w:p>
        </w:tc>
        <w:tc>
          <w:tcPr>
            <w:tcW w:w="1771" w:type="dxa"/>
            <w:shd w:val="clear" w:color="auto" w:fill="auto"/>
          </w:tcPr>
          <w:p w:rsidR="001A0560" w:rsidRPr="00AF45BB" w:rsidRDefault="001A0560" w:rsidP="001A0560">
            <w:pPr>
              <w:spacing w:after="0" w:line="240" w:lineRule="auto"/>
              <w:rPr>
                <w:rFonts w:ascii="Times New Roman" w:hAnsi="Times New Roman"/>
                <w:sz w:val="20"/>
                <w:szCs w:val="24"/>
              </w:rPr>
            </w:pPr>
          </w:p>
        </w:tc>
        <w:tc>
          <w:tcPr>
            <w:tcW w:w="1771" w:type="dxa"/>
            <w:shd w:val="clear" w:color="auto" w:fill="auto"/>
          </w:tcPr>
          <w:p w:rsidR="001A0560" w:rsidRPr="00AF45BB" w:rsidRDefault="001A0560" w:rsidP="001A0560">
            <w:pPr>
              <w:spacing w:after="0" w:line="240" w:lineRule="auto"/>
              <w:rPr>
                <w:rFonts w:ascii="Times New Roman" w:hAnsi="Times New Roman"/>
                <w:sz w:val="20"/>
                <w:szCs w:val="24"/>
              </w:rPr>
            </w:pPr>
          </w:p>
        </w:tc>
        <w:tc>
          <w:tcPr>
            <w:tcW w:w="1771" w:type="dxa"/>
            <w:shd w:val="clear" w:color="auto" w:fill="auto"/>
          </w:tcPr>
          <w:p w:rsidR="001A0560" w:rsidRPr="00AF45BB" w:rsidRDefault="001A0560" w:rsidP="001A0560">
            <w:pPr>
              <w:spacing w:after="0" w:line="240" w:lineRule="auto"/>
              <w:rPr>
                <w:rFonts w:ascii="Times New Roman" w:hAnsi="Times New Roman"/>
                <w:sz w:val="20"/>
                <w:szCs w:val="24"/>
              </w:rPr>
            </w:pPr>
          </w:p>
        </w:tc>
        <w:tc>
          <w:tcPr>
            <w:tcW w:w="1770" w:type="dxa"/>
            <w:shd w:val="clear" w:color="auto" w:fill="auto"/>
          </w:tcPr>
          <w:p w:rsidR="001A0560" w:rsidRPr="00AF45BB" w:rsidRDefault="001A0560" w:rsidP="001A0560">
            <w:pPr>
              <w:spacing w:after="0" w:line="240" w:lineRule="auto"/>
              <w:rPr>
                <w:rFonts w:ascii="Times New Roman" w:hAnsi="Times New Roman"/>
                <w:sz w:val="20"/>
                <w:szCs w:val="24"/>
              </w:rPr>
            </w:pPr>
            <w:r w:rsidRPr="00AF45BB">
              <w:rPr>
                <w:rFonts w:ascii="Times New Roman" w:hAnsi="Times New Roman"/>
                <w:sz w:val="20"/>
                <w:szCs w:val="24"/>
              </w:rPr>
              <w:t>Психолого- педагогический консилиум</w:t>
            </w:r>
          </w:p>
        </w:tc>
        <w:tc>
          <w:tcPr>
            <w:tcW w:w="1771" w:type="dxa"/>
          </w:tcPr>
          <w:p w:rsidR="001A0560" w:rsidRPr="00AF45BB" w:rsidRDefault="001A0560" w:rsidP="001A0560">
            <w:pPr>
              <w:spacing w:after="0" w:line="240" w:lineRule="auto"/>
              <w:rPr>
                <w:rFonts w:ascii="Times New Roman" w:hAnsi="Times New Roman"/>
                <w:sz w:val="20"/>
                <w:szCs w:val="24"/>
              </w:rPr>
            </w:pPr>
            <w:r w:rsidRPr="00AF45BB">
              <w:rPr>
                <w:rFonts w:ascii="Times New Roman" w:hAnsi="Times New Roman"/>
                <w:sz w:val="20"/>
                <w:szCs w:val="24"/>
              </w:rPr>
              <w:t>2 тур Международной олимпиады по основам наук</w:t>
            </w:r>
          </w:p>
          <w:p w:rsidR="001A0560" w:rsidRPr="00AF45BB" w:rsidRDefault="001A0560" w:rsidP="001A0560">
            <w:pPr>
              <w:spacing w:after="0" w:line="240" w:lineRule="auto"/>
              <w:rPr>
                <w:rFonts w:ascii="Times New Roman" w:hAnsi="Times New Roman"/>
                <w:sz w:val="20"/>
                <w:szCs w:val="24"/>
              </w:rPr>
            </w:pPr>
          </w:p>
        </w:tc>
        <w:tc>
          <w:tcPr>
            <w:tcW w:w="1771" w:type="dxa"/>
          </w:tcPr>
          <w:p w:rsidR="001A0560" w:rsidRPr="00240CBA" w:rsidRDefault="001A0560" w:rsidP="001A0560">
            <w:pPr>
              <w:spacing w:after="0" w:line="240" w:lineRule="auto"/>
              <w:rPr>
                <w:rFonts w:ascii="Times New Roman" w:hAnsi="Times New Roman"/>
                <w:sz w:val="24"/>
                <w:szCs w:val="24"/>
              </w:rPr>
            </w:pPr>
          </w:p>
        </w:tc>
        <w:tc>
          <w:tcPr>
            <w:tcW w:w="1771" w:type="dxa"/>
            <w:shd w:val="clear" w:color="auto" w:fill="auto"/>
          </w:tcPr>
          <w:p w:rsidR="001A0560" w:rsidRPr="00240CBA" w:rsidRDefault="001A0560" w:rsidP="001A0560">
            <w:pPr>
              <w:spacing w:after="0" w:line="240" w:lineRule="auto"/>
              <w:rPr>
                <w:rFonts w:ascii="Times New Roman" w:hAnsi="Times New Roman"/>
                <w:sz w:val="24"/>
                <w:szCs w:val="24"/>
              </w:rPr>
            </w:pPr>
          </w:p>
        </w:tc>
      </w:tr>
    </w:tbl>
    <w:p w:rsidR="001A0560" w:rsidRDefault="001A0560" w:rsidP="001A0560"/>
    <w:tbl>
      <w:tblPr>
        <w:tblpPr w:leftFromText="180" w:rightFromText="180" w:vertAnchor="text" w:tblpX="-432" w:tblpY="1"/>
        <w:tblOverlap w:val="neve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0"/>
        <w:gridCol w:w="1770"/>
        <w:gridCol w:w="1771"/>
        <w:gridCol w:w="1771"/>
        <w:gridCol w:w="1771"/>
        <w:gridCol w:w="1770"/>
        <w:gridCol w:w="1771"/>
        <w:gridCol w:w="1771"/>
        <w:gridCol w:w="1771"/>
      </w:tblGrid>
      <w:tr w:rsidR="001A0560" w:rsidRPr="00240CBA" w:rsidTr="001A0560">
        <w:tc>
          <w:tcPr>
            <w:tcW w:w="1960" w:type="dxa"/>
            <w:shd w:val="clear" w:color="auto" w:fill="auto"/>
          </w:tcPr>
          <w:p w:rsidR="001A0560" w:rsidRPr="009C433C" w:rsidRDefault="001A0560" w:rsidP="001A0560">
            <w:pPr>
              <w:spacing w:after="0" w:line="240" w:lineRule="auto"/>
              <w:rPr>
                <w:rFonts w:ascii="Times New Roman" w:hAnsi="Times New Roman"/>
                <w:b/>
              </w:rPr>
            </w:pPr>
            <w:r w:rsidRPr="009C433C">
              <w:rPr>
                <w:rFonts w:ascii="Times New Roman" w:hAnsi="Times New Roman"/>
                <w:b/>
              </w:rPr>
              <w:lastRenderedPageBreak/>
              <w:t xml:space="preserve">Февраль </w:t>
            </w:r>
          </w:p>
        </w:tc>
        <w:tc>
          <w:tcPr>
            <w:tcW w:w="1770" w:type="dxa"/>
            <w:shd w:val="clear" w:color="auto" w:fill="auto"/>
          </w:tcPr>
          <w:p w:rsidR="001A0560" w:rsidRPr="00240CBA" w:rsidRDefault="001A0560" w:rsidP="001A0560">
            <w:pPr>
              <w:spacing w:after="0" w:line="240" w:lineRule="auto"/>
              <w:jc w:val="center"/>
              <w:rPr>
                <w:rFonts w:ascii="Times New Roman" w:hAnsi="Times New Roman"/>
                <w:b/>
                <w:sz w:val="24"/>
                <w:szCs w:val="24"/>
              </w:rPr>
            </w:pPr>
            <w:r w:rsidRPr="00C41717">
              <w:rPr>
                <w:rFonts w:ascii="Times New Roman" w:hAnsi="Times New Roman"/>
                <w:b/>
                <w:i/>
                <w:sz w:val="20"/>
                <w:szCs w:val="20"/>
                <w:shd w:val="clear" w:color="auto" w:fill="FFFFFF"/>
              </w:rPr>
              <w:t xml:space="preserve"> </w:t>
            </w:r>
            <w:r w:rsidRPr="00C41717">
              <w:rPr>
                <w:rFonts w:ascii="Times New Roman" w:hAnsi="Times New Roman"/>
                <w:b/>
                <w:sz w:val="20"/>
                <w:szCs w:val="20"/>
                <w:shd w:val="clear" w:color="auto" w:fill="FFFFFF"/>
              </w:rPr>
              <w:t>Гражданско-патриотическое воспитание и формирование гражданской идентичности</w:t>
            </w:r>
            <w:r w:rsidRPr="00C41717">
              <w:rPr>
                <w:rFonts w:ascii="Times New Roman" w:hAnsi="Times New Roman"/>
                <w:b/>
                <w:i/>
                <w:sz w:val="20"/>
                <w:szCs w:val="20"/>
                <w:shd w:val="clear" w:color="auto" w:fill="FFFFFF"/>
              </w:rPr>
              <w:t>,</w:t>
            </w:r>
            <w:r w:rsidRPr="00C41717">
              <w:rPr>
                <w:rFonts w:ascii="Times New Roman" w:hAnsi="Times New Roman"/>
                <w:i/>
                <w:sz w:val="20"/>
                <w:szCs w:val="20"/>
                <w:shd w:val="clear" w:color="auto" w:fill="FFFFFF"/>
              </w:rPr>
              <w:t xml:space="preserve"> </w:t>
            </w:r>
            <w:r w:rsidRPr="00C41717">
              <w:rPr>
                <w:rFonts w:ascii="Times New Roman" w:hAnsi="Times New Roman"/>
                <w:i/>
                <w:sz w:val="20"/>
                <w:szCs w:val="20"/>
              </w:rPr>
              <w:t>приобщение детей к культурному наследию малой и большой Родины</w:t>
            </w:r>
          </w:p>
        </w:tc>
        <w:tc>
          <w:tcPr>
            <w:tcW w:w="1771" w:type="dxa"/>
            <w:shd w:val="clear" w:color="auto" w:fill="auto"/>
          </w:tcPr>
          <w:p w:rsidR="001A0560" w:rsidRPr="00C41717" w:rsidRDefault="001A0560" w:rsidP="001A0560">
            <w:pPr>
              <w:pStyle w:val="a7"/>
              <w:spacing w:before="0" w:beforeAutospacing="0" w:after="0" w:afterAutospacing="0"/>
              <w:jc w:val="center"/>
              <w:rPr>
                <w:rStyle w:val="apple-converted-space"/>
                <w:rFonts w:ascii="Times New Roman" w:hAnsi="Times New Roman"/>
                <w:b/>
                <w:i/>
                <w:sz w:val="20"/>
                <w:szCs w:val="20"/>
                <w:shd w:val="clear" w:color="auto" w:fill="FFFFFF"/>
              </w:rPr>
            </w:pPr>
            <w:r w:rsidRPr="00C41717">
              <w:rPr>
                <w:rFonts w:ascii="Times New Roman" w:hAnsi="Times New Roman"/>
                <w:b/>
                <w:sz w:val="20"/>
                <w:szCs w:val="20"/>
              </w:rPr>
              <w:t xml:space="preserve"> </w:t>
            </w:r>
            <w:r w:rsidRPr="00C41717">
              <w:rPr>
                <w:rFonts w:ascii="Times New Roman" w:hAnsi="Times New Roman"/>
                <w:b/>
                <w:i/>
                <w:sz w:val="20"/>
                <w:szCs w:val="20"/>
                <w:shd w:val="clear" w:color="auto" w:fill="FFFFFF"/>
              </w:rPr>
              <w:t xml:space="preserve"> Духовно-нравственное направление</w:t>
            </w:r>
          </w:p>
          <w:p w:rsidR="001A0560" w:rsidRPr="00240CBA" w:rsidRDefault="001A0560" w:rsidP="001A0560">
            <w:pPr>
              <w:spacing w:after="0" w:line="240" w:lineRule="auto"/>
              <w:jc w:val="center"/>
              <w:rPr>
                <w:rFonts w:ascii="Times New Roman" w:hAnsi="Times New Roman"/>
                <w:b/>
                <w:sz w:val="24"/>
                <w:szCs w:val="24"/>
              </w:rPr>
            </w:pPr>
            <w:r w:rsidRPr="00C41717">
              <w:rPr>
                <w:rFonts w:ascii="Times New Roman" w:hAnsi="Times New Roman"/>
                <w:i/>
                <w:sz w:val="20"/>
                <w:szCs w:val="20"/>
                <w:shd w:val="clear" w:color="auto" w:fill="FFFFFF"/>
              </w:rPr>
              <w:t>(</w:t>
            </w:r>
            <w:proofErr w:type="gramStart"/>
            <w:r w:rsidRPr="00CD465E">
              <w:rPr>
                <w:rFonts w:ascii="Times New Roman" w:hAnsi="Times New Roman"/>
                <w:color w:val="2D2D2D"/>
                <w:spacing w:val="2"/>
                <w:sz w:val="20"/>
                <w:szCs w:val="20"/>
              </w:rPr>
              <w:t>духовно</w:t>
            </w:r>
            <w:proofErr w:type="gramEnd"/>
            <w:r w:rsidRPr="00CD465E">
              <w:rPr>
                <w:rFonts w:ascii="Times New Roman" w:hAnsi="Times New Roman"/>
                <w:color w:val="2D2D2D"/>
                <w:spacing w:val="2"/>
                <w:sz w:val="20"/>
                <w:szCs w:val="20"/>
              </w:rPr>
              <w:t>-нравственное воспитание детей на основе ценностей отечественной, мировой и региональной культуры;</w:t>
            </w:r>
          </w:p>
        </w:tc>
        <w:tc>
          <w:tcPr>
            <w:tcW w:w="1771" w:type="dxa"/>
            <w:shd w:val="clear" w:color="auto" w:fill="auto"/>
          </w:tcPr>
          <w:p w:rsidR="001A0560" w:rsidRPr="00C41717" w:rsidRDefault="001A0560" w:rsidP="001A0560">
            <w:pPr>
              <w:spacing w:after="0" w:line="240" w:lineRule="auto"/>
              <w:jc w:val="center"/>
              <w:rPr>
                <w:rStyle w:val="apple-converted-space"/>
                <w:rFonts w:ascii="Times New Roman" w:hAnsi="Times New Roman"/>
                <w:b/>
                <w:i/>
                <w:sz w:val="20"/>
                <w:szCs w:val="20"/>
                <w:shd w:val="clear" w:color="auto" w:fill="FFFFFF"/>
              </w:rPr>
            </w:pPr>
            <w:r w:rsidRPr="00C41717">
              <w:rPr>
                <w:rFonts w:ascii="Times New Roman" w:hAnsi="Times New Roman"/>
                <w:b/>
                <w:sz w:val="20"/>
                <w:szCs w:val="20"/>
              </w:rPr>
              <w:t xml:space="preserve">   </w:t>
            </w:r>
            <w:r w:rsidRPr="00C41717">
              <w:rPr>
                <w:rFonts w:ascii="Times New Roman" w:hAnsi="Times New Roman"/>
                <w:b/>
                <w:i/>
                <w:sz w:val="20"/>
                <w:szCs w:val="20"/>
                <w:shd w:val="clear" w:color="auto" w:fill="FFFFFF"/>
              </w:rPr>
              <w:t xml:space="preserve"> Социальное направление:</w:t>
            </w:r>
            <w:r w:rsidRPr="00C41717">
              <w:rPr>
                <w:rStyle w:val="apple-converted-space"/>
                <w:rFonts w:ascii="Times New Roman" w:hAnsi="Times New Roman"/>
                <w:b/>
                <w:i/>
                <w:sz w:val="20"/>
                <w:szCs w:val="20"/>
                <w:shd w:val="clear" w:color="auto" w:fill="FFFFFF"/>
              </w:rPr>
              <w:t> </w:t>
            </w:r>
          </w:p>
          <w:p w:rsidR="001A0560" w:rsidRPr="00240CBA" w:rsidRDefault="001A0560" w:rsidP="001A0560">
            <w:pPr>
              <w:spacing w:after="0" w:line="240" w:lineRule="auto"/>
              <w:jc w:val="center"/>
              <w:rPr>
                <w:rFonts w:ascii="Times New Roman" w:hAnsi="Times New Roman"/>
                <w:b/>
                <w:sz w:val="24"/>
                <w:szCs w:val="24"/>
              </w:rPr>
            </w:pPr>
            <w:proofErr w:type="gramStart"/>
            <w:r w:rsidRPr="00CD465E">
              <w:rPr>
                <w:rFonts w:ascii="Times New Roman" w:hAnsi="Times New Roman"/>
                <w:color w:val="2D2D2D"/>
                <w:spacing w:val="2"/>
                <w:sz w:val="20"/>
                <w:szCs w:val="20"/>
              </w:rPr>
              <w:t>трудовое</w:t>
            </w:r>
            <w:proofErr w:type="gramEnd"/>
            <w:r w:rsidRPr="00CD465E">
              <w:rPr>
                <w:rFonts w:ascii="Times New Roman" w:hAnsi="Times New Roman"/>
                <w:color w:val="2D2D2D"/>
                <w:spacing w:val="2"/>
                <w:sz w:val="20"/>
                <w:szCs w:val="20"/>
              </w:rPr>
              <w:t xml:space="preserve"> воспитание и профессиональное самоопределение</w:t>
            </w:r>
            <w:r w:rsidRPr="00C41717">
              <w:rPr>
                <w:rFonts w:ascii="Times New Roman" w:hAnsi="Times New Roman"/>
                <w:color w:val="2D2D2D"/>
                <w:spacing w:val="2"/>
                <w:sz w:val="20"/>
                <w:szCs w:val="20"/>
              </w:rPr>
              <w:t>,</w:t>
            </w:r>
            <w:r w:rsidRPr="00C41717">
              <w:rPr>
                <w:rFonts w:ascii="Times New Roman" w:hAnsi="Times New Roman"/>
                <w:i/>
                <w:sz w:val="20"/>
                <w:szCs w:val="20"/>
                <w:shd w:val="clear" w:color="auto" w:fill="FFFFFF"/>
              </w:rPr>
              <w:t xml:space="preserve">  самоуправление</w:t>
            </w:r>
          </w:p>
        </w:tc>
        <w:tc>
          <w:tcPr>
            <w:tcW w:w="1771" w:type="dxa"/>
            <w:shd w:val="clear" w:color="auto" w:fill="auto"/>
          </w:tcPr>
          <w:p w:rsidR="001A0560" w:rsidRPr="00C41717" w:rsidRDefault="001A0560" w:rsidP="001A0560">
            <w:pPr>
              <w:spacing w:after="0" w:line="240" w:lineRule="auto"/>
              <w:jc w:val="center"/>
              <w:rPr>
                <w:rStyle w:val="apple-converted-space"/>
                <w:rFonts w:ascii="Times New Roman" w:hAnsi="Times New Roman"/>
                <w:b/>
                <w:i/>
                <w:sz w:val="20"/>
                <w:szCs w:val="20"/>
                <w:shd w:val="clear" w:color="auto" w:fill="FFFFFF"/>
              </w:rPr>
            </w:pPr>
            <w:proofErr w:type="spellStart"/>
            <w:r w:rsidRPr="00C41717">
              <w:rPr>
                <w:rFonts w:ascii="Times New Roman" w:hAnsi="Times New Roman"/>
                <w:b/>
                <w:i/>
                <w:sz w:val="20"/>
                <w:szCs w:val="20"/>
                <w:shd w:val="clear" w:color="auto" w:fill="FFFFFF"/>
              </w:rPr>
              <w:t>Здоровьесбегающее</w:t>
            </w:r>
            <w:proofErr w:type="spellEnd"/>
            <w:r w:rsidRPr="00C41717">
              <w:rPr>
                <w:rFonts w:ascii="Times New Roman" w:hAnsi="Times New Roman"/>
                <w:b/>
                <w:i/>
                <w:sz w:val="20"/>
                <w:szCs w:val="20"/>
                <w:shd w:val="clear" w:color="auto" w:fill="FFFFFF"/>
              </w:rPr>
              <w:t xml:space="preserve"> направление:</w:t>
            </w:r>
            <w:r w:rsidRPr="00C41717">
              <w:rPr>
                <w:rStyle w:val="apple-converted-space"/>
                <w:rFonts w:ascii="Times New Roman" w:hAnsi="Times New Roman"/>
                <w:b/>
                <w:i/>
                <w:sz w:val="20"/>
                <w:szCs w:val="20"/>
                <w:shd w:val="clear" w:color="auto" w:fill="FFFFFF"/>
              </w:rPr>
              <w:t> </w:t>
            </w:r>
          </w:p>
          <w:p w:rsidR="001A0560" w:rsidRPr="00240CBA" w:rsidRDefault="001A0560" w:rsidP="001A0560">
            <w:pPr>
              <w:spacing w:after="0" w:line="240" w:lineRule="auto"/>
              <w:jc w:val="center"/>
              <w:rPr>
                <w:rFonts w:ascii="Times New Roman" w:hAnsi="Times New Roman"/>
                <w:b/>
                <w:sz w:val="24"/>
                <w:szCs w:val="24"/>
              </w:rPr>
            </w:pPr>
            <w:proofErr w:type="gramStart"/>
            <w:r w:rsidRPr="00CD465E">
              <w:rPr>
                <w:rFonts w:ascii="Times New Roman" w:hAnsi="Times New Roman"/>
                <w:color w:val="2D2D2D"/>
                <w:spacing w:val="2"/>
                <w:sz w:val="20"/>
                <w:szCs w:val="20"/>
              </w:rPr>
              <w:t>физическое</w:t>
            </w:r>
            <w:proofErr w:type="gramEnd"/>
            <w:r w:rsidRPr="00CD465E">
              <w:rPr>
                <w:rFonts w:ascii="Times New Roman" w:hAnsi="Times New Roman"/>
                <w:color w:val="2D2D2D"/>
                <w:spacing w:val="2"/>
                <w:sz w:val="20"/>
                <w:szCs w:val="20"/>
              </w:rPr>
              <w:t xml:space="preserve"> развитие и формирование культуры здоровья</w:t>
            </w:r>
            <w:r w:rsidRPr="00C41717">
              <w:rPr>
                <w:rFonts w:ascii="Times New Roman" w:hAnsi="Times New Roman"/>
                <w:i/>
                <w:sz w:val="20"/>
                <w:szCs w:val="20"/>
                <w:shd w:val="clear" w:color="auto" w:fill="FFFFFF"/>
              </w:rPr>
              <w:t xml:space="preserve"> , безопасность жизнедеятельности, экологическое воспитание)</w:t>
            </w:r>
          </w:p>
        </w:tc>
        <w:tc>
          <w:tcPr>
            <w:tcW w:w="1770" w:type="dxa"/>
            <w:shd w:val="clear" w:color="auto" w:fill="auto"/>
          </w:tcPr>
          <w:p w:rsidR="001A0560" w:rsidRPr="00C41717" w:rsidRDefault="001A0560" w:rsidP="001A0560">
            <w:pPr>
              <w:spacing w:after="0" w:line="240" w:lineRule="auto"/>
              <w:jc w:val="center"/>
              <w:rPr>
                <w:rFonts w:ascii="Times New Roman" w:hAnsi="Times New Roman"/>
                <w:b/>
                <w:i/>
                <w:sz w:val="20"/>
                <w:szCs w:val="20"/>
              </w:rPr>
            </w:pPr>
            <w:r w:rsidRPr="00C41717">
              <w:rPr>
                <w:rFonts w:ascii="Times New Roman" w:hAnsi="Times New Roman"/>
                <w:b/>
                <w:sz w:val="20"/>
                <w:szCs w:val="20"/>
              </w:rPr>
              <w:t xml:space="preserve">   </w:t>
            </w:r>
            <w:r w:rsidRPr="00C41717">
              <w:rPr>
                <w:rFonts w:ascii="Times New Roman" w:hAnsi="Times New Roman"/>
                <w:b/>
                <w:i/>
                <w:sz w:val="20"/>
                <w:szCs w:val="20"/>
              </w:rPr>
              <w:t xml:space="preserve"> </w:t>
            </w:r>
            <w:r w:rsidRPr="00C41717">
              <w:rPr>
                <w:rFonts w:ascii="Times New Roman" w:hAnsi="Times New Roman"/>
                <w:b/>
                <w:color w:val="2D2D2D"/>
                <w:spacing w:val="2"/>
                <w:sz w:val="20"/>
                <w:szCs w:val="20"/>
              </w:rPr>
              <w:t xml:space="preserve"> </w:t>
            </w:r>
            <w:r w:rsidRPr="00C41717">
              <w:rPr>
                <w:rFonts w:ascii="Times New Roman" w:hAnsi="Times New Roman"/>
                <w:b/>
                <w:i/>
                <w:sz w:val="20"/>
                <w:szCs w:val="20"/>
                <w:shd w:val="clear" w:color="auto" w:fill="FFFFFF"/>
              </w:rPr>
              <w:t xml:space="preserve"> Нравственно-эстетическое воспитание</w:t>
            </w:r>
            <w:r w:rsidRPr="00C41717">
              <w:rPr>
                <w:rFonts w:ascii="Times New Roman" w:hAnsi="Times New Roman"/>
                <w:color w:val="2D2D2D"/>
                <w:spacing w:val="2"/>
                <w:sz w:val="20"/>
                <w:szCs w:val="20"/>
              </w:rPr>
              <w:t xml:space="preserve"> </w:t>
            </w:r>
            <w:r w:rsidRPr="00CD465E">
              <w:rPr>
                <w:rFonts w:ascii="Times New Roman" w:hAnsi="Times New Roman"/>
                <w:color w:val="2D2D2D"/>
                <w:spacing w:val="2"/>
                <w:sz w:val="20"/>
                <w:szCs w:val="20"/>
              </w:rPr>
              <w:t>семейное воспитание и его педагогическое сопровождение;</w:t>
            </w:r>
          </w:p>
          <w:p w:rsidR="001A0560" w:rsidRPr="00240CBA" w:rsidRDefault="001A0560" w:rsidP="001A0560">
            <w:pPr>
              <w:spacing w:after="0" w:line="240" w:lineRule="auto"/>
              <w:jc w:val="center"/>
              <w:rPr>
                <w:rFonts w:ascii="Times New Roman" w:hAnsi="Times New Roman"/>
                <w:b/>
                <w:sz w:val="24"/>
                <w:szCs w:val="24"/>
              </w:rPr>
            </w:pPr>
          </w:p>
        </w:tc>
        <w:tc>
          <w:tcPr>
            <w:tcW w:w="1771" w:type="dxa"/>
          </w:tcPr>
          <w:p w:rsidR="001A0560" w:rsidRPr="00C41717" w:rsidRDefault="001A0560" w:rsidP="001A0560">
            <w:pPr>
              <w:spacing w:after="0" w:line="240" w:lineRule="auto"/>
              <w:jc w:val="center"/>
              <w:rPr>
                <w:rStyle w:val="apple-converted-space"/>
                <w:rFonts w:ascii="Times New Roman" w:hAnsi="Times New Roman"/>
                <w:b/>
                <w:i/>
                <w:sz w:val="20"/>
                <w:szCs w:val="20"/>
                <w:shd w:val="clear" w:color="auto" w:fill="FFFFFF"/>
              </w:rPr>
            </w:pPr>
            <w:r w:rsidRPr="00C41717">
              <w:rPr>
                <w:rFonts w:ascii="Times New Roman" w:hAnsi="Times New Roman"/>
                <w:b/>
                <w:i/>
                <w:sz w:val="20"/>
                <w:szCs w:val="20"/>
                <w:shd w:val="clear" w:color="auto" w:fill="FFFFFF"/>
              </w:rPr>
              <w:t>Общеинтеллектуальное направление:</w:t>
            </w:r>
            <w:r w:rsidRPr="00C41717">
              <w:rPr>
                <w:rStyle w:val="apple-converted-space"/>
                <w:rFonts w:ascii="Times New Roman" w:hAnsi="Times New Roman"/>
                <w:b/>
                <w:i/>
                <w:sz w:val="20"/>
                <w:szCs w:val="20"/>
                <w:shd w:val="clear" w:color="auto" w:fill="FFFFFF"/>
              </w:rPr>
              <w:t> </w:t>
            </w:r>
          </w:p>
          <w:p w:rsidR="001A0560" w:rsidRPr="00240CBA" w:rsidRDefault="001A0560" w:rsidP="001A0560">
            <w:pPr>
              <w:spacing w:after="0" w:line="240" w:lineRule="auto"/>
              <w:jc w:val="center"/>
              <w:rPr>
                <w:rFonts w:ascii="Times New Roman" w:hAnsi="Times New Roman"/>
                <w:b/>
                <w:sz w:val="24"/>
                <w:szCs w:val="24"/>
              </w:rPr>
            </w:pPr>
            <w:r w:rsidRPr="00C41717">
              <w:rPr>
                <w:rFonts w:ascii="Times New Roman" w:hAnsi="Times New Roman"/>
                <w:i/>
                <w:sz w:val="20"/>
                <w:szCs w:val="20"/>
                <w:shd w:val="clear" w:color="auto" w:fill="FFFFFF"/>
              </w:rPr>
              <w:t>(</w:t>
            </w:r>
            <w:proofErr w:type="gramStart"/>
            <w:r w:rsidRPr="00C41717">
              <w:rPr>
                <w:rFonts w:ascii="Times New Roman" w:hAnsi="Times New Roman"/>
                <w:i/>
                <w:sz w:val="20"/>
                <w:szCs w:val="20"/>
              </w:rPr>
              <w:t>популяризация</w:t>
            </w:r>
            <w:proofErr w:type="gramEnd"/>
            <w:r w:rsidRPr="00C41717">
              <w:rPr>
                <w:rFonts w:ascii="Times New Roman" w:hAnsi="Times New Roman"/>
                <w:i/>
                <w:sz w:val="20"/>
                <w:szCs w:val="20"/>
              </w:rPr>
              <w:t xml:space="preserve"> научных знаний</w:t>
            </w:r>
            <w:r w:rsidRPr="00C41717">
              <w:rPr>
                <w:rFonts w:ascii="Times New Roman" w:hAnsi="Times New Roman"/>
                <w:i/>
                <w:sz w:val="20"/>
                <w:szCs w:val="20"/>
                <w:shd w:val="clear" w:color="auto" w:fill="FFFFFF"/>
              </w:rPr>
              <w:t xml:space="preserve">, проектная деятельность, </w:t>
            </w:r>
            <w:r w:rsidRPr="00C41717">
              <w:rPr>
                <w:rFonts w:ascii="Times New Roman" w:hAnsi="Times New Roman"/>
                <w:color w:val="2D2D2D"/>
                <w:spacing w:val="2"/>
                <w:sz w:val="20"/>
                <w:szCs w:val="20"/>
              </w:rPr>
              <w:t xml:space="preserve"> </w:t>
            </w:r>
            <w:r w:rsidRPr="00CD465E">
              <w:rPr>
                <w:rFonts w:ascii="Times New Roman" w:hAnsi="Times New Roman"/>
                <w:color w:val="2D2D2D"/>
                <w:spacing w:val="2"/>
                <w:sz w:val="20"/>
                <w:szCs w:val="20"/>
              </w:rPr>
              <w:t>расширение информационных ресурсов субъектов и организаций, занимающихся реализацией научно обоснованных программ воспитания детей и молодежи</w:t>
            </w:r>
            <w:r w:rsidRPr="00C41717">
              <w:rPr>
                <w:rFonts w:ascii="Times New Roman" w:hAnsi="Times New Roman"/>
                <w:i/>
                <w:sz w:val="20"/>
                <w:szCs w:val="20"/>
                <w:shd w:val="clear" w:color="auto" w:fill="FFFFFF"/>
              </w:rPr>
              <w:t>)</w:t>
            </w:r>
          </w:p>
        </w:tc>
        <w:tc>
          <w:tcPr>
            <w:tcW w:w="1771" w:type="dxa"/>
          </w:tcPr>
          <w:p w:rsidR="001A0560" w:rsidRPr="00C41717" w:rsidRDefault="001A0560" w:rsidP="001A0560">
            <w:pPr>
              <w:spacing w:after="0" w:line="240" w:lineRule="auto"/>
              <w:jc w:val="center"/>
              <w:rPr>
                <w:rStyle w:val="apple-converted-space"/>
                <w:rFonts w:ascii="Times New Roman" w:hAnsi="Times New Roman"/>
                <w:b/>
                <w:i/>
                <w:sz w:val="20"/>
                <w:szCs w:val="20"/>
                <w:shd w:val="clear" w:color="auto" w:fill="FFFFFF"/>
              </w:rPr>
            </w:pPr>
            <w:r w:rsidRPr="00C41717">
              <w:rPr>
                <w:rFonts w:ascii="Times New Roman" w:hAnsi="Times New Roman"/>
                <w:b/>
                <w:i/>
                <w:sz w:val="20"/>
                <w:szCs w:val="20"/>
                <w:shd w:val="clear" w:color="auto" w:fill="FFFFFF"/>
              </w:rPr>
              <w:t>Общекультурное направление:</w:t>
            </w:r>
            <w:r w:rsidRPr="00C41717">
              <w:rPr>
                <w:rStyle w:val="apple-converted-space"/>
                <w:rFonts w:ascii="Times New Roman" w:hAnsi="Times New Roman"/>
                <w:b/>
                <w:i/>
                <w:sz w:val="20"/>
                <w:szCs w:val="20"/>
                <w:shd w:val="clear" w:color="auto" w:fill="FFFFFF"/>
              </w:rPr>
              <w:t> </w:t>
            </w:r>
          </w:p>
          <w:p w:rsidR="001A0560" w:rsidRPr="00C41717" w:rsidRDefault="001A0560" w:rsidP="001A0560">
            <w:pPr>
              <w:spacing w:after="0" w:line="240" w:lineRule="auto"/>
              <w:jc w:val="center"/>
              <w:rPr>
                <w:rStyle w:val="apple-converted-space"/>
                <w:rFonts w:ascii="Times New Roman" w:hAnsi="Times New Roman"/>
                <w:b/>
                <w:i/>
                <w:sz w:val="20"/>
                <w:szCs w:val="20"/>
                <w:shd w:val="clear" w:color="auto" w:fill="FFFFFF"/>
              </w:rPr>
            </w:pPr>
            <w:proofErr w:type="gramStart"/>
            <w:r w:rsidRPr="00CD465E">
              <w:rPr>
                <w:rFonts w:ascii="Times New Roman" w:hAnsi="Times New Roman"/>
                <w:color w:val="2D2D2D"/>
                <w:spacing w:val="2"/>
                <w:sz w:val="20"/>
                <w:szCs w:val="20"/>
              </w:rPr>
              <w:t>эстетическое</w:t>
            </w:r>
            <w:proofErr w:type="gramEnd"/>
            <w:r w:rsidRPr="00CD465E">
              <w:rPr>
                <w:rFonts w:ascii="Times New Roman" w:hAnsi="Times New Roman"/>
                <w:color w:val="2D2D2D"/>
                <w:spacing w:val="2"/>
                <w:sz w:val="20"/>
                <w:szCs w:val="20"/>
              </w:rPr>
              <w:t xml:space="preserve"> воспитание на основе приобщения к классической и современной художественной культуре</w:t>
            </w:r>
          </w:p>
          <w:p w:rsidR="001A0560" w:rsidRPr="00240CBA" w:rsidRDefault="001A0560" w:rsidP="001A0560">
            <w:pPr>
              <w:spacing w:after="0" w:line="240" w:lineRule="auto"/>
              <w:jc w:val="center"/>
              <w:rPr>
                <w:rFonts w:ascii="Times New Roman" w:hAnsi="Times New Roman"/>
                <w:b/>
                <w:sz w:val="24"/>
                <w:szCs w:val="24"/>
              </w:rPr>
            </w:pPr>
          </w:p>
        </w:tc>
        <w:tc>
          <w:tcPr>
            <w:tcW w:w="1771" w:type="dxa"/>
            <w:shd w:val="clear" w:color="auto" w:fill="auto"/>
          </w:tcPr>
          <w:p w:rsidR="001A0560" w:rsidRPr="00240CBA" w:rsidRDefault="001A0560" w:rsidP="001A0560">
            <w:pPr>
              <w:spacing w:after="0" w:line="240" w:lineRule="auto"/>
              <w:jc w:val="center"/>
              <w:rPr>
                <w:rFonts w:ascii="Times New Roman" w:hAnsi="Times New Roman"/>
                <w:b/>
                <w:sz w:val="24"/>
                <w:szCs w:val="24"/>
              </w:rPr>
            </w:pPr>
            <w:r w:rsidRPr="00C41717">
              <w:rPr>
                <w:rFonts w:ascii="Times New Roman" w:hAnsi="Times New Roman"/>
                <w:b/>
                <w:i/>
                <w:sz w:val="20"/>
                <w:szCs w:val="20"/>
              </w:rPr>
              <w:t>Профилактика безнадзорности и правонарушений, социально-опасных явлений</w:t>
            </w:r>
          </w:p>
        </w:tc>
      </w:tr>
      <w:tr w:rsidR="001A0560" w:rsidRPr="00240CBA" w:rsidTr="001A0560">
        <w:tc>
          <w:tcPr>
            <w:tcW w:w="1960" w:type="dxa"/>
            <w:vMerge w:val="restart"/>
            <w:shd w:val="clear" w:color="auto" w:fill="auto"/>
          </w:tcPr>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rPr>
              <w:t>8 февраля - День памяти юного героя-антифашиста</w:t>
            </w:r>
          </w:p>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rPr>
              <w:t>Месячник военно-патриотического воспитания</w:t>
            </w:r>
          </w:p>
          <w:p w:rsidR="001A0560" w:rsidRPr="00AF45BB" w:rsidRDefault="001A0560" w:rsidP="001A0560">
            <w:pPr>
              <w:spacing w:after="0" w:line="240" w:lineRule="auto"/>
              <w:rPr>
                <w:rFonts w:ascii="Times New Roman" w:hAnsi="Times New Roman"/>
                <w:sz w:val="20"/>
                <w:szCs w:val="20"/>
              </w:rPr>
            </w:pPr>
          </w:p>
        </w:tc>
        <w:tc>
          <w:tcPr>
            <w:tcW w:w="1770" w:type="dxa"/>
            <w:shd w:val="clear" w:color="auto" w:fill="auto"/>
          </w:tcPr>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rPr>
              <w:t xml:space="preserve"> 8 февраля - День памяти юного героя-антифашиста: политинформация</w:t>
            </w:r>
          </w:p>
        </w:tc>
        <w:tc>
          <w:tcPr>
            <w:tcW w:w="1771" w:type="dxa"/>
            <w:shd w:val="clear" w:color="auto" w:fill="auto"/>
          </w:tcPr>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rPr>
              <w:t xml:space="preserve"> </w:t>
            </w:r>
          </w:p>
        </w:tc>
        <w:tc>
          <w:tcPr>
            <w:tcW w:w="1771" w:type="dxa"/>
            <w:shd w:val="clear" w:color="auto" w:fill="auto"/>
          </w:tcPr>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highlight w:val="yellow"/>
              </w:rPr>
              <w:t>04.02.</w:t>
            </w:r>
            <w:r w:rsidRPr="00AF45BB">
              <w:rPr>
                <w:rFonts w:ascii="Times New Roman" w:hAnsi="Times New Roman"/>
                <w:sz w:val="20"/>
                <w:szCs w:val="20"/>
              </w:rPr>
              <w:t xml:space="preserve"> День встречи выпускников</w:t>
            </w:r>
          </w:p>
        </w:tc>
        <w:tc>
          <w:tcPr>
            <w:tcW w:w="1771" w:type="dxa"/>
            <w:shd w:val="clear" w:color="auto" w:fill="auto"/>
          </w:tcPr>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rPr>
              <w:t>Лыжня России</w:t>
            </w:r>
          </w:p>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rPr>
              <w:t>(</w:t>
            </w:r>
            <w:proofErr w:type="spellStart"/>
            <w:r w:rsidRPr="00AF45BB">
              <w:rPr>
                <w:rFonts w:ascii="Times New Roman" w:hAnsi="Times New Roman"/>
                <w:sz w:val="20"/>
                <w:szCs w:val="20"/>
              </w:rPr>
              <w:t>Бибиков</w:t>
            </w:r>
            <w:proofErr w:type="spellEnd"/>
            <w:r w:rsidRPr="00AF45BB">
              <w:rPr>
                <w:rFonts w:ascii="Times New Roman" w:hAnsi="Times New Roman"/>
                <w:sz w:val="20"/>
                <w:szCs w:val="20"/>
              </w:rPr>
              <w:t xml:space="preserve"> О.Н.)</w:t>
            </w:r>
          </w:p>
        </w:tc>
        <w:tc>
          <w:tcPr>
            <w:tcW w:w="1770" w:type="dxa"/>
            <w:shd w:val="clear" w:color="auto" w:fill="auto"/>
          </w:tcPr>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rPr>
              <w:t>Консультации с родителями «Трудности в обучении и общении с ребенком и пути их устранения».</w:t>
            </w:r>
          </w:p>
        </w:tc>
        <w:tc>
          <w:tcPr>
            <w:tcW w:w="1771" w:type="dxa"/>
          </w:tcPr>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rPr>
              <w:t>Международный математический конкурс «Кенгуру»</w:t>
            </w:r>
          </w:p>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rPr>
              <w:t>()</w:t>
            </w:r>
          </w:p>
        </w:tc>
        <w:tc>
          <w:tcPr>
            <w:tcW w:w="1771" w:type="dxa"/>
          </w:tcPr>
          <w:p w:rsidR="001A0560" w:rsidRPr="00AF45BB" w:rsidRDefault="001A0560" w:rsidP="001A0560">
            <w:pPr>
              <w:spacing w:after="0" w:line="240" w:lineRule="auto"/>
              <w:rPr>
                <w:rFonts w:ascii="Times New Roman" w:hAnsi="Times New Roman"/>
                <w:sz w:val="20"/>
                <w:szCs w:val="20"/>
              </w:rPr>
            </w:pPr>
          </w:p>
        </w:tc>
        <w:tc>
          <w:tcPr>
            <w:tcW w:w="1771" w:type="dxa"/>
            <w:shd w:val="clear" w:color="auto" w:fill="auto"/>
          </w:tcPr>
          <w:p w:rsidR="001A0560" w:rsidRPr="00AF45BB" w:rsidRDefault="001A0560" w:rsidP="001A0560">
            <w:pPr>
              <w:spacing w:after="0" w:line="240" w:lineRule="auto"/>
              <w:rPr>
                <w:rFonts w:ascii="Times New Roman" w:hAnsi="Times New Roman"/>
                <w:sz w:val="20"/>
                <w:szCs w:val="20"/>
              </w:rPr>
            </w:pPr>
          </w:p>
        </w:tc>
      </w:tr>
      <w:tr w:rsidR="001A0560" w:rsidRPr="00240CBA" w:rsidTr="001A0560">
        <w:tc>
          <w:tcPr>
            <w:tcW w:w="1960" w:type="dxa"/>
            <w:vMerge/>
            <w:shd w:val="clear" w:color="auto" w:fill="auto"/>
          </w:tcPr>
          <w:p w:rsidR="001A0560" w:rsidRPr="00AF45BB" w:rsidRDefault="001A0560" w:rsidP="001A0560">
            <w:pPr>
              <w:shd w:val="clear" w:color="auto" w:fill="FFFAEF"/>
              <w:spacing w:after="0" w:line="240" w:lineRule="auto"/>
              <w:rPr>
                <w:rFonts w:ascii="Times New Roman" w:hAnsi="Times New Roman"/>
                <w:b/>
                <w:bCs/>
                <w:sz w:val="20"/>
                <w:szCs w:val="20"/>
              </w:rPr>
            </w:pPr>
          </w:p>
        </w:tc>
        <w:tc>
          <w:tcPr>
            <w:tcW w:w="1770" w:type="dxa"/>
            <w:shd w:val="clear" w:color="auto" w:fill="auto"/>
          </w:tcPr>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rPr>
              <w:t xml:space="preserve">Смотр строя и песни         5-11 классы </w:t>
            </w:r>
          </w:p>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rPr>
              <w:t>(</w:t>
            </w:r>
            <w:proofErr w:type="spellStart"/>
            <w:r w:rsidRPr="00AF45BB">
              <w:rPr>
                <w:rFonts w:ascii="Times New Roman" w:hAnsi="Times New Roman"/>
                <w:sz w:val="20"/>
                <w:szCs w:val="20"/>
              </w:rPr>
              <w:t>Бибиков</w:t>
            </w:r>
            <w:proofErr w:type="spellEnd"/>
            <w:r w:rsidRPr="00AF45BB">
              <w:rPr>
                <w:rFonts w:ascii="Times New Roman" w:hAnsi="Times New Roman"/>
                <w:sz w:val="20"/>
                <w:szCs w:val="20"/>
              </w:rPr>
              <w:t xml:space="preserve"> О.Н.)</w:t>
            </w:r>
          </w:p>
        </w:tc>
        <w:tc>
          <w:tcPr>
            <w:tcW w:w="1771" w:type="dxa"/>
            <w:shd w:val="clear" w:color="auto" w:fill="auto"/>
          </w:tcPr>
          <w:p w:rsidR="001A0560" w:rsidRPr="00AF45BB" w:rsidRDefault="001A0560" w:rsidP="001A0560">
            <w:pPr>
              <w:spacing w:after="0" w:line="240" w:lineRule="auto"/>
              <w:rPr>
                <w:rFonts w:ascii="Times New Roman" w:hAnsi="Times New Roman"/>
                <w:sz w:val="20"/>
                <w:szCs w:val="20"/>
              </w:rPr>
            </w:pPr>
          </w:p>
        </w:tc>
        <w:tc>
          <w:tcPr>
            <w:tcW w:w="1771" w:type="dxa"/>
            <w:shd w:val="clear" w:color="auto" w:fill="auto"/>
          </w:tcPr>
          <w:p w:rsidR="001A0560" w:rsidRPr="00AF45BB" w:rsidRDefault="001A0560" w:rsidP="001A0560">
            <w:pPr>
              <w:spacing w:after="0" w:line="240" w:lineRule="auto"/>
              <w:rPr>
                <w:rFonts w:ascii="Times New Roman" w:hAnsi="Times New Roman"/>
                <w:sz w:val="20"/>
                <w:szCs w:val="20"/>
              </w:rPr>
            </w:pPr>
          </w:p>
        </w:tc>
        <w:tc>
          <w:tcPr>
            <w:tcW w:w="1771" w:type="dxa"/>
            <w:shd w:val="clear" w:color="auto" w:fill="auto"/>
          </w:tcPr>
          <w:p w:rsidR="001A0560" w:rsidRPr="00AF45BB" w:rsidRDefault="001A0560" w:rsidP="001A0560">
            <w:pPr>
              <w:spacing w:after="0" w:line="240" w:lineRule="auto"/>
              <w:rPr>
                <w:rFonts w:ascii="Times New Roman" w:hAnsi="Times New Roman"/>
                <w:sz w:val="20"/>
                <w:szCs w:val="20"/>
              </w:rPr>
            </w:pPr>
          </w:p>
        </w:tc>
        <w:tc>
          <w:tcPr>
            <w:tcW w:w="1770" w:type="dxa"/>
            <w:shd w:val="clear" w:color="auto" w:fill="auto"/>
          </w:tcPr>
          <w:p w:rsidR="001A0560" w:rsidRPr="00AF45BB" w:rsidRDefault="001A0560" w:rsidP="001A0560">
            <w:pPr>
              <w:spacing w:after="0" w:line="240" w:lineRule="auto"/>
              <w:rPr>
                <w:rFonts w:ascii="Times New Roman" w:hAnsi="Times New Roman"/>
                <w:sz w:val="20"/>
                <w:szCs w:val="20"/>
              </w:rPr>
            </w:pPr>
          </w:p>
        </w:tc>
        <w:tc>
          <w:tcPr>
            <w:tcW w:w="1771" w:type="dxa"/>
          </w:tcPr>
          <w:p w:rsidR="001A0560" w:rsidRPr="00AF45BB" w:rsidRDefault="001A0560" w:rsidP="001A0560">
            <w:pPr>
              <w:spacing w:after="0" w:line="240" w:lineRule="auto"/>
              <w:rPr>
                <w:rFonts w:ascii="Times New Roman" w:hAnsi="Times New Roman"/>
                <w:sz w:val="20"/>
                <w:szCs w:val="20"/>
                <w:highlight w:val="yellow"/>
              </w:rPr>
            </w:pPr>
            <w:r w:rsidRPr="00AF45BB">
              <w:rPr>
                <w:rFonts w:ascii="Times New Roman" w:hAnsi="Times New Roman"/>
                <w:sz w:val="20"/>
                <w:szCs w:val="20"/>
                <w:highlight w:val="yellow"/>
              </w:rPr>
              <w:t>Защита проектов по ФГОС 9 классы</w:t>
            </w:r>
          </w:p>
        </w:tc>
        <w:tc>
          <w:tcPr>
            <w:tcW w:w="1771" w:type="dxa"/>
          </w:tcPr>
          <w:p w:rsidR="001A0560" w:rsidRPr="00AF45BB" w:rsidRDefault="001A0560" w:rsidP="001A0560">
            <w:pPr>
              <w:spacing w:after="0" w:line="240" w:lineRule="auto"/>
              <w:rPr>
                <w:rFonts w:ascii="Times New Roman" w:hAnsi="Times New Roman"/>
                <w:sz w:val="20"/>
                <w:szCs w:val="20"/>
                <w:highlight w:val="yellow"/>
              </w:rPr>
            </w:pPr>
            <w:r w:rsidRPr="00AF45BB">
              <w:rPr>
                <w:rFonts w:ascii="Times New Roman" w:hAnsi="Times New Roman"/>
                <w:b/>
                <w:bCs/>
                <w:sz w:val="20"/>
                <w:szCs w:val="20"/>
              </w:rPr>
              <w:t>21 февраля</w:t>
            </w:r>
            <w:r w:rsidRPr="00AF45BB">
              <w:rPr>
                <w:rFonts w:ascii="Times New Roman" w:hAnsi="Times New Roman"/>
                <w:sz w:val="20"/>
                <w:szCs w:val="20"/>
              </w:rPr>
              <w:t xml:space="preserve"> – Международный день родного языка: конкурс сочинений</w:t>
            </w:r>
          </w:p>
        </w:tc>
        <w:tc>
          <w:tcPr>
            <w:tcW w:w="1771" w:type="dxa"/>
            <w:shd w:val="clear" w:color="auto" w:fill="auto"/>
          </w:tcPr>
          <w:p w:rsidR="001A0560" w:rsidRPr="00AF45BB" w:rsidRDefault="001A0560" w:rsidP="001A0560">
            <w:pPr>
              <w:spacing w:after="0" w:line="240" w:lineRule="auto"/>
              <w:rPr>
                <w:rFonts w:ascii="Times New Roman" w:hAnsi="Times New Roman"/>
                <w:b/>
                <w:bCs/>
                <w:sz w:val="20"/>
                <w:szCs w:val="20"/>
              </w:rPr>
            </w:pPr>
          </w:p>
        </w:tc>
      </w:tr>
      <w:tr w:rsidR="001A0560" w:rsidRPr="00240CBA" w:rsidTr="001A0560">
        <w:tc>
          <w:tcPr>
            <w:tcW w:w="1960" w:type="dxa"/>
            <w:vMerge/>
            <w:shd w:val="clear" w:color="auto" w:fill="auto"/>
          </w:tcPr>
          <w:p w:rsidR="001A0560" w:rsidRPr="00AF45BB" w:rsidRDefault="001A0560" w:rsidP="001A0560">
            <w:pPr>
              <w:shd w:val="clear" w:color="auto" w:fill="FFFAEF"/>
              <w:spacing w:after="0" w:line="240" w:lineRule="auto"/>
              <w:rPr>
                <w:rFonts w:ascii="Times New Roman" w:hAnsi="Times New Roman"/>
                <w:b/>
                <w:bCs/>
                <w:sz w:val="20"/>
                <w:szCs w:val="20"/>
              </w:rPr>
            </w:pPr>
          </w:p>
        </w:tc>
        <w:tc>
          <w:tcPr>
            <w:tcW w:w="1770" w:type="dxa"/>
            <w:shd w:val="clear" w:color="auto" w:fill="auto"/>
          </w:tcPr>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rPr>
              <w:t>Внеклассное мероприятие «Война и дети» 5 класс.</w:t>
            </w:r>
          </w:p>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rPr>
              <w:t>(Сидорова С.В.)</w:t>
            </w:r>
          </w:p>
        </w:tc>
        <w:tc>
          <w:tcPr>
            <w:tcW w:w="1771" w:type="dxa"/>
            <w:shd w:val="clear" w:color="auto" w:fill="auto"/>
          </w:tcPr>
          <w:p w:rsidR="001A0560" w:rsidRPr="00AF45BB" w:rsidRDefault="001A0560" w:rsidP="001A0560">
            <w:pPr>
              <w:spacing w:after="0" w:line="240" w:lineRule="auto"/>
              <w:rPr>
                <w:rFonts w:ascii="Times New Roman" w:hAnsi="Times New Roman"/>
                <w:sz w:val="20"/>
                <w:szCs w:val="20"/>
              </w:rPr>
            </w:pPr>
          </w:p>
        </w:tc>
        <w:tc>
          <w:tcPr>
            <w:tcW w:w="1771" w:type="dxa"/>
            <w:shd w:val="clear" w:color="auto" w:fill="auto"/>
          </w:tcPr>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rPr>
              <w:t>Индивидуальные беседы по профориентации с учащимися 9-х и 11-х</w:t>
            </w:r>
          </w:p>
          <w:p w:rsidR="001A0560" w:rsidRPr="00AF45BB" w:rsidRDefault="001A0560" w:rsidP="001A0560">
            <w:pPr>
              <w:spacing w:after="0" w:line="240" w:lineRule="auto"/>
              <w:rPr>
                <w:rFonts w:ascii="Times New Roman" w:hAnsi="Times New Roman"/>
                <w:color w:val="FF0000"/>
                <w:sz w:val="20"/>
                <w:szCs w:val="20"/>
              </w:rPr>
            </w:pPr>
            <w:proofErr w:type="spellStart"/>
            <w:r w:rsidRPr="00AF45BB">
              <w:rPr>
                <w:rFonts w:ascii="Times New Roman" w:hAnsi="Times New Roman"/>
                <w:color w:val="FF0000"/>
                <w:sz w:val="20"/>
                <w:szCs w:val="20"/>
              </w:rPr>
              <w:t>ПроеКТОрия</w:t>
            </w:r>
            <w:proofErr w:type="spellEnd"/>
          </w:p>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rPr>
              <w:t xml:space="preserve"> </w:t>
            </w:r>
          </w:p>
        </w:tc>
        <w:tc>
          <w:tcPr>
            <w:tcW w:w="1771" w:type="dxa"/>
            <w:shd w:val="clear" w:color="auto" w:fill="auto"/>
          </w:tcPr>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rPr>
              <w:t>Старт акции «Горка!»</w:t>
            </w:r>
          </w:p>
        </w:tc>
        <w:tc>
          <w:tcPr>
            <w:tcW w:w="1770" w:type="dxa"/>
            <w:shd w:val="clear" w:color="auto" w:fill="auto"/>
          </w:tcPr>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rPr>
              <w:t>Индивидуальные беседы по профориентации с учащимися «группы риска».</w:t>
            </w:r>
          </w:p>
        </w:tc>
        <w:tc>
          <w:tcPr>
            <w:tcW w:w="1771" w:type="dxa"/>
          </w:tcPr>
          <w:p w:rsidR="001A0560" w:rsidRPr="00AF45BB" w:rsidRDefault="001A0560" w:rsidP="001A0560">
            <w:pPr>
              <w:spacing w:after="0" w:line="240" w:lineRule="auto"/>
              <w:rPr>
                <w:rFonts w:ascii="Times New Roman" w:hAnsi="Times New Roman"/>
                <w:b/>
                <w:bCs/>
                <w:sz w:val="20"/>
                <w:szCs w:val="20"/>
              </w:rPr>
            </w:pPr>
          </w:p>
        </w:tc>
        <w:tc>
          <w:tcPr>
            <w:tcW w:w="1771" w:type="dxa"/>
          </w:tcPr>
          <w:p w:rsidR="001A0560" w:rsidRPr="00AF45BB" w:rsidRDefault="001A0560" w:rsidP="001A0560">
            <w:pPr>
              <w:spacing w:after="0" w:line="240" w:lineRule="auto"/>
              <w:rPr>
                <w:rFonts w:ascii="Times New Roman" w:hAnsi="Times New Roman"/>
                <w:b/>
                <w:bCs/>
                <w:sz w:val="20"/>
                <w:szCs w:val="20"/>
              </w:rPr>
            </w:pPr>
          </w:p>
        </w:tc>
        <w:tc>
          <w:tcPr>
            <w:tcW w:w="1771" w:type="dxa"/>
            <w:shd w:val="clear" w:color="auto" w:fill="auto"/>
          </w:tcPr>
          <w:p w:rsidR="001A0560" w:rsidRPr="00AF45BB" w:rsidRDefault="001A0560" w:rsidP="001A0560">
            <w:pPr>
              <w:spacing w:after="0" w:line="240" w:lineRule="auto"/>
              <w:rPr>
                <w:rFonts w:ascii="Times New Roman" w:hAnsi="Times New Roman"/>
                <w:sz w:val="20"/>
                <w:szCs w:val="20"/>
              </w:rPr>
            </w:pPr>
          </w:p>
        </w:tc>
      </w:tr>
      <w:tr w:rsidR="001A0560" w:rsidRPr="00240CBA" w:rsidTr="001A0560">
        <w:trPr>
          <w:trHeight w:val="1281"/>
        </w:trPr>
        <w:tc>
          <w:tcPr>
            <w:tcW w:w="1960" w:type="dxa"/>
            <w:vMerge/>
            <w:shd w:val="clear" w:color="auto" w:fill="auto"/>
          </w:tcPr>
          <w:p w:rsidR="001A0560" w:rsidRPr="00AF45BB" w:rsidRDefault="001A0560" w:rsidP="001A0560">
            <w:pPr>
              <w:spacing w:after="0" w:line="240" w:lineRule="auto"/>
              <w:jc w:val="center"/>
              <w:rPr>
                <w:rFonts w:ascii="Times New Roman" w:hAnsi="Times New Roman"/>
                <w:b/>
                <w:sz w:val="20"/>
                <w:szCs w:val="20"/>
              </w:rPr>
            </w:pPr>
          </w:p>
        </w:tc>
        <w:tc>
          <w:tcPr>
            <w:tcW w:w="1770" w:type="dxa"/>
            <w:shd w:val="clear" w:color="auto" w:fill="auto"/>
          </w:tcPr>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rPr>
              <w:t xml:space="preserve">Внеклассное </w:t>
            </w:r>
            <w:proofErr w:type="gramStart"/>
            <w:r w:rsidRPr="00AF45BB">
              <w:rPr>
                <w:rFonts w:ascii="Times New Roman" w:hAnsi="Times New Roman"/>
                <w:sz w:val="20"/>
                <w:szCs w:val="20"/>
              </w:rPr>
              <w:t>мероприятие  «</w:t>
            </w:r>
            <w:proofErr w:type="gramEnd"/>
            <w:r w:rsidRPr="00AF45BB">
              <w:rPr>
                <w:rFonts w:ascii="Times New Roman" w:hAnsi="Times New Roman"/>
                <w:sz w:val="20"/>
                <w:szCs w:val="20"/>
              </w:rPr>
              <w:t>Пионеры-герои» 6 класс             (Галкина Н.Д.)</w:t>
            </w:r>
          </w:p>
        </w:tc>
        <w:tc>
          <w:tcPr>
            <w:tcW w:w="1771" w:type="dxa"/>
            <w:shd w:val="clear" w:color="auto" w:fill="auto"/>
          </w:tcPr>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rPr>
              <w:t xml:space="preserve">Классные </w:t>
            </w:r>
            <w:proofErr w:type="gramStart"/>
            <w:r w:rsidRPr="00AF45BB">
              <w:rPr>
                <w:rFonts w:ascii="Times New Roman" w:hAnsi="Times New Roman"/>
                <w:sz w:val="20"/>
                <w:szCs w:val="20"/>
              </w:rPr>
              <w:t>часы  День</w:t>
            </w:r>
            <w:proofErr w:type="gramEnd"/>
            <w:r w:rsidRPr="00AF45BB">
              <w:rPr>
                <w:rFonts w:ascii="Times New Roman" w:hAnsi="Times New Roman"/>
                <w:sz w:val="20"/>
                <w:szCs w:val="20"/>
              </w:rPr>
              <w:t xml:space="preserve"> Защитника Отечества</w:t>
            </w:r>
          </w:p>
        </w:tc>
        <w:tc>
          <w:tcPr>
            <w:tcW w:w="1771" w:type="dxa"/>
            <w:shd w:val="clear" w:color="auto" w:fill="auto"/>
          </w:tcPr>
          <w:p w:rsidR="001A0560" w:rsidRPr="00AF45BB" w:rsidRDefault="001A0560" w:rsidP="001A0560">
            <w:pPr>
              <w:spacing w:after="0" w:line="240" w:lineRule="auto"/>
              <w:rPr>
                <w:rFonts w:ascii="Times New Roman" w:hAnsi="Times New Roman"/>
                <w:sz w:val="20"/>
                <w:szCs w:val="20"/>
              </w:rPr>
            </w:pPr>
          </w:p>
        </w:tc>
        <w:tc>
          <w:tcPr>
            <w:tcW w:w="1771" w:type="dxa"/>
            <w:shd w:val="clear" w:color="auto" w:fill="auto"/>
          </w:tcPr>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rPr>
              <w:t>Акция «Покорми птиц»</w:t>
            </w:r>
          </w:p>
        </w:tc>
        <w:tc>
          <w:tcPr>
            <w:tcW w:w="1770" w:type="dxa"/>
            <w:shd w:val="clear" w:color="auto" w:fill="auto"/>
          </w:tcPr>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rPr>
              <w:t>Психолого- педагогический консилиум</w:t>
            </w:r>
          </w:p>
        </w:tc>
        <w:tc>
          <w:tcPr>
            <w:tcW w:w="1771" w:type="dxa"/>
          </w:tcPr>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rPr>
              <w:t>Прощание с букварём (1 класс)</w:t>
            </w:r>
          </w:p>
        </w:tc>
        <w:tc>
          <w:tcPr>
            <w:tcW w:w="1771" w:type="dxa"/>
          </w:tcPr>
          <w:p w:rsidR="001A0560" w:rsidRPr="00AF45BB" w:rsidRDefault="001A0560" w:rsidP="001A0560">
            <w:pPr>
              <w:spacing w:after="0" w:line="240" w:lineRule="auto"/>
              <w:rPr>
                <w:rFonts w:ascii="Times New Roman" w:hAnsi="Times New Roman"/>
                <w:sz w:val="20"/>
                <w:szCs w:val="20"/>
              </w:rPr>
            </w:pPr>
          </w:p>
        </w:tc>
        <w:tc>
          <w:tcPr>
            <w:tcW w:w="1771" w:type="dxa"/>
            <w:shd w:val="clear" w:color="auto" w:fill="auto"/>
          </w:tcPr>
          <w:p w:rsidR="001A0560" w:rsidRPr="00AF45BB" w:rsidRDefault="001A0560" w:rsidP="001A0560">
            <w:pPr>
              <w:spacing w:after="0" w:line="240" w:lineRule="auto"/>
              <w:rPr>
                <w:rFonts w:ascii="Times New Roman" w:hAnsi="Times New Roman"/>
                <w:sz w:val="20"/>
                <w:szCs w:val="20"/>
              </w:rPr>
            </w:pPr>
          </w:p>
        </w:tc>
      </w:tr>
    </w:tbl>
    <w:p w:rsidR="001A0560" w:rsidRDefault="001A0560" w:rsidP="001A0560"/>
    <w:tbl>
      <w:tblPr>
        <w:tblpPr w:leftFromText="180" w:rightFromText="180" w:vertAnchor="text" w:tblpX="-432" w:tblpY="1"/>
        <w:tblOverlap w:val="never"/>
        <w:tblW w:w="16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0"/>
        <w:gridCol w:w="1788"/>
        <w:gridCol w:w="1789"/>
        <w:gridCol w:w="1789"/>
        <w:gridCol w:w="1789"/>
        <w:gridCol w:w="1788"/>
        <w:gridCol w:w="1789"/>
        <w:gridCol w:w="1789"/>
        <w:gridCol w:w="1789"/>
      </w:tblGrid>
      <w:tr w:rsidR="001A0560" w:rsidRPr="00240CBA" w:rsidTr="001A0560">
        <w:tc>
          <w:tcPr>
            <w:tcW w:w="1960" w:type="dxa"/>
            <w:shd w:val="clear" w:color="auto" w:fill="auto"/>
          </w:tcPr>
          <w:p w:rsidR="001A0560" w:rsidRPr="009C433C" w:rsidRDefault="001A0560" w:rsidP="001A0560">
            <w:pPr>
              <w:spacing w:after="0" w:line="240" w:lineRule="auto"/>
              <w:rPr>
                <w:rFonts w:ascii="Times New Roman" w:hAnsi="Times New Roman"/>
                <w:b/>
              </w:rPr>
            </w:pPr>
            <w:r w:rsidRPr="009C433C">
              <w:rPr>
                <w:rFonts w:ascii="Times New Roman" w:hAnsi="Times New Roman"/>
                <w:b/>
              </w:rPr>
              <w:lastRenderedPageBreak/>
              <w:t xml:space="preserve">Март </w:t>
            </w:r>
          </w:p>
        </w:tc>
        <w:tc>
          <w:tcPr>
            <w:tcW w:w="1788" w:type="dxa"/>
            <w:shd w:val="clear" w:color="auto" w:fill="auto"/>
          </w:tcPr>
          <w:p w:rsidR="001A0560" w:rsidRPr="00240CBA" w:rsidRDefault="001A0560" w:rsidP="001A0560">
            <w:pPr>
              <w:spacing w:after="0" w:line="240" w:lineRule="auto"/>
              <w:jc w:val="center"/>
              <w:rPr>
                <w:rFonts w:ascii="Times New Roman" w:hAnsi="Times New Roman"/>
                <w:b/>
                <w:sz w:val="24"/>
                <w:szCs w:val="24"/>
              </w:rPr>
            </w:pPr>
            <w:r w:rsidRPr="00C41717">
              <w:rPr>
                <w:rFonts w:ascii="Times New Roman" w:hAnsi="Times New Roman"/>
                <w:b/>
                <w:i/>
                <w:sz w:val="20"/>
                <w:szCs w:val="20"/>
                <w:shd w:val="clear" w:color="auto" w:fill="FFFFFF"/>
              </w:rPr>
              <w:t xml:space="preserve"> </w:t>
            </w:r>
            <w:r w:rsidRPr="00C41717">
              <w:rPr>
                <w:rFonts w:ascii="Times New Roman" w:hAnsi="Times New Roman"/>
                <w:b/>
                <w:sz w:val="20"/>
                <w:szCs w:val="20"/>
                <w:shd w:val="clear" w:color="auto" w:fill="FFFFFF"/>
              </w:rPr>
              <w:t>Гражданско-патриотическое воспитание и формирование гражданской идентичности</w:t>
            </w:r>
            <w:r w:rsidRPr="00C41717">
              <w:rPr>
                <w:rFonts w:ascii="Times New Roman" w:hAnsi="Times New Roman"/>
                <w:b/>
                <w:i/>
                <w:sz w:val="20"/>
                <w:szCs w:val="20"/>
                <w:shd w:val="clear" w:color="auto" w:fill="FFFFFF"/>
              </w:rPr>
              <w:t>,</w:t>
            </w:r>
            <w:r w:rsidRPr="00C41717">
              <w:rPr>
                <w:rFonts w:ascii="Times New Roman" w:hAnsi="Times New Roman"/>
                <w:i/>
                <w:sz w:val="20"/>
                <w:szCs w:val="20"/>
                <w:shd w:val="clear" w:color="auto" w:fill="FFFFFF"/>
              </w:rPr>
              <w:t xml:space="preserve"> </w:t>
            </w:r>
            <w:r w:rsidRPr="00C41717">
              <w:rPr>
                <w:rFonts w:ascii="Times New Roman" w:hAnsi="Times New Roman"/>
                <w:i/>
                <w:sz w:val="20"/>
                <w:szCs w:val="20"/>
              </w:rPr>
              <w:t>приобщение детей к культурному наследию малой и большой Родины</w:t>
            </w:r>
          </w:p>
        </w:tc>
        <w:tc>
          <w:tcPr>
            <w:tcW w:w="1789" w:type="dxa"/>
            <w:shd w:val="clear" w:color="auto" w:fill="auto"/>
          </w:tcPr>
          <w:p w:rsidR="001A0560" w:rsidRPr="00C41717" w:rsidRDefault="001A0560" w:rsidP="001A0560">
            <w:pPr>
              <w:pStyle w:val="a7"/>
              <w:spacing w:before="0" w:beforeAutospacing="0" w:after="0" w:afterAutospacing="0"/>
              <w:jc w:val="center"/>
              <w:rPr>
                <w:rStyle w:val="apple-converted-space"/>
                <w:rFonts w:ascii="Times New Roman" w:hAnsi="Times New Roman"/>
                <w:b/>
                <w:i/>
                <w:sz w:val="20"/>
                <w:szCs w:val="20"/>
                <w:shd w:val="clear" w:color="auto" w:fill="FFFFFF"/>
              </w:rPr>
            </w:pPr>
            <w:r w:rsidRPr="00C41717">
              <w:rPr>
                <w:rFonts w:ascii="Times New Roman" w:hAnsi="Times New Roman"/>
                <w:b/>
                <w:sz w:val="20"/>
                <w:szCs w:val="20"/>
              </w:rPr>
              <w:t xml:space="preserve"> </w:t>
            </w:r>
            <w:r w:rsidRPr="00C41717">
              <w:rPr>
                <w:rFonts w:ascii="Times New Roman" w:hAnsi="Times New Roman"/>
                <w:b/>
                <w:i/>
                <w:sz w:val="20"/>
                <w:szCs w:val="20"/>
                <w:shd w:val="clear" w:color="auto" w:fill="FFFFFF"/>
              </w:rPr>
              <w:t xml:space="preserve"> Духовно-нравственное направление</w:t>
            </w:r>
          </w:p>
          <w:p w:rsidR="001A0560" w:rsidRPr="00240CBA" w:rsidRDefault="001A0560" w:rsidP="001A0560">
            <w:pPr>
              <w:spacing w:after="0" w:line="240" w:lineRule="auto"/>
              <w:jc w:val="center"/>
              <w:rPr>
                <w:rFonts w:ascii="Times New Roman" w:hAnsi="Times New Roman"/>
                <w:b/>
                <w:sz w:val="24"/>
                <w:szCs w:val="24"/>
              </w:rPr>
            </w:pPr>
            <w:r w:rsidRPr="00C41717">
              <w:rPr>
                <w:rFonts w:ascii="Times New Roman" w:hAnsi="Times New Roman"/>
                <w:i/>
                <w:sz w:val="20"/>
                <w:szCs w:val="20"/>
                <w:shd w:val="clear" w:color="auto" w:fill="FFFFFF"/>
              </w:rPr>
              <w:t>(</w:t>
            </w:r>
            <w:proofErr w:type="gramStart"/>
            <w:r w:rsidRPr="00CD465E">
              <w:rPr>
                <w:rFonts w:ascii="Times New Roman" w:hAnsi="Times New Roman"/>
                <w:color w:val="2D2D2D"/>
                <w:spacing w:val="2"/>
                <w:sz w:val="20"/>
                <w:szCs w:val="20"/>
              </w:rPr>
              <w:t>духовно</w:t>
            </w:r>
            <w:proofErr w:type="gramEnd"/>
            <w:r w:rsidRPr="00CD465E">
              <w:rPr>
                <w:rFonts w:ascii="Times New Roman" w:hAnsi="Times New Roman"/>
                <w:color w:val="2D2D2D"/>
                <w:spacing w:val="2"/>
                <w:sz w:val="20"/>
                <w:szCs w:val="20"/>
              </w:rPr>
              <w:t>-нравственное воспитание детей на основе ценностей отечественной, мировой и региональной культуры;</w:t>
            </w:r>
          </w:p>
        </w:tc>
        <w:tc>
          <w:tcPr>
            <w:tcW w:w="1789" w:type="dxa"/>
            <w:shd w:val="clear" w:color="auto" w:fill="auto"/>
          </w:tcPr>
          <w:p w:rsidR="001A0560" w:rsidRPr="00C41717" w:rsidRDefault="001A0560" w:rsidP="001A0560">
            <w:pPr>
              <w:spacing w:after="0" w:line="240" w:lineRule="auto"/>
              <w:jc w:val="center"/>
              <w:rPr>
                <w:rStyle w:val="apple-converted-space"/>
                <w:rFonts w:ascii="Times New Roman" w:hAnsi="Times New Roman"/>
                <w:b/>
                <w:i/>
                <w:sz w:val="20"/>
                <w:szCs w:val="20"/>
                <w:shd w:val="clear" w:color="auto" w:fill="FFFFFF"/>
              </w:rPr>
            </w:pPr>
            <w:r w:rsidRPr="00C41717">
              <w:rPr>
                <w:rFonts w:ascii="Times New Roman" w:hAnsi="Times New Roman"/>
                <w:b/>
                <w:sz w:val="20"/>
                <w:szCs w:val="20"/>
              </w:rPr>
              <w:t xml:space="preserve">   </w:t>
            </w:r>
            <w:r w:rsidRPr="00C41717">
              <w:rPr>
                <w:rFonts w:ascii="Times New Roman" w:hAnsi="Times New Roman"/>
                <w:b/>
                <w:i/>
                <w:sz w:val="20"/>
                <w:szCs w:val="20"/>
                <w:shd w:val="clear" w:color="auto" w:fill="FFFFFF"/>
              </w:rPr>
              <w:t xml:space="preserve"> Социальное направление:</w:t>
            </w:r>
            <w:r w:rsidRPr="00C41717">
              <w:rPr>
                <w:rStyle w:val="apple-converted-space"/>
                <w:rFonts w:ascii="Times New Roman" w:hAnsi="Times New Roman"/>
                <w:b/>
                <w:i/>
                <w:sz w:val="20"/>
                <w:szCs w:val="20"/>
                <w:shd w:val="clear" w:color="auto" w:fill="FFFFFF"/>
              </w:rPr>
              <w:t> </w:t>
            </w:r>
          </w:p>
          <w:p w:rsidR="001A0560" w:rsidRPr="00240CBA" w:rsidRDefault="001A0560" w:rsidP="001A0560">
            <w:pPr>
              <w:spacing w:after="0" w:line="240" w:lineRule="auto"/>
              <w:jc w:val="center"/>
              <w:rPr>
                <w:rFonts w:ascii="Times New Roman" w:hAnsi="Times New Roman"/>
                <w:b/>
                <w:sz w:val="24"/>
                <w:szCs w:val="24"/>
              </w:rPr>
            </w:pPr>
            <w:proofErr w:type="gramStart"/>
            <w:r w:rsidRPr="00CD465E">
              <w:rPr>
                <w:rFonts w:ascii="Times New Roman" w:hAnsi="Times New Roman"/>
                <w:color w:val="2D2D2D"/>
                <w:spacing w:val="2"/>
                <w:sz w:val="20"/>
                <w:szCs w:val="20"/>
              </w:rPr>
              <w:t>трудовое</w:t>
            </w:r>
            <w:proofErr w:type="gramEnd"/>
            <w:r w:rsidRPr="00CD465E">
              <w:rPr>
                <w:rFonts w:ascii="Times New Roman" w:hAnsi="Times New Roman"/>
                <w:color w:val="2D2D2D"/>
                <w:spacing w:val="2"/>
                <w:sz w:val="20"/>
                <w:szCs w:val="20"/>
              </w:rPr>
              <w:t xml:space="preserve"> воспитание и профессиональное самоопределение</w:t>
            </w:r>
            <w:r w:rsidRPr="00C41717">
              <w:rPr>
                <w:rFonts w:ascii="Times New Roman" w:hAnsi="Times New Roman"/>
                <w:color w:val="2D2D2D"/>
                <w:spacing w:val="2"/>
                <w:sz w:val="20"/>
                <w:szCs w:val="20"/>
              </w:rPr>
              <w:t>,</w:t>
            </w:r>
            <w:r w:rsidRPr="00C41717">
              <w:rPr>
                <w:rFonts w:ascii="Times New Roman" w:hAnsi="Times New Roman"/>
                <w:i/>
                <w:sz w:val="20"/>
                <w:szCs w:val="20"/>
                <w:shd w:val="clear" w:color="auto" w:fill="FFFFFF"/>
              </w:rPr>
              <w:t xml:space="preserve">  самоуправление</w:t>
            </w:r>
          </w:p>
        </w:tc>
        <w:tc>
          <w:tcPr>
            <w:tcW w:w="1789" w:type="dxa"/>
            <w:shd w:val="clear" w:color="auto" w:fill="auto"/>
          </w:tcPr>
          <w:p w:rsidR="001A0560" w:rsidRPr="00C41717" w:rsidRDefault="001A0560" w:rsidP="001A0560">
            <w:pPr>
              <w:spacing w:after="0" w:line="240" w:lineRule="auto"/>
              <w:jc w:val="center"/>
              <w:rPr>
                <w:rStyle w:val="apple-converted-space"/>
                <w:rFonts w:ascii="Times New Roman" w:hAnsi="Times New Roman"/>
                <w:b/>
                <w:i/>
                <w:sz w:val="20"/>
                <w:szCs w:val="20"/>
                <w:shd w:val="clear" w:color="auto" w:fill="FFFFFF"/>
              </w:rPr>
            </w:pPr>
            <w:proofErr w:type="spellStart"/>
            <w:r w:rsidRPr="00C41717">
              <w:rPr>
                <w:rFonts w:ascii="Times New Roman" w:hAnsi="Times New Roman"/>
                <w:b/>
                <w:i/>
                <w:sz w:val="20"/>
                <w:szCs w:val="20"/>
                <w:shd w:val="clear" w:color="auto" w:fill="FFFFFF"/>
              </w:rPr>
              <w:t>Здоровьесбегающее</w:t>
            </w:r>
            <w:proofErr w:type="spellEnd"/>
            <w:r w:rsidRPr="00C41717">
              <w:rPr>
                <w:rFonts w:ascii="Times New Roman" w:hAnsi="Times New Roman"/>
                <w:b/>
                <w:i/>
                <w:sz w:val="20"/>
                <w:szCs w:val="20"/>
                <w:shd w:val="clear" w:color="auto" w:fill="FFFFFF"/>
              </w:rPr>
              <w:t xml:space="preserve"> направление:</w:t>
            </w:r>
            <w:r w:rsidRPr="00C41717">
              <w:rPr>
                <w:rStyle w:val="apple-converted-space"/>
                <w:rFonts w:ascii="Times New Roman" w:hAnsi="Times New Roman"/>
                <w:b/>
                <w:i/>
                <w:sz w:val="20"/>
                <w:szCs w:val="20"/>
                <w:shd w:val="clear" w:color="auto" w:fill="FFFFFF"/>
              </w:rPr>
              <w:t> </w:t>
            </w:r>
          </w:p>
          <w:p w:rsidR="001A0560" w:rsidRPr="00240CBA" w:rsidRDefault="001A0560" w:rsidP="001A0560">
            <w:pPr>
              <w:spacing w:after="0" w:line="240" w:lineRule="auto"/>
              <w:jc w:val="center"/>
              <w:rPr>
                <w:rFonts w:ascii="Times New Roman" w:hAnsi="Times New Roman"/>
                <w:b/>
                <w:sz w:val="24"/>
                <w:szCs w:val="24"/>
              </w:rPr>
            </w:pPr>
            <w:proofErr w:type="gramStart"/>
            <w:r w:rsidRPr="00CD465E">
              <w:rPr>
                <w:rFonts w:ascii="Times New Roman" w:hAnsi="Times New Roman"/>
                <w:color w:val="2D2D2D"/>
                <w:spacing w:val="2"/>
                <w:sz w:val="20"/>
                <w:szCs w:val="20"/>
              </w:rPr>
              <w:t>физическое</w:t>
            </w:r>
            <w:proofErr w:type="gramEnd"/>
            <w:r w:rsidRPr="00CD465E">
              <w:rPr>
                <w:rFonts w:ascii="Times New Roman" w:hAnsi="Times New Roman"/>
                <w:color w:val="2D2D2D"/>
                <w:spacing w:val="2"/>
                <w:sz w:val="20"/>
                <w:szCs w:val="20"/>
              </w:rPr>
              <w:t xml:space="preserve"> развитие и формирование культуры здоровья</w:t>
            </w:r>
            <w:r w:rsidRPr="00C41717">
              <w:rPr>
                <w:rFonts w:ascii="Times New Roman" w:hAnsi="Times New Roman"/>
                <w:i/>
                <w:sz w:val="20"/>
                <w:szCs w:val="20"/>
                <w:shd w:val="clear" w:color="auto" w:fill="FFFFFF"/>
              </w:rPr>
              <w:t xml:space="preserve"> , безопасность жизнедеятельности, экологическое воспитание)</w:t>
            </w:r>
          </w:p>
        </w:tc>
        <w:tc>
          <w:tcPr>
            <w:tcW w:w="1788" w:type="dxa"/>
            <w:shd w:val="clear" w:color="auto" w:fill="auto"/>
          </w:tcPr>
          <w:p w:rsidR="001A0560" w:rsidRPr="00C41717" w:rsidRDefault="001A0560" w:rsidP="001A0560">
            <w:pPr>
              <w:spacing w:after="0" w:line="240" w:lineRule="auto"/>
              <w:jc w:val="center"/>
              <w:rPr>
                <w:rFonts w:ascii="Times New Roman" w:hAnsi="Times New Roman"/>
                <w:b/>
                <w:i/>
                <w:sz w:val="20"/>
                <w:szCs w:val="20"/>
              </w:rPr>
            </w:pPr>
            <w:r w:rsidRPr="00C41717">
              <w:rPr>
                <w:rFonts w:ascii="Times New Roman" w:hAnsi="Times New Roman"/>
                <w:b/>
                <w:sz w:val="20"/>
                <w:szCs w:val="20"/>
              </w:rPr>
              <w:t xml:space="preserve">   </w:t>
            </w:r>
            <w:r w:rsidRPr="00C41717">
              <w:rPr>
                <w:rFonts w:ascii="Times New Roman" w:hAnsi="Times New Roman"/>
                <w:b/>
                <w:i/>
                <w:sz w:val="20"/>
                <w:szCs w:val="20"/>
              </w:rPr>
              <w:t xml:space="preserve"> </w:t>
            </w:r>
            <w:r w:rsidRPr="00C41717">
              <w:rPr>
                <w:rFonts w:ascii="Times New Roman" w:hAnsi="Times New Roman"/>
                <w:b/>
                <w:color w:val="2D2D2D"/>
                <w:spacing w:val="2"/>
                <w:sz w:val="20"/>
                <w:szCs w:val="20"/>
              </w:rPr>
              <w:t xml:space="preserve"> </w:t>
            </w:r>
            <w:r w:rsidRPr="00C41717">
              <w:rPr>
                <w:rFonts w:ascii="Times New Roman" w:hAnsi="Times New Roman"/>
                <w:b/>
                <w:i/>
                <w:sz w:val="20"/>
                <w:szCs w:val="20"/>
                <w:shd w:val="clear" w:color="auto" w:fill="FFFFFF"/>
              </w:rPr>
              <w:t xml:space="preserve"> Нравственно-эстетическое воспитание</w:t>
            </w:r>
            <w:r w:rsidRPr="00C41717">
              <w:rPr>
                <w:rFonts w:ascii="Times New Roman" w:hAnsi="Times New Roman"/>
                <w:color w:val="2D2D2D"/>
                <w:spacing w:val="2"/>
                <w:sz w:val="20"/>
                <w:szCs w:val="20"/>
              </w:rPr>
              <w:t xml:space="preserve"> </w:t>
            </w:r>
            <w:r w:rsidRPr="00CD465E">
              <w:rPr>
                <w:rFonts w:ascii="Times New Roman" w:hAnsi="Times New Roman"/>
                <w:color w:val="2D2D2D"/>
                <w:spacing w:val="2"/>
                <w:sz w:val="20"/>
                <w:szCs w:val="20"/>
              </w:rPr>
              <w:t>семейное воспитание и его педагогическое сопровождение;</w:t>
            </w:r>
          </w:p>
          <w:p w:rsidR="001A0560" w:rsidRPr="00240CBA" w:rsidRDefault="001A0560" w:rsidP="001A0560">
            <w:pPr>
              <w:spacing w:after="0" w:line="240" w:lineRule="auto"/>
              <w:jc w:val="center"/>
              <w:rPr>
                <w:rFonts w:ascii="Times New Roman" w:hAnsi="Times New Roman"/>
                <w:b/>
                <w:sz w:val="24"/>
                <w:szCs w:val="24"/>
              </w:rPr>
            </w:pPr>
          </w:p>
        </w:tc>
        <w:tc>
          <w:tcPr>
            <w:tcW w:w="1789" w:type="dxa"/>
          </w:tcPr>
          <w:p w:rsidR="001A0560" w:rsidRPr="00C41717" w:rsidRDefault="001A0560" w:rsidP="001A0560">
            <w:pPr>
              <w:spacing w:after="0" w:line="240" w:lineRule="auto"/>
              <w:jc w:val="center"/>
              <w:rPr>
                <w:rStyle w:val="apple-converted-space"/>
                <w:rFonts w:ascii="Times New Roman" w:hAnsi="Times New Roman"/>
                <w:b/>
                <w:i/>
                <w:sz w:val="20"/>
                <w:szCs w:val="20"/>
                <w:shd w:val="clear" w:color="auto" w:fill="FFFFFF"/>
              </w:rPr>
            </w:pPr>
            <w:r w:rsidRPr="00C41717">
              <w:rPr>
                <w:rFonts w:ascii="Times New Roman" w:hAnsi="Times New Roman"/>
                <w:b/>
                <w:i/>
                <w:sz w:val="20"/>
                <w:szCs w:val="20"/>
                <w:shd w:val="clear" w:color="auto" w:fill="FFFFFF"/>
              </w:rPr>
              <w:t>Общеинтеллектуальное направление:</w:t>
            </w:r>
            <w:r w:rsidRPr="00C41717">
              <w:rPr>
                <w:rStyle w:val="apple-converted-space"/>
                <w:rFonts w:ascii="Times New Roman" w:hAnsi="Times New Roman"/>
                <w:b/>
                <w:i/>
                <w:sz w:val="20"/>
                <w:szCs w:val="20"/>
                <w:shd w:val="clear" w:color="auto" w:fill="FFFFFF"/>
              </w:rPr>
              <w:t> </w:t>
            </w:r>
          </w:p>
          <w:p w:rsidR="001A0560" w:rsidRPr="00240CBA" w:rsidRDefault="001A0560" w:rsidP="001A0560">
            <w:pPr>
              <w:spacing w:after="0" w:line="240" w:lineRule="auto"/>
              <w:jc w:val="center"/>
              <w:rPr>
                <w:rFonts w:ascii="Times New Roman" w:hAnsi="Times New Roman"/>
                <w:b/>
                <w:sz w:val="24"/>
                <w:szCs w:val="24"/>
              </w:rPr>
            </w:pPr>
            <w:r w:rsidRPr="00C41717">
              <w:rPr>
                <w:rFonts w:ascii="Times New Roman" w:hAnsi="Times New Roman"/>
                <w:i/>
                <w:sz w:val="20"/>
                <w:szCs w:val="20"/>
                <w:shd w:val="clear" w:color="auto" w:fill="FFFFFF"/>
              </w:rPr>
              <w:t>(</w:t>
            </w:r>
            <w:proofErr w:type="gramStart"/>
            <w:r w:rsidRPr="00C41717">
              <w:rPr>
                <w:rFonts w:ascii="Times New Roman" w:hAnsi="Times New Roman"/>
                <w:i/>
                <w:sz w:val="20"/>
                <w:szCs w:val="20"/>
              </w:rPr>
              <w:t>популяризация</w:t>
            </w:r>
            <w:proofErr w:type="gramEnd"/>
            <w:r w:rsidRPr="00C41717">
              <w:rPr>
                <w:rFonts w:ascii="Times New Roman" w:hAnsi="Times New Roman"/>
                <w:i/>
                <w:sz w:val="20"/>
                <w:szCs w:val="20"/>
              </w:rPr>
              <w:t xml:space="preserve"> научных знаний</w:t>
            </w:r>
            <w:r w:rsidRPr="00C41717">
              <w:rPr>
                <w:rFonts w:ascii="Times New Roman" w:hAnsi="Times New Roman"/>
                <w:i/>
                <w:sz w:val="20"/>
                <w:szCs w:val="20"/>
                <w:shd w:val="clear" w:color="auto" w:fill="FFFFFF"/>
              </w:rPr>
              <w:t xml:space="preserve">, проектная деятельность, </w:t>
            </w:r>
            <w:r w:rsidRPr="00C41717">
              <w:rPr>
                <w:rFonts w:ascii="Times New Roman" w:hAnsi="Times New Roman"/>
                <w:color w:val="2D2D2D"/>
                <w:spacing w:val="2"/>
                <w:sz w:val="20"/>
                <w:szCs w:val="20"/>
              </w:rPr>
              <w:t xml:space="preserve"> </w:t>
            </w:r>
            <w:r w:rsidRPr="00CD465E">
              <w:rPr>
                <w:rFonts w:ascii="Times New Roman" w:hAnsi="Times New Roman"/>
                <w:color w:val="2D2D2D"/>
                <w:spacing w:val="2"/>
                <w:sz w:val="20"/>
                <w:szCs w:val="20"/>
              </w:rPr>
              <w:t>расширение информационных ресурсов субъектов и организаций, занимающихся реализацией научно обоснованных программ воспитания детей и молодежи</w:t>
            </w:r>
            <w:r w:rsidRPr="00C41717">
              <w:rPr>
                <w:rFonts w:ascii="Times New Roman" w:hAnsi="Times New Roman"/>
                <w:i/>
                <w:sz w:val="20"/>
                <w:szCs w:val="20"/>
                <w:shd w:val="clear" w:color="auto" w:fill="FFFFFF"/>
              </w:rPr>
              <w:t>)</w:t>
            </w:r>
          </w:p>
        </w:tc>
        <w:tc>
          <w:tcPr>
            <w:tcW w:w="1789" w:type="dxa"/>
          </w:tcPr>
          <w:p w:rsidR="001A0560" w:rsidRPr="00C41717" w:rsidRDefault="001A0560" w:rsidP="001A0560">
            <w:pPr>
              <w:spacing w:after="0" w:line="240" w:lineRule="auto"/>
              <w:jc w:val="center"/>
              <w:rPr>
                <w:rStyle w:val="apple-converted-space"/>
                <w:rFonts w:ascii="Times New Roman" w:hAnsi="Times New Roman"/>
                <w:b/>
                <w:i/>
                <w:sz w:val="20"/>
                <w:szCs w:val="20"/>
                <w:shd w:val="clear" w:color="auto" w:fill="FFFFFF"/>
              </w:rPr>
            </w:pPr>
            <w:r w:rsidRPr="00C41717">
              <w:rPr>
                <w:rFonts w:ascii="Times New Roman" w:hAnsi="Times New Roman"/>
                <w:b/>
                <w:i/>
                <w:sz w:val="20"/>
                <w:szCs w:val="20"/>
                <w:shd w:val="clear" w:color="auto" w:fill="FFFFFF"/>
              </w:rPr>
              <w:t>Общекультурное направление:</w:t>
            </w:r>
            <w:r w:rsidRPr="00C41717">
              <w:rPr>
                <w:rStyle w:val="apple-converted-space"/>
                <w:rFonts w:ascii="Times New Roman" w:hAnsi="Times New Roman"/>
                <w:b/>
                <w:i/>
                <w:sz w:val="20"/>
                <w:szCs w:val="20"/>
                <w:shd w:val="clear" w:color="auto" w:fill="FFFFFF"/>
              </w:rPr>
              <w:t> </w:t>
            </w:r>
          </w:p>
          <w:p w:rsidR="001A0560" w:rsidRPr="00C41717" w:rsidRDefault="001A0560" w:rsidP="001A0560">
            <w:pPr>
              <w:spacing w:after="0" w:line="240" w:lineRule="auto"/>
              <w:jc w:val="center"/>
              <w:rPr>
                <w:rStyle w:val="apple-converted-space"/>
                <w:rFonts w:ascii="Times New Roman" w:hAnsi="Times New Roman"/>
                <w:b/>
                <w:i/>
                <w:sz w:val="20"/>
                <w:szCs w:val="20"/>
                <w:shd w:val="clear" w:color="auto" w:fill="FFFFFF"/>
              </w:rPr>
            </w:pPr>
            <w:proofErr w:type="gramStart"/>
            <w:r w:rsidRPr="00CD465E">
              <w:rPr>
                <w:rFonts w:ascii="Times New Roman" w:hAnsi="Times New Roman"/>
                <w:color w:val="2D2D2D"/>
                <w:spacing w:val="2"/>
                <w:sz w:val="20"/>
                <w:szCs w:val="20"/>
              </w:rPr>
              <w:t>эстетическое</w:t>
            </w:r>
            <w:proofErr w:type="gramEnd"/>
            <w:r w:rsidRPr="00CD465E">
              <w:rPr>
                <w:rFonts w:ascii="Times New Roman" w:hAnsi="Times New Roman"/>
                <w:color w:val="2D2D2D"/>
                <w:spacing w:val="2"/>
                <w:sz w:val="20"/>
                <w:szCs w:val="20"/>
              </w:rPr>
              <w:t xml:space="preserve"> воспитание на основе приобщения к классической и современной художественной культуре</w:t>
            </w:r>
          </w:p>
          <w:p w:rsidR="001A0560" w:rsidRPr="00240CBA" w:rsidRDefault="001A0560" w:rsidP="001A0560">
            <w:pPr>
              <w:spacing w:after="0" w:line="240" w:lineRule="auto"/>
              <w:jc w:val="center"/>
              <w:rPr>
                <w:rFonts w:ascii="Times New Roman" w:hAnsi="Times New Roman"/>
                <w:b/>
                <w:sz w:val="24"/>
                <w:szCs w:val="24"/>
              </w:rPr>
            </w:pPr>
          </w:p>
        </w:tc>
        <w:tc>
          <w:tcPr>
            <w:tcW w:w="1789" w:type="dxa"/>
            <w:shd w:val="clear" w:color="auto" w:fill="auto"/>
          </w:tcPr>
          <w:p w:rsidR="001A0560" w:rsidRPr="00240CBA" w:rsidRDefault="001A0560" w:rsidP="001A0560">
            <w:pPr>
              <w:spacing w:after="0" w:line="240" w:lineRule="auto"/>
              <w:jc w:val="center"/>
              <w:rPr>
                <w:rFonts w:ascii="Times New Roman" w:hAnsi="Times New Roman"/>
                <w:b/>
                <w:sz w:val="24"/>
                <w:szCs w:val="24"/>
              </w:rPr>
            </w:pPr>
            <w:r w:rsidRPr="00C41717">
              <w:rPr>
                <w:rFonts w:ascii="Times New Roman" w:hAnsi="Times New Roman"/>
                <w:b/>
                <w:i/>
                <w:sz w:val="20"/>
                <w:szCs w:val="20"/>
              </w:rPr>
              <w:t>Профилактика безнадзорности и правонарушений, социально-опасных явлений</w:t>
            </w:r>
          </w:p>
        </w:tc>
      </w:tr>
      <w:tr w:rsidR="001A0560" w:rsidRPr="00240CBA" w:rsidTr="001A0560">
        <w:tc>
          <w:tcPr>
            <w:tcW w:w="1960" w:type="dxa"/>
            <w:vMerge w:val="restart"/>
            <w:shd w:val="clear" w:color="auto" w:fill="auto"/>
          </w:tcPr>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rPr>
              <w:t xml:space="preserve">Март </w:t>
            </w:r>
          </w:p>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bCs/>
                <w:sz w:val="20"/>
                <w:szCs w:val="20"/>
              </w:rPr>
              <w:t xml:space="preserve">21 марта – </w:t>
            </w:r>
            <w:r w:rsidRPr="00AF45BB">
              <w:rPr>
                <w:rFonts w:ascii="Times New Roman" w:hAnsi="Times New Roman"/>
                <w:sz w:val="20"/>
                <w:szCs w:val="20"/>
              </w:rPr>
              <w:t>Всемирный день поэзии.</w:t>
            </w:r>
          </w:p>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bCs/>
                <w:sz w:val="20"/>
                <w:szCs w:val="20"/>
              </w:rPr>
              <w:t>18 марта</w:t>
            </w:r>
            <w:r w:rsidRPr="00AF45BB">
              <w:rPr>
                <w:rFonts w:ascii="Times New Roman" w:hAnsi="Times New Roman"/>
                <w:sz w:val="20"/>
                <w:szCs w:val="20"/>
              </w:rPr>
              <w:t xml:space="preserve"> - День воссоединения Крыма с Россией.</w:t>
            </w:r>
          </w:p>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bCs/>
                <w:sz w:val="20"/>
                <w:szCs w:val="20"/>
              </w:rPr>
              <w:t xml:space="preserve">27 марта – </w:t>
            </w:r>
            <w:r w:rsidRPr="00AF45BB">
              <w:rPr>
                <w:rFonts w:ascii="Times New Roman" w:hAnsi="Times New Roman"/>
                <w:sz w:val="20"/>
                <w:szCs w:val="20"/>
              </w:rPr>
              <w:t>Всемирный день театра.</w:t>
            </w:r>
          </w:p>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bCs/>
                <w:sz w:val="20"/>
                <w:szCs w:val="20"/>
              </w:rPr>
              <w:t> </w:t>
            </w:r>
          </w:p>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rPr>
              <w:t>21 марта — Всемирный день Земли</w:t>
            </w:r>
          </w:p>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rPr>
              <w:t>22 марта — Всемирный день водных ресурсов (День воды)</w:t>
            </w:r>
          </w:p>
        </w:tc>
        <w:tc>
          <w:tcPr>
            <w:tcW w:w="1788" w:type="dxa"/>
            <w:shd w:val="clear" w:color="auto" w:fill="auto"/>
          </w:tcPr>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rPr>
              <w:t xml:space="preserve">  </w:t>
            </w:r>
            <w:proofErr w:type="gramStart"/>
            <w:r w:rsidRPr="00AF45BB">
              <w:rPr>
                <w:rFonts w:ascii="Times New Roman" w:hAnsi="Times New Roman"/>
                <w:sz w:val="20"/>
                <w:szCs w:val="20"/>
              </w:rPr>
              <w:t>18.03.-</w:t>
            </w:r>
            <w:proofErr w:type="gramEnd"/>
            <w:r w:rsidRPr="00AF45BB">
              <w:rPr>
                <w:rFonts w:ascii="Times New Roman" w:hAnsi="Times New Roman"/>
                <w:sz w:val="20"/>
                <w:szCs w:val="20"/>
              </w:rPr>
              <w:t>День воссоединения  Крыма с Россией: политинформация</w:t>
            </w:r>
          </w:p>
        </w:tc>
        <w:tc>
          <w:tcPr>
            <w:tcW w:w="1789" w:type="dxa"/>
            <w:shd w:val="clear" w:color="auto" w:fill="auto"/>
          </w:tcPr>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rPr>
              <w:t>Классный час «Самый трудный бой…»</w:t>
            </w:r>
          </w:p>
          <w:p w:rsidR="001A0560" w:rsidRPr="00AF45BB" w:rsidRDefault="001A0560" w:rsidP="001A0560">
            <w:pPr>
              <w:spacing w:after="0" w:line="240" w:lineRule="auto"/>
              <w:rPr>
                <w:rFonts w:ascii="Times New Roman" w:hAnsi="Times New Roman"/>
                <w:sz w:val="20"/>
                <w:szCs w:val="20"/>
              </w:rPr>
            </w:pPr>
          </w:p>
        </w:tc>
        <w:tc>
          <w:tcPr>
            <w:tcW w:w="1789" w:type="dxa"/>
            <w:shd w:val="clear" w:color="auto" w:fill="auto"/>
          </w:tcPr>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rPr>
              <w:t>Заседание школьного ученического совета</w:t>
            </w:r>
          </w:p>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rPr>
              <w:t>(Кокорина Н.Г.)</w:t>
            </w:r>
          </w:p>
          <w:p w:rsidR="001A0560" w:rsidRPr="00AF45BB" w:rsidRDefault="001A0560" w:rsidP="001A0560">
            <w:pPr>
              <w:spacing w:after="0" w:line="240" w:lineRule="auto"/>
              <w:rPr>
                <w:rFonts w:ascii="Times New Roman" w:hAnsi="Times New Roman"/>
                <w:sz w:val="20"/>
                <w:szCs w:val="20"/>
              </w:rPr>
            </w:pPr>
          </w:p>
        </w:tc>
        <w:tc>
          <w:tcPr>
            <w:tcW w:w="1789" w:type="dxa"/>
            <w:shd w:val="clear" w:color="auto" w:fill="auto"/>
          </w:tcPr>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rPr>
              <w:t>Закрытие лыжного сезона</w:t>
            </w:r>
          </w:p>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rPr>
              <w:t>(</w:t>
            </w:r>
            <w:proofErr w:type="spellStart"/>
            <w:r w:rsidRPr="00AF45BB">
              <w:rPr>
                <w:rFonts w:ascii="Times New Roman" w:hAnsi="Times New Roman"/>
                <w:sz w:val="20"/>
                <w:szCs w:val="20"/>
              </w:rPr>
              <w:t>Бибиков</w:t>
            </w:r>
            <w:proofErr w:type="spellEnd"/>
            <w:r w:rsidRPr="00AF45BB">
              <w:rPr>
                <w:rFonts w:ascii="Times New Roman" w:hAnsi="Times New Roman"/>
                <w:sz w:val="20"/>
                <w:szCs w:val="20"/>
              </w:rPr>
              <w:t xml:space="preserve"> О.Н.)</w:t>
            </w:r>
          </w:p>
        </w:tc>
        <w:tc>
          <w:tcPr>
            <w:tcW w:w="1788" w:type="dxa"/>
            <w:shd w:val="clear" w:color="auto" w:fill="auto"/>
          </w:tcPr>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rPr>
              <w:t>Психолого- педагогический консилиум для родителей, испытывающих трудности в воспитании своих детей.</w:t>
            </w:r>
          </w:p>
        </w:tc>
        <w:tc>
          <w:tcPr>
            <w:tcW w:w="1789" w:type="dxa"/>
          </w:tcPr>
          <w:p w:rsidR="001A0560" w:rsidRPr="00AF45BB" w:rsidRDefault="001A0560" w:rsidP="001A0560">
            <w:pPr>
              <w:spacing w:after="0" w:line="240" w:lineRule="auto"/>
              <w:rPr>
                <w:rFonts w:ascii="Times New Roman" w:hAnsi="Times New Roman"/>
                <w:sz w:val="20"/>
                <w:szCs w:val="20"/>
              </w:rPr>
            </w:pPr>
          </w:p>
        </w:tc>
        <w:tc>
          <w:tcPr>
            <w:tcW w:w="1789" w:type="dxa"/>
          </w:tcPr>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rPr>
              <w:t>Концерт, посвящённый Международному женскому дню</w:t>
            </w:r>
          </w:p>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rPr>
              <w:t>(Кокорина Н.Г., Зайцева Е.Г.)</w:t>
            </w:r>
          </w:p>
        </w:tc>
        <w:tc>
          <w:tcPr>
            <w:tcW w:w="1789" w:type="dxa"/>
            <w:shd w:val="clear" w:color="auto" w:fill="auto"/>
          </w:tcPr>
          <w:p w:rsidR="001A0560" w:rsidRPr="00AF45BB" w:rsidRDefault="001A0560" w:rsidP="001A0560">
            <w:pPr>
              <w:spacing w:after="0" w:line="240" w:lineRule="auto"/>
              <w:rPr>
                <w:rFonts w:ascii="Times New Roman" w:hAnsi="Times New Roman"/>
                <w:sz w:val="20"/>
                <w:szCs w:val="20"/>
              </w:rPr>
            </w:pPr>
          </w:p>
        </w:tc>
      </w:tr>
      <w:tr w:rsidR="001A0560" w:rsidRPr="00240CBA" w:rsidTr="001A0560">
        <w:tc>
          <w:tcPr>
            <w:tcW w:w="1960" w:type="dxa"/>
            <w:vMerge/>
            <w:shd w:val="clear" w:color="auto" w:fill="auto"/>
          </w:tcPr>
          <w:p w:rsidR="001A0560" w:rsidRPr="00AF45BB" w:rsidRDefault="001A0560" w:rsidP="001A0560">
            <w:pPr>
              <w:spacing w:after="0" w:line="240" w:lineRule="auto"/>
              <w:jc w:val="center"/>
              <w:rPr>
                <w:rFonts w:ascii="Times New Roman" w:hAnsi="Times New Roman"/>
                <w:b/>
                <w:sz w:val="20"/>
                <w:szCs w:val="20"/>
              </w:rPr>
            </w:pPr>
          </w:p>
        </w:tc>
        <w:tc>
          <w:tcPr>
            <w:tcW w:w="1788" w:type="dxa"/>
            <w:shd w:val="clear" w:color="auto" w:fill="auto"/>
          </w:tcPr>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rPr>
              <w:t>21 марта: политинформация, посвященная   Всемирному дню Земли</w:t>
            </w:r>
          </w:p>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rPr>
              <w:t>Всемирный день водных ресурсов (День воды)</w:t>
            </w:r>
          </w:p>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highlight w:val="yellow"/>
              </w:rPr>
              <w:t>Краеведческие чтения им. А. Пискунова «»</w:t>
            </w:r>
          </w:p>
        </w:tc>
        <w:tc>
          <w:tcPr>
            <w:tcW w:w="1789" w:type="dxa"/>
            <w:shd w:val="clear" w:color="auto" w:fill="auto"/>
          </w:tcPr>
          <w:p w:rsidR="001A0560" w:rsidRPr="00AF45BB" w:rsidRDefault="001A0560" w:rsidP="001A0560">
            <w:pPr>
              <w:spacing w:after="0" w:line="240" w:lineRule="auto"/>
              <w:rPr>
                <w:rFonts w:ascii="Times New Roman" w:hAnsi="Times New Roman"/>
                <w:sz w:val="20"/>
                <w:szCs w:val="20"/>
              </w:rPr>
            </w:pPr>
          </w:p>
        </w:tc>
        <w:tc>
          <w:tcPr>
            <w:tcW w:w="1789" w:type="dxa"/>
            <w:shd w:val="clear" w:color="auto" w:fill="auto"/>
          </w:tcPr>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rPr>
              <w:t xml:space="preserve">Неделя </w:t>
            </w:r>
            <w:proofErr w:type="spellStart"/>
            <w:r w:rsidRPr="00AF45BB">
              <w:rPr>
                <w:rFonts w:ascii="Times New Roman" w:hAnsi="Times New Roman"/>
                <w:sz w:val="20"/>
                <w:szCs w:val="20"/>
              </w:rPr>
              <w:t>энергобезопасности</w:t>
            </w:r>
            <w:proofErr w:type="spellEnd"/>
          </w:p>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rPr>
              <w:t>С 13.03 по 18.03.</w:t>
            </w:r>
          </w:p>
        </w:tc>
        <w:tc>
          <w:tcPr>
            <w:tcW w:w="1789" w:type="dxa"/>
            <w:shd w:val="clear" w:color="auto" w:fill="auto"/>
          </w:tcPr>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rPr>
              <w:t>Единый день пожарной безопасности</w:t>
            </w:r>
          </w:p>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rPr>
              <w:t>Повторные инструктажи по ОТ ТБ</w:t>
            </w:r>
          </w:p>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rPr>
              <w:t>(</w:t>
            </w:r>
            <w:proofErr w:type="spellStart"/>
            <w:r w:rsidRPr="00AF45BB">
              <w:rPr>
                <w:rFonts w:ascii="Times New Roman" w:hAnsi="Times New Roman"/>
                <w:sz w:val="20"/>
                <w:szCs w:val="20"/>
              </w:rPr>
              <w:t>Бублей</w:t>
            </w:r>
            <w:proofErr w:type="spellEnd"/>
            <w:r w:rsidRPr="00AF45BB">
              <w:rPr>
                <w:rFonts w:ascii="Times New Roman" w:hAnsi="Times New Roman"/>
                <w:sz w:val="20"/>
                <w:szCs w:val="20"/>
              </w:rPr>
              <w:t xml:space="preserve"> Л.А.)</w:t>
            </w:r>
          </w:p>
        </w:tc>
        <w:tc>
          <w:tcPr>
            <w:tcW w:w="1788" w:type="dxa"/>
            <w:shd w:val="clear" w:color="auto" w:fill="auto"/>
          </w:tcPr>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rPr>
              <w:t>Родительский всеобуч «О профилактике суицидального поведения у детей».</w:t>
            </w:r>
          </w:p>
        </w:tc>
        <w:tc>
          <w:tcPr>
            <w:tcW w:w="1789" w:type="dxa"/>
          </w:tcPr>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b/>
                <w:bCs/>
                <w:sz w:val="20"/>
                <w:szCs w:val="20"/>
              </w:rPr>
              <w:t xml:space="preserve">21 марта – </w:t>
            </w:r>
            <w:r w:rsidRPr="00AF45BB">
              <w:rPr>
                <w:rFonts w:ascii="Times New Roman" w:hAnsi="Times New Roman"/>
                <w:sz w:val="20"/>
                <w:szCs w:val="20"/>
              </w:rPr>
              <w:t>Всемирный день поэзии: конкурс стихов</w:t>
            </w:r>
          </w:p>
        </w:tc>
        <w:tc>
          <w:tcPr>
            <w:tcW w:w="1789" w:type="dxa"/>
          </w:tcPr>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highlight w:val="yellow"/>
              </w:rPr>
              <w:t>Защита проектов по ФГОС 1-8 классы</w:t>
            </w:r>
          </w:p>
        </w:tc>
        <w:tc>
          <w:tcPr>
            <w:tcW w:w="1789" w:type="dxa"/>
            <w:shd w:val="clear" w:color="auto" w:fill="auto"/>
          </w:tcPr>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sz w:val="20"/>
                <w:szCs w:val="20"/>
              </w:rPr>
              <w:t>Организационное заседание по разработке совместных мероприятий по работе с неблагополучными семьями.</w:t>
            </w:r>
          </w:p>
        </w:tc>
      </w:tr>
      <w:tr w:rsidR="001A0560" w:rsidRPr="00240CBA" w:rsidTr="001A0560">
        <w:trPr>
          <w:trHeight w:val="523"/>
        </w:trPr>
        <w:tc>
          <w:tcPr>
            <w:tcW w:w="1960" w:type="dxa"/>
            <w:vMerge/>
            <w:shd w:val="clear" w:color="auto" w:fill="auto"/>
          </w:tcPr>
          <w:p w:rsidR="001A0560" w:rsidRPr="00AF45BB" w:rsidRDefault="001A0560" w:rsidP="001A0560">
            <w:pPr>
              <w:spacing w:after="0" w:line="240" w:lineRule="auto"/>
              <w:jc w:val="center"/>
              <w:rPr>
                <w:rFonts w:ascii="Times New Roman" w:hAnsi="Times New Roman"/>
                <w:b/>
                <w:sz w:val="20"/>
                <w:szCs w:val="20"/>
              </w:rPr>
            </w:pPr>
          </w:p>
        </w:tc>
        <w:tc>
          <w:tcPr>
            <w:tcW w:w="1788" w:type="dxa"/>
            <w:shd w:val="clear" w:color="auto" w:fill="auto"/>
          </w:tcPr>
          <w:p w:rsidR="001A0560" w:rsidRPr="00AF45BB" w:rsidRDefault="001A0560" w:rsidP="001A0560">
            <w:pPr>
              <w:spacing w:after="0" w:line="240" w:lineRule="auto"/>
              <w:rPr>
                <w:rFonts w:ascii="Times New Roman" w:hAnsi="Times New Roman"/>
                <w:sz w:val="20"/>
                <w:szCs w:val="20"/>
              </w:rPr>
            </w:pPr>
          </w:p>
        </w:tc>
        <w:tc>
          <w:tcPr>
            <w:tcW w:w="1789" w:type="dxa"/>
            <w:shd w:val="clear" w:color="auto" w:fill="auto"/>
          </w:tcPr>
          <w:p w:rsidR="001A0560" w:rsidRPr="00AF45BB" w:rsidRDefault="001A0560" w:rsidP="001A0560">
            <w:pPr>
              <w:spacing w:after="0" w:line="240" w:lineRule="auto"/>
              <w:rPr>
                <w:rFonts w:ascii="Times New Roman" w:hAnsi="Times New Roman"/>
                <w:sz w:val="20"/>
                <w:szCs w:val="20"/>
              </w:rPr>
            </w:pPr>
          </w:p>
        </w:tc>
        <w:tc>
          <w:tcPr>
            <w:tcW w:w="1789" w:type="dxa"/>
            <w:shd w:val="clear" w:color="auto" w:fill="auto"/>
          </w:tcPr>
          <w:p w:rsidR="001A0560" w:rsidRPr="00AF45BB" w:rsidRDefault="001A0560" w:rsidP="001A0560">
            <w:pPr>
              <w:spacing w:after="0" w:line="240" w:lineRule="auto"/>
              <w:rPr>
                <w:rFonts w:ascii="Times New Roman" w:hAnsi="Times New Roman"/>
                <w:color w:val="FF0000"/>
                <w:sz w:val="20"/>
                <w:szCs w:val="20"/>
              </w:rPr>
            </w:pPr>
            <w:proofErr w:type="spellStart"/>
            <w:r w:rsidRPr="00AF45BB">
              <w:rPr>
                <w:rFonts w:ascii="Times New Roman" w:hAnsi="Times New Roman"/>
                <w:color w:val="FF0000"/>
                <w:sz w:val="20"/>
                <w:szCs w:val="20"/>
              </w:rPr>
              <w:t>ПроеКТОрия</w:t>
            </w:r>
            <w:proofErr w:type="spellEnd"/>
          </w:p>
          <w:p w:rsidR="001A0560" w:rsidRPr="00AF45BB" w:rsidRDefault="001A0560" w:rsidP="001A0560">
            <w:pPr>
              <w:spacing w:after="0" w:line="240" w:lineRule="auto"/>
              <w:rPr>
                <w:rFonts w:ascii="Times New Roman" w:hAnsi="Times New Roman"/>
                <w:sz w:val="20"/>
                <w:szCs w:val="20"/>
              </w:rPr>
            </w:pPr>
          </w:p>
        </w:tc>
        <w:tc>
          <w:tcPr>
            <w:tcW w:w="1789" w:type="dxa"/>
            <w:shd w:val="clear" w:color="auto" w:fill="auto"/>
          </w:tcPr>
          <w:p w:rsidR="001A0560" w:rsidRPr="00AF45BB" w:rsidRDefault="001A0560" w:rsidP="001A0560">
            <w:pPr>
              <w:spacing w:after="0" w:line="240" w:lineRule="auto"/>
              <w:rPr>
                <w:rFonts w:ascii="Times New Roman" w:hAnsi="Times New Roman"/>
                <w:sz w:val="20"/>
                <w:szCs w:val="20"/>
              </w:rPr>
            </w:pPr>
            <w:r w:rsidRPr="00AF45BB">
              <w:rPr>
                <w:rFonts w:ascii="Times New Roman" w:hAnsi="Times New Roman"/>
                <w:color w:val="FF0000"/>
                <w:sz w:val="20"/>
                <w:szCs w:val="20"/>
              </w:rPr>
              <w:t>День призывника</w:t>
            </w:r>
          </w:p>
        </w:tc>
        <w:tc>
          <w:tcPr>
            <w:tcW w:w="1788" w:type="dxa"/>
            <w:shd w:val="clear" w:color="auto" w:fill="auto"/>
          </w:tcPr>
          <w:p w:rsidR="001A0560" w:rsidRPr="00AF45BB" w:rsidRDefault="001A0560" w:rsidP="001A0560">
            <w:pPr>
              <w:widowControl w:val="0"/>
              <w:rPr>
                <w:rFonts w:ascii="Times New Roman" w:hAnsi="Times New Roman"/>
                <w:sz w:val="20"/>
                <w:szCs w:val="20"/>
              </w:rPr>
            </w:pPr>
          </w:p>
        </w:tc>
        <w:tc>
          <w:tcPr>
            <w:tcW w:w="1789" w:type="dxa"/>
          </w:tcPr>
          <w:p w:rsidR="001A0560" w:rsidRPr="00AF45BB" w:rsidRDefault="001A0560" w:rsidP="001A0560">
            <w:pPr>
              <w:spacing w:after="0" w:line="240" w:lineRule="auto"/>
              <w:rPr>
                <w:rFonts w:ascii="Times New Roman" w:hAnsi="Times New Roman"/>
                <w:sz w:val="20"/>
                <w:szCs w:val="20"/>
                <w:highlight w:val="yellow"/>
              </w:rPr>
            </w:pPr>
          </w:p>
        </w:tc>
        <w:tc>
          <w:tcPr>
            <w:tcW w:w="1789" w:type="dxa"/>
          </w:tcPr>
          <w:p w:rsidR="001A0560" w:rsidRPr="00AF45BB" w:rsidRDefault="001A0560" w:rsidP="001A0560">
            <w:pPr>
              <w:spacing w:after="0" w:line="240" w:lineRule="auto"/>
              <w:rPr>
                <w:rFonts w:ascii="Times New Roman" w:hAnsi="Times New Roman"/>
                <w:sz w:val="20"/>
                <w:szCs w:val="20"/>
                <w:highlight w:val="yellow"/>
              </w:rPr>
            </w:pPr>
          </w:p>
        </w:tc>
        <w:tc>
          <w:tcPr>
            <w:tcW w:w="1789" w:type="dxa"/>
            <w:shd w:val="clear" w:color="auto" w:fill="auto"/>
          </w:tcPr>
          <w:p w:rsidR="001A0560" w:rsidRPr="00AF45BB" w:rsidRDefault="001A0560" w:rsidP="001A0560">
            <w:pPr>
              <w:spacing w:after="0" w:line="240" w:lineRule="auto"/>
              <w:rPr>
                <w:rFonts w:ascii="Times New Roman" w:hAnsi="Times New Roman"/>
                <w:sz w:val="20"/>
                <w:szCs w:val="20"/>
              </w:rPr>
            </w:pPr>
          </w:p>
        </w:tc>
      </w:tr>
    </w:tbl>
    <w:p w:rsidR="001A0560" w:rsidRDefault="001A0560" w:rsidP="001A0560"/>
    <w:p w:rsidR="001A0560" w:rsidRDefault="001A0560" w:rsidP="001A0560"/>
    <w:tbl>
      <w:tblPr>
        <w:tblpPr w:leftFromText="180" w:rightFromText="180" w:vertAnchor="text" w:tblpX="-432" w:tblpY="1"/>
        <w:tblOverlap w:val="never"/>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0"/>
        <w:gridCol w:w="1788"/>
        <w:gridCol w:w="1789"/>
        <w:gridCol w:w="1788"/>
        <w:gridCol w:w="1789"/>
        <w:gridCol w:w="1788"/>
        <w:gridCol w:w="1789"/>
        <w:gridCol w:w="1788"/>
        <w:gridCol w:w="1789"/>
      </w:tblGrid>
      <w:tr w:rsidR="001A0560" w:rsidRPr="00032722" w:rsidTr="001A0560">
        <w:trPr>
          <w:trHeight w:val="2691"/>
        </w:trPr>
        <w:tc>
          <w:tcPr>
            <w:tcW w:w="1960" w:type="dxa"/>
            <w:shd w:val="clear" w:color="auto" w:fill="auto"/>
          </w:tcPr>
          <w:p w:rsidR="001A0560" w:rsidRPr="00032722" w:rsidRDefault="001A0560" w:rsidP="001A0560">
            <w:pPr>
              <w:spacing w:after="0" w:line="240" w:lineRule="auto"/>
              <w:jc w:val="center"/>
              <w:rPr>
                <w:rFonts w:ascii="Times New Roman" w:hAnsi="Times New Roman"/>
                <w:b/>
                <w:sz w:val="20"/>
                <w:szCs w:val="20"/>
              </w:rPr>
            </w:pPr>
            <w:r w:rsidRPr="00032722">
              <w:rPr>
                <w:rFonts w:ascii="Times New Roman" w:hAnsi="Times New Roman"/>
                <w:b/>
                <w:sz w:val="20"/>
                <w:szCs w:val="20"/>
              </w:rPr>
              <w:lastRenderedPageBreak/>
              <w:t xml:space="preserve">Апрель </w:t>
            </w:r>
          </w:p>
        </w:tc>
        <w:tc>
          <w:tcPr>
            <w:tcW w:w="1788" w:type="dxa"/>
            <w:shd w:val="clear" w:color="auto" w:fill="auto"/>
          </w:tcPr>
          <w:p w:rsidR="001A0560" w:rsidRPr="00032722" w:rsidRDefault="001A0560" w:rsidP="001A0560">
            <w:pPr>
              <w:spacing w:after="0" w:line="240" w:lineRule="auto"/>
              <w:jc w:val="center"/>
              <w:rPr>
                <w:rFonts w:ascii="Times New Roman" w:hAnsi="Times New Roman"/>
                <w:b/>
                <w:sz w:val="20"/>
                <w:szCs w:val="20"/>
              </w:rPr>
            </w:pPr>
            <w:r w:rsidRPr="00032722">
              <w:rPr>
                <w:rFonts w:ascii="Times New Roman" w:hAnsi="Times New Roman"/>
                <w:b/>
                <w:i/>
                <w:sz w:val="20"/>
                <w:szCs w:val="20"/>
                <w:shd w:val="clear" w:color="auto" w:fill="FFFFFF"/>
              </w:rPr>
              <w:t xml:space="preserve"> </w:t>
            </w:r>
            <w:r w:rsidRPr="00032722">
              <w:rPr>
                <w:rFonts w:ascii="Times New Roman" w:hAnsi="Times New Roman"/>
                <w:b/>
                <w:sz w:val="20"/>
                <w:szCs w:val="20"/>
                <w:shd w:val="clear" w:color="auto" w:fill="FFFFFF"/>
              </w:rPr>
              <w:t>Гражданско-патриотическое воспитание и формирование гражданской идентичности</w:t>
            </w:r>
            <w:r w:rsidRPr="00032722">
              <w:rPr>
                <w:rFonts w:ascii="Times New Roman" w:hAnsi="Times New Roman"/>
                <w:b/>
                <w:i/>
                <w:sz w:val="20"/>
                <w:szCs w:val="20"/>
                <w:shd w:val="clear" w:color="auto" w:fill="FFFFFF"/>
              </w:rPr>
              <w:t>,</w:t>
            </w:r>
            <w:r w:rsidRPr="00032722">
              <w:rPr>
                <w:rFonts w:ascii="Times New Roman" w:hAnsi="Times New Roman"/>
                <w:i/>
                <w:sz w:val="20"/>
                <w:szCs w:val="20"/>
                <w:shd w:val="clear" w:color="auto" w:fill="FFFFFF"/>
              </w:rPr>
              <w:t xml:space="preserve"> </w:t>
            </w:r>
            <w:r w:rsidRPr="00032722">
              <w:rPr>
                <w:rFonts w:ascii="Times New Roman" w:hAnsi="Times New Roman"/>
                <w:i/>
                <w:sz w:val="20"/>
                <w:szCs w:val="20"/>
              </w:rPr>
              <w:t>приобщение детей к культурному наследию малой и большой Родины</w:t>
            </w:r>
          </w:p>
        </w:tc>
        <w:tc>
          <w:tcPr>
            <w:tcW w:w="1789" w:type="dxa"/>
            <w:shd w:val="clear" w:color="auto" w:fill="auto"/>
          </w:tcPr>
          <w:p w:rsidR="001A0560" w:rsidRPr="00032722" w:rsidRDefault="001A0560" w:rsidP="001A0560">
            <w:pPr>
              <w:pStyle w:val="a7"/>
              <w:spacing w:before="0" w:beforeAutospacing="0" w:after="0" w:afterAutospacing="0"/>
              <w:jc w:val="center"/>
              <w:rPr>
                <w:rStyle w:val="apple-converted-space"/>
                <w:rFonts w:ascii="Times New Roman" w:hAnsi="Times New Roman"/>
                <w:b/>
                <w:i/>
                <w:sz w:val="20"/>
                <w:szCs w:val="20"/>
                <w:shd w:val="clear" w:color="auto" w:fill="FFFFFF"/>
              </w:rPr>
            </w:pPr>
            <w:r w:rsidRPr="00032722">
              <w:rPr>
                <w:rFonts w:ascii="Times New Roman" w:hAnsi="Times New Roman"/>
                <w:b/>
                <w:sz w:val="20"/>
                <w:szCs w:val="20"/>
              </w:rPr>
              <w:t xml:space="preserve"> </w:t>
            </w:r>
            <w:r w:rsidRPr="00032722">
              <w:rPr>
                <w:rFonts w:ascii="Times New Roman" w:hAnsi="Times New Roman"/>
                <w:b/>
                <w:i/>
                <w:sz w:val="20"/>
                <w:szCs w:val="20"/>
                <w:shd w:val="clear" w:color="auto" w:fill="FFFFFF"/>
              </w:rPr>
              <w:t xml:space="preserve"> Духовно-нравственное направление</w:t>
            </w:r>
          </w:p>
          <w:p w:rsidR="001A0560" w:rsidRPr="00032722" w:rsidRDefault="001A0560" w:rsidP="001A0560">
            <w:pPr>
              <w:spacing w:after="0" w:line="240" w:lineRule="auto"/>
              <w:jc w:val="center"/>
              <w:rPr>
                <w:rFonts w:ascii="Times New Roman" w:hAnsi="Times New Roman"/>
                <w:b/>
                <w:sz w:val="20"/>
                <w:szCs w:val="20"/>
              </w:rPr>
            </w:pPr>
            <w:r w:rsidRPr="00032722">
              <w:rPr>
                <w:rFonts w:ascii="Times New Roman" w:hAnsi="Times New Roman"/>
                <w:i/>
                <w:sz w:val="20"/>
                <w:szCs w:val="20"/>
                <w:shd w:val="clear" w:color="auto" w:fill="FFFFFF"/>
              </w:rPr>
              <w:t>(</w:t>
            </w:r>
            <w:proofErr w:type="gramStart"/>
            <w:r w:rsidRPr="00032722">
              <w:rPr>
                <w:rFonts w:ascii="Times New Roman" w:hAnsi="Times New Roman"/>
                <w:color w:val="2D2D2D"/>
                <w:spacing w:val="2"/>
                <w:sz w:val="20"/>
                <w:szCs w:val="20"/>
              </w:rPr>
              <w:t>духовно</w:t>
            </w:r>
            <w:proofErr w:type="gramEnd"/>
            <w:r w:rsidRPr="00032722">
              <w:rPr>
                <w:rFonts w:ascii="Times New Roman" w:hAnsi="Times New Roman"/>
                <w:color w:val="2D2D2D"/>
                <w:spacing w:val="2"/>
                <w:sz w:val="20"/>
                <w:szCs w:val="20"/>
              </w:rPr>
              <w:t>-нравственное воспитание детей на основе ценностей отечественной, мировой и региональной культуры;</w:t>
            </w:r>
          </w:p>
        </w:tc>
        <w:tc>
          <w:tcPr>
            <w:tcW w:w="1788" w:type="dxa"/>
            <w:shd w:val="clear" w:color="auto" w:fill="auto"/>
          </w:tcPr>
          <w:p w:rsidR="001A0560" w:rsidRPr="00032722" w:rsidRDefault="001A0560" w:rsidP="001A0560">
            <w:pPr>
              <w:spacing w:after="0" w:line="240" w:lineRule="auto"/>
              <w:jc w:val="center"/>
              <w:rPr>
                <w:rStyle w:val="apple-converted-space"/>
                <w:rFonts w:ascii="Times New Roman" w:hAnsi="Times New Roman"/>
                <w:b/>
                <w:i/>
                <w:sz w:val="20"/>
                <w:szCs w:val="20"/>
                <w:shd w:val="clear" w:color="auto" w:fill="FFFFFF"/>
              </w:rPr>
            </w:pPr>
            <w:r w:rsidRPr="00032722">
              <w:rPr>
                <w:rFonts w:ascii="Times New Roman" w:hAnsi="Times New Roman"/>
                <w:b/>
                <w:sz w:val="20"/>
                <w:szCs w:val="20"/>
              </w:rPr>
              <w:t xml:space="preserve">   </w:t>
            </w:r>
            <w:r w:rsidRPr="00032722">
              <w:rPr>
                <w:rFonts w:ascii="Times New Roman" w:hAnsi="Times New Roman"/>
                <w:b/>
                <w:i/>
                <w:sz w:val="20"/>
                <w:szCs w:val="20"/>
                <w:shd w:val="clear" w:color="auto" w:fill="FFFFFF"/>
              </w:rPr>
              <w:t xml:space="preserve"> Социальное направление:</w:t>
            </w:r>
            <w:r w:rsidRPr="00032722">
              <w:rPr>
                <w:rStyle w:val="apple-converted-space"/>
                <w:rFonts w:ascii="Times New Roman" w:hAnsi="Times New Roman"/>
                <w:b/>
                <w:i/>
                <w:sz w:val="20"/>
                <w:szCs w:val="20"/>
                <w:shd w:val="clear" w:color="auto" w:fill="FFFFFF"/>
              </w:rPr>
              <w:t> </w:t>
            </w:r>
          </w:p>
          <w:p w:rsidR="001A0560" w:rsidRPr="00032722" w:rsidRDefault="001A0560" w:rsidP="001A0560">
            <w:pPr>
              <w:spacing w:after="0" w:line="240" w:lineRule="auto"/>
              <w:jc w:val="center"/>
              <w:rPr>
                <w:rFonts w:ascii="Times New Roman" w:hAnsi="Times New Roman"/>
                <w:b/>
                <w:sz w:val="20"/>
                <w:szCs w:val="20"/>
              </w:rPr>
            </w:pPr>
            <w:proofErr w:type="gramStart"/>
            <w:r w:rsidRPr="00032722">
              <w:rPr>
                <w:rFonts w:ascii="Times New Roman" w:hAnsi="Times New Roman"/>
                <w:color w:val="2D2D2D"/>
                <w:spacing w:val="2"/>
                <w:sz w:val="20"/>
                <w:szCs w:val="20"/>
              </w:rPr>
              <w:t>трудовое</w:t>
            </w:r>
            <w:proofErr w:type="gramEnd"/>
            <w:r w:rsidRPr="00032722">
              <w:rPr>
                <w:rFonts w:ascii="Times New Roman" w:hAnsi="Times New Roman"/>
                <w:color w:val="2D2D2D"/>
                <w:spacing w:val="2"/>
                <w:sz w:val="20"/>
                <w:szCs w:val="20"/>
              </w:rPr>
              <w:t xml:space="preserve"> воспитание и профессиональное самоопределение,</w:t>
            </w:r>
            <w:r w:rsidRPr="00032722">
              <w:rPr>
                <w:rFonts w:ascii="Times New Roman" w:hAnsi="Times New Roman"/>
                <w:i/>
                <w:sz w:val="20"/>
                <w:szCs w:val="20"/>
                <w:shd w:val="clear" w:color="auto" w:fill="FFFFFF"/>
              </w:rPr>
              <w:t xml:space="preserve">  самоуправление</w:t>
            </w:r>
          </w:p>
        </w:tc>
        <w:tc>
          <w:tcPr>
            <w:tcW w:w="1789" w:type="dxa"/>
            <w:shd w:val="clear" w:color="auto" w:fill="auto"/>
          </w:tcPr>
          <w:p w:rsidR="001A0560" w:rsidRPr="00032722" w:rsidRDefault="001A0560" w:rsidP="001A0560">
            <w:pPr>
              <w:spacing w:after="0" w:line="240" w:lineRule="auto"/>
              <w:jc w:val="center"/>
              <w:rPr>
                <w:rStyle w:val="apple-converted-space"/>
                <w:rFonts w:ascii="Times New Roman" w:hAnsi="Times New Roman"/>
                <w:b/>
                <w:i/>
                <w:sz w:val="20"/>
                <w:szCs w:val="20"/>
                <w:shd w:val="clear" w:color="auto" w:fill="FFFFFF"/>
              </w:rPr>
            </w:pPr>
            <w:proofErr w:type="spellStart"/>
            <w:r w:rsidRPr="00032722">
              <w:rPr>
                <w:rFonts w:ascii="Times New Roman" w:hAnsi="Times New Roman"/>
                <w:b/>
                <w:i/>
                <w:sz w:val="20"/>
                <w:szCs w:val="20"/>
                <w:shd w:val="clear" w:color="auto" w:fill="FFFFFF"/>
              </w:rPr>
              <w:t>Здоровьесбегающее</w:t>
            </w:r>
            <w:proofErr w:type="spellEnd"/>
            <w:r w:rsidRPr="00032722">
              <w:rPr>
                <w:rFonts w:ascii="Times New Roman" w:hAnsi="Times New Roman"/>
                <w:b/>
                <w:i/>
                <w:sz w:val="20"/>
                <w:szCs w:val="20"/>
                <w:shd w:val="clear" w:color="auto" w:fill="FFFFFF"/>
              </w:rPr>
              <w:t xml:space="preserve"> направление:</w:t>
            </w:r>
            <w:r w:rsidRPr="00032722">
              <w:rPr>
                <w:rStyle w:val="apple-converted-space"/>
                <w:rFonts w:ascii="Times New Roman" w:hAnsi="Times New Roman"/>
                <w:b/>
                <w:i/>
                <w:sz w:val="20"/>
                <w:szCs w:val="20"/>
                <w:shd w:val="clear" w:color="auto" w:fill="FFFFFF"/>
              </w:rPr>
              <w:t> </w:t>
            </w:r>
          </w:p>
          <w:p w:rsidR="001A0560" w:rsidRPr="00032722" w:rsidRDefault="001A0560" w:rsidP="001A0560">
            <w:pPr>
              <w:spacing w:after="0" w:line="240" w:lineRule="auto"/>
              <w:jc w:val="center"/>
              <w:rPr>
                <w:rFonts w:ascii="Times New Roman" w:hAnsi="Times New Roman"/>
                <w:b/>
                <w:sz w:val="20"/>
                <w:szCs w:val="20"/>
              </w:rPr>
            </w:pPr>
            <w:proofErr w:type="gramStart"/>
            <w:r w:rsidRPr="00032722">
              <w:rPr>
                <w:rFonts w:ascii="Times New Roman" w:hAnsi="Times New Roman"/>
                <w:color w:val="2D2D2D"/>
                <w:spacing w:val="2"/>
                <w:sz w:val="20"/>
                <w:szCs w:val="20"/>
              </w:rPr>
              <w:t>физическое</w:t>
            </w:r>
            <w:proofErr w:type="gramEnd"/>
            <w:r w:rsidRPr="00032722">
              <w:rPr>
                <w:rFonts w:ascii="Times New Roman" w:hAnsi="Times New Roman"/>
                <w:color w:val="2D2D2D"/>
                <w:spacing w:val="2"/>
                <w:sz w:val="20"/>
                <w:szCs w:val="20"/>
              </w:rPr>
              <w:t xml:space="preserve"> развитие и формирование культуры здоровья</w:t>
            </w:r>
            <w:r w:rsidRPr="00032722">
              <w:rPr>
                <w:rFonts w:ascii="Times New Roman" w:hAnsi="Times New Roman"/>
                <w:i/>
                <w:sz w:val="20"/>
                <w:szCs w:val="20"/>
                <w:shd w:val="clear" w:color="auto" w:fill="FFFFFF"/>
              </w:rPr>
              <w:t xml:space="preserve"> , безопасность жизнедеятельности, экологическое воспитание)</w:t>
            </w:r>
          </w:p>
        </w:tc>
        <w:tc>
          <w:tcPr>
            <w:tcW w:w="1788" w:type="dxa"/>
            <w:shd w:val="clear" w:color="auto" w:fill="auto"/>
          </w:tcPr>
          <w:p w:rsidR="001A0560" w:rsidRPr="00032722" w:rsidRDefault="001A0560" w:rsidP="001A0560">
            <w:pPr>
              <w:spacing w:after="0" w:line="240" w:lineRule="auto"/>
              <w:jc w:val="center"/>
              <w:rPr>
                <w:rFonts w:ascii="Times New Roman" w:hAnsi="Times New Roman"/>
                <w:b/>
                <w:i/>
                <w:sz w:val="20"/>
                <w:szCs w:val="20"/>
              </w:rPr>
            </w:pPr>
            <w:r w:rsidRPr="00032722">
              <w:rPr>
                <w:rFonts w:ascii="Times New Roman" w:hAnsi="Times New Roman"/>
                <w:b/>
                <w:sz w:val="20"/>
                <w:szCs w:val="20"/>
              </w:rPr>
              <w:t xml:space="preserve">   </w:t>
            </w:r>
            <w:r w:rsidRPr="00032722">
              <w:rPr>
                <w:rFonts w:ascii="Times New Roman" w:hAnsi="Times New Roman"/>
                <w:b/>
                <w:i/>
                <w:sz w:val="20"/>
                <w:szCs w:val="20"/>
              </w:rPr>
              <w:t xml:space="preserve"> </w:t>
            </w:r>
            <w:r w:rsidRPr="00032722">
              <w:rPr>
                <w:rFonts w:ascii="Times New Roman" w:hAnsi="Times New Roman"/>
                <w:b/>
                <w:color w:val="2D2D2D"/>
                <w:spacing w:val="2"/>
                <w:sz w:val="20"/>
                <w:szCs w:val="20"/>
              </w:rPr>
              <w:t xml:space="preserve"> </w:t>
            </w:r>
            <w:r w:rsidRPr="00032722">
              <w:rPr>
                <w:rFonts w:ascii="Times New Roman" w:hAnsi="Times New Roman"/>
                <w:b/>
                <w:i/>
                <w:sz w:val="20"/>
                <w:szCs w:val="20"/>
                <w:shd w:val="clear" w:color="auto" w:fill="FFFFFF"/>
              </w:rPr>
              <w:t xml:space="preserve"> Нравственно-эстетическое воспитание</w:t>
            </w:r>
            <w:r w:rsidRPr="00032722">
              <w:rPr>
                <w:rFonts w:ascii="Times New Roman" w:hAnsi="Times New Roman"/>
                <w:color w:val="2D2D2D"/>
                <w:spacing w:val="2"/>
                <w:sz w:val="20"/>
                <w:szCs w:val="20"/>
              </w:rPr>
              <w:t xml:space="preserve"> семейное воспитание и его педагогическое сопровождение;</w:t>
            </w:r>
          </w:p>
          <w:p w:rsidR="001A0560" w:rsidRPr="00032722" w:rsidRDefault="001A0560" w:rsidP="001A0560">
            <w:pPr>
              <w:spacing w:after="0" w:line="240" w:lineRule="auto"/>
              <w:jc w:val="center"/>
              <w:rPr>
                <w:rFonts w:ascii="Times New Roman" w:hAnsi="Times New Roman"/>
                <w:b/>
                <w:sz w:val="20"/>
                <w:szCs w:val="20"/>
              </w:rPr>
            </w:pPr>
          </w:p>
        </w:tc>
        <w:tc>
          <w:tcPr>
            <w:tcW w:w="1789" w:type="dxa"/>
          </w:tcPr>
          <w:p w:rsidR="001A0560" w:rsidRPr="00032722" w:rsidRDefault="001A0560" w:rsidP="001A0560">
            <w:pPr>
              <w:spacing w:after="0" w:line="240" w:lineRule="auto"/>
              <w:jc w:val="center"/>
              <w:rPr>
                <w:rStyle w:val="apple-converted-space"/>
                <w:rFonts w:ascii="Times New Roman" w:hAnsi="Times New Roman"/>
                <w:b/>
                <w:i/>
                <w:sz w:val="20"/>
                <w:szCs w:val="20"/>
                <w:shd w:val="clear" w:color="auto" w:fill="FFFFFF"/>
              </w:rPr>
            </w:pPr>
            <w:r w:rsidRPr="00032722">
              <w:rPr>
                <w:rFonts w:ascii="Times New Roman" w:hAnsi="Times New Roman"/>
                <w:b/>
                <w:i/>
                <w:sz w:val="20"/>
                <w:szCs w:val="20"/>
                <w:shd w:val="clear" w:color="auto" w:fill="FFFFFF"/>
              </w:rPr>
              <w:t>Общеинтеллектуальное направление:</w:t>
            </w:r>
            <w:r w:rsidRPr="00032722">
              <w:rPr>
                <w:rStyle w:val="apple-converted-space"/>
                <w:rFonts w:ascii="Times New Roman" w:hAnsi="Times New Roman"/>
                <w:b/>
                <w:i/>
                <w:sz w:val="20"/>
                <w:szCs w:val="20"/>
                <w:shd w:val="clear" w:color="auto" w:fill="FFFFFF"/>
              </w:rPr>
              <w:t> </w:t>
            </w:r>
          </w:p>
          <w:p w:rsidR="001A0560" w:rsidRPr="00032722" w:rsidRDefault="001A0560" w:rsidP="001A0560">
            <w:pPr>
              <w:spacing w:after="0" w:line="240" w:lineRule="auto"/>
              <w:jc w:val="center"/>
              <w:rPr>
                <w:rFonts w:ascii="Times New Roman" w:hAnsi="Times New Roman"/>
                <w:b/>
                <w:sz w:val="20"/>
                <w:szCs w:val="20"/>
              </w:rPr>
            </w:pPr>
            <w:r w:rsidRPr="00032722">
              <w:rPr>
                <w:rFonts w:ascii="Times New Roman" w:hAnsi="Times New Roman"/>
                <w:i/>
                <w:sz w:val="20"/>
                <w:szCs w:val="20"/>
                <w:shd w:val="clear" w:color="auto" w:fill="FFFFFF"/>
              </w:rPr>
              <w:t>(</w:t>
            </w:r>
            <w:proofErr w:type="gramStart"/>
            <w:r w:rsidRPr="00032722">
              <w:rPr>
                <w:rFonts w:ascii="Times New Roman" w:hAnsi="Times New Roman"/>
                <w:i/>
                <w:sz w:val="20"/>
                <w:szCs w:val="20"/>
              </w:rPr>
              <w:t>популяризация</w:t>
            </w:r>
            <w:proofErr w:type="gramEnd"/>
            <w:r w:rsidRPr="00032722">
              <w:rPr>
                <w:rFonts w:ascii="Times New Roman" w:hAnsi="Times New Roman"/>
                <w:i/>
                <w:sz w:val="20"/>
                <w:szCs w:val="20"/>
              </w:rPr>
              <w:t xml:space="preserve"> научных знаний</w:t>
            </w:r>
            <w:r w:rsidRPr="00032722">
              <w:rPr>
                <w:rFonts w:ascii="Times New Roman" w:hAnsi="Times New Roman"/>
                <w:i/>
                <w:sz w:val="20"/>
                <w:szCs w:val="20"/>
                <w:shd w:val="clear" w:color="auto" w:fill="FFFFFF"/>
              </w:rPr>
              <w:t xml:space="preserve">, проектная деятельность, </w:t>
            </w:r>
            <w:r w:rsidRPr="00032722">
              <w:rPr>
                <w:rFonts w:ascii="Times New Roman" w:hAnsi="Times New Roman"/>
                <w:color w:val="2D2D2D"/>
                <w:spacing w:val="2"/>
                <w:sz w:val="20"/>
                <w:szCs w:val="20"/>
              </w:rPr>
              <w:t xml:space="preserve"> расширение информационных ресурсов субъектов и организаций, занимающихся реализацией научно обоснованных программ воспитания детей и молодежи</w:t>
            </w:r>
            <w:r w:rsidRPr="00032722">
              <w:rPr>
                <w:rFonts w:ascii="Times New Roman" w:hAnsi="Times New Roman"/>
                <w:i/>
                <w:sz w:val="20"/>
                <w:szCs w:val="20"/>
                <w:shd w:val="clear" w:color="auto" w:fill="FFFFFF"/>
              </w:rPr>
              <w:t>)</w:t>
            </w:r>
          </w:p>
        </w:tc>
        <w:tc>
          <w:tcPr>
            <w:tcW w:w="1788" w:type="dxa"/>
          </w:tcPr>
          <w:p w:rsidR="001A0560" w:rsidRPr="00032722" w:rsidRDefault="001A0560" w:rsidP="001A0560">
            <w:pPr>
              <w:spacing w:after="0" w:line="240" w:lineRule="auto"/>
              <w:jc w:val="center"/>
              <w:rPr>
                <w:rStyle w:val="apple-converted-space"/>
                <w:rFonts w:ascii="Times New Roman" w:hAnsi="Times New Roman"/>
                <w:b/>
                <w:i/>
                <w:sz w:val="20"/>
                <w:szCs w:val="20"/>
                <w:shd w:val="clear" w:color="auto" w:fill="FFFFFF"/>
              </w:rPr>
            </w:pPr>
            <w:r w:rsidRPr="00032722">
              <w:rPr>
                <w:rFonts w:ascii="Times New Roman" w:hAnsi="Times New Roman"/>
                <w:b/>
                <w:i/>
                <w:sz w:val="20"/>
                <w:szCs w:val="20"/>
                <w:shd w:val="clear" w:color="auto" w:fill="FFFFFF"/>
              </w:rPr>
              <w:t>Общекультурное направление:</w:t>
            </w:r>
            <w:r w:rsidRPr="00032722">
              <w:rPr>
                <w:rStyle w:val="apple-converted-space"/>
                <w:rFonts w:ascii="Times New Roman" w:hAnsi="Times New Roman"/>
                <w:b/>
                <w:i/>
                <w:sz w:val="20"/>
                <w:szCs w:val="20"/>
                <w:shd w:val="clear" w:color="auto" w:fill="FFFFFF"/>
              </w:rPr>
              <w:t> </w:t>
            </w:r>
          </w:p>
          <w:p w:rsidR="001A0560" w:rsidRPr="00032722" w:rsidRDefault="001A0560" w:rsidP="001A0560">
            <w:pPr>
              <w:spacing w:after="0" w:line="240" w:lineRule="auto"/>
              <w:jc w:val="center"/>
              <w:rPr>
                <w:rStyle w:val="apple-converted-space"/>
                <w:rFonts w:ascii="Times New Roman" w:hAnsi="Times New Roman"/>
                <w:b/>
                <w:i/>
                <w:sz w:val="20"/>
                <w:szCs w:val="20"/>
                <w:shd w:val="clear" w:color="auto" w:fill="FFFFFF"/>
              </w:rPr>
            </w:pPr>
            <w:proofErr w:type="gramStart"/>
            <w:r w:rsidRPr="00032722">
              <w:rPr>
                <w:rFonts w:ascii="Times New Roman" w:hAnsi="Times New Roman"/>
                <w:color w:val="2D2D2D"/>
                <w:spacing w:val="2"/>
                <w:sz w:val="20"/>
                <w:szCs w:val="20"/>
              </w:rPr>
              <w:t>эстетическое</w:t>
            </w:r>
            <w:proofErr w:type="gramEnd"/>
            <w:r w:rsidRPr="00032722">
              <w:rPr>
                <w:rFonts w:ascii="Times New Roman" w:hAnsi="Times New Roman"/>
                <w:color w:val="2D2D2D"/>
                <w:spacing w:val="2"/>
                <w:sz w:val="20"/>
                <w:szCs w:val="20"/>
              </w:rPr>
              <w:t xml:space="preserve"> воспитание на основе приобщения к классической и современной художественной культуре</w:t>
            </w:r>
          </w:p>
          <w:p w:rsidR="001A0560" w:rsidRPr="00032722" w:rsidRDefault="001A0560" w:rsidP="001A0560">
            <w:pPr>
              <w:spacing w:after="0" w:line="240" w:lineRule="auto"/>
              <w:jc w:val="center"/>
              <w:rPr>
                <w:rFonts w:ascii="Times New Roman" w:hAnsi="Times New Roman"/>
                <w:b/>
                <w:sz w:val="20"/>
                <w:szCs w:val="20"/>
              </w:rPr>
            </w:pPr>
          </w:p>
        </w:tc>
        <w:tc>
          <w:tcPr>
            <w:tcW w:w="1789" w:type="dxa"/>
            <w:shd w:val="clear" w:color="auto" w:fill="auto"/>
          </w:tcPr>
          <w:p w:rsidR="001A0560" w:rsidRPr="00032722" w:rsidRDefault="001A0560" w:rsidP="001A0560">
            <w:pPr>
              <w:spacing w:after="0" w:line="240" w:lineRule="auto"/>
              <w:jc w:val="center"/>
              <w:rPr>
                <w:rFonts w:ascii="Times New Roman" w:hAnsi="Times New Roman"/>
                <w:b/>
                <w:sz w:val="20"/>
                <w:szCs w:val="20"/>
              </w:rPr>
            </w:pPr>
            <w:r w:rsidRPr="00032722">
              <w:rPr>
                <w:rFonts w:ascii="Times New Roman" w:hAnsi="Times New Roman"/>
                <w:b/>
                <w:i/>
                <w:sz w:val="20"/>
                <w:szCs w:val="20"/>
              </w:rPr>
              <w:t>Профилактика безнадзорности и правонарушений, социально-опасных явлений</w:t>
            </w:r>
          </w:p>
        </w:tc>
      </w:tr>
      <w:tr w:rsidR="001A0560" w:rsidRPr="00032722" w:rsidTr="001A0560">
        <w:trPr>
          <w:trHeight w:val="2691"/>
        </w:trPr>
        <w:tc>
          <w:tcPr>
            <w:tcW w:w="1960" w:type="dxa"/>
            <w:vMerge w:val="restart"/>
            <w:shd w:val="clear" w:color="auto" w:fill="auto"/>
          </w:tcPr>
          <w:p w:rsidR="001A0560" w:rsidRPr="00032722" w:rsidRDefault="001A0560" w:rsidP="001A0560">
            <w:pPr>
              <w:spacing w:after="0" w:line="240" w:lineRule="auto"/>
              <w:jc w:val="center"/>
              <w:rPr>
                <w:rFonts w:ascii="Times New Roman" w:hAnsi="Times New Roman"/>
                <w:b/>
                <w:sz w:val="20"/>
                <w:szCs w:val="20"/>
              </w:rPr>
            </w:pPr>
            <w:r w:rsidRPr="00032722">
              <w:rPr>
                <w:rFonts w:ascii="Times New Roman" w:hAnsi="Times New Roman"/>
                <w:b/>
                <w:sz w:val="20"/>
                <w:szCs w:val="20"/>
              </w:rPr>
              <w:t xml:space="preserve">Апрель </w:t>
            </w:r>
          </w:p>
          <w:p w:rsidR="001A0560" w:rsidRPr="00032722" w:rsidRDefault="001A0560" w:rsidP="001A0560">
            <w:pPr>
              <w:spacing w:after="0" w:line="240" w:lineRule="auto"/>
              <w:rPr>
                <w:rFonts w:ascii="Times New Roman" w:hAnsi="Times New Roman"/>
                <w:sz w:val="20"/>
                <w:szCs w:val="20"/>
              </w:rPr>
            </w:pPr>
            <w:r w:rsidRPr="00032722">
              <w:rPr>
                <w:rFonts w:ascii="Times New Roman" w:hAnsi="Times New Roman"/>
                <w:sz w:val="20"/>
                <w:szCs w:val="20"/>
              </w:rPr>
              <w:t xml:space="preserve"> </w:t>
            </w:r>
            <w:r w:rsidRPr="00032722">
              <w:rPr>
                <w:rFonts w:ascii="Times New Roman" w:hAnsi="Times New Roman"/>
                <w:b/>
                <w:bCs/>
                <w:sz w:val="20"/>
                <w:szCs w:val="20"/>
              </w:rPr>
              <w:t xml:space="preserve">1 апреля – </w:t>
            </w:r>
            <w:r w:rsidRPr="00032722">
              <w:rPr>
                <w:rFonts w:ascii="Times New Roman" w:hAnsi="Times New Roman"/>
                <w:sz w:val="20"/>
                <w:szCs w:val="20"/>
              </w:rPr>
              <w:t>День смеха/ День дурака</w:t>
            </w:r>
          </w:p>
          <w:p w:rsidR="001A0560" w:rsidRPr="00032722" w:rsidRDefault="001A0560" w:rsidP="001A0560">
            <w:pPr>
              <w:spacing w:after="0" w:line="240" w:lineRule="auto"/>
              <w:rPr>
                <w:rFonts w:ascii="Times New Roman" w:hAnsi="Times New Roman"/>
                <w:sz w:val="20"/>
                <w:szCs w:val="20"/>
              </w:rPr>
            </w:pPr>
            <w:r w:rsidRPr="00032722">
              <w:rPr>
                <w:rFonts w:ascii="Times New Roman" w:hAnsi="Times New Roman"/>
                <w:b/>
                <w:bCs/>
                <w:sz w:val="20"/>
                <w:szCs w:val="20"/>
              </w:rPr>
              <w:t xml:space="preserve">7 апреля – </w:t>
            </w:r>
            <w:r w:rsidRPr="00032722">
              <w:rPr>
                <w:rFonts w:ascii="Times New Roman" w:hAnsi="Times New Roman"/>
                <w:sz w:val="20"/>
                <w:szCs w:val="20"/>
              </w:rPr>
              <w:t>Всемирный день здоровья</w:t>
            </w:r>
          </w:p>
          <w:p w:rsidR="001A0560" w:rsidRPr="00032722" w:rsidRDefault="001A0560" w:rsidP="001A0560">
            <w:pPr>
              <w:spacing w:after="0" w:line="240" w:lineRule="auto"/>
              <w:rPr>
                <w:rFonts w:ascii="Times New Roman" w:hAnsi="Times New Roman"/>
                <w:sz w:val="20"/>
                <w:szCs w:val="20"/>
              </w:rPr>
            </w:pPr>
            <w:r w:rsidRPr="00032722">
              <w:rPr>
                <w:rFonts w:ascii="Times New Roman" w:hAnsi="Times New Roman"/>
                <w:b/>
                <w:bCs/>
                <w:sz w:val="20"/>
                <w:szCs w:val="20"/>
              </w:rPr>
              <w:t xml:space="preserve">12 апреля - </w:t>
            </w:r>
            <w:r w:rsidRPr="00032722">
              <w:rPr>
                <w:rFonts w:ascii="Times New Roman" w:hAnsi="Times New Roman"/>
                <w:sz w:val="20"/>
                <w:szCs w:val="20"/>
              </w:rPr>
              <w:t>Всемирный день авиации и космонавтики</w:t>
            </w:r>
          </w:p>
          <w:p w:rsidR="001A0560" w:rsidRPr="00032722" w:rsidRDefault="001A0560" w:rsidP="001A0560">
            <w:pPr>
              <w:spacing w:after="0" w:line="240" w:lineRule="auto"/>
              <w:rPr>
                <w:rFonts w:ascii="Times New Roman" w:hAnsi="Times New Roman"/>
                <w:sz w:val="20"/>
                <w:szCs w:val="20"/>
              </w:rPr>
            </w:pPr>
            <w:r w:rsidRPr="00032722">
              <w:rPr>
                <w:rFonts w:ascii="Times New Roman" w:hAnsi="Times New Roman"/>
                <w:sz w:val="20"/>
                <w:szCs w:val="20"/>
              </w:rPr>
              <w:lastRenderedPageBreak/>
              <w:t> 23 апреля — Всемирный день книги и защиты авторского права (ЮНЕСКО</w:t>
            </w:r>
          </w:p>
          <w:p w:rsidR="001A0560" w:rsidRPr="00032722" w:rsidRDefault="001A0560" w:rsidP="001A0560">
            <w:pPr>
              <w:spacing w:after="0" w:line="240" w:lineRule="auto"/>
              <w:jc w:val="center"/>
              <w:rPr>
                <w:rFonts w:ascii="Times New Roman" w:hAnsi="Times New Roman"/>
                <w:b/>
                <w:sz w:val="20"/>
                <w:szCs w:val="20"/>
              </w:rPr>
            </w:pPr>
          </w:p>
        </w:tc>
        <w:tc>
          <w:tcPr>
            <w:tcW w:w="1788" w:type="dxa"/>
            <w:shd w:val="clear" w:color="auto" w:fill="auto"/>
          </w:tcPr>
          <w:p w:rsidR="001A0560" w:rsidRPr="00032722" w:rsidRDefault="001A0560" w:rsidP="001A0560">
            <w:pPr>
              <w:spacing w:after="0" w:line="240" w:lineRule="auto"/>
              <w:rPr>
                <w:rFonts w:ascii="Times New Roman" w:hAnsi="Times New Roman"/>
                <w:sz w:val="20"/>
                <w:szCs w:val="20"/>
              </w:rPr>
            </w:pPr>
            <w:r w:rsidRPr="00032722">
              <w:rPr>
                <w:rFonts w:ascii="Times New Roman" w:hAnsi="Times New Roman"/>
                <w:sz w:val="20"/>
                <w:szCs w:val="20"/>
              </w:rPr>
              <w:lastRenderedPageBreak/>
              <w:t xml:space="preserve"> </w:t>
            </w:r>
            <w:proofErr w:type="gramStart"/>
            <w:r w:rsidRPr="00032722">
              <w:rPr>
                <w:rFonts w:ascii="Times New Roman" w:hAnsi="Times New Roman"/>
                <w:sz w:val="20"/>
                <w:szCs w:val="20"/>
              </w:rPr>
              <w:t>12.04.-</w:t>
            </w:r>
            <w:proofErr w:type="gramEnd"/>
            <w:r w:rsidRPr="00032722">
              <w:rPr>
                <w:rFonts w:ascii="Times New Roman" w:hAnsi="Times New Roman"/>
                <w:sz w:val="20"/>
                <w:szCs w:val="20"/>
              </w:rPr>
              <w:t>Мероприятия, посвящённые Дню космонавтики</w:t>
            </w:r>
          </w:p>
          <w:p w:rsidR="001A0560" w:rsidRPr="00032722" w:rsidRDefault="001A0560" w:rsidP="001A0560">
            <w:pPr>
              <w:spacing w:after="0" w:line="240" w:lineRule="auto"/>
              <w:rPr>
                <w:rFonts w:ascii="Times New Roman" w:hAnsi="Times New Roman"/>
                <w:sz w:val="20"/>
                <w:szCs w:val="20"/>
              </w:rPr>
            </w:pPr>
          </w:p>
          <w:p w:rsidR="001A0560" w:rsidRPr="00032722" w:rsidRDefault="001A0560" w:rsidP="001A0560">
            <w:pPr>
              <w:spacing w:after="0" w:line="240" w:lineRule="auto"/>
              <w:rPr>
                <w:rFonts w:ascii="Times New Roman" w:hAnsi="Times New Roman"/>
                <w:sz w:val="20"/>
                <w:szCs w:val="20"/>
              </w:rPr>
            </w:pPr>
            <w:r w:rsidRPr="00032722">
              <w:rPr>
                <w:rFonts w:ascii="Times New Roman" w:hAnsi="Times New Roman"/>
                <w:sz w:val="20"/>
                <w:szCs w:val="20"/>
              </w:rPr>
              <w:t>Классный час «Самый трудный бой…»</w:t>
            </w:r>
          </w:p>
          <w:p w:rsidR="001A0560" w:rsidRPr="00032722" w:rsidRDefault="001A0560" w:rsidP="001A0560">
            <w:pPr>
              <w:spacing w:after="0" w:line="240" w:lineRule="auto"/>
              <w:rPr>
                <w:rFonts w:ascii="Times New Roman" w:hAnsi="Times New Roman"/>
                <w:sz w:val="20"/>
                <w:szCs w:val="20"/>
              </w:rPr>
            </w:pPr>
          </w:p>
        </w:tc>
        <w:tc>
          <w:tcPr>
            <w:tcW w:w="1789" w:type="dxa"/>
            <w:shd w:val="clear" w:color="auto" w:fill="auto"/>
          </w:tcPr>
          <w:p w:rsidR="001A0560" w:rsidRPr="00032722" w:rsidRDefault="001A0560" w:rsidP="001A0560">
            <w:pPr>
              <w:spacing w:after="0" w:line="240" w:lineRule="auto"/>
              <w:rPr>
                <w:rFonts w:ascii="Times New Roman" w:hAnsi="Times New Roman"/>
                <w:sz w:val="20"/>
                <w:szCs w:val="20"/>
              </w:rPr>
            </w:pPr>
            <w:r w:rsidRPr="00032722">
              <w:rPr>
                <w:rFonts w:ascii="Times New Roman" w:hAnsi="Times New Roman"/>
                <w:sz w:val="20"/>
                <w:szCs w:val="20"/>
              </w:rPr>
              <w:t>Городской конкурс чтецов</w:t>
            </w:r>
          </w:p>
          <w:p w:rsidR="001A0560" w:rsidRPr="00032722" w:rsidRDefault="001A0560" w:rsidP="001A0560">
            <w:pPr>
              <w:spacing w:after="0" w:line="240" w:lineRule="auto"/>
              <w:rPr>
                <w:rFonts w:ascii="Times New Roman" w:hAnsi="Times New Roman"/>
                <w:sz w:val="20"/>
                <w:szCs w:val="20"/>
              </w:rPr>
            </w:pPr>
            <w:r w:rsidRPr="00032722">
              <w:rPr>
                <w:rFonts w:ascii="Times New Roman" w:hAnsi="Times New Roman"/>
                <w:sz w:val="20"/>
                <w:szCs w:val="20"/>
              </w:rPr>
              <w:t>(</w:t>
            </w:r>
            <w:proofErr w:type="spellStart"/>
            <w:r w:rsidRPr="00032722">
              <w:rPr>
                <w:rFonts w:ascii="Times New Roman" w:hAnsi="Times New Roman"/>
                <w:sz w:val="20"/>
                <w:szCs w:val="20"/>
              </w:rPr>
              <w:t>Кислицына</w:t>
            </w:r>
            <w:proofErr w:type="spellEnd"/>
            <w:r w:rsidRPr="00032722">
              <w:rPr>
                <w:rFonts w:ascii="Times New Roman" w:hAnsi="Times New Roman"/>
                <w:sz w:val="20"/>
                <w:szCs w:val="20"/>
              </w:rPr>
              <w:t xml:space="preserve"> Е.П.)</w:t>
            </w:r>
          </w:p>
        </w:tc>
        <w:tc>
          <w:tcPr>
            <w:tcW w:w="1788" w:type="dxa"/>
            <w:shd w:val="clear" w:color="auto" w:fill="auto"/>
          </w:tcPr>
          <w:p w:rsidR="001A0560" w:rsidRPr="00032722" w:rsidRDefault="001A0560" w:rsidP="001A0560">
            <w:pPr>
              <w:spacing w:after="0" w:line="240" w:lineRule="auto"/>
              <w:rPr>
                <w:rFonts w:ascii="Times New Roman" w:hAnsi="Times New Roman"/>
                <w:sz w:val="20"/>
                <w:szCs w:val="20"/>
              </w:rPr>
            </w:pPr>
            <w:r w:rsidRPr="00032722">
              <w:rPr>
                <w:rFonts w:ascii="Times New Roman" w:hAnsi="Times New Roman"/>
                <w:sz w:val="20"/>
                <w:szCs w:val="20"/>
              </w:rPr>
              <w:t>23 апреля — Всемирный день книги и защиты авторского права (ЮНЕСКО</w:t>
            </w:r>
          </w:p>
          <w:p w:rsidR="001A0560" w:rsidRPr="00032722" w:rsidRDefault="001A0560" w:rsidP="001A0560">
            <w:pPr>
              <w:spacing w:after="0" w:line="240" w:lineRule="auto"/>
              <w:rPr>
                <w:rFonts w:ascii="Times New Roman" w:hAnsi="Times New Roman"/>
                <w:sz w:val="20"/>
                <w:szCs w:val="20"/>
              </w:rPr>
            </w:pPr>
            <w:r w:rsidRPr="00032722">
              <w:rPr>
                <w:rFonts w:ascii="Times New Roman" w:hAnsi="Times New Roman"/>
                <w:sz w:val="20"/>
                <w:szCs w:val="20"/>
              </w:rPr>
              <w:t xml:space="preserve">Акция </w:t>
            </w:r>
            <w:proofErr w:type="gramStart"/>
            <w:r w:rsidRPr="00032722">
              <w:rPr>
                <w:rFonts w:ascii="Times New Roman" w:hAnsi="Times New Roman"/>
                <w:sz w:val="20"/>
                <w:szCs w:val="20"/>
              </w:rPr>
              <w:t>« Подари</w:t>
            </w:r>
            <w:proofErr w:type="gramEnd"/>
            <w:r w:rsidRPr="00032722">
              <w:rPr>
                <w:rFonts w:ascii="Times New Roman" w:hAnsi="Times New Roman"/>
                <w:sz w:val="20"/>
                <w:szCs w:val="20"/>
              </w:rPr>
              <w:t xml:space="preserve"> книгу»</w:t>
            </w:r>
          </w:p>
        </w:tc>
        <w:tc>
          <w:tcPr>
            <w:tcW w:w="1789" w:type="dxa"/>
            <w:shd w:val="clear" w:color="auto" w:fill="auto"/>
          </w:tcPr>
          <w:p w:rsidR="001A0560" w:rsidRPr="00032722" w:rsidRDefault="001A0560" w:rsidP="001A0560">
            <w:pPr>
              <w:spacing w:after="0" w:line="240" w:lineRule="auto"/>
              <w:rPr>
                <w:rFonts w:ascii="Times New Roman" w:hAnsi="Times New Roman"/>
                <w:sz w:val="20"/>
                <w:szCs w:val="20"/>
              </w:rPr>
            </w:pPr>
            <w:proofErr w:type="gramStart"/>
            <w:r w:rsidRPr="00032722">
              <w:rPr>
                <w:rFonts w:ascii="Times New Roman" w:hAnsi="Times New Roman"/>
                <w:sz w:val="20"/>
                <w:szCs w:val="20"/>
              </w:rPr>
              <w:t>Акция  по</w:t>
            </w:r>
            <w:proofErr w:type="gramEnd"/>
            <w:r w:rsidRPr="00032722">
              <w:rPr>
                <w:rFonts w:ascii="Times New Roman" w:hAnsi="Times New Roman"/>
                <w:sz w:val="20"/>
                <w:szCs w:val="20"/>
              </w:rPr>
              <w:t xml:space="preserve"> профилактике ВИЧ</w:t>
            </w:r>
          </w:p>
          <w:p w:rsidR="001A0560" w:rsidRPr="00032722" w:rsidRDefault="001A0560" w:rsidP="001A0560">
            <w:pPr>
              <w:spacing w:after="0" w:line="240" w:lineRule="auto"/>
              <w:rPr>
                <w:rFonts w:ascii="Times New Roman" w:hAnsi="Times New Roman"/>
                <w:sz w:val="20"/>
                <w:szCs w:val="20"/>
              </w:rPr>
            </w:pPr>
            <w:r w:rsidRPr="00032722">
              <w:rPr>
                <w:rFonts w:ascii="Times New Roman" w:hAnsi="Times New Roman"/>
                <w:sz w:val="20"/>
                <w:szCs w:val="20"/>
              </w:rPr>
              <w:t>(Сергеев А.А., Кокорина Н.Г.)</w:t>
            </w:r>
          </w:p>
        </w:tc>
        <w:tc>
          <w:tcPr>
            <w:tcW w:w="1788" w:type="dxa"/>
            <w:shd w:val="clear" w:color="auto" w:fill="auto"/>
          </w:tcPr>
          <w:p w:rsidR="001A0560" w:rsidRPr="00032722" w:rsidRDefault="001A0560" w:rsidP="001A0560">
            <w:pPr>
              <w:spacing w:after="0" w:line="240" w:lineRule="auto"/>
              <w:rPr>
                <w:rFonts w:ascii="Times New Roman" w:hAnsi="Times New Roman"/>
                <w:sz w:val="20"/>
                <w:szCs w:val="20"/>
                <w:shd w:val="clear" w:color="auto" w:fill="FFFFFF"/>
              </w:rPr>
            </w:pPr>
            <w:r w:rsidRPr="00032722">
              <w:rPr>
                <w:rFonts w:ascii="Times New Roman" w:hAnsi="Times New Roman"/>
                <w:sz w:val="20"/>
                <w:szCs w:val="20"/>
                <w:shd w:val="clear" w:color="auto" w:fill="FFFFFF"/>
              </w:rPr>
              <w:t>«Внимание – каникулы»</w:t>
            </w:r>
          </w:p>
          <w:p w:rsidR="001A0560" w:rsidRPr="00032722" w:rsidRDefault="001A0560" w:rsidP="001A0560">
            <w:pPr>
              <w:spacing w:after="0" w:line="240" w:lineRule="auto"/>
              <w:rPr>
                <w:rFonts w:ascii="Times New Roman" w:hAnsi="Times New Roman"/>
                <w:sz w:val="20"/>
                <w:szCs w:val="20"/>
              </w:rPr>
            </w:pPr>
            <w:r w:rsidRPr="00032722">
              <w:rPr>
                <w:rFonts w:ascii="Times New Roman" w:hAnsi="Times New Roman"/>
                <w:sz w:val="20"/>
                <w:szCs w:val="20"/>
                <w:shd w:val="clear" w:color="auto" w:fill="FFFFFF"/>
              </w:rPr>
              <w:t>Проведение бесед по правовой тематике с разъяснением, обучающимся ответственности за совершение правонарушений.</w:t>
            </w:r>
          </w:p>
        </w:tc>
        <w:tc>
          <w:tcPr>
            <w:tcW w:w="1789" w:type="dxa"/>
          </w:tcPr>
          <w:p w:rsidR="001A0560" w:rsidRPr="00032722" w:rsidRDefault="001A0560" w:rsidP="001A0560">
            <w:pPr>
              <w:spacing w:after="0" w:line="240" w:lineRule="auto"/>
              <w:rPr>
                <w:rFonts w:ascii="Times New Roman" w:hAnsi="Times New Roman"/>
                <w:sz w:val="20"/>
                <w:szCs w:val="20"/>
              </w:rPr>
            </w:pPr>
          </w:p>
        </w:tc>
        <w:tc>
          <w:tcPr>
            <w:tcW w:w="1788" w:type="dxa"/>
          </w:tcPr>
          <w:p w:rsidR="001A0560" w:rsidRPr="00032722" w:rsidRDefault="001A0560" w:rsidP="001A0560">
            <w:pPr>
              <w:spacing w:after="0" w:line="240" w:lineRule="auto"/>
              <w:rPr>
                <w:rFonts w:ascii="Times New Roman" w:hAnsi="Times New Roman"/>
                <w:sz w:val="20"/>
                <w:szCs w:val="20"/>
              </w:rPr>
            </w:pPr>
          </w:p>
        </w:tc>
        <w:tc>
          <w:tcPr>
            <w:tcW w:w="1789" w:type="dxa"/>
            <w:shd w:val="clear" w:color="auto" w:fill="auto"/>
          </w:tcPr>
          <w:p w:rsidR="001A0560" w:rsidRPr="00032722" w:rsidRDefault="001A0560" w:rsidP="001A0560">
            <w:pPr>
              <w:spacing w:after="0" w:line="240" w:lineRule="auto"/>
              <w:rPr>
                <w:rFonts w:ascii="Times New Roman" w:hAnsi="Times New Roman"/>
                <w:sz w:val="20"/>
                <w:szCs w:val="20"/>
              </w:rPr>
            </w:pPr>
            <w:r w:rsidRPr="00032722">
              <w:rPr>
                <w:rFonts w:ascii="Times New Roman" w:hAnsi="Times New Roman"/>
                <w:sz w:val="20"/>
                <w:szCs w:val="20"/>
              </w:rPr>
              <w:t>3 тур Международной олимпиады по основам наук</w:t>
            </w:r>
          </w:p>
        </w:tc>
      </w:tr>
      <w:tr w:rsidR="001A0560" w:rsidRPr="00032722" w:rsidTr="001A0560">
        <w:trPr>
          <w:trHeight w:val="2756"/>
        </w:trPr>
        <w:tc>
          <w:tcPr>
            <w:tcW w:w="1960" w:type="dxa"/>
            <w:vMerge/>
            <w:shd w:val="clear" w:color="auto" w:fill="auto"/>
          </w:tcPr>
          <w:p w:rsidR="001A0560" w:rsidRPr="00032722" w:rsidRDefault="001A0560" w:rsidP="001A0560">
            <w:pPr>
              <w:spacing w:after="0" w:line="240" w:lineRule="auto"/>
              <w:jc w:val="center"/>
              <w:rPr>
                <w:rFonts w:ascii="Times New Roman" w:hAnsi="Times New Roman"/>
                <w:b/>
                <w:sz w:val="20"/>
                <w:szCs w:val="20"/>
              </w:rPr>
            </w:pPr>
          </w:p>
        </w:tc>
        <w:tc>
          <w:tcPr>
            <w:tcW w:w="1788" w:type="dxa"/>
            <w:shd w:val="clear" w:color="auto" w:fill="auto"/>
          </w:tcPr>
          <w:p w:rsidR="001A0560" w:rsidRPr="00032722" w:rsidRDefault="001A0560" w:rsidP="001A0560">
            <w:pPr>
              <w:spacing w:after="0" w:line="240" w:lineRule="auto"/>
              <w:rPr>
                <w:rFonts w:ascii="Times New Roman" w:hAnsi="Times New Roman"/>
                <w:sz w:val="20"/>
                <w:szCs w:val="20"/>
              </w:rPr>
            </w:pPr>
          </w:p>
        </w:tc>
        <w:tc>
          <w:tcPr>
            <w:tcW w:w="1789" w:type="dxa"/>
            <w:shd w:val="clear" w:color="auto" w:fill="auto"/>
          </w:tcPr>
          <w:p w:rsidR="001A0560" w:rsidRPr="00032722" w:rsidRDefault="001A0560" w:rsidP="001A0560">
            <w:pPr>
              <w:spacing w:after="0" w:line="240" w:lineRule="auto"/>
              <w:rPr>
                <w:rFonts w:ascii="Times New Roman" w:hAnsi="Times New Roman"/>
                <w:sz w:val="20"/>
                <w:szCs w:val="20"/>
              </w:rPr>
            </w:pPr>
          </w:p>
        </w:tc>
        <w:tc>
          <w:tcPr>
            <w:tcW w:w="1788" w:type="dxa"/>
            <w:shd w:val="clear" w:color="auto" w:fill="auto"/>
          </w:tcPr>
          <w:p w:rsidR="001A0560" w:rsidRPr="00032722" w:rsidRDefault="001A0560" w:rsidP="001A0560">
            <w:pPr>
              <w:spacing w:after="0" w:line="240" w:lineRule="auto"/>
              <w:rPr>
                <w:rFonts w:ascii="Times New Roman" w:hAnsi="Times New Roman"/>
                <w:sz w:val="20"/>
                <w:szCs w:val="20"/>
              </w:rPr>
            </w:pPr>
            <w:r w:rsidRPr="00032722">
              <w:rPr>
                <w:rFonts w:ascii="Times New Roman" w:hAnsi="Times New Roman"/>
                <w:sz w:val="20"/>
                <w:szCs w:val="20"/>
              </w:rPr>
              <w:t>Организация и проведение работы по профессиональной ориентации старшеклассников.</w:t>
            </w:r>
          </w:p>
          <w:p w:rsidR="001A0560" w:rsidRPr="00032722" w:rsidRDefault="001A0560" w:rsidP="001A0560">
            <w:pPr>
              <w:spacing w:after="0" w:line="240" w:lineRule="auto"/>
              <w:rPr>
                <w:rFonts w:ascii="Times New Roman" w:hAnsi="Times New Roman"/>
                <w:color w:val="FF0000"/>
                <w:sz w:val="20"/>
                <w:szCs w:val="20"/>
              </w:rPr>
            </w:pPr>
            <w:proofErr w:type="spellStart"/>
            <w:r w:rsidRPr="00032722">
              <w:rPr>
                <w:rFonts w:ascii="Times New Roman" w:hAnsi="Times New Roman"/>
                <w:color w:val="FF0000"/>
                <w:sz w:val="20"/>
                <w:szCs w:val="20"/>
              </w:rPr>
              <w:t>ПроеКТОрия</w:t>
            </w:r>
            <w:proofErr w:type="spellEnd"/>
          </w:p>
          <w:p w:rsidR="001A0560" w:rsidRPr="00032722" w:rsidRDefault="001A0560" w:rsidP="001A0560">
            <w:pPr>
              <w:spacing w:after="0" w:line="240" w:lineRule="auto"/>
              <w:rPr>
                <w:rFonts w:ascii="Times New Roman" w:hAnsi="Times New Roman"/>
                <w:sz w:val="20"/>
                <w:szCs w:val="20"/>
              </w:rPr>
            </w:pPr>
          </w:p>
        </w:tc>
        <w:tc>
          <w:tcPr>
            <w:tcW w:w="1789" w:type="dxa"/>
            <w:shd w:val="clear" w:color="auto" w:fill="auto"/>
          </w:tcPr>
          <w:p w:rsidR="001A0560" w:rsidRPr="00032722" w:rsidRDefault="001A0560" w:rsidP="001A0560">
            <w:pPr>
              <w:spacing w:after="0" w:line="240" w:lineRule="auto"/>
              <w:rPr>
                <w:rFonts w:ascii="Times New Roman" w:hAnsi="Times New Roman"/>
                <w:sz w:val="20"/>
                <w:szCs w:val="20"/>
              </w:rPr>
            </w:pPr>
          </w:p>
        </w:tc>
        <w:tc>
          <w:tcPr>
            <w:tcW w:w="1788" w:type="dxa"/>
            <w:shd w:val="clear" w:color="auto" w:fill="auto"/>
          </w:tcPr>
          <w:p w:rsidR="001A0560" w:rsidRPr="00032722" w:rsidRDefault="001A0560" w:rsidP="001A0560">
            <w:pPr>
              <w:spacing w:after="0" w:line="240" w:lineRule="auto"/>
              <w:rPr>
                <w:rFonts w:ascii="Times New Roman" w:hAnsi="Times New Roman"/>
                <w:sz w:val="20"/>
                <w:szCs w:val="20"/>
              </w:rPr>
            </w:pPr>
            <w:r w:rsidRPr="00032722">
              <w:rPr>
                <w:rFonts w:ascii="Times New Roman" w:hAnsi="Times New Roman"/>
                <w:sz w:val="20"/>
                <w:szCs w:val="20"/>
              </w:rPr>
              <w:t>Психолого- педагогический консилиум</w:t>
            </w:r>
          </w:p>
        </w:tc>
        <w:tc>
          <w:tcPr>
            <w:tcW w:w="1789" w:type="dxa"/>
          </w:tcPr>
          <w:p w:rsidR="001A0560" w:rsidRPr="00032722" w:rsidRDefault="001A0560" w:rsidP="001A0560">
            <w:pPr>
              <w:spacing w:after="0" w:line="240" w:lineRule="auto"/>
              <w:rPr>
                <w:rFonts w:ascii="Times New Roman" w:hAnsi="Times New Roman"/>
                <w:sz w:val="20"/>
                <w:szCs w:val="20"/>
              </w:rPr>
            </w:pPr>
            <w:proofErr w:type="gramStart"/>
            <w:r w:rsidRPr="00032722">
              <w:rPr>
                <w:rFonts w:ascii="Times New Roman" w:hAnsi="Times New Roman"/>
                <w:sz w:val="20"/>
                <w:szCs w:val="20"/>
              </w:rPr>
              <w:t>Городская  предметная</w:t>
            </w:r>
            <w:proofErr w:type="gramEnd"/>
            <w:r w:rsidRPr="00032722">
              <w:rPr>
                <w:rFonts w:ascii="Times New Roman" w:hAnsi="Times New Roman"/>
                <w:sz w:val="20"/>
                <w:szCs w:val="20"/>
              </w:rPr>
              <w:t xml:space="preserve"> олимпиада  (начальная школа)</w:t>
            </w:r>
          </w:p>
          <w:p w:rsidR="001A0560" w:rsidRPr="00032722" w:rsidRDefault="001A0560" w:rsidP="001A0560">
            <w:pPr>
              <w:spacing w:after="0" w:line="240" w:lineRule="auto"/>
              <w:rPr>
                <w:rFonts w:ascii="Times New Roman" w:hAnsi="Times New Roman"/>
                <w:sz w:val="20"/>
                <w:szCs w:val="20"/>
              </w:rPr>
            </w:pPr>
            <w:r w:rsidRPr="00032722">
              <w:rPr>
                <w:rFonts w:ascii="Times New Roman" w:hAnsi="Times New Roman"/>
                <w:sz w:val="20"/>
                <w:szCs w:val="20"/>
              </w:rPr>
              <w:t>(Юдина Н.В.)</w:t>
            </w:r>
          </w:p>
        </w:tc>
        <w:tc>
          <w:tcPr>
            <w:tcW w:w="1788" w:type="dxa"/>
          </w:tcPr>
          <w:p w:rsidR="001A0560" w:rsidRPr="00032722" w:rsidRDefault="001A0560" w:rsidP="001A0560">
            <w:pPr>
              <w:spacing w:after="0" w:line="240" w:lineRule="auto"/>
              <w:rPr>
                <w:rFonts w:ascii="Times New Roman" w:hAnsi="Times New Roman"/>
                <w:sz w:val="20"/>
                <w:szCs w:val="20"/>
              </w:rPr>
            </w:pPr>
          </w:p>
        </w:tc>
        <w:tc>
          <w:tcPr>
            <w:tcW w:w="1789" w:type="dxa"/>
            <w:shd w:val="clear" w:color="auto" w:fill="auto"/>
          </w:tcPr>
          <w:p w:rsidR="001A0560" w:rsidRPr="00032722" w:rsidRDefault="001A0560" w:rsidP="001A0560">
            <w:pPr>
              <w:spacing w:after="0" w:line="240" w:lineRule="auto"/>
              <w:rPr>
                <w:rFonts w:ascii="Times New Roman" w:hAnsi="Times New Roman"/>
                <w:sz w:val="20"/>
                <w:szCs w:val="20"/>
              </w:rPr>
            </w:pPr>
            <w:r w:rsidRPr="00032722">
              <w:rPr>
                <w:rFonts w:ascii="Times New Roman" w:hAnsi="Times New Roman"/>
                <w:sz w:val="20"/>
                <w:szCs w:val="20"/>
              </w:rPr>
              <w:t>Беседа «Прогулы уроков-преступление против себя».</w:t>
            </w:r>
          </w:p>
        </w:tc>
      </w:tr>
      <w:tr w:rsidR="001A0560" w:rsidRPr="00032722" w:rsidTr="001A0560">
        <w:trPr>
          <w:trHeight w:val="788"/>
        </w:trPr>
        <w:tc>
          <w:tcPr>
            <w:tcW w:w="1960" w:type="dxa"/>
            <w:vMerge/>
            <w:shd w:val="clear" w:color="auto" w:fill="auto"/>
          </w:tcPr>
          <w:p w:rsidR="001A0560" w:rsidRPr="00032722" w:rsidRDefault="001A0560" w:rsidP="001A0560">
            <w:pPr>
              <w:spacing w:after="0" w:line="240" w:lineRule="auto"/>
              <w:jc w:val="center"/>
              <w:rPr>
                <w:rFonts w:ascii="Times New Roman" w:hAnsi="Times New Roman"/>
                <w:b/>
                <w:sz w:val="20"/>
                <w:szCs w:val="20"/>
              </w:rPr>
            </w:pPr>
          </w:p>
        </w:tc>
        <w:tc>
          <w:tcPr>
            <w:tcW w:w="1788" w:type="dxa"/>
            <w:shd w:val="clear" w:color="auto" w:fill="auto"/>
          </w:tcPr>
          <w:p w:rsidR="001A0560" w:rsidRPr="00032722" w:rsidRDefault="001A0560" w:rsidP="001A0560">
            <w:pPr>
              <w:spacing w:after="0" w:line="240" w:lineRule="auto"/>
              <w:rPr>
                <w:rFonts w:ascii="Times New Roman" w:hAnsi="Times New Roman"/>
                <w:sz w:val="20"/>
                <w:szCs w:val="20"/>
              </w:rPr>
            </w:pPr>
            <w:r w:rsidRPr="00032722">
              <w:rPr>
                <w:rFonts w:ascii="Times New Roman" w:hAnsi="Times New Roman"/>
                <w:sz w:val="20"/>
                <w:szCs w:val="20"/>
              </w:rPr>
              <w:t xml:space="preserve"> </w:t>
            </w:r>
          </w:p>
        </w:tc>
        <w:tc>
          <w:tcPr>
            <w:tcW w:w="1789" w:type="dxa"/>
            <w:shd w:val="clear" w:color="auto" w:fill="auto"/>
          </w:tcPr>
          <w:p w:rsidR="001A0560" w:rsidRPr="00032722" w:rsidRDefault="001A0560" w:rsidP="001A0560">
            <w:pPr>
              <w:spacing w:after="0" w:line="240" w:lineRule="auto"/>
              <w:rPr>
                <w:rFonts w:ascii="Times New Roman" w:hAnsi="Times New Roman"/>
                <w:sz w:val="20"/>
                <w:szCs w:val="20"/>
              </w:rPr>
            </w:pPr>
          </w:p>
        </w:tc>
        <w:tc>
          <w:tcPr>
            <w:tcW w:w="1788" w:type="dxa"/>
            <w:shd w:val="clear" w:color="auto" w:fill="auto"/>
          </w:tcPr>
          <w:p w:rsidR="001A0560" w:rsidRPr="00032722" w:rsidRDefault="001A0560" w:rsidP="001A0560">
            <w:pPr>
              <w:spacing w:after="0" w:line="240" w:lineRule="auto"/>
              <w:rPr>
                <w:rFonts w:ascii="Times New Roman" w:hAnsi="Times New Roman"/>
                <w:sz w:val="20"/>
                <w:szCs w:val="20"/>
              </w:rPr>
            </w:pPr>
            <w:r w:rsidRPr="00032722">
              <w:rPr>
                <w:rFonts w:ascii="Times New Roman" w:hAnsi="Times New Roman"/>
                <w:sz w:val="20"/>
                <w:szCs w:val="20"/>
              </w:rPr>
              <w:t>Оформление выставки детского творчества «С мечтой о космосе».</w:t>
            </w:r>
          </w:p>
          <w:p w:rsidR="001A0560" w:rsidRPr="00032722" w:rsidRDefault="001A0560" w:rsidP="001A0560">
            <w:pPr>
              <w:spacing w:after="0" w:line="240" w:lineRule="auto"/>
              <w:rPr>
                <w:rFonts w:ascii="Times New Roman" w:hAnsi="Times New Roman"/>
                <w:sz w:val="20"/>
                <w:szCs w:val="20"/>
              </w:rPr>
            </w:pPr>
          </w:p>
        </w:tc>
        <w:tc>
          <w:tcPr>
            <w:tcW w:w="1789" w:type="dxa"/>
            <w:shd w:val="clear" w:color="auto" w:fill="auto"/>
          </w:tcPr>
          <w:p w:rsidR="001A0560" w:rsidRPr="00032722" w:rsidRDefault="001A0560" w:rsidP="001A0560">
            <w:pPr>
              <w:spacing w:after="0" w:line="240" w:lineRule="auto"/>
              <w:rPr>
                <w:rFonts w:ascii="Times New Roman" w:hAnsi="Times New Roman"/>
                <w:sz w:val="20"/>
                <w:szCs w:val="20"/>
              </w:rPr>
            </w:pPr>
            <w:r w:rsidRPr="00032722">
              <w:rPr>
                <w:rFonts w:ascii="Times New Roman" w:hAnsi="Times New Roman"/>
                <w:sz w:val="20"/>
                <w:szCs w:val="20"/>
              </w:rPr>
              <w:t>День защиты детей</w:t>
            </w:r>
          </w:p>
          <w:p w:rsidR="001A0560" w:rsidRPr="00032722" w:rsidRDefault="001A0560" w:rsidP="001A0560">
            <w:pPr>
              <w:spacing w:after="0" w:line="240" w:lineRule="auto"/>
              <w:rPr>
                <w:rFonts w:ascii="Times New Roman" w:hAnsi="Times New Roman"/>
                <w:sz w:val="20"/>
                <w:szCs w:val="20"/>
              </w:rPr>
            </w:pPr>
          </w:p>
        </w:tc>
        <w:tc>
          <w:tcPr>
            <w:tcW w:w="1788" w:type="dxa"/>
            <w:shd w:val="clear" w:color="auto" w:fill="auto"/>
          </w:tcPr>
          <w:p w:rsidR="001A0560" w:rsidRPr="00032722" w:rsidRDefault="001A0560" w:rsidP="001A0560">
            <w:pPr>
              <w:spacing w:after="0" w:line="240" w:lineRule="auto"/>
              <w:rPr>
                <w:rFonts w:ascii="Times New Roman" w:hAnsi="Times New Roman"/>
                <w:sz w:val="20"/>
                <w:szCs w:val="20"/>
              </w:rPr>
            </w:pPr>
          </w:p>
        </w:tc>
        <w:tc>
          <w:tcPr>
            <w:tcW w:w="1789" w:type="dxa"/>
          </w:tcPr>
          <w:p w:rsidR="001A0560" w:rsidRPr="00032722" w:rsidRDefault="001A0560" w:rsidP="001A0560">
            <w:pPr>
              <w:spacing w:after="0" w:line="240" w:lineRule="auto"/>
              <w:rPr>
                <w:rFonts w:ascii="Times New Roman" w:hAnsi="Times New Roman"/>
                <w:sz w:val="20"/>
                <w:szCs w:val="20"/>
                <w:highlight w:val="yellow"/>
              </w:rPr>
            </w:pPr>
            <w:r w:rsidRPr="00032722">
              <w:rPr>
                <w:rFonts w:ascii="Times New Roman" w:hAnsi="Times New Roman"/>
                <w:sz w:val="20"/>
                <w:szCs w:val="20"/>
                <w:highlight w:val="yellow"/>
              </w:rPr>
              <w:t>Фестиваль проектов</w:t>
            </w:r>
            <w:r w:rsidRPr="00032722">
              <w:rPr>
                <w:rFonts w:ascii="Times New Roman" w:hAnsi="Times New Roman"/>
                <w:sz w:val="20"/>
                <w:szCs w:val="20"/>
              </w:rPr>
              <w:t xml:space="preserve"> (Кокорина Н.Г.</w:t>
            </w:r>
          </w:p>
        </w:tc>
        <w:tc>
          <w:tcPr>
            <w:tcW w:w="1788" w:type="dxa"/>
          </w:tcPr>
          <w:p w:rsidR="001A0560" w:rsidRPr="00032722" w:rsidRDefault="001A0560" w:rsidP="001A0560">
            <w:pPr>
              <w:spacing w:after="0" w:line="240" w:lineRule="auto"/>
              <w:rPr>
                <w:rFonts w:ascii="Times New Roman" w:hAnsi="Times New Roman"/>
                <w:sz w:val="20"/>
                <w:szCs w:val="20"/>
                <w:highlight w:val="yellow"/>
              </w:rPr>
            </w:pPr>
          </w:p>
        </w:tc>
        <w:tc>
          <w:tcPr>
            <w:tcW w:w="1789" w:type="dxa"/>
            <w:shd w:val="clear" w:color="auto" w:fill="auto"/>
          </w:tcPr>
          <w:p w:rsidR="001A0560" w:rsidRPr="00032722" w:rsidRDefault="001A0560" w:rsidP="001A0560">
            <w:pPr>
              <w:spacing w:after="0" w:line="240" w:lineRule="auto"/>
              <w:rPr>
                <w:rFonts w:ascii="Times New Roman" w:hAnsi="Times New Roman"/>
                <w:sz w:val="20"/>
                <w:szCs w:val="20"/>
              </w:rPr>
            </w:pPr>
          </w:p>
        </w:tc>
      </w:tr>
      <w:tr w:rsidR="001A0560" w:rsidRPr="00032722" w:rsidTr="001A0560">
        <w:trPr>
          <w:trHeight w:val="695"/>
        </w:trPr>
        <w:tc>
          <w:tcPr>
            <w:tcW w:w="1960" w:type="dxa"/>
            <w:vMerge/>
            <w:shd w:val="clear" w:color="auto" w:fill="auto"/>
          </w:tcPr>
          <w:p w:rsidR="001A0560" w:rsidRPr="00032722" w:rsidRDefault="001A0560" w:rsidP="001A0560">
            <w:pPr>
              <w:spacing w:after="0" w:line="240" w:lineRule="auto"/>
              <w:jc w:val="center"/>
              <w:rPr>
                <w:rFonts w:ascii="Times New Roman" w:hAnsi="Times New Roman"/>
                <w:b/>
                <w:sz w:val="20"/>
                <w:szCs w:val="20"/>
              </w:rPr>
            </w:pPr>
          </w:p>
        </w:tc>
        <w:tc>
          <w:tcPr>
            <w:tcW w:w="1788" w:type="dxa"/>
            <w:shd w:val="clear" w:color="auto" w:fill="auto"/>
          </w:tcPr>
          <w:p w:rsidR="001A0560" w:rsidRPr="00032722" w:rsidRDefault="001A0560" w:rsidP="001A0560">
            <w:pPr>
              <w:spacing w:after="0" w:line="240" w:lineRule="auto"/>
              <w:rPr>
                <w:rFonts w:ascii="Times New Roman" w:hAnsi="Times New Roman"/>
                <w:sz w:val="20"/>
                <w:szCs w:val="20"/>
              </w:rPr>
            </w:pPr>
            <w:r w:rsidRPr="00032722">
              <w:rPr>
                <w:rFonts w:ascii="Times New Roman" w:hAnsi="Times New Roman"/>
                <w:sz w:val="20"/>
                <w:szCs w:val="20"/>
              </w:rPr>
              <w:t>Акция «Поздравь Ветерана»</w:t>
            </w:r>
          </w:p>
          <w:p w:rsidR="001A0560" w:rsidRPr="00032722" w:rsidRDefault="001A0560" w:rsidP="001A0560">
            <w:pPr>
              <w:spacing w:after="0" w:line="240" w:lineRule="auto"/>
              <w:rPr>
                <w:rFonts w:ascii="Times New Roman" w:hAnsi="Times New Roman"/>
                <w:sz w:val="20"/>
                <w:szCs w:val="20"/>
              </w:rPr>
            </w:pPr>
            <w:r w:rsidRPr="00032722">
              <w:rPr>
                <w:rFonts w:ascii="Times New Roman" w:hAnsi="Times New Roman"/>
                <w:sz w:val="20"/>
                <w:szCs w:val="20"/>
              </w:rPr>
              <w:t>(Сидорова С.В.)</w:t>
            </w:r>
          </w:p>
        </w:tc>
        <w:tc>
          <w:tcPr>
            <w:tcW w:w="1789" w:type="dxa"/>
            <w:shd w:val="clear" w:color="auto" w:fill="auto"/>
          </w:tcPr>
          <w:p w:rsidR="001A0560" w:rsidRPr="00032722" w:rsidRDefault="001A0560" w:rsidP="001A0560">
            <w:pPr>
              <w:spacing w:after="0" w:line="240" w:lineRule="auto"/>
              <w:rPr>
                <w:rFonts w:ascii="Times New Roman" w:hAnsi="Times New Roman"/>
                <w:sz w:val="20"/>
                <w:szCs w:val="20"/>
              </w:rPr>
            </w:pPr>
          </w:p>
        </w:tc>
        <w:tc>
          <w:tcPr>
            <w:tcW w:w="1788" w:type="dxa"/>
            <w:shd w:val="clear" w:color="auto" w:fill="auto"/>
          </w:tcPr>
          <w:p w:rsidR="001A0560" w:rsidRPr="00032722" w:rsidRDefault="001A0560" w:rsidP="001A0560">
            <w:pPr>
              <w:spacing w:after="0" w:line="240" w:lineRule="auto"/>
              <w:rPr>
                <w:rStyle w:val="aa"/>
                <w:rFonts w:ascii="Times New Roman" w:hAnsi="Times New Roman"/>
                <w:b w:val="0"/>
                <w:sz w:val="20"/>
                <w:szCs w:val="20"/>
              </w:rPr>
            </w:pPr>
            <w:r w:rsidRPr="00032722">
              <w:rPr>
                <w:rFonts w:ascii="Times New Roman" w:hAnsi="Times New Roman"/>
                <w:sz w:val="20"/>
                <w:szCs w:val="20"/>
              </w:rPr>
              <w:t>Классные собрания</w:t>
            </w:r>
            <w:r w:rsidRPr="00032722">
              <w:rPr>
                <w:rFonts w:ascii="Times New Roman" w:hAnsi="Times New Roman"/>
                <w:color w:val="000000"/>
                <w:sz w:val="20"/>
                <w:szCs w:val="20"/>
              </w:rPr>
              <w:t xml:space="preserve">. Беседа </w:t>
            </w:r>
            <w:r w:rsidRPr="00032722">
              <w:rPr>
                <w:rStyle w:val="aa"/>
                <w:rFonts w:ascii="Times New Roman" w:hAnsi="Times New Roman"/>
                <w:b w:val="0"/>
                <w:sz w:val="20"/>
                <w:szCs w:val="20"/>
              </w:rPr>
              <w:t>«Сопровождение и поддержка профессионального выбора ребенка со стороны родителей».</w:t>
            </w:r>
          </w:p>
          <w:p w:rsidR="001A0560" w:rsidRPr="00032722" w:rsidRDefault="001A0560" w:rsidP="001A0560">
            <w:pPr>
              <w:spacing w:after="0" w:line="240" w:lineRule="auto"/>
              <w:rPr>
                <w:rFonts w:ascii="Times New Roman" w:hAnsi="Times New Roman"/>
                <w:sz w:val="20"/>
                <w:szCs w:val="20"/>
              </w:rPr>
            </w:pPr>
          </w:p>
        </w:tc>
        <w:tc>
          <w:tcPr>
            <w:tcW w:w="1789" w:type="dxa"/>
            <w:shd w:val="clear" w:color="auto" w:fill="auto"/>
          </w:tcPr>
          <w:p w:rsidR="001A0560" w:rsidRPr="00032722" w:rsidRDefault="001A0560" w:rsidP="001A0560">
            <w:pPr>
              <w:spacing w:after="0" w:line="240" w:lineRule="auto"/>
              <w:rPr>
                <w:rFonts w:ascii="Times New Roman" w:hAnsi="Times New Roman"/>
                <w:sz w:val="20"/>
                <w:szCs w:val="20"/>
              </w:rPr>
            </w:pPr>
            <w:r w:rsidRPr="00032722">
              <w:rPr>
                <w:rFonts w:ascii="Times New Roman" w:hAnsi="Times New Roman"/>
                <w:sz w:val="20"/>
                <w:szCs w:val="20"/>
              </w:rPr>
              <w:t xml:space="preserve">07.04. Всемирный день здоровья, </w:t>
            </w:r>
          </w:p>
        </w:tc>
        <w:tc>
          <w:tcPr>
            <w:tcW w:w="1788" w:type="dxa"/>
            <w:shd w:val="clear" w:color="auto" w:fill="auto"/>
          </w:tcPr>
          <w:p w:rsidR="001A0560" w:rsidRPr="00032722" w:rsidRDefault="001A0560" w:rsidP="001A0560">
            <w:pPr>
              <w:spacing w:after="0" w:line="240" w:lineRule="auto"/>
              <w:rPr>
                <w:rFonts w:ascii="Times New Roman" w:hAnsi="Times New Roman"/>
                <w:sz w:val="20"/>
                <w:szCs w:val="20"/>
              </w:rPr>
            </w:pPr>
          </w:p>
        </w:tc>
        <w:tc>
          <w:tcPr>
            <w:tcW w:w="1789" w:type="dxa"/>
          </w:tcPr>
          <w:p w:rsidR="001A0560" w:rsidRPr="00032722" w:rsidRDefault="001A0560" w:rsidP="001A0560">
            <w:pPr>
              <w:spacing w:after="0" w:line="240" w:lineRule="auto"/>
              <w:rPr>
                <w:rFonts w:ascii="Times New Roman" w:hAnsi="Times New Roman"/>
                <w:sz w:val="20"/>
                <w:szCs w:val="20"/>
              </w:rPr>
            </w:pPr>
          </w:p>
        </w:tc>
        <w:tc>
          <w:tcPr>
            <w:tcW w:w="1788" w:type="dxa"/>
          </w:tcPr>
          <w:p w:rsidR="001A0560" w:rsidRPr="00032722" w:rsidRDefault="001A0560" w:rsidP="001A0560">
            <w:pPr>
              <w:spacing w:after="0" w:line="240" w:lineRule="auto"/>
              <w:rPr>
                <w:rFonts w:ascii="Times New Roman" w:hAnsi="Times New Roman"/>
                <w:sz w:val="20"/>
                <w:szCs w:val="20"/>
              </w:rPr>
            </w:pPr>
          </w:p>
        </w:tc>
        <w:tc>
          <w:tcPr>
            <w:tcW w:w="1789" w:type="dxa"/>
            <w:shd w:val="clear" w:color="auto" w:fill="auto"/>
          </w:tcPr>
          <w:p w:rsidR="001A0560" w:rsidRPr="00032722" w:rsidRDefault="001A0560" w:rsidP="001A0560">
            <w:pPr>
              <w:spacing w:after="0" w:line="240" w:lineRule="auto"/>
              <w:rPr>
                <w:rFonts w:ascii="Times New Roman" w:hAnsi="Times New Roman"/>
                <w:sz w:val="20"/>
                <w:szCs w:val="20"/>
              </w:rPr>
            </w:pPr>
          </w:p>
        </w:tc>
      </w:tr>
    </w:tbl>
    <w:p w:rsidR="001A0560" w:rsidRDefault="001A0560" w:rsidP="001A0560"/>
    <w:p w:rsidR="007570E2" w:rsidRDefault="007570E2" w:rsidP="001A0560"/>
    <w:p w:rsidR="007570E2" w:rsidRDefault="007570E2" w:rsidP="001A0560"/>
    <w:p w:rsidR="007570E2" w:rsidRDefault="007570E2" w:rsidP="001A0560"/>
    <w:p w:rsidR="007570E2" w:rsidRDefault="007570E2" w:rsidP="001A0560"/>
    <w:p w:rsidR="007570E2" w:rsidRDefault="007570E2" w:rsidP="001A0560"/>
    <w:p w:rsidR="007570E2" w:rsidRDefault="007570E2" w:rsidP="001A0560"/>
    <w:p w:rsidR="007570E2" w:rsidRDefault="007570E2" w:rsidP="001A0560"/>
    <w:p w:rsidR="007570E2" w:rsidRDefault="007570E2" w:rsidP="001A0560"/>
    <w:p w:rsidR="007570E2" w:rsidRDefault="007570E2" w:rsidP="001A0560"/>
    <w:p w:rsidR="007570E2" w:rsidRDefault="007570E2" w:rsidP="001A0560"/>
    <w:p w:rsidR="007570E2" w:rsidRDefault="007570E2" w:rsidP="001A0560">
      <w:bookmarkStart w:id="27" w:name="_GoBack"/>
      <w:bookmarkEnd w:id="27"/>
    </w:p>
    <w:p w:rsidR="001A0560" w:rsidRDefault="001A0560" w:rsidP="001A0560"/>
    <w:tbl>
      <w:tblPr>
        <w:tblpPr w:leftFromText="180" w:rightFromText="180" w:vertAnchor="text" w:tblpX="-432" w:tblpY="1"/>
        <w:tblOverlap w:val="never"/>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0"/>
        <w:gridCol w:w="1788"/>
        <w:gridCol w:w="1789"/>
        <w:gridCol w:w="1788"/>
        <w:gridCol w:w="1789"/>
        <w:gridCol w:w="1788"/>
        <w:gridCol w:w="1789"/>
        <w:gridCol w:w="1788"/>
        <w:gridCol w:w="1789"/>
      </w:tblGrid>
      <w:tr w:rsidR="001A0560" w:rsidRPr="00240CBA" w:rsidTr="001A0560">
        <w:trPr>
          <w:trHeight w:val="1415"/>
        </w:trPr>
        <w:tc>
          <w:tcPr>
            <w:tcW w:w="1960" w:type="dxa"/>
            <w:shd w:val="clear" w:color="auto" w:fill="auto"/>
          </w:tcPr>
          <w:p w:rsidR="001A0560" w:rsidRDefault="001A0560" w:rsidP="001A0560">
            <w:pPr>
              <w:spacing w:after="0" w:line="240" w:lineRule="auto"/>
              <w:rPr>
                <w:rFonts w:ascii="Times New Roman" w:hAnsi="Times New Roman"/>
                <w:b/>
              </w:rPr>
            </w:pPr>
          </w:p>
          <w:p w:rsidR="001A0560" w:rsidRPr="00EF235A" w:rsidRDefault="001A0560" w:rsidP="001A0560">
            <w:pPr>
              <w:spacing w:after="0" w:line="240" w:lineRule="auto"/>
              <w:rPr>
                <w:rFonts w:ascii="Times New Roman" w:hAnsi="Times New Roman"/>
                <w:b/>
              </w:rPr>
            </w:pPr>
            <w:r w:rsidRPr="00EF235A">
              <w:rPr>
                <w:rFonts w:ascii="Times New Roman" w:hAnsi="Times New Roman"/>
                <w:b/>
              </w:rPr>
              <w:t xml:space="preserve"> </w:t>
            </w:r>
          </w:p>
        </w:tc>
        <w:tc>
          <w:tcPr>
            <w:tcW w:w="1788" w:type="dxa"/>
            <w:shd w:val="clear" w:color="auto" w:fill="auto"/>
          </w:tcPr>
          <w:p w:rsidR="001A0560" w:rsidRPr="00240CBA" w:rsidRDefault="001A0560" w:rsidP="001A0560">
            <w:pPr>
              <w:spacing w:after="0" w:line="240" w:lineRule="auto"/>
              <w:jc w:val="center"/>
              <w:rPr>
                <w:rFonts w:ascii="Times New Roman" w:hAnsi="Times New Roman"/>
                <w:b/>
                <w:sz w:val="24"/>
                <w:szCs w:val="24"/>
              </w:rPr>
            </w:pPr>
            <w:r w:rsidRPr="00C41717">
              <w:rPr>
                <w:rFonts w:ascii="Times New Roman" w:hAnsi="Times New Roman"/>
                <w:b/>
                <w:i/>
                <w:sz w:val="20"/>
                <w:szCs w:val="20"/>
                <w:shd w:val="clear" w:color="auto" w:fill="FFFFFF"/>
              </w:rPr>
              <w:t xml:space="preserve"> </w:t>
            </w:r>
            <w:r w:rsidRPr="00C41717">
              <w:rPr>
                <w:rFonts w:ascii="Times New Roman" w:hAnsi="Times New Roman"/>
                <w:b/>
                <w:sz w:val="20"/>
                <w:szCs w:val="20"/>
                <w:shd w:val="clear" w:color="auto" w:fill="FFFFFF"/>
              </w:rPr>
              <w:t>Гражданско-патриотическое воспитание и формирование гражданской идентичности</w:t>
            </w:r>
            <w:r w:rsidRPr="00C41717">
              <w:rPr>
                <w:rFonts w:ascii="Times New Roman" w:hAnsi="Times New Roman"/>
                <w:b/>
                <w:i/>
                <w:sz w:val="20"/>
                <w:szCs w:val="20"/>
                <w:shd w:val="clear" w:color="auto" w:fill="FFFFFF"/>
              </w:rPr>
              <w:t>,</w:t>
            </w:r>
            <w:r w:rsidRPr="00C41717">
              <w:rPr>
                <w:rFonts w:ascii="Times New Roman" w:hAnsi="Times New Roman"/>
                <w:i/>
                <w:sz w:val="20"/>
                <w:szCs w:val="20"/>
                <w:shd w:val="clear" w:color="auto" w:fill="FFFFFF"/>
              </w:rPr>
              <w:t xml:space="preserve"> </w:t>
            </w:r>
            <w:r w:rsidRPr="00C41717">
              <w:rPr>
                <w:rFonts w:ascii="Times New Roman" w:hAnsi="Times New Roman"/>
                <w:i/>
                <w:sz w:val="20"/>
                <w:szCs w:val="20"/>
              </w:rPr>
              <w:t>приобщение детей к культурному наследию малой и большой Родины</w:t>
            </w:r>
          </w:p>
        </w:tc>
        <w:tc>
          <w:tcPr>
            <w:tcW w:w="1789" w:type="dxa"/>
            <w:shd w:val="clear" w:color="auto" w:fill="auto"/>
          </w:tcPr>
          <w:p w:rsidR="001A0560" w:rsidRPr="00C41717" w:rsidRDefault="001A0560" w:rsidP="001A0560">
            <w:pPr>
              <w:pStyle w:val="a7"/>
              <w:spacing w:before="0" w:beforeAutospacing="0" w:after="0" w:afterAutospacing="0"/>
              <w:jc w:val="center"/>
              <w:rPr>
                <w:rStyle w:val="apple-converted-space"/>
                <w:rFonts w:ascii="Times New Roman" w:hAnsi="Times New Roman"/>
                <w:b/>
                <w:i/>
                <w:sz w:val="20"/>
                <w:szCs w:val="20"/>
                <w:shd w:val="clear" w:color="auto" w:fill="FFFFFF"/>
              </w:rPr>
            </w:pPr>
            <w:r w:rsidRPr="00C41717">
              <w:rPr>
                <w:rFonts w:ascii="Times New Roman" w:hAnsi="Times New Roman"/>
                <w:b/>
                <w:sz w:val="20"/>
                <w:szCs w:val="20"/>
              </w:rPr>
              <w:t xml:space="preserve"> </w:t>
            </w:r>
            <w:r w:rsidRPr="00C41717">
              <w:rPr>
                <w:rFonts w:ascii="Times New Roman" w:hAnsi="Times New Roman"/>
                <w:b/>
                <w:i/>
                <w:sz w:val="20"/>
                <w:szCs w:val="20"/>
                <w:shd w:val="clear" w:color="auto" w:fill="FFFFFF"/>
              </w:rPr>
              <w:t xml:space="preserve"> Духовно-нравственное направление</w:t>
            </w:r>
          </w:p>
          <w:p w:rsidR="001A0560" w:rsidRPr="00240CBA" w:rsidRDefault="001A0560" w:rsidP="001A0560">
            <w:pPr>
              <w:spacing w:after="0" w:line="240" w:lineRule="auto"/>
              <w:jc w:val="center"/>
              <w:rPr>
                <w:rFonts w:ascii="Times New Roman" w:hAnsi="Times New Roman"/>
                <w:b/>
                <w:sz w:val="24"/>
                <w:szCs w:val="24"/>
              </w:rPr>
            </w:pPr>
            <w:r w:rsidRPr="00C41717">
              <w:rPr>
                <w:rFonts w:ascii="Times New Roman" w:hAnsi="Times New Roman"/>
                <w:i/>
                <w:sz w:val="20"/>
                <w:szCs w:val="20"/>
                <w:shd w:val="clear" w:color="auto" w:fill="FFFFFF"/>
              </w:rPr>
              <w:t>(</w:t>
            </w:r>
            <w:proofErr w:type="gramStart"/>
            <w:r w:rsidRPr="00CD465E">
              <w:rPr>
                <w:rFonts w:ascii="Times New Roman" w:hAnsi="Times New Roman"/>
                <w:color w:val="2D2D2D"/>
                <w:spacing w:val="2"/>
                <w:sz w:val="20"/>
                <w:szCs w:val="20"/>
              </w:rPr>
              <w:t>духовно</w:t>
            </w:r>
            <w:proofErr w:type="gramEnd"/>
            <w:r w:rsidRPr="00CD465E">
              <w:rPr>
                <w:rFonts w:ascii="Times New Roman" w:hAnsi="Times New Roman"/>
                <w:color w:val="2D2D2D"/>
                <w:spacing w:val="2"/>
                <w:sz w:val="20"/>
                <w:szCs w:val="20"/>
              </w:rPr>
              <w:t>-нравственное воспитание детей на основе ценностей отечественной, мировой и региональной культуры;</w:t>
            </w:r>
          </w:p>
        </w:tc>
        <w:tc>
          <w:tcPr>
            <w:tcW w:w="1788" w:type="dxa"/>
            <w:shd w:val="clear" w:color="auto" w:fill="auto"/>
          </w:tcPr>
          <w:p w:rsidR="001A0560" w:rsidRPr="00C41717" w:rsidRDefault="001A0560" w:rsidP="001A0560">
            <w:pPr>
              <w:spacing w:after="0" w:line="240" w:lineRule="auto"/>
              <w:jc w:val="center"/>
              <w:rPr>
                <w:rStyle w:val="apple-converted-space"/>
                <w:rFonts w:ascii="Times New Roman" w:hAnsi="Times New Roman"/>
                <w:b/>
                <w:i/>
                <w:sz w:val="20"/>
                <w:szCs w:val="20"/>
                <w:shd w:val="clear" w:color="auto" w:fill="FFFFFF"/>
              </w:rPr>
            </w:pPr>
            <w:r w:rsidRPr="00C41717">
              <w:rPr>
                <w:rFonts w:ascii="Times New Roman" w:hAnsi="Times New Roman"/>
                <w:b/>
                <w:sz w:val="20"/>
                <w:szCs w:val="20"/>
              </w:rPr>
              <w:t xml:space="preserve">   </w:t>
            </w:r>
            <w:r w:rsidRPr="00C41717">
              <w:rPr>
                <w:rFonts w:ascii="Times New Roman" w:hAnsi="Times New Roman"/>
                <w:b/>
                <w:i/>
                <w:sz w:val="20"/>
                <w:szCs w:val="20"/>
                <w:shd w:val="clear" w:color="auto" w:fill="FFFFFF"/>
              </w:rPr>
              <w:t xml:space="preserve"> Социальное направление:</w:t>
            </w:r>
            <w:r w:rsidRPr="00C41717">
              <w:rPr>
                <w:rStyle w:val="apple-converted-space"/>
                <w:rFonts w:ascii="Times New Roman" w:hAnsi="Times New Roman"/>
                <w:b/>
                <w:i/>
                <w:sz w:val="20"/>
                <w:szCs w:val="20"/>
                <w:shd w:val="clear" w:color="auto" w:fill="FFFFFF"/>
              </w:rPr>
              <w:t> </w:t>
            </w:r>
          </w:p>
          <w:p w:rsidR="001A0560" w:rsidRPr="00240CBA" w:rsidRDefault="001A0560" w:rsidP="001A0560">
            <w:pPr>
              <w:spacing w:after="0" w:line="240" w:lineRule="auto"/>
              <w:jc w:val="center"/>
              <w:rPr>
                <w:rFonts w:ascii="Times New Roman" w:hAnsi="Times New Roman"/>
                <w:b/>
                <w:sz w:val="24"/>
                <w:szCs w:val="24"/>
              </w:rPr>
            </w:pPr>
            <w:proofErr w:type="gramStart"/>
            <w:r w:rsidRPr="00CD465E">
              <w:rPr>
                <w:rFonts w:ascii="Times New Roman" w:hAnsi="Times New Roman"/>
                <w:color w:val="2D2D2D"/>
                <w:spacing w:val="2"/>
                <w:sz w:val="20"/>
                <w:szCs w:val="20"/>
              </w:rPr>
              <w:t>трудовое</w:t>
            </w:r>
            <w:proofErr w:type="gramEnd"/>
            <w:r w:rsidRPr="00CD465E">
              <w:rPr>
                <w:rFonts w:ascii="Times New Roman" w:hAnsi="Times New Roman"/>
                <w:color w:val="2D2D2D"/>
                <w:spacing w:val="2"/>
                <w:sz w:val="20"/>
                <w:szCs w:val="20"/>
              </w:rPr>
              <w:t xml:space="preserve"> воспитание и профессиональное самоопределение</w:t>
            </w:r>
            <w:r w:rsidRPr="00C41717">
              <w:rPr>
                <w:rFonts w:ascii="Times New Roman" w:hAnsi="Times New Roman"/>
                <w:color w:val="2D2D2D"/>
                <w:spacing w:val="2"/>
                <w:sz w:val="20"/>
                <w:szCs w:val="20"/>
              </w:rPr>
              <w:t>,</w:t>
            </w:r>
            <w:r w:rsidRPr="00C41717">
              <w:rPr>
                <w:rFonts w:ascii="Times New Roman" w:hAnsi="Times New Roman"/>
                <w:i/>
                <w:sz w:val="20"/>
                <w:szCs w:val="20"/>
                <w:shd w:val="clear" w:color="auto" w:fill="FFFFFF"/>
              </w:rPr>
              <w:t xml:space="preserve">  самоуправление</w:t>
            </w:r>
          </w:p>
        </w:tc>
        <w:tc>
          <w:tcPr>
            <w:tcW w:w="1789" w:type="dxa"/>
            <w:shd w:val="clear" w:color="auto" w:fill="auto"/>
          </w:tcPr>
          <w:p w:rsidR="001A0560" w:rsidRPr="00C41717" w:rsidRDefault="001A0560" w:rsidP="001A0560">
            <w:pPr>
              <w:spacing w:after="0" w:line="240" w:lineRule="auto"/>
              <w:jc w:val="center"/>
              <w:rPr>
                <w:rStyle w:val="apple-converted-space"/>
                <w:rFonts w:ascii="Times New Roman" w:hAnsi="Times New Roman"/>
                <w:b/>
                <w:i/>
                <w:sz w:val="20"/>
                <w:szCs w:val="20"/>
                <w:shd w:val="clear" w:color="auto" w:fill="FFFFFF"/>
              </w:rPr>
            </w:pPr>
            <w:proofErr w:type="spellStart"/>
            <w:r w:rsidRPr="00C41717">
              <w:rPr>
                <w:rFonts w:ascii="Times New Roman" w:hAnsi="Times New Roman"/>
                <w:b/>
                <w:i/>
                <w:sz w:val="20"/>
                <w:szCs w:val="20"/>
                <w:shd w:val="clear" w:color="auto" w:fill="FFFFFF"/>
              </w:rPr>
              <w:t>Здоровьесбегающее</w:t>
            </w:r>
            <w:proofErr w:type="spellEnd"/>
            <w:r w:rsidRPr="00C41717">
              <w:rPr>
                <w:rFonts w:ascii="Times New Roman" w:hAnsi="Times New Roman"/>
                <w:b/>
                <w:i/>
                <w:sz w:val="20"/>
                <w:szCs w:val="20"/>
                <w:shd w:val="clear" w:color="auto" w:fill="FFFFFF"/>
              </w:rPr>
              <w:t xml:space="preserve"> направление:</w:t>
            </w:r>
            <w:r w:rsidRPr="00C41717">
              <w:rPr>
                <w:rStyle w:val="apple-converted-space"/>
                <w:rFonts w:ascii="Times New Roman" w:hAnsi="Times New Roman"/>
                <w:b/>
                <w:i/>
                <w:sz w:val="20"/>
                <w:szCs w:val="20"/>
                <w:shd w:val="clear" w:color="auto" w:fill="FFFFFF"/>
              </w:rPr>
              <w:t> </w:t>
            </w:r>
          </w:p>
          <w:p w:rsidR="001A0560" w:rsidRPr="00240CBA" w:rsidRDefault="001A0560" w:rsidP="001A0560">
            <w:pPr>
              <w:spacing w:after="0" w:line="240" w:lineRule="auto"/>
              <w:jc w:val="center"/>
              <w:rPr>
                <w:rFonts w:ascii="Times New Roman" w:hAnsi="Times New Roman"/>
                <w:b/>
                <w:sz w:val="24"/>
                <w:szCs w:val="24"/>
              </w:rPr>
            </w:pPr>
            <w:proofErr w:type="gramStart"/>
            <w:r w:rsidRPr="00CD465E">
              <w:rPr>
                <w:rFonts w:ascii="Times New Roman" w:hAnsi="Times New Roman"/>
                <w:color w:val="2D2D2D"/>
                <w:spacing w:val="2"/>
                <w:sz w:val="20"/>
                <w:szCs w:val="20"/>
              </w:rPr>
              <w:t>физическое</w:t>
            </w:r>
            <w:proofErr w:type="gramEnd"/>
            <w:r w:rsidRPr="00CD465E">
              <w:rPr>
                <w:rFonts w:ascii="Times New Roman" w:hAnsi="Times New Roman"/>
                <w:color w:val="2D2D2D"/>
                <w:spacing w:val="2"/>
                <w:sz w:val="20"/>
                <w:szCs w:val="20"/>
              </w:rPr>
              <w:t xml:space="preserve"> развитие и формирование культуры здоровья</w:t>
            </w:r>
            <w:r w:rsidRPr="00C41717">
              <w:rPr>
                <w:rFonts w:ascii="Times New Roman" w:hAnsi="Times New Roman"/>
                <w:i/>
                <w:sz w:val="20"/>
                <w:szCs w:val="20"/>
                <w:shd w:val="clear" w:color="auto" w:fill="FFFFFF"/>
              </w:rPr>
              <w:t xml:space="preserve"> , безопасность жизнедеятельности, экологическое воспитание)</w:t>
            </w:r>
          </w:p>
        </w:tc>
        <w:tc>
          <w:tcPr>
            <w:tcW w:w="1788" w:type="dxa"/>
            <w:shd w:val="clear" w:color="auto" w:fill="auto"/>
          </w:tcPr>
          <w:p w:rsidR="001A0560" w:rsidRPr="00C41717" w:rsidRDefault="001A0560" w:rsidP="001A0560">
            <w:pPr>
              <w:spacing w:after="0" w:line="240" w:lineRule="auto"/>
              <w:jc w:val="center"/>
              <w:rPr>
                <w:rFonts w:ascii="Times New Roman" w:hAnsi="Times New Roman"/>
                <w:b/>
                <w:i/>
                <w:sz w:val="20"/>
                <w:szCs w:val="20"/>
              </w:rPr>
            </w:pPr>
            <w:r w:rsidRPr="00C41717">
              <w:rPr>
                <w:rFonts w:ascii="Times New Roman" w:hAnsi="Times New Roman"/>
                <w:b/>
                <w:sz w:val="20"/>
                <w:szCs w:val="20"/>
              </w:rPr>
              <w:t xml:space="preserve">   </w:t>
            </w:r>
            <w:r w:rsidRPr="00C41717">
              <w:rPr>
                <w:rFonts w:ascii="Times New Roman" w:hAnsi="Times New Roman"/>
                <w:b/>
                <w:i/>
                <w:sz w:val="20"/>
                <w:szCs w:val="20"/>
              </w:rPr>
              <w:t xml:space="preserve"> </w:t>
            </w:r>
            <w:r w:rsidRPr="00C41717">
              <w:rPr>
                <w:rFonts w:ascii="Times New Roman" w:hAnsi="Times New Roman"/>
                <w:b/>
                <w:color w:val="2D2D2D"/>
                <w:spacing w:val="2"/>
                <w:sz w:val="20"/>
                <w:szCs w:val="20"/>
              </w:rPr>
              <w:t xml:space="preserve"> </w:t>
            </w:r>
            <w:r w:rsidRPr="00C41717">
              <w:rPr>
                <w:rFonts w:ascii="Times New Roman" w:hAnsi="Times New Roman"/>
                <w:b/>
                <w:i/>
                <w:sz w:val="20"/>
                <w:szCs w:val="20"/>
                <w:shd w:val="clear" w:color="auto" w:fill="FFFFFF"/>
              </w:rPr>
              <w:t xml:space="preserve"> Нравственно-эстетическое воспитание</w:t>
            </w:r>
            <w:r w:rsidRPr="00C41717">
              <w:rPr>
                <w:rFonts w:ascii="Times New Roman" w:hAnsi="Times New Roman"/>
                <w:color w:val="2D2D2D"/>
                <w:spacing w:val="2"/>
                <w:sz w:val="20"/>
                <w:szCs w:val="20"/>
              </w:rPr>
              <w:t xml:space="preserve"> </w:t>
            </w:r>
            <w:r w:rsidRPr="00CD465E">
              <w:rPr>
                <w:rFonts w:ascii="Times New Roman" w:hAnsi="Times New Roman"/>
                <w:color w:val="2D2D2D"/>
                <w:spacing w:val="2"/>
                <w:sz w:val="20"/>
                <w:szCs w:val="20"/>
              </w:rPr>
              <w:t>семейное воспитание и его педагогическое сопровождение;</w:t>
            </w:r>
          </w:p>
          <w:p w:rsidR="001A0560" w:rsidRPr="00240CBA" w:rsidRDefault="001A0560" w:rsidP="001A0560">
            <w:pPr>
              <w:spacing w:after="0" w:line="240" w:lineRule="auto"/>
              <w:jc w:val="center"/>
              <w:rPr>
                <w:rFonts w:ascii="Times New Roman" w:hAnsi="Times New Roman"/>
                <w:b/>
                <w:sz w:val="24"/>
                <w:szCs w:val="24"/>
              </w:rPr>
            </w:pPr>
          </w:p>
        </w:tc>
        <w:tc>
          <w:tcPr>
            <w:tcW w:w="1789" w:type="dxa"/>
          </w:tcPr>
          <w:p w:rsidR="001A0560" w:rsidRPr="00C41717" w:rsidRDefault="001A0560" w:rsidP="001A0560">
            <w:pPr>
              <w:spacing w:after="0" w:line="240" w:lineRule="auto"/>
              <w:jc w:val="center"/>
              <w:rPr>
                <w:rStyle w:val="apple-converted-space"/>
                <w:rFonts w:ascii="Times New Roman" w:hAnsi="Times New Roman"/>
                <w:b/>
                <w:i/>
                <w:sz w:val="20"/>
                <w:szCs w:val="20"/>
                <w:shd w:val="clear" w:color="auto" w:fill="FFFFFF"/>
              </w:rPr>
            </w:pPr>
            <w:r w:rsidRPr="00C41717">
              <w:rPr>
                <w:rFonts w:ascii="Times New Roman" w:hAnsi="Times New Roman"/>
                <w:b/>
                <w:i/>
                <w:sz w:val="20"/>
                <w:szCs w:val="20"/>
                <w:shd w:val="clear" w:color="auto" w:fill="FFFFFF"/>
              </w:rPr>
              <w:t>Общеинтеллектуальное направление:</w:t>
            </w:r>
            <w:r w:rsidRPr="00C41717">
              <w:rPr>
                <w:rStyle w:val="apple-converted-space"/>
                <w:rFonts w:ascii="Times New Roman" w:hAnsi="Times New Roman"/>
                <w:b/>
                <w:i/>
                <w:sz w:val="20"/>
                <w:szCs w:val="20"/>
                <w:shd w:val="clear" w:color="auto" w:fill="FFFFFF"/>
              </w:rPr>
              <w:t> </w:t>
            </w:r>
          </w:p>
          <w:p w:rsidR="001A0560" w:rsidRPr="00240CBA" w:rsidRDefault="001A0560" w:rsidP="001A0560">
            <w:pPr>
              <w:spacing w:after="0" w:line="240" w:lineRule="auto"/>
              <w:jc w:val="center"/>
              <w:rPr>
                <w:rFonts w:ascii="Times New Roman" w:hAnsi="Times New Roman"/>
                <w:b/>
                <w:sz w:val="24"/>
                <w:szCs w:val="24"/>
              </w:rPr>
            </w:pPr>
            <w:r w:rsidRPr="00C41717">
              <w:rPr>
                <w:rFonts w:ascii="Times New Roman" w:hAnsi="Times New Roman"/>
                <w:i/>
                <w:sz w:val="20"/>
                <w:szCs w:val="20"/>
                <w:shd w:val="clear" w:color="auto" w:fill="FFFFFF"/>
              </w:rPr>
              <w:t>(</w:t>
            </w:r>
            <w:proofErr w:type="gramStart"/>
            <w:r w:rsidRPr="00C41717">
              <w:rPr>
                <w:rFonts w:ascii="Times New Roman" w:hAnsi="Times New Roman"/>
                <w:i/>
                <w:sz w:val="20"/>
                <w:szCs w:val="20"/>
              </w:rPr>
              <w:t>популяризация</w:t>
            </w:r>
            <w:proofErr w:type="gramEnd"/>
            <w:r w:rsidRPr="00C41717">
              <w:rPr>
                <w:rFonts w:ascii="Times New Roman" w:hAnsi="Times New Roman"/>
                <w:i/>
                <w:sz w:val="20"/>
                <w:szCs w:val="20"/>
              </w:rPr>
              <w:t xml:space="preserve"> научных знаний</w:t>
            </w:r>
            <w:r w:rsidRPr="00C41717">
              <w:rPr>
                <w:rFonts w:ascii="Times New Roman" w:hAnsi="Times New Roman"/>
                <w:i/>
                <w:sz w:val="20"/>
                <w:szCs w:val="20"/>
                <w:shd w:val="clear" w:color="auto" w:fill="FFFFFF"/>
              </w:rPr>
              <w:t xml:space="preserve">, проектная деятельность, </w:t>
            </w:r>
            <w:r w:rsidRPr="00C41717">
              <w:rPr>
                <w:rFonts w:ascii="Times New Roman" w:hAnsi="Times New Roman"/>
                <w:color w:val="2D2D2D"/>
                <w:spacing w:val="2"/>
                <w:sz w:val="20"/>
                <w:szCs w:val="20"/>
              </w:rPr>
              <w:t xml:space="preserve"> </w:t>
            </w:r>
            <w:r w:rsidRPr="00CD465E">
              <w:rPr>
                <w:rFonts w:ascii="Times New Roman" w:hAnsi="Times New Roman"/>
                <w:color w:val="2D2D2D"/>
                <w:spacing w:val="2"/>
                <w:sz w:val="20"/>
                <w:szCs w:val="20"/>
              </w:rPr>
              <w:t>расширение информационных ресурсов субъектов и организаций, занимающихся реализацией научно обоснованных программ воспитания детей и молодежи</w:t>
            </w:r>
            <w:r w:rsidRPr="00C41717">
              <w:rPr>
                <w:rFonts w:ascii="Times New Roman" w:hAnsi="Times New Roman"/>
                <w:i/>
                <w:sz w:val="20"/>
                <w:szCs w:val="20"/>
                <w:shd w:val="clear" w:color="auto" w:fill="FFFFFF"/>
              </w:rPr>
              <w:t>)</w:t>
            </w:r>
          </w:p>
        </w:tc>
        <w:tc>
          <w:tcPr>
            <w:tcW w:w="1788" w:type="dxa"/>
          </w:tcPr>
          <w:p w:rsidR="001A0560" w:rsidRPr="00C41717" w:rsidRDefault="001A0560" w:rsidP="001A0560">
            <w:pPr>
              <w:spacing w:after="0" w:line="240" w:lineRule="auto"/>
              <w:jc w:val="center"/>
              <w:rPr>
                <w:rStyle w:val="apple-converted-space"/>
                <w:rFonts w:ascii="Times New Roman" w:hAnsi="Times New Roman"/>
                <w:b/>
                <w:i/>
                <w:sz w:val="20"/>
                <w:szCs w:val="20"/>
                <w:shd w:val="clear" w:color="auto" w:fill="FFFFFF"/>
              </w:rPr>
            </w:pPr>
            <w:r w:rsidRPr="00C41717">
              <w:rPr>
                <w:rFonts w:ascii="Times New Roman" w:hAnsi="Times New Roman"/>
                <w:b/>
                <w:i/>
                <w:sz w:val="20"/>
                <w:szCs w:val="20"/>
                <w:shd w:val="clear" w:color="auto" w:fill="FFFFFF"/>
              </w:rPr>
              <w:t>Общекультурное направление:</w:t>
            </w:r>
            <w:r w:rsidRPr="00C41717">
              <w:rPr>
                <w:rStyle w:val="apple-converted-space"/>
                <w:rFonts w:ascii="Times New Roman" w:hAnsi="Times New Roman"/>
                <w:b/>
                <w:i/>
                <w:sz w:val="20"/>
                <w:szCs w:val="20"/>
                <w:shd w:val="clear" w:color="auto" w:fill="FFFFFF"/>
              </w:rPr>
              <w:t> </w:t>
            </w:r>
          </w:p>
          <w:p w:rsidR="001A0560" w:rsidRPr="00C41717" w:rsidRDefault="001A0560" w:rsidP="001A0560">
            <w:pPr>
              <w:spacing w:after="0" w:line="240" w:lineRule="auto"/>
              <w:jc w:val="center"/>
              <w:rPr>
                <w:rStyle w:val="apple-converted-space"/>
                <w:rFonts w:ascii="Times New Roman" w:hAnsi="Times New Roman"/>
                <w:b/>
                <w:i/>
                <w:sz w:val="20"/>
                <w:szCs w:val="20"/>
                <w:shd w:val="clear" w:color="auto" w:fill="FFFFFF"/>
              </w:rPr>
            </w:pPr>
            <w:proofErr w:type="gramStart"/>
            <w:r w:rsidRPr="00CD465E">
              <w:rPr>
                <w:rFonts w:ascii="Times New Roman" w:hAnsi="Times New Roman"/>
                <w:color w:val="2D2D2D"/>
                <w:spacing w:val="2"/>
                <w:sz w:val="20"/>
                <w:szCs w:val="20"/>
              </w:rPr>
              <w:t>эстетическое</w:t>
            </w:r>
            <w:proofErr w:type="gramEnd"/>
            <w:r w:rsidRPr="00CD465E">
              <w:rPr>
                <w:rFonts w:ascii="Times New Roman" w:hAnsi="Times New Roman"/>
                <w:color w:val="2D2D2D"/>
                <w:spacing w:val="2"/>
                <w:sz w:val="20"/>
                <w:szCs w:val="20"/>
              </w:rPr>
              <w:t xml:space="preserve"> воспитание на основе приобщения к классической и современной художественной культуре</w:t>
            </w:r>
          </w:p>
          <w:p w:rsidR="001A0560" w:rsidRPr="00240CBA" w:rsidRDefault="001A0560" w:rsidP="001A0560">
            <w:pPr>
              <w:spacing w:after="0" w:line="240" w:lineRule="auto"/>
              <w:jc w:val="center"/>
              <w:rPr>
                <w:rFonts w:ascii="Times New Roman" w:hAnsi="Times New Roman"/>
                <w:b/>
                <w:sz w:val="24"/>
                <w:szCs w:val="24"/>
              </w:rPr>
            </w:pPr>
          </w:p>
        </w:tc>
        <w:tc>
          <w:tcPr>
            <w:tcW w:w="1789" w:type="dxa"/>
            <w:shd w:val="clear" w:color="auto" w:fill="auto"/>
          </w:tcPr>
          <w:p w:rsidR="001A0560" w:rsidRPr="00240CBA" w:rsidRDefault="001A0560" w:rsidP="001A0560">
            <w:pPr>
              <w:spacing w:after="0" w:line="240" w:lineRule="auto"/>
              <w:jc w:val="center"/>
              <w:rPr>
                <w:rFonts w:ascii="Times New Roman" w:hAnsi="Times New Roman"/>
                <w:b/>
                <w:sz w:val="24"/>
                <w:szCs w:val="24"/>
              </w:rPr>
            </w:pPr>
            <w:r w:rsidRPr="00C41717">
              <w:rPr>
                <w:rFonts w:ascii="Times New Roman" w:hAnsi="Times New Roman"/>
                <w:b/>
                <w:i/>
                <w:sz w:val="20"/>
                <w:szCs w:val="20"/>
              </w:rPr>
              <w:t>Профилактика безнадзорности и правонарушений, социально-опасных явлений</w:t>
            </w:r>
          </w:p>
        </w:tc>
      </w:tr>
      <w:tr w:rsidR="001A0560" w:rsidRPr="00240CBA" w:rsidTr="001A0560">
        <w:trPr>
          <w:trHeight w:val="1415"/>
        </w:trPr>
        <w:tc>
          <w:tcPr>
            <w:tcW w:w="1960" w:type="dxa"/>
            <w:shd w:val="clear" w:color="auto" w:fill="auto"/>
          </w:tcPr>
          <w:p w:rsidR="001A0560" w:rsidRPr="00032722" w:rsidRDefault="001A0560" w:rsidP="001A0560">
            <w:pPr>
              <w:spacing w:after="0" w:line="240" w:lineRule="auto"/>
              <w:rPr>
                <w:rFonts w:ascii="Times New Roman" w:hAnsi="Times New Roman"/>
                <w:sz w:val="20"/>
                <w:szCs w:val="20"/>
              </w:rPr>
            </w:pPr>
            <w:r w:rsidRPr="00032722">
              <w:rPr>
                <w:rFonts w:ascii="Times New Roman" w:hAnsi="Times New Roman"/>
                <w:sz w:val="20"/>
                <w:szCs w:val="20"/>
              </w:rPr>
              <w:t>МАЙ</w:t>
            </w:r>
          </w:p>
          <w:p w:rsidR="001A0560" w:rsidRPr="00032722" w:rsidRDefault="001A0560" w:rsidP="001A0560">
            <w:pPr>
              <w:spacing w:after="0" w:line="240" w:lineRule="auto"/>
              <w:rPr>
                <w:rFonts w:ascii="Times New Roman" w:hAnsi="Times New Roman"/>
                <w:sz w:val="20"/>
                <w:szCs w:val="20"/>
              </w:rPr>
            </w:pPr>
          </w:p>
          <w:p w:rsidR="001A0560" w:rsidRPr="00032722" w:rsidRDefault="001A0560" w:rsidP="001A0560">
            <w:pPr>
              <w:spacing w:after="0" w:line="240" w:lineRule="auto"/>
              <w:rPr>
                <w:rFonts w:ascii="Times New Roman" w:hAnsi="Times New Roman"/>
                <w:sz w:val="20"/>
                <w:szCs w:val="20"/>
              </w:rPr>
            </w:pPr>
            <w:r w:rsidRPr="00032722">
              <w:rPr>
                <w:rFonts w:ascii="Times New Roman" w:hAnsi="Times New Roman"/>
                <w:sz w:val="20"/>
                <w:szCs w:val="20"/>
              </w:rPr>
              <w:t>9 мая – День Победы</w:t>
            </w:r>
          </w:p>
          <w:p w:rsidR="001A0560" w:rsidRPr="00032722" w:rsidRDefault="001A0560" w:rsidP="001A0560">
            <w:pPr>
              <w:spacing w:after="0" w:line="240" w:lineRule="auto"/>
              <w:rPr>
                <w:rFonts w:ascii="Times New Roman" w:hAnsi="Times New Roman"/>
                <w:sz w:val="20"/>
                <w:szCs w:val="20"/>
              </w:rPr>
            </w:pPr>
          </w:p>
          <w:p w:rsidR="001A0560" w:rsidRPr="00032722" w:rsidRDefault="001A0560" w:rsidP="001A0560">
            <w:pPr>
              <w:spacing w:after="0" w:line="240" w:lineRule="auto"/>
              <w:rPr>
                <w:rFonts w:ascii="Times New Roman" w:hAnsi="Times New Roman"/>
                <w:sz w:val="20"/>
                <w:szCs w:val="20"/>
              </w:rPr>
            </w:pPr>
            <w:r w:rsidRPr="00032722">
              <w:rPr>
                <w:rFonts w:ascii="Times New Roman" w:hAnsi="Times New Roman"/>
                <w:sz w:val="20"/>
                <w:szCs w:val="20"/>
              </w:rPr>
              <w:t>– Всемирный день без табака.</w:t>
            </w:r>
          </w:p>
          <w:p w:rsidR="001A0560" w:rsidRPr="00032722" w:rsidRDefault="001A0560" w:rsidP="001A0560">
            <w:pPr>
              <w:spacing w:after="0" w:line="240" w:lineRule="auto"/>
              <w:rPr>
                <w:rFonts w:ascii="Times New Roman" w:hAnsi="Times New Roman"/>
                <w:sz w:val="20"/>
                <w:szCs w:val="20"/>
              </w:rPr>
            </w:pPr>
            <w:r w:rsidRPr="00032722">
              <w:rPr>
                <w:rFonts w:ascii="Times New Roman" w:hAnsi="Times New Roman"/>
                <w:sz w:val="20"/>
                <w:szCs w:val="20"/>
              </w:rPr>
              <w:t>7 мая — День радио. Праздник работников всех отраслей связи</w:t>
            </w:r>
          </w:p>
          <w:p w:rsidR="001A0560" w:rsidRPr="00032722" w:rsidRDefault="001A0560" w:rsidP="001A0560">
            <w:pPr>
              <w:spacing w:after="0" w:line="240" w:lineRule="auto"/>
              <w:rPr>
                <w:rFonts w:ascii="Times New Roman" w:hAnsi="Times New Roman"/>
                <w:sz w:val="20"/>
                <w:szCs w:val="20"/>
              </w:rPr>
            </w:pPr>
            <w:r w:rsidRPr="00032722">
              <w:rPr>
                <w:rFonts w:ascii="Times New Roman" w:hAnsi="Times New Roman"/>
                <w:sz w:val="20"/>
                <w:szCs w:val="20"/>
              </w:rPr>
              <w:t>18 мая — Международный день музеев</w:t>
            </w:r>
          </w:p>
          <w:p w:rsidR="001A0560" w:rsidRPr="00032722" w:rsidRDefault="001A0560" w:rsidP="001A0560">
            <w:pPr>
              <w:spacing w:after="0" w:line="240" w:lineRule="auto"/>
              <w:jc w:val="center"/>
              <w:rPr>
                <w:rFonts w:ascii="Times New Roman" w:hAnsi="Times New Roman"/>
                <w:b/>
                <w:sz w:val="20"/>
                <w:szCs w:val="20"/>
              </w:rPr>
            </w:pPr>
          </w:p>
        </w:tc>
        <w:tc>
          <w:tcPr>
            <w:tcW w:w="1788" w:type="dxa"/>
            <w:shd w:val="clear" w:color="auto" w:fill="auto"/>
          </w:tcPr>
          <w:p w:rsidR="001A0560" w:rsidRPr="00032722" w:rsidRDefault="001A0560" w:rsidP="001A0560">
            <w:pPr>
              <w:spacing w:after="0" w:line="240" w:lineRule="auto"/>
              <w:rPr>
                <w:rFonts w:ascii="Times New Roman" w:hAnsi="Times New Roman"/>
                <w:sz w:val="20"/>
                <w:szCs w:val="20"/>
              </w:rPr>
            </w:pPr>
          </w:p>
          <w:p w:rsidR="001A0560" w:rsidRPr="00032722" w:rsidRDefault="001A0560" w:rsidP="001A0560">
            <w:pPr>
              <w:spacing w:after="0" w:line="240" w:lineRule="auto"/>
              <w:rPr>
                <w:rFonts w:ascii="Times New Roman" w:hAnsi="Times New Roman"/>
                <w:sz w:val="20"/>
                <w:szCs w:val="20"/>
              </w:rPr>
            </w:pPr>
            <w:r w:rsidRPr="00032722">
              <w:rPr>
                <w:rFonts w:ascii="Times New Roman" w:hAnsi="Times New Roman"/>
                <w:sz w:val="20"/>
                <w:szCs w:val="20"/>
              </w:rPr>
              <w:t xml:space="preserve">Урок </w:t>
            </w:r>
            <w:proofErr w:type="gramStart"/>
            <w:r w:rsidRPr="00032722">
              <w:rPr>
                <w:rFonts w:ascii="Times New Roman" w:hAnsi="Times New Roman"/>
                <w:sz w:val="20"/>
                <w:szCs w:val="20"/>
              </w:rPr>
              <w:t>мужества  «</w:t>
            </w:r>
            <w:proofErr w:type="gramEnd"/>
            <w:r w:rsidRPr="00032722">
              <w:rPr>
                <w:rFonts w:ascii="Times New Roman" w:hAnsi="Times New Roman"/>
                <w:sz w:val="20"/>
                <w:szCs w:val="20"/>
              </w:rPr>
              <w:t>Наши деды в строю бессмертного полка»</w:t>
            </w:r>
          </w:p>
          <w:p w:rsidR="001A0560" w:rsidRPr="00032722" w:rsidRDefault="001A0560" w:rsidP="001A0560">
            <w:pPr>
              <w:spacing w:after="0" w:line="240" w:lineRule="auto"/>
              <w:rPr>
                <w:rFonts w:ascii="Times New Roman" w:hAnsi="Times New Roman"/>
                <w:sz w:val="20"/>
                <w:szCs w:val="20"/>
              </w:rPr>
            </w:pPr>
            <w:r w:rsidRPr="00032722">
              <w:rPr>
                <w:rFonts w:ascii="Times New Roman" w:hAnsi="Times New Roman"/>
                <w:sz w:val="20"/>
                <w:szCs w:val="20"/>
                <w:highlight w:val="yellow"/>
              </w:rPr>
              <w:t>Акция «Бессмертный полк»</w:t>
            </w:r>
          </w:p>
          <w:p w:rsidR="001A0560" w:rsidRPr="00032722" w:rsidRDefault="001A0560" w:rsidP="001A0560">
            <w:pPr>
              <w:spacing w:after="0" w:line="240" w:lineRule="auto"/>
              <w:rPr>
                <w:rFonts w:ascii="Times New Roman" w:hAnsi="Times New Roman"/>
                <w:sz w:val="20"/>
                <w:szCs w:val="20"/>
              </w:rPr>
            </w:pPr>
            <w:r w:rsidRPr="00032722">
              <w:rPr>
                <w:rFonts w:ascii="Times New Roman" w:hAnsi="Times New Roman"/>
                <w:sz w:val="20"/>
                <w:szCs w:val="20"/>
              </w:rPr>
              <w:t>Участие в акции «Твори добро своими руками»: изготовление открыток и сувениров для ветеранов ВОВ.</w:t>
            </w:r>
          </w:p>
          <w:p w:rsidR="001A0560" w:rsidRPr="00032722" w:rsidRDefault="001A0560" w:rsidP="001A0560">
            <w:pPr>
              <w:spacing w:after="0" w:line="240" w:lineRule="auto"/>
              <w:rPr>
                <w:rFonts w:ascii="Times New Roman" w:hAnsi="Times New Roman"/>
                <w:sz w:val="20"/>
                <w:szCs w:val="20"/>
              </w:rPr>
            </w:pPr>
          </w:p>
          <w:p w:rsidR="001A0560" w:rsidRPr="00032722" w:rsidRDefault="001A0560" w:rsidP="001A0560">
            <w:pPr>
              <w:spacing w:after="0" w:line="240" w:lineRule="auto"/>
              <w:rPr>
                <w:rFonts w:ascii="Times New Roman" w:hAnsi="Times New Roman"/>
                <w:sz w:val="20"/>
                <w:szCs w:val="20"/>
              </w:rPr>
            </w:pPr>
            <w:r w:rsidRPr="00032722">
              <w:rPr>
                <w:rFonts w:ascii="Times New Roman" w:hAnsi="Times New Roman"/>
                <w:sz w:val="20"/>
                <w:szCs w:val="20"/>
              </w:rPr>
              <w:t>Вахта Памяти</w:t>
            </w:r>
          </w:p>
        </w:tc>
        <w:tc>
          <w:tcPr>
            <w:tcW w:w="1789" w:type="dxa"/>
            <w:shd w:val="clear" w:color="auto" w:fill="auto"/>
          </w:tcPr>
          <w:p w:rsidR="001A0560" w:rsidRPr="00032722" w:rsidRDefault="001A0560" w:rsidP="001A0560">
            <w:pPr>
              <w:spacing w:after="0" w:line="240" w:lineRule="auto"/>
              <w:rPr>
                <w:rFonts w:ascii="Times New Roman" w:hAnsi="Times New Roman"/>
                <w:sz w:val="20"/>
                <w:szCs w:val="20"/>
              </w:rPr>
            </w:pPr>
            <w:r w:rsidRPr="00032722">
              <w:rPr>
                <w:rFonts w:ascii="Times New Roman" w:hAnsi="Times New Roman"/>
                <w:sz w:val="20"/>
                <w:szCs w:val="20"/>
              </w:rPr>
              <w:t>18 мая — Международный день музеев:</w:t>
            </w:r>
          </w:p>
          <w:p w:rsidR="001A0560" w:rsidRPr="00032722" w:rsidRDefault="001A0560" w:rsidP="001A0560">
            <w:pPr>
              <w:spacing w:after="0" w:line="240" w:lineRule="auto"/>
              <w:rPr>
                <w:rFonts w:ascii="Times New Roman" w:hAnsi="Times New Roman"/>
                <w:sz w:val="20"/>
                <w:szCs w:val="20"/>
              </w:rPr>
            </w:pPr>
            <w:r w:rsidRPr="00032722">
              <w:rPr>
                <w:rFonts w:ascii="Times New Roman" w:hAnsi="Times New Roman"/>
                <w:sz w:val="20"/>
                <w:szCs w:val="20"/>
              </w:rPr>
              <w:t>День экскурсий</w:t>
            </w:r>
          </w:p>
          <w:p w:rsidR="001A0560" w:rsidRPr="00032722" w:rsidRDefault="001A0560" w:rsidP="001A0560">
            <w:pPr>
              <w:spacing w:after="0" w:line="240" w:lineRule="auto"/>
              <w:rPr>
                <w:rFonts w:ascii="Times New Roman" w:hAnsi="Times New Roman"/>
                <w:sz w:val="20"/>
                <w:szCs w:val="20"/>
              </w:rPr>
            </w:pPr>
          </w:p>
          <w:p w:rsidR="001A0560" w:rsidRPr="00032722" w:rsidRDefault="001A0560" w:rsidP="001A0560">
            <w:pPr>
              <w:spacing w:after="0" w:line="240" w:lineRule="auto"/>
              <w:rPr>
                <w:rFonts w:ascii="Times New Roman" w:hAnsi="Times New Roman"/>
                <w:sz w:val="20"/>
                <w:szCs w:val="20"/>
              </w:rPr>
            </w:pPr>
            <w:r w:rsidRPr="00032722">
              <w:rPr>
                <w:rFonts w:ascii="Times New Roman" w:hAnsi="Times New Roman"/>
                <w:sz w:val="20"/>
                <w:szCs w:val="20"/>
              </w:rPr>
              <w:t>Классный час «Самый трудный бой…»</w:t>
            </w:r>
          </w:p>
          <w:p w:rsidR="001A0560" w:rsidRPr="00032722" w:rsidRDefault="001A0560" w:rsidP="001A0560">
            <w:pPr>
              <w:spacing w:after="0" w:line="240" w:lineRule="auto"/>
              <w:rPr>
                <w:rFonts w:ascii="Times New Roman" w:hAnsi="Times New Roman"/>
                <w:sz w:val="20"/>
                <w:szCs w:val="20"/>
              </w:rPr>
            </w:pPr>
          </w:p>
        </w:tc>
        <w:tc>
          <w:tcPr>
            <w:tcW w:w="1788" w:type="dxa"/>
            <w:shd w:val="clear" w:color="auto" w:fill="auto"/>
          </w:tcPr>
          <w:p w:rsidR="001A0560" w:rsidRPr="00032722" w:rsidRDefault="001A0560" w:rsidP="001A0560">
            <w:pPr>
              <w:spacing w:after="0" w:line="240" w:lineRule="auto"/>
              <w:rPr>
                <w:rFonts w:ascii="Times New Roman" w:hAnsi="Times New Roman"/>
                <w:sz w:val="20"/>
                <w:szCs w:val="20"/>
              </w:rPr>
            </w:pPr>
            <w:r w:rsidRPr="00032722">
              <w:rPr>
                <w:rFonts w:ascii="Times New Roman" w:hAnsi="Times New Roman"/>
                <w:sz w:val="20"/>
                <w:szCs w:val="20"/>
              </w:rPr>
              <w:t>Поздравление ветеранов (волонтёрская группа)</w:t>
            </w:r>
          </w:p>
          <w:p w:rsidR="001A0560" w:rsidRPr="00032722" w:rsidRDefault="001A0560" w:rsidP="001A0560">
            <w:pPr>
              <w:spacing w:after="0" w:line="240" w:lineRule="auto"/>
              <w:rPr>
                <w:rFonts w:ascii="Times New Roman" w:hAnsi="Times New Roman"/>
                <w:sz w:val="20"/>
                <w:szCs w:val="20"/>
              </w:rPr>
            </w:pPr>
          </w:p>
          <w:p w:rsidR="001A0560" w:rsidRPr="00032722" w:rsidRDefault="001A0560" w:rsidP="001A0560">
            <w:pPr>
              <w:spacing w:after="0" w:line="240" w:lineRule="auto"/>
              <w:rPr>
                <w:rFonts w:ascii="Times New Roman" w:hAnsi="Times New Roman"/>
                <w:sz w:val="20"/>
                <w:szCs w:val="20"/>
              </w:rPr>
            </w:pPr>
          </w:p>
          <w:p w:rsidR="001A0560" w:rsidRPr="00032722" w:rsidRDefault="001A0560" w:rsidP="001A0560">
            <w:pPr>
              <w:spacing w:after="0" w:line="240" w:lineRule="auto"/>
              <w:rPr>
                <w:rFonts w:ascii="Times New Roman" w:hAnsi="Times New Roman"/>
                <w:sz w:val="20"/>
                <w:szCs w:val="20"/>
              </w:rPr>
            </w:pPr>
            <w:r w:rsidRPr="00032722">
              <w:rPr>
                <w:rFonts w:ascii="Times New Roman" w:hAnsi="Times New Roman"/>
                <w:sz w:val="20"/>
                <w:szCs w:val="20"/>
              </w:rPr>
              <w:t>Отчётная общешкольная конференция</w:t>
            </w:r>
          </w:p>
          <w:p w:rsidR="001A0560" w:rsidRPr="00032722" w:rsidRDefault="001A0560" w:rsidP="001A0560">
            <w:pPr>
              <w:spacing w:after="0" w:line="240" w:lineRule="auto"/>
              <w:rPr>
                <w:rFonts w:ascii="Times New Roman" w:hAnsi="Times New Roman"/>
                <w:color w:val="FF0000"/>
                <w:sz w:val="20"/>
                <w:szCs w:val="20"/>
              </w:rPr>
            </w:pPr>
            <w:proofErr w:type="spellStart"/>
            <w:r w:rsidRPr="00032722">
              <w:rPr>
                <w:rFonts w:ascii="Times New Roman" w:hAnsi="Times New Roman"/>
                <w:color w:val="FF0000"/>
                <w:sz w:val="20"/>
                <w:szCs w:val="20"/>
              </w:rPr>
              <w:t>ПроеКТОрия</w:t>
            </w:r>
            <w:proofErr w:type="spellEnd"/>
          </w:p>
          <w:p w:rsidR="001A0560" w:rsidRPr="00032722" w:rsidRDefault="001A0560" w:rsidP="001A0560">
            <w:pPr>
              <w:spacing w:after="0" w:line="240" w:lineRule="auto"/>
              <w:rPr>
                <w:rFonts w:ascii="Times New Roman" w:hAnsi="Times New Roman"/>
                <w:sz w:val="20"/>
                <w:szCs w:val="20"/>
              </w:rPr>
            </w:pPr>
          </w:p>
        </w:tc>
        <w:tc>
          <w:tcPr>
            <w:tcW w:w="1789" w:type="dxa"/>
            <w:shd w:val="clear" w:color="auto" w:fill="auto"/>
          </w:tcPr>
          <w:p w:rsidR="001A0560" w:rsidRPr="00032722" w:rsidRDefault="001A0560" w:rsidP="001A0560">
            <w:pPr>
              <w:spacing w:after="0" w:line="240" w:lineRule="auto"/>
              <w:rPr>
                <w:rFonts w:ascii="Times New Roman" w:hAnsi="Times New Roman"/>
                <w:sz w:val="20"/>
                <w:szCs w:val="20"/>
              </w:rPr>
            </w:pPr>
            <w:r w:rsidRPr="00032722">
              <w:rPr>
                <w:rFonts w:ascii="Times New Roman" w:hAnsi="Times New Roman"/>
                <w:sz w:val="20"/>
                <w:szCs w:val="20"/>
              </w:rPr>
              <w:t>Городская эстафета школьников</w:t>
            </w:r>
          </w:p>
        </w:tc>
        <w:tc>
          <w:tcPr>
            <w:tcW w:w="1788" w:type="dxa"/>
            <w:shd w:val="clear" w:color="auto" w:fill="auto"/>
          </w:tcPr>
          <w:p w:rsidR="001A0560" w:rsidRPr="00032722" w:rsidRDefault="001A0560" w:rsidP="001A0560">
            <w:pPr>
              <w:spacing w:after="0" w:line="240" w:lineRule="auto"/>
              <w:rPr>
                <w:rFonts w:ascii="Times New Roman" w:hAnsi="Times New Roman"/>
                <w:sz w:val="20"/>
                <w:szCs w:val="20"/>
              </w:rPr>
            </w:pPr>
            <w:r w:rsidRPr="00032722">
              <w:rPr>
                <w:rFonts w:ascii="Times New Roman" w:hAnsi="Times New Roman"/>
                <w:sz w:val="20"/>
                <w:szCs w:val="20"/>
              </w:rPr>
              <w:t xml:space="preserve">Школьный </w:t>
            </w:r>
            <w:proofErr w:type="spellStart"/>
            <w:r w:rsidRPr="00032722">
              <w:rPr>
                <w:rFonts w:ascii="Times New Roman" w:hAnsi="Times New Roman"/>
                <w:sz w:val="20"/>
                <w:szCs w:val="20"/>
              </w:rPr>
              <w:t>ППк</w:t>
            </w:r>
            <w:proofErr w:type="spellEnd"/>
          </w:p>
        </w:tc>
        <w:tc>
          <w:tcPr>
            <w:tcW w:w="1789" w:type="dxa"/>
          </w:tcPr>
          <w:p w:rsidR="001A0560" w:rsidRPr="00032722" w:rsidRDefault="001A0560" w:rsidP="001A0560">
            <w:pPr>
              <w:spacing w:after="0" w:line="240" w:lineRule="auto"/>
              <w:rPr>
                <w:rFonts w:ascii="Times New Roman" w:hAnsi="Times New Roman"/>
                <w:sz w:val="20"/>
                <w:szCs w:val="20"/>
              </w:rPr>
            </w:pPr>
          </w:p>
        </w:tc>
        <w:tc>
          <w:tcPr>
            <w:tcW w:w="1788" w:type="dxa"/>
          </w:tcPr>
          <w:p w:rsidR="001A0560" w:rsidRPr="00032722" w:rsidRDefault="001A0560" w:rsidP="001A0560">
            <w:pPr>
              <w:spacing w:after="0" w:line="240" w:lineRule="auto"/>
              <w:rPr>
                <w:rFonts w:ascii="Times New Roman" w:hAnsi="Times New Roman"/>
                <w:sz w:val="20"/>
                <w:szCs w:val="20"/>
              </w:rPr>
            </w:pPr>
          </w:p>
        </w:tc>
        <w:tc>
          <w:tcPr>
            <w:tcW w:w="1789" w:type="dxa"/>
            <w:shd w:val="clear" w:color="auto" w:fill="auto"/>
          </w:tcPr>
          <w:p w:rsidR="001A0560" w:rsidRPr="00032722" w:rsidRDefault="001A0560" w:rsidP="001A0560">
            <w:pPr>
              <w:spacing w:after="0" w:line="240" w:lineRule="auto"/>
              <w:rPr>
                <w:rFonts w:ascii="Times New Roman" w:hAnsi="Times New Roman"/>
                <w:sz w:val="20"/>
                <w:szCs w:val="20"/>
              </w:rPr>
            </w:pPr>
            <w:r w:rsidRPr="00032722">
              <w:rPr>
                <w:rFonts w:ascii="Times New Roman" w:hAnsi="Times New Roman"/>
                <w:sz w:val="20"/>
                <w:szCs w:val="20"/>
              </w:rPr>
              <w:t>Беседа «Административная и уголовная ответственность за совершение правонарушений и преступлений».</w:t>
            </w:r>
          </w:p>
        </w:tc>
      </w:tr>
      <w:tr w:rsidR="001A0560" w:rsidRPr="00240CBA" w:rsidTr="001A0560">
        <w:trPr>
          <w:trHeight w:val="1415"/>
        </w:trPr>
        <w:tc>
          <w:tcPr>
            <w:tcW w:w="1960" w:type="dxa"/>
            <w:shd w:val="clear" w:color="auto" w:fill="auto"/>
          </w:tcPr>
          <w:p w:rsidR="001A0560" w:rsidRPr="00032722" w:rsidRDefault="001A0560" w:rsidP="001A0560">
            <w:pPr>
              <w:spacing w:after="0" w:line="240" w:lineRule="auto"/>
              <w:rPr>
                <w:rFonts w:ascii="Times New Roman" w:hAnsi="Times New Roman"/>
                <w:sz w:val="20"/>
                <w:szCs w:val="20"/>
              </w:rPr>
            </w:pPr>
          </w:p>
        </w:tc>
        <w:tc>
          <w:tcPr>
            <w:tcW w:w="1788" w:type="dxa"/>
            <w:shd w:val="clear" w:color="auto" w:fill="auto"/>
          </w:tcPr>
          <w:p w:rsidR="001A0560" w:rsidRPr="00032722" w:rsidRDefault="001A0560" w:rsidP="001A0560">
            <w:pPr>
              <w:spacing w:after="0" w:line="240" w:lineRule="auto"/>
              <w:rPr>
                <w:rFonts w:ascii="Times New Roman" w:hAnsi="Times New Roman"/>
                <w:sz w:val="20"/>
                <w:szCs w:val="20"/>
              </w:rPr>
            </w:pPr>
          </w:p>
        </w:tc>
        <w:tc>
          <w:tcPr>
            <w:tcW w:w="1789" w:type="dxa"/>
            <w:shd w:val="clear" w:color="auto" w:fill="auto"/>
          </w:tcPr>
          <w:p w:rsidR="001A0560" w:rsidRPr="00032722" w:rsidRDefault="001A0560" w:rsidP="001A0560">
            <w:pPr>
              <w:spacing w:after="0" w:line="240" w:lineRule="auto"/>
              <w:rPr>
                <w:rFonts w:ascii="Times New Roman" w:hAnsi="Times New Roman"/>
                <w:sz w:val="20"/>
                <w:szCs w:val="20"/>
              </w:rPr>
            </w:pPr>
          </w:p>
        </w:tc>
        <w:tc>
          <w:tcPr>
            <w:tcW w:w="1788" w:type="dxa"/>
            <w:shd w:val="clear" w:color="auto" w:fill="auto"/>
          </w:tcPr>
          <w:p w:rsidR="001A0560" w:rsidRPr="00032722" w:rsidRDefault="001A0560" w:rsidP="001A0560">
            <w:pPr>
              <w:spacing w:after="0" w:line="240" w:lineRule="auto"/>
              <w:rPr>
                <w:rFonts w:ascii="Times New Roman" w:hAnsi="Times New Roman"/>
                <w:sz w:val="20"/>
                <w:szCs w:val="20"/>
              </w:rPr>
            </w:pPr>
          </w:p>
        </w:tc>
        <w:tc>
          <w:tcPr>
            <w:tcW w:w="1789" w:type="dxa"/>
            <w:shd w:val="clear" w:color="auto" w:fill="auto"/>
          </w:tcPr>
          <w:p w:rsidR="001A0560" w:rsidRPr="00032722" w:rsidRDefault="001A0560" w:rsidP="001A0560">
            <w:pPr>
              <w:spacing w:after="0" w:line="240" w:lineRule="auto"/>
              <w:rPr>
                <w:rFonts w:ascii="Times New Roman" w:hAnsi="Times New Roman"/>
                <w:b/>
                <w:sz w:val="20"/>
                <w:szCs w:val="20"/>
              </w:rPr>
            </w:pPr>
            <w:r w:rsidRPr="00032722">
              <w:rPr>
                <w:rFonts w:ascii="Times New Roman" w:hAnsi="Times New Roman"/>
                <w:b/>
                <w:sz w:val="20"/>
                <w:szCs w:val="20"/>
                <w:highlight w:val="yellow"/>
              </w:rPr>
              <w:t>«Весёлое колесо»</w:t>
            </w:r>
          </w:p>
        </w:tc>
        <w:tc>
          <w:tcPr>
            <w:tcW w:w="1788" w:type="dxa"/>
            <w:shd w:val="clear" w:color="auto" w:fill="auto"/>
          </w:tcPr>
          <w:p w:rsidR="001A0560" w:rsidRPr="00032722" w:rsidRDefault="001A0560" w:rsidP="001A0560">
            <w:pPr>
              <w:pStyle w:val="a8"/>
              <w:ind w:left="0"/>
              <w:rPr>
                <w:rFonts w:ascii="Times New Roman" w:hAnsi="Times New Roman"/>
                <w:sz w:val="20"/>
                <w:szCs w:val="20"/>
              </w:rPr>
            </w:pPr>
          </w:p>
        </w:tc>
        <w:tc>
          <w:tcPr>
            <w:tcW w:w="1789" w:type="dxa"/>
          </w:tcPr>
          <w:p w:rsidR="001A0560" w:rsidRPr="00032722" w:rsidRDefault="001A0560" w:rsidP="001A0560">
            <w:pPr>
              <w:spacing w:after="0" w:line="240" w:lineRule="auto"/>
              <w:rPr>
                <w:rFonts w:ascii="Times New Roman" w:hAnsi="Times New Roman"/>
                <w:sz w:val="20"/>
                <w:szCs w:val="20"/>
              </w:rPr>
            </w:pPr>
          </w:p>
        </w:tc>
        <w:tc>
          <w:tcPr>
            <w:tcW w:w="1788" w:type="dxa"/>
          </w:tcPr>
          <w:p w:rsidR="001A0560" w:rsidRPr="00032722" w:rsidRDefault="001A0560" w:rsidP="001A0560">
            <w:pPr>
              <w:spacing w:after="0" w:line="240" w:lineRule="auto"/>
              <w:rPr>
                <w:rFonts w:ascii="Times New Roman" w:hAnsi="Times New Roman"/>
                <w:sz w:val="20"/>
                <w:szCs w:val="20"/>
              </w:rPr>
            </w:pPr>
          </w:p>
        </w:tc>
        <w:tc>
          <w:tcPr>
            <w:tcW w:w="1789" w:type="dxa"/>
            <w:shd w:val="clear" w:color="auto" w:fill="auto"/>
          </w:tcPr>
          <w:p w:rsidR="001A0560" w:rsidRPr="00032722" w:rsidRDefault="001A0560" w:rsidP="001A0560">
            <w:pPr>
              <w:spacing w:after="0" w:line="240" w:lineRule="auto"/>
              <w:rPr>
                <w:rFonts w:ascii="Times New Roman" w:hAnsi="Times New Roman"/>
                <w:sz w:val="20"/>
                <w:szCs w:val="20"/>
                <w:shd w:val="clear" w:color="auto" w:fill="FFFFFF"/>
              </w:rPr>
            </w:pPr>
            <w:r w:rsidRPr="00032722">
              <w:rPr>
                <w:rFonts w:ascii="Times New Roman" w:hAnsi="Times New Roman"/>
                <w:sz w:val="20"/>
                <w:szCs w:val="20"/>
                <w:shd w:val="clear" w:color="auto" w:fill="FFFFFF"/>
              </w:rPr>
              <w:t>Сбор информации о занятости в каникулярное время обучающихся, состоящих на разных формах учета.</w:t>
            </w:r>
          </w:p>
          <w:p w:rsidR="001A0560" w:rsidRPr="00032722" w:rsidRDefault="001A0560" w:rsidP="001A0560">
            <w:pPr>
              <w:spacing w:after="0" w:line="240" w:lineRule="auto"/>
              <w:rPr>
                <w:rFonts w:ascii="Times New Roman" w:hAnsi="Times New Roman"/>
                <w:sz w:val="20"/>
                <w:szCs w:val="20"/>
              </w:rPr>
            </w:pPr>
            <w:r w:rsidRPr="00032722">
              <w:rPr>
                <w:rFonts w:ascii="Times New Roman" w:hAnsi="Times New Roman"/>
                <w:sz w:val="20"/>
                <w:szCs w:val="20"/>
              </w:rPr>
              <w:t>Родительские собрания «Организация летнего труда и отдыха учащихся».</w:t>
            </w:r>
          </w:p>
        </w:tc>
      </w:tr>
      <w:tr w:rsidR="001A0560" w:rsidRPr="00240CBA" w:rsidTr="001A0560">
        <w:trPr>
          <w:trHeight w:val="1415"/>
        </w:trPr>
        <w:tc>
          <w:tcPr>
            <w:tcW w:w="1960" w:type="dxa"/>
            <w:shd w:val="clear" w:color="auto" w:fill="auto"/>
          </w:tcPr>
          <w:p w:rsidR="001A0560" w:rsidRPr="00032722" w:rsidRDefault="001A0560" w:rsidP="001A0560">
            <w:pPr>
              <w:spacing w:after="0" w:line="240" w:lineRule="auto"/>
              <w:rPr>
                <w:rFonts w:ascii="Times New Roman" w:hAnsi="Times New Roman"/>
                <w:sz w:val="20"/>
                <w:szCs w:val="20"/>
              </w:rPr>
            </w:pPr>
          </w:p>
        </w:tc>
        <w:tc>
          <w:tcPr>
            <w:tcW w:w="1788" w:type="dxa"/>
            <w:shd w:val="clear" w:color="auto" w:fill="auto"/>
          </w:tcPr>
          <w:p w:rsidR="001A0560" w:rsidRPr="00032722" w:rsidRDefault="001A0560" w:rsidP="001A0560">
            <w:pPr>
              <w:spacing w:after="0" w:line="240" w:lineRule="auto"/>
              <w:rPr>
                <w:rFonts w:ascii="Times New Roman" w:hAnsi="Times New Roman"/>
                <w:sz w:val="20"/>
                <w:szCs w:val="20"/>
              </w:rPr>
            </w:pPr>
          </w:p>
        </w:tc>
        <w:tc>
          <w:tcPr>
            <w:tcW w:w="1789" w:type="dxa"/>
            <w:shd w:val="clear" w:color="auto" w:fill="auto"/>
          </w:tcPr>
          <w:p w:rsidR="001A0560" w:rsidRPr="00032722" w:rsidRDefault="001A0560" w:rsidP="001A0560">
            <w:pPr>
              <w:spacing w:after="0" w:line="240" w:lineRule="auto"/>
              <w:rPr>
                <w:rFonts w:ascii="Times New Roman" w:hAnsi="Times New Roman"/>
                <w:sz w:val="20"/>
                <w:szCs w:val="20"/>
              </w:rPr>
            </w:pPr>
          </w:p>
        </w:tc>
        <w:tc>
          <w:tcPr>
            <w:tcW w:w="1788" w:type="dxa"/>
            <w:shd w:val="clear" w:color="auto" w:fill="auto"/>
          </w:tcPr>
          <w:p w:rsidR="001A0560" w:rsidRPr="00032722" w:rsidRDefault="001A0560" w:rsidP="001A0560">
            <w:pPr>
              <w:spacing w:after="0" w:line="240" w:lineRule="auto"/>
              <w:rPr>
                <w:rFonts w:ascii="Times New Roman" w:hAnsi="Times New Roman"/>
                <w:sz w:val="20"/>
                <w:szCs w:val="20"/>
              </w:rPr>
            </w:pPr>
          </w:p>
        </w:tc>
        <w:tc>
          <w:tcPr>
            <w:tcW w:w="1789" w:type="dxa"/>
            <w:shd w:val="clear" w:color="auto" w:fill="auto"/>
          </w:tcPr>
          <w:p w:rsidR="001A0560" w:rsidRPr="00032722" w:rsidRDefault="001A0560" w:rsidP="001A0560">
            <w:pPr>
              <w:spacing w:after="0" w:line="240" w:lineRule="auto"/>
              <w:rPr>
                <w:rFonts w:ascii="Times New Roman" w:hAnsi="Times New Roman"/>
                <w:sz w:val="20"/>
                <w:szCs w:val="20"/>
              </w:rPr>
            </w:pPr>
            <w:r w:rsidRPr="00032722">
              <w:rPr>
                <w:rFonts w:ascii="Times New Roman" w:hAnsi="Times New Roman"/>
                <w:sz w:val="20"/>
                <w:szCs w:val="20"/>
              </w:rPr>
              <w:t>Акция «Чистый берег», приуроченная ко дню защиты окружающей среды 5 июня</w:t>
            </w:r>
          </w:p>
        </w:tc>
        <w:tc>
          <w:tcPr>
            <w:tcW w:w="1788" w:type="dxa"/>
            <w:shd w:val="clear" w:color="auto" w:fill="auto"/>
          </w:tcPr>
          <w:p w:rsidR="001A0560" w:rsidRPr="00032722" w:rsidRDefault="001A0560" w:rsidP="001A0560">
            <w:pPr>
              <w:spacing w:after="0" w:line="240" w:lineRule="auto"/>
              <w:rPr>
                <w:rFonts w:ascii="Times New Roman" w:hAnsi="Times New Roman"/>
                <w:sz w:val="20"/>
                <w:szCs w:val="20"/>
              </w:rPr>
            </w:pPr>
          </w:p>
        </w:tc>
        <w:tc>
          <w:tcPr>
            <w:tcW w:w="1789" w:type="dxa"/>
          </w:tcPr>
          <w:p w:rsidR="001A0560" w:rsidRPr="00032722" w:rsidRDefault="001A0560" w:rsidP="001A0560">
            <w:pPr>
              <w:spacing w:after="0" w:line="240" w:lineRule="auto"/>
              <w:rPr>
                <w:rFonts w:ascii="Times New Roman" w:hAnsi="Times New Roman"/>
                <w:sz w:val="20"/>
                <w:szCs w:val="20"/>
              </w:rPr>
            </w:pPr>
          </w:p>
        </w:tc>
        <w:tc>
          <w:tcPr>
            <w:tcW w:w="1788" w:type="dxa"/>
          </w:tcPr>
          <w:p w:rsidR="001A0560" w:rsidRPr="00032722" w:rsidRDefault="001A0560" w:rsidP="001A0560">
            <w:pPr>
              <w:spacing w:after="0" w:line="240" w:lineRule="auto"/>
              <w:rPr>
                <w:rFonts w:ascii="Times New Roman" w:hAnsi="Times New Roman"/>
                <w:sz w:val="20"/>
                <w:szCs w:val="20"/>
              </w:rPr>
            </w:pPr>
          </w:p>
        </w:tc>
        <w:tc>
          <w:tcPr>
            <w:tcW w:w="1789" w:type="dxa"/>
            <w:shd w:val="clear" w:color="auto" w:fill="auto"/>
          </w:tcPr>
          <w:p w:rsidR="001A0560" w:rsidRPr="00032722" w:rsidRDefault="001A0560" w:rsidP="001A0560">
            <w:pPr>
              <w:spacing w:after="0" w:line="240" w:lineRule="auto"/>
              <w:rPr>
                <w:rFonts w:ascii="Times New Roman" w:hAnsi="Times New Roman"/>
                <w:sz w:val="20"/>
                <w:szCs w:val="20"/>
              </w:rPr>
            </w:pPr>
            <w:r w:rsidRPr="00032722">
              <w:rPr>
                <w:rFonts w:ascii="Times New Roman" w:hAnsi="Times New Roman"/>
                <w:sz w:val="20"/>
                <w:szCs w:val="20"/>
              </w:rPr>
              <w:t>Организация досуга, каникул и летнего отдыха детей, находящихся в СОП и состоящих на ВШУ</w:t>
            </w:r>
            <w:r w:rsidRPr="00032722">
              <w:rPr>
                <w:sz w:val="20"/>
                <w:szCs w:val="20"/>
              </w:rPr>
              <w:t>.</w:t>
            </w:r>
          </w:p>
        </w:tc>
      </w:tr>
    </w:tbl>
    <w:p w:rsidR="001A0560" w:rsidRPr="00D1393A" w:rsidRDefault="001A0560" w:rsidP="001A0560">
      <w:r>
        <w:rPr>
          <w:rFonts w:ascii="Times New Roman" w:hAnsi="Times New Roman"/>
          <w:sz w:val="24"/>
          <w:szCs w:val="24"/>
        </w:rPr>
        <w:lastRenderedPageBreak/>
        <w:br w:type="textWrapping" w:clear="all"/>
      </w:r>
    </w:p>
    <w:p w:rsidR="001A0560" w:rsidRDefault="001A0560" w:rsidP="007660BA">
      <w:pPr>
        <w:pStyle w:val="afff6"/>
      </w:pPr>
    </w:p>
    <w:p w:rsidR="001A0560" w:rsidRDefault="001A0560" w:rsidP="007660BA">
      <w:pPr>
        <w:pStyle w:val="afff6"/>
      </w:pPr>
    </w:p>
    <w:p w:rsidR="001A0560" w:rsidRDefault="001A0560" w:rsidP="007660BA">
      <w:pPr>
        <w:pStyle w:val="afff6"/>
      </w:pPr>
    </w:p>
    <w:p w:rsidR="001A0560" w:rsidRDefault="001A0560" w:rsidP="007660BA">
      <w:pPr>
        <w:pStyle w:val="afff6"/>
      </w:pPr>
    </w:p>
    <w:p w:rsidR="001A0560" w:rsidRDefault="001A0560" w:rsidP="007660BA">
      <w:pPr>
        <w:pStyle w:val="afff6"/>
      </w:pPr>
    </w:p>
    <w:p w:rsidR="001A0560" w:rsidRDefault="001A0560" w:rsidP="007660BA">
      <w:pPr>
        <w:pStyle w:val="afff6"/>
      </w:pPr>
    </w:p>
    <w:p w:rsidR="001A0560" w:rsidRDefault="001A0560" w:rsidP="007660BA">
      <w:pPr>
        <w:pStyle w:val="afff6"/>
      </w:pPr>
    </w:p>
    <w:p w:rsidR="005608EA" w:rsidRDefault="005608EA" w:rsidP="007660BA">
      <w:pPr>
        <w:pStyle w:val="afff6"/>
      </w:pPr>
    </w:p>
    <w:p w:rsidR="005608EA" w:rsidRDefault="005608EA" w:rsidP="007660BA">
      <w:pPr>
        <w:pStyle w:val="afff6"/>
      </w:pPr>
    </w:p>
    <w:p w:rsidR="005608EA" w:rsidRDefault="005608EA" w:rsidP="007660BA">
      <w:pPr>
        <w:pStyle w:val="afff6"/>
      </w:pPr>
    </w:p>
    <w:p w:rsidR="005608EA" w:rsidRDefault="005608EA" w:rsidP="007660BA">
      <w:pPr>
        <w:pStyle w:val="afff6"/>
      </w:pPr>
    </w:p>
    <w:p w:rsidR="005608EA" w:rsidRDefault="005608EA" w:rsidP="007660BA">
      <w:pPr>
        <w:pStyle w:val="afff6"/>
      </w:pPr>
    </w:p>
    <w:sectPr w:rsidR="005608EA" w:rsidSect="001A0560">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20A" w:rsidRDefault="0067520A" w:rsidP="00524F26">
      <w:pPr>
        <w:spacing w:after="0" w:line="240" w:lineRule="auto"/>
      </w:pPr>
      <w:r>
        <w:separator/>
      </w:r>
    </w:p>
  </w:endnote>
  <w:endnote w:type="continuationSeparator" w:id="0">
    <w:p w:rsidR="0067520A" w:rsidRDefault="0067520A" w:rsidP="00524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charset w:val="00"/>
    <w:family w:val="roman"/>
    <w:pitch w:val="default"/>
  </w:font>
  <w:font w:name="FreeSan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636003"/>
      <w:docPartObj>
        <w:docPartGallery w:val="Page Numbers (Bottom of Page)"/>
        <w:docPartUnique/>
      </w:docPartObj>
    </w:sdtPr>
    <w:sdtContent>
      <w:p w:rsidR="001A0560" w:rsidRDefault="001A0560">
        <w:pPr>
          <w:pStyle w:val="af"/>
          <w:jc w:val="center"/>
        </w:pPr>
        <w:r>
          <w:fldChar w:fldCharType="begin"/>
        </w:r>
        <w:r>
          <w:instrText>PAGE   \* MERGEFORMAT</w:instrText>
        </w:r>
        <w:r>
          <w:fldChar w:fldCharType="separate"/>
        </w:r>
        <w:r w:rsidR="007570E2">
          <w:rPr>
            <w:noProof/>
          </w:rPr>
          <w:t>126</w:t>
        </w:r>
        <w:r>
          <w:fldChar w:fldCharType="end"/>
        </w:r>
      </w:p>
    </w:sdtContent>
  </w:sdt>
  <w:p w:rsidR="001A0560" w:rsidRDefault="001A056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20A" w:rsidRDefault="0067520A" w:rsidP="00524F26">
      <w:pPr>
        <w:spacing w:after="0" w:line="240" w:lineRule="auto"/>
      </w:pPr>
      <w:r>
        <w:separator/>
      </w:r>
    </w:p>
  </w:footnote>
  <w:footnote w:type="continuationSeparator" w:id="0">
    <w:p w:rsidR="0067520A" w:rsidRDefault="0067520A" w:rsidP="00524F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840"/>
        </w:tabs>
        <w:ind w:left="840" w:hanging="360"/>
      </w:pPr>
      <w:rPr>
        <w:rFonts w:ascii="Wingdings" w:hAnsi="Wingdings"/>
      </w:rPr>
    </w:lvl>
  </w:abstractNum>
  <w:abstractNum w:abstractNumId="1">
    <w:nsid w:val="00000003"/>
    <w:multiLevelType w:val="multilevel"/>
    <w:tmpl w:val="00000003"/>
    <w:name w:val="RTF_Num 4"/>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6"/>
    <w:multiLevelType w:val="multilevel"/>
    <w:tmpl w:val="00000006"/>
    <w:name w:val="RTF_Num 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8"/>
    <w:multiLevelType w:val="multilevel"/>
    <w:tmpl w:val="00000008"/>
    <w:name w:val="RTF_Num 9"/>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B"/>
    <w:multiLevelType w:val="multilevel"/>
    <w:tmpl w:val="0000000B"/>
    <w:name w:val="RTF_Num 12"/>
    <w:lvl w:ilvl="0">
      <w:start w:val="1"/>
      <w:numFmt w:val="bullet"/>
      <w:lvlText w:val=""/>
      <w:lvlJc w:val="left"/>
      <w:pPr>
        <w:tabs>
          <w:tab w:val="num" w:pos="360"/>
        </w:tabs>
        <w:ind w:left="360" w:hanging="360"/>
      </w:pPr>
      <w:rPr>
        <w:rFonts w:ascii="Wingdings" w:hAnsi="Wingdings" w:cs="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5">
    <w:nsid w:val="0000000C"/>
    <w:multiLevelType w:val="multilevel"/>
    <w:tmpl w:val="0000000C"/>
    <w:name w:val="RTF_Num 13"/>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nsid w:val="00000016"/>
    <w:multiLevelType w:val="multilevel"/>
    <w:tmpl w:val="00000016"/>
    <w:name w:val="RTF_Num 24"/>
    <w:lvl w:ilvl="0">
      <w:start w:val="1"/>
      <w:numFmt w:val="bullet"/>
      <w:lvlText w:val=""/>
      <w:lvlJc w:val="left"/>
      <w:pPr>
        <w:tabs>
          <w:tab w:val="num" w:pos="797"/>
        </w:tabs>
        <w:ind w:left="797" w:hanging="360"/>
      </w:pPr>
      <w:rPr>
        <w:rFonts w:ascii="Wingdings" w:hAnsi="Wingdings" w:cs="Wingdings"/>
      </w:rPr>
    </w:lvl>
    <w:lvl w:ilvl="1">
      <w:start w:val="1"/>
      <w:numFmt w:val="bullet"/>
      <w:lvlText w:val="o"/>
      <w:lvlJc w:val="left"/>
      <w:pPr>
        <w:tabs>
          <w:tab w:val="num" w:pos="1517"/>
        </w:tabs>
        <w:ind w:left="1517" w:hanging="360"/>
      </w:pPr>
      <w:rPr>
        <w:rFonts w:ascii="Courier New" w:hAnsi="Courier New" w:cs="Courier New"/>
      </w:rPr>
    </w:lvl>
    <w:lvl w:ilvl="2">
      <w:start w:val="1"/>
      <w:numFmt w:val="bullet"/>
      <w:lvlText w:val=""/>
      <w:lvlJc w:val="left"/>
      <w:pPr>
        <w:tabs>
          <w:tab w:val="num" w:pos="2237"/>
        </w:tabs>
        <w:ind w:left="2237" w:hanging="360"/>
      </w:pPr>
      <w:rPr>
        <w:rFonts w:ascii="Wingdings" w:hAnsi="Wingdings" w:cs="Wingdings"/>
      </w:rPr>
    </w:lvl>
    <w:lvl w:ilvl="3">
      <w:start w:val="1"/>
      <w:numFmt w:val="bullet"/>
      <w:lvlText w:val=""/>
      <w:lvlJc w:val="left"/>
      <w:pPr>
        <w:tabs>
          <w:tab w:val="num" w:pos="2957"/>
        </w:tabs>
        <w:ind w:left="2957" w:hanging="360"/>
      </w:pPr>
      <w:rPr>
        <w:rFonts w:ascii="Symbol" w:hAnsi="Symbol" w:cs="Symbol"/>
      </w:rPr>
    </w:lvl>
    <w:lvl w:ilvl="4">
      <w:start w:val="1"/>
      <w:numFmt w:val="bullet"/>
      <w:lvlText w:val="o"/>
      <w:lvlJc w:val="left"/>
      <w:pPr>
        <w:tabs>
          <w:tab w:val="num" w:pos="3677"/>
        </w:tabs>
        <w:ind w:left="3677" w:hanging="360"/>
      </w:pPr>
      <w:rPr>
        <w:rFonts w:ascii="Courier New" w:hAnsi="Courier New" w:cs="Courier New"/>
      </w:rPr>
    </w:lvl>
    <w:lvl w:ilvl="5">
      <w:start w:val="1"/>
      <w:numFmt w:val="bullet"/>
      <w:lvlText w:val=""/>
      <w:lvlJc w:val="left"/>
      <w:pPr>
        <w:tabs>
          <w:tab w:val="num" w:pos="4397"/>
        </w:tabs>
        <w:ind w:left="4397" w:hanging="360"/>
      </w:pPr>
      <w:rPr>
        <w:rFonts w:ascii="Wingdings" w:hAnsi="Wingdings" w:cs="Wingdings"/>
      </w:rPr>
    </w:lvl>
    <w:lvl w:ilvl="6">
      <w:start w:val="1"/>
      <w:numFmt w:val="bullet"/>
      <w:lvlText w:val=""/>
      <w:lvlJc w:val="left"/>
      <w:pPr>
        <w:tabs>
          <w:tab w:val="num" w:pos="5117"/>
        </w:tabs>
        <w:ind w:left="5117" w:hanging="360"/>
      </w:pPr>
      <w:rPr>
        <w:rFonts w:ascii="Symbol" w:hAnsi="Symbol" w:cs="Symbol"/>
      </w:rPr>
    </w:lvl>
    <w:lvl w:ilvl="7">
      <w:start w:val="1"/>
      <w:numFmt w:val="bullet"/>
      <w:lvlText w:val="o"/>
      <w:lvlJc w:val="left"/>
      <w:pPr>
        <w:tabs>
          <w:tab w:val="num" w:pos="5837"/>
        </w:tabs>
        <w:ind w:left="5837" w:hanging="360"/>
      </w:pPr>
      <w:rPr>
        <w:rFonts w:ascii="Courier New" w:hAnsi="Courier New" w:cs="Courier New"/>
      </w:rPr>
    </w:lvl>
    <w:lvl w:ilvl="8">
      <w:start w:val="1"/>
      <w:numFmt w:val="bullet"/>
      <w:lvlText w:val=""/>
      <w:lvlJc w:val="left"/>
      <w:pPr>
        <w:tabs>
          <w:tab w:val="num" w:pos="6557"/>
        </w:tabs>
        <w:ind w:left="6557" w:hanging="360"/>
      </w:pPr>
      <w:rPr>
        <w:rFonts w:ascii="Wingdings" w:hAnsi="Wingdings" w:cs="Wingdings"/>
      </w:rPr>
    </w:lvl>
  </w:abstractNum>
  <w:abstractNum w:abstractNumId="7">
    <w:nsid w:val="00000019"/>
    <w:multiLevelType w:val="multilevel"/>
    <w:tmpl w:val="00000019"/>
    <w:name w:val="RTF_Num 2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nsid w:val="00000024"/>
    <w:multiLevelType w:val="multilevel"/>
    <w:tmpl w:val="00000024"/>
    <w:name w:val="RTF_Num 38"/>
    <w:lvl w:ilvl="0">
      <w:start w:val="1"/>
      <w:numFmt w:val="bullet"/>
      <w:lvlText w:val=""/>
      <w:lvlJc w:val="left"/>
      <w:pPr>
        <w:tabs>
          <w:tab w:val="num" w:pos="754"/>
        </w:tabs>
        <w:ind w:left="754" w:hanging="360"/>
      </w:pPr>
      <w:rPr>
        <w:rFonts w:ascii="Wingdings" w:hAnsi="Wingdings" w:cs="Wingdings"/>
      </w:rPr>
    </w:lvl>
    <w:lvl w:ilvl="1">
      <w:start w:val="1"/>
      <w:numFmt w:val="bullet"/>
      <w:lvlText w:val="o"/>
      <w:lvlJc w:val="left"/>
      <w:pPr>
        <w:tabs>
          <w:tab w:val="num" w:pos="1474"/>
        </w:tabs>
        <w:ind w:left="1474" w:hanging="360"/>
      </w:pPr>
      <w:rPr>
        <w:rFonts w:ascii="Courier New" w:hAnsi="Courier New" w:cs="Courier New"/>
      </w:rPr>
    </w:lvl>
    <w:lvl w:ilvl="2">
      <w:start w:val="1"/>
      <w:numFmt w:val="bullet"/>
      <w:lvlText w:val=""/>
      <w:lvlJc w:val="left"/>
      <w:pPr>
        <w:tabs>
          <w:tab w:val="num" w:pos="2194"/>
        </w:tabs>
        <w:ind w:left="2194" w:hanging="360"/>
      </w:pPr>
      <w:rPr>
        <w:rFonts w:ascii="Wingdings" w:hAnsi="Wingdings" w:cs="Wingdings"/>
      </w:rPr>
    </w:lvl>
    <w:lvl w:ilvl="3">
      <w:start w:val="1"/>
      <w:numFmt w:val="bullet"/>
      <w:lvlText w:val=""/>
      <w:lvlJc w:val="left"/>
      <w:pPr>
        <w:tabs>
          <w:tab w:val="num" w:pos="2914"/>
        </w:tabs>
        <w:ind w:left="2914" w:hanging="360"/>
      </w:pPr>
      <w:rPr>
        <w:rFonts w:ascii="Symbol" w:hAnsi="Symbol" w:cs="Symbol"/>
      </w:rPr>
    </w:lvl>
    <w:lvl w:ilvl="4">
      <w:start w:val="1"/>
      <w:numFmt w:val="bullet"/>
      <w:lvlText w:val="o"/>
      <w:lvlJc w:val="left"/>
      <w:pPr>
        <w:tabs>
          <w:tab w:val="num" w:pos="3634"/>
        </w:tabs>
        <w:ind w:left="3634" w:hanging="360"/>
      </w:pPr>
      <w:rPr>
        <w:rFonts w:ascii="Courier New" w:hAnsi="Courier New" w:cs="Courier New"/>
      </w:rPr>
    </w:lvl>
    <w:lvl w:ilvl="5">
      <w:start w:val="1"/>
      <w:numFmt w:val="bullet"/>
      <w:lvlText w:val=""/>
      <w:lvlJc w:val="left"/>
      <w:pPr>
        <w:tabs>
          <w:tab w:val="num" w:pos="4354"/>
        </w:tabs>
        <w:ind w:left="4354" w:hanging="360"/>
      </w:pPr>
      <w:rPr>
        <w:rFonts w:ascii="Wingdings" w:hAnsi="Wingdings" w:cs="Wingdings"/>
      </w:rPr>
    </w:lvl>
    <w:lvl w:ilvl="6">
      <w:start w:val="1"/>
      <w:numFmt w:val="bullet"/>
      <w:lvlText w:val=""/>
      <w:lvlJc w:val="left"/>
      <w:pPr>
        <w:tabs>
          <w:tab w:val="num" w:pos="5074"/>
        </w:tabs>
        <w:ind w:left="5074" w:hanging="360"/>
      </w:pPr>
      <w:rPr>
        <w:rFonts w:ascii="Symbol" w:hAnsi="Symbol" w:cs="Symbol"/>
      </w:rPr>
    </w:lvl>
    <w:lvl w:ilvl="7">
      <w:start w:val="1"/>
      <w:numFmt w:val="bullet"/>
      <w:lvlText w:val="o"/>
      <w:lvlJc w:val="left"/>
      <w:pPr>
        <w:tabs>
          <w:tab w:val="num" w:pos="5794"/>
        </w:tabs>
        <w:ind w:left="5794" w:hanging="360"/>
      </w:pPr>
      <w:rPr>
        <w:rFonts w:ascii="Courier New" w:hAnsi="Courier New" w:cs="Courier New"/>
      </w:rPr>
    </w:lvl>
    <w:lvl w:ilvl="8">
      <w:start w:val="1"/>
      <w:numFmt w:val="bullet"/>
      <w:lvlText w:val=""/>
      <w:lvlJc w:val="left"/>
      <w:pPr>
        <w:tabs>
          <w:tab w:val="num" w:pos="6514"/>
        </w:tabs>
        <w:ind w:left="6514" w:hanging="360"/>
      </w:pPr>
      <w:rPr>
        <w:rFonts w:ascii="Wingdings" w:hAnsi="Wingdings" w:cs="Wingdings"/>
      </w:rPr>
    </w:lvl>
  </w:abstractNum>
  <w:abstractNum w:abstractNumId="9">
    <w:nsid w:val="0000002C"/>
    <w:multiLevelType w:val="multilevel"/>
    <w:tmpl w:val="0000002C"/>
    <w:name w:val="RTF_Num 46"/>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0">
    <w:nsid w:val="00000033"/>
    <w:multiLevelType w:val="multilevel"/>
    <w:tmpl w:val="00000033"/>
    <w:name w:val="RTF_Num 53"/>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1">
    <w:nsid w:val="00000034"/>
    <w:multiLevelType w:val="multilevel"/>
    <w:tmpl w:val="00000034"/>
    <w:name w:val="RTF_Num 54"/>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
    <w:nsid w:val="0000003A"/>
    <w:multiLevelType w:val="multilevel"/>
    <w:tmpl w:val="0000003A"/>
    <w:name w:val="RTF_Num 60"/>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nsid w:val="0000003D"/>
    <w:multiLevelType w:val="multilevel"/>
    <w:tmpl w:val="0000003D"/>
    <w:name w:val="RTF_Num 63"/>
    <w:lvl w:ilvl="0">
      <w:start w:val="1"/>
      <w:numFmt w:val="bullet"/>
      <w:lvlText w:val=""/>
      <w:lvlJc w:val="left"/>
      <w:pPr>
        <w:tabs>
          <w:tab w:val="num" w:pos="1003"/>
        </w:tabs>
        <w:ind w:left="1003" w:hanging="360"/>
      </w:pPr>
      <w:rPr>
        <w:rFonts w:ascii="Wingdings" w:hAnsi="Wingdings" w:cs="Wingdings"/>
      </w:rPr>
    </w:lvl>
    <w:lvl w:ilvl="1">
      <w:start w:val="1"/>
      <w:numFmt w:val="bullet"/>
      <w:lvlText w:val="o"/>
      <w:lvlJc w:val="left"/>
      <w:pPr>
        <w:tabs>
          <w:tab w:val="num" w:pos="1723"/>
        </w:tabs>
        <w:ind w:left="1723" w:hanging="360"/>
      </w:pPr>
      <w:rPr>
        <w:rFonts w:ascii="Courier New" w:hAnsi="Courier New" w:cs="Courier New"/>
      </w:rPr>
    </w:lvl>
    <w:lvl w:ilvl="2">
      <w:start w:val="1"/>
      <w:numFmt w:val="bullet"/>
      <w:lvlText w:val=""/>
      <w:lvlJc w:val="left"/>
      <w:pPr>
        <w:tabs>
          <w:tab w:val="num" w:pos="2443"/>
        </w:tabs>
        <w:ind w:left="2443" w:hanging="360"/>
      </w:pPr>
      <w:rPr>
        <w:rFonts w:ascii="Wingdings" w:hAnsi="Wingdings" w:cs="Wingdings"/>
      </w:rPr>
    </w:lvl>
    <w:lvl w:ilvl="3">
      <w:start w:val="1"/>
      <w:numFmt w:val="bullet"/>
      <w:lvlText w:val=""/>
      <w:lvlJc w:val="left"/>
      <w:pPr>
        <w:tabs>
          <w:tab w:val="num" w:pos="3163"/>
        </w:tabs>
        <w:ind w:left="3163" w:hanging="360"/>
      </w:pPr>
      <w:rPr>
        <w:rFonts w:ascii="Symbol" w:hAnsi="Symbol" w:cs="Symbol"/>
      </w:rPr>
    </w:lvl>
    <w:lvl w:ilvl="4">
      <w:start w:val="1"/>
      <w:numFmt w:val="bullet"/>
      <w:lvlText w:val="o"/>
      <w:lvlJc w:val="left"/>
      <w:pPr>
        <w:tabs>
          <w:tab w:val="num" w:pos="3883"/>
        </w:tabs>
        <w:ind w:left="3883" w:hanging="360"/>
      </w:pPr>
      <w:rPr>
        <w:rFonts w:ascii="Courier New" w:hAnsi="Courier New" w:cs="Courier New"/>
      </w:rPr>
    </w:lvl>
    <w:lvl w:ilvl="5">
      <w:start w:val="1"/>
      <w:numFmt w:val="bullet"/>
      <w:lvlText w:val=""/>
      <w:lvlJc w:val="left"/>
      <w:pPr>
        <w:tabs>
          <w:tab w:val="num" w:pos="4603"/>
        </w:tabs>
        <w:ind w:left="4603" w:hanging="360"/>
      </w:pPr>
      <w:rPr>
        <w:rFonts w:ascii="Wingdings" w:hAnsi="Wingdings" w:cs="Wingdings"/>
      </w:rPr>
    </w:lvl>
    <w:lvl w:ilvl="6">
      <w:start w:val="1"/>
      <w:numFmt w:val="bullet"/>
      <w:lvlText w:val=""/>
      <w:lvlJc w:val="left"/>
      <w:pPr>
        <w:tabs>
          <w:tab w:val="num" w:pos="5323"/>
        </w:tabs>
        <w:ind w:left="5323" w:hanging="360"/>
      </w:pPr>
      <w:rPr>
        <w:rFonts w:ascii="Symbol" w:hAnsi="Symbol" w:cs="Symbol"/>
      </w:rPr>
    </w:lvl>
    <w:lvl w:ilvl="7">
      <w:start w:val="1"/>
      <w:numFmt w:val="bullet"/>
      <w:lvlText w:val="o"/>
      <w:lvlJc w:val="left"/>
      <w:pPr>
        <w:tabs>
          <w:tab w:val="num" w:pos="6043"/>
        </w:tabs>
        <w:ind w:left="6043" w:hanging="360"/>
      </w:pPr>
      <w:rPr>
        <w:rFonts w:ascii="Courier New" w:hAnsi="Courier New" w:cs="Courier New"/>
      </w:rPr>
    </w:lvl>
    <w:lvl w:ilvl="8">
      <w:start w:val="1"/>
      <w:numFmt w:val="bullet"/>
      <w:lvlText w:val=""/>
      <w:lvlJc w:val="left"/>
      <w:pPr>
        <w:tabs>
          <w:tab w:val="num" w:pos="6763"/>
        </w:tabs>
        <w:ind w:left="6763" w:hanging="360"/>
      </w:pPr>
      <w:rPr>
        <w:rFonts w:ascii="Wingdings" w:hAnsi="Wingdings" w:cs="Wingdings"/>
      </w:rPr>
    </w:lvl>
  </w:abstractNum>
  <w:abstractNum w:abstractNumId="14">
    <w:nsid w:val="0000003F"/>
    <w:multiLevelType w:val="multilevel"/>
    <w:tmpl w:val="0000003F"/>
    <w:name w:val="RTF_Num 65"/>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5">
    <w:nsid w:val="00000043"/>
    <w:multiLevelType w:val="multilevel"/>
    <w:tmpl w:val="00000043"/>
    <w:name w:val="RTF_Num 69"/>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6">
    <w:nsid w:val="00000046"/>
    <w:multiLevelType w:val="multilevel"/>
    <w:tmpl w:val="00000046"/>
    <w:name w:val="RTF_Num 72"/>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7">
    <w:nsid w:val="0000004B"/>
    <w:multiLevelType w:val="multilevel"/>
    <w:tmpl w:val="0000004B"/>
    <w:name w:val="RTF_Num 77"/>
    <w:lvl w:ilvl="0">
      <w:start w:val="1"/>
      <w:numFmt w:val="bullet"/>
      <w:lvlText w:val=""/>
      <w:lvlJc w:val="left"/>
      <w:pPr>
        <w:tabs>
          <w:tab w:val="num" w:pos="643"/>
        </w:tabs>
        <w:ind w:left="643"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8">
    <w:nsid w:val="0000004F"/>
    <w:multiLevelType w:val="multilevel"/>
    <w:tmpl w:val="0000004F"/>
    <w:name w:val="RTF_Num 81"/>
    <w:lvl w:ilvl="0">
      <w:start w:val="1"/>
      <w:numFmt w:val="bullet"/>
      <w:lvlText w:val=""/>
      <w:lvlJc w:val="left"/>
      <w:pPr>
        <w:tabs>
          <w:tab w:val="num" w:pos="720"/>
        </w:tabs>
        <w:ind w:left="720" w:hanging="360"/>
      </w:pPr>
      <w:rPr>
        <w:rFonts w:ascii="Wingdings" w:hAnsi="Wingdings" w:cs="Wingdings"/>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19">
    <w:nsid w:val="00000050"/>
    <w:multiLevelType w:val="multilevel"/>
    <w:tmpl w:val="00000050"/>
    <w:name w:val="RTF_Num 82"/>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0">
    <w:nsid w:val="00000051"/>
    <w:multiLevelType w:val="multilevel"/>
    <w:tmpl w:val="00000051"/>
    <w:name w:val="RTF_Num 83"/>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1">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01E84B7A"/>
    <w:multiLevelType w:val="multilevel"/>
    <w:tmpl w:val="0312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4085722"/>
    <w:multiLevelType w:val="hybridMultilevel"/>
    <w:tmpl w:val="1A5CAE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4723A73"/>
    <w:multiLevelType w:val="multilevel"/>
    <w:tmpl w:val="FFAE5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4AA2F6B"/>
    <w:multiLevelType w:val="hybridMultilevel"/>
    <w:tmpl w:val="8DB287D2"/>
    <w:lvl w:ilvl="0" w:tplc="7EE466CC">
      <w:start w:val="1"/>
      <w:numFmt w:val="bullet"/>
      <w:lvlText w:val="•"/>
      <w:lvlJc w:val="left"/>
      <w:pPr>
        <w:ind w:left="749"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26">
    <w:nsid w:val="050669FC"/>
    <w:multiLevelType w:val="hybridMultilevel"/>
    <w:tmpl w:val="B8728296"/>
    <w:lvl w:ilvl="0" w:tplc="8ED63002">
      <w:start w:val="1"/>
      <w:numFmt w:val="bullet"/>
      <w:lvlText w:val="•"/>
      <w:lvlJc w:val="left"/>
      <w:pPr>
        <w:ind w:left="1287"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62C7576"/>
    <w:multiLevelType w:val="hybridMultilevel"/>
    <w:tmpl w:val="FB6298F4"/>
    <w:lvl w:ilvl="0" w:tplc="FFFFFFFF">
      <w:start w:val="1"/>
      <w:numFmt w:val="bullet"/>
      <w:lvlText w:val="•"/>
      <w:lvlJc w:val="left"/>
      <w:pPr>
        <w:ind w:left="938" w:hanging="360"/>
      </w:pPr>
      <w:rPr>
        <w:rFonts w:ascii="Arial" w:hAnsi="Arial" w:hint="default"/>
      </w:rPr>
    </w:lvl>
    <w:lvl w:ilvl="1" w:tplc="FFFFFFFF" w:tentative="1">
      <w:start w:val="1"/>
      <w:numFmt w:val="bullet"/>
      <w:lvlText w:val="o"/>
      <w:lvlJc w:val="left"/>
      <w:pPr>
        <w:ind w:left="1658" w:hanging="360"/>
      </w:pPr>
      <w:rPr>
        <w:rFonts w:ascii="Courier New" w:hAnsi="Courier New" w:cs="Courier New" w:hint="default"/>
      </w:rPr>
    </w:lvl>
    <w:lvl w:ilvl="2" w:tplc="FFFFFFFF" w:tentative="1">
      <w:start w:val="1"/>
      <w:numFmt w:val="bullet"/>
      <w:lvlText w:val=""/>
      <w:lvlJc w:val="left"/>
      <w:pPr>
        <w:ind w:left="2378" w:hanging="360"/>
      </w:pPr>
      <w:rPr>
        <w:rFonts w:ascii="Wingdings" w:hAnsi="Wingdings" w:hint="default"/>
      </w:rPr>
    </w:lvl>
    <w:lvl w:ilvl="3" w:tplc="FFFFFFFF" w:tentative="1">
      <w:start w:val="1"/>
      <w:numFmt w:val="bullet"/>
      <w:lvlText w:val=""/>
      <w:lvlJc w:val="left"/>
      <w:pPr>
        <w:ind w:left="3098" w:hanging="360"/>
      </w:pPr>
      <w:rPr>
        <w:rFonts w:ascii="Symbol" w:hAnsi="Symbol" w:hint="default"/>
      </w:rPr>
    </w:lvl>
    <w:lvl w:ilvl="4" w:tplc="FFFFFFFF" w:tentative="1">
      <w:start w:val="1"/>
      <w:numFmt w:val="bullet"/>
      <w:lvlText w:val="o"/>
      <w:lvlJc w:val="left"/>
      <w:pPr>
        <w:ind w:left="3818" w:hanging="360"/>
      </w:pPr>
      <w:rPr>
        <w:rFonts w:ascii="Courier New" w:hAnsi="Courier New" w:cs="Courier New" w:hint="default"/>
      </w:rPr>
    </w:lvl>
    <w:lvl w:ilvl="5" w:tplc="FFFFFFFF" w:tentative="1">
      <w:start w:val="1"/>
      <w:numFmt w:val="bullet"/>
      <w:lvlText w:val=""/>
      <w:lvlJc w:val="left"/>
      <w:pPr>
        <w:ind w:left="4538" w:hanging="360"/>
      </w:pPr>
      <w:rPr>
        <w:rFonts w:ascii="Wingdings" w:hAnsi="Wingdings" w:hint="default"/>
      </w:rPr>
    </w:lvl>
    <w:lvl w:ilvl="6" w:tplc="FFFFFFFF" w:tentative="1">
      <w:start w:val="1"/>
      <w:numFmt w:val="bullet"/>
      <w:lvlText w:val=""/>
      <w:lvlJc w:val="left"/>
      <w:pPr>
        <w:ind w:left="5258" w:hanging="360"/>
      </w:pPr>
      <w:rPr>
        <w:rFonts w:ascii="Symbol" w:hAnsi="Symbol" w:hint="default"/>
      </w:rPr>
    </w:lvl>
    <w:lvl w:ilvl="7" w:tplc="FFFFFFFF" w:tentative="1">
      <w:start w:val="1"/>
      <w:numFmt w:val="bullet"/>
      <w:lvlText w:val="o"/>
      <w:lvlJc w:val="left"/>
      <w:pPr>
        <w:ind w:left="5978" w:hanging="360"/>
      </w:pPr>
      <w:rPr>
        <w:rFonts w:ascii="Courier New" w:hAnsi="Courier New" w:cs="Courier New" w:hint="default"/>
      </w:rPr>
    </w:lvl>
    <w:lvl w:ilvl="8" w:tplc="FFFFFFFF" w:tentative="1">
      <w:start w:val="1"/>
      <w:numFmt w:val="bullet"/>
      <w:lvlText w:val=""/>
      <w:lvlJc w:val="left"/>
      <w:pPr>
        <w:ind w:left="6698" w:hanging="360"/>
      </w:pPr>
      <w:rPr>
        <w:rFonts w:ascii="Wingdings" w:hAnsi="Wingdings" w:hint="default"/>
      </w:rPr>
    </w:lvl>
  </w:abstractNum>
  <w:abstractNum w:abstractNumId="28">
    <w:nsid w:val="071604F6"/>
    <w:multiLevelType w:val="hybridMultilevel"/>
    <w:tmpl w:val="02223D4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9">
    <w:nsid w:val="074517DE"/>
    <w:multiLevelType w:val="hybridMultilevel"/>
    <w:tmpl w:val="9A02B2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76739F8"/>
    <w:multiLevelType w:val="hybridMultilevel"/>
    <w:tmpl w:val="AAB43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B8408C7"/>
    <w:multiLevelType w:val="hybridMultilevel"/>
    <w:tmpl w:val="DE82C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CB1268F"/>
    <w:multiLevelType w:val="hybridMultilevel"/>
    <w:tmpl w:val="FB2445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D4E0FB7"/>
    <w:multiLevelType w:val="hybridMultilevel"/>
    <w:tmpl w:val="46FE01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0D8E2C29"/>
    <w:multiLevelType w:val="hybridMultilevel"/>
    <w:tmpl w:val="DF12782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6">
    <w:nsid w:val="113D720E"/>
    <w:multiLevelType w:val="multilevel"/>
    <w:tmpl w:val="BC267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2882803"/>
    <w:multiLevelType w:val="hybridMultilevel"/>
    <w:tmpl w:val="6DE213CC"/>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38">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15CA0DCF"/>
    <w:multiLevelType w:val="hybridMultilevel"/>
    <w:tmpl w:val="C194C964"/>
    <w:lvl w:ilvl="0" w:tplc="7E0AC12E">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15EF3139"/>
    <w:multiLevelType w:val="hybridMultilevel"/>
    <w:tmpl w:val="03145114"/>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41">
    <w:nsid w:val="177B6E6C"/>
    <w:multiLevelType w:val="hybridMultilevel"/>
    <w:tmpl w:val="C3809C8C"/>
    <w:lvl w:ilvl="0" w:tplc="7EE466CC">
      <w:start w:val="1"/>
      <w:numFmt w:val="bullet"/>
      <w:lvlText w:val="•"/>
      <w:lvlJc w:val="left"/>
      <w:pPr>
        <w:ind w:left="720"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8AE7391"/>
    <w:multiLevelType w:val="hybridMultilevel"/>
    <w:tmpl w:val="BE626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8DF641C"/>
    <w:multiLevelType w:val="multilevel"/>
    <w:tmpl w:val="C8B09FBC"/>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4">
    <w:nsid w:val="19742972"/>
    <w:multiLevelType w:val="hybridMultilevel"/>
    <w:tmpl w:val="249AA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DFF03F7"/>
    <w:multiLevelType w:val="hybridMultilevel"/>
    <w:tmpl w:val="76E48CD4"/>
    <w:lvl w:ilvl="0" w:tplc="4F42FC64">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nsid w:val="20A45A9A"/>
    <w:multiLevelType w:val="multilevel"/>
    <w:tmpl w:val="BF9AE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238A0BA4"/>
    <w:multiLevelType w:val="multilevel"/>
    <w:tmpl w:val="8A1827A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259921B6"/>
    <w:multiLevelType w:val="hybridMultilevel"/>
    <w:tmpl w:val="1C78A982"/>
    <w:lvl w:ilvl="0" w:tplc="FFFFFFFF">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5D17FB4"/>
    <w:multiLevelType w:val="multilevel"/>
    <w:tmpl w:val="065C3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A3443A9"/>
    <w:multiLevelType w:val="hybridMultilevel"/>
    <w:tmpl w:val="C98CA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nsid w:val="2D6F24E9"/>
    <w:multiLevelType w:val="hybridMultilevel"/>
    <w:tmpl w:val="55B2E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E220557"/>
    <w:multiLevelType w:val="hybridMultilevel"/>
    <w:tmpl w:val="1CE4C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340515D"/>
    <w:multiLevelType w:val="hybridMultilevel"/>
    <w:tmpl w:val="6B2AC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5A962CC"/>
    <w:multiLevelType w:val="hybridMultilevel"/>
    <w:tmpl w:val="1158A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8874065"/>
    <w:multiLevelType w:val="hybridMultilevel"/>
    <w:tmpl w:val="36FE09AA"/>
    <w:lvl w:ilvl="0" w:tplc="04190001">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8A835D2"/>
    <w:multiLevelType w:val="multilevel"/>
    <w:tmpl w:val="2B2C7B9E"/>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start w:val="7"/>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0">
    <w:nsid w:val="3B875CC6"/>
    <w:multiLevelType w:val="hybridMultilevel"/>
    <w:tmpl w:val="B7024ED6"/>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61">
    <w:nsid w:val="3C4A3606"/>
    <w:multiLevelType w:val="hybridMultilevel"/>
    <w:tmpl w:val="93302F98"/>
    <w:lvl w:ilvl="0" w:tplc="7EE466CC">
      <w:start w:val="1"/>
      <w:numFmt w:val="bullet"/>
      <w:lvlText w:val="•"/>
      <w:lvlJc w:val="left"/>
      <w:pPr>
        <w:ind w:left="720"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3E353802"/>
    <w:multiLevelType w:val="hybridMultilevel"/>
    <w:tmpl w:val="AB3485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F544597"/>
    <w:multiLevelType w:val="hybridMultilevel"/>
    <w:tmpl w:val="D79C236C"/>
    <w:lvl w:ilvl="0" w:tplc="7EE466CC">
      <w:start w:val="1"/>
      <w:numFmt w:val="bullet"/>
      <w:lvlText w:val="•"/>
      <w:lvlJc w:val="left"/>
      <w:pPr>
        <w:ind w:left="720"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1504B9C"/>
    <w:multiLevelType w:val="hybridMultilevel"/>
    <w:tmpl w:val="EB7A2F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3165645"/>
    <w:multiLevelType w:val="hybridMultilevel"/>
    <w:tmpl w:val="DDF225BE"/>
    <w:lvl w:ilvl="0" w:tplc="04190001">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4F52658"/>
    <w:multiLevelType w:val="hybridMultilevel"/>
    <w:tmpl w:val="285CBD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46E7486C"/>
    <w:multiLevelType w:val="hybridMultilevel"/>
    <w:tmpl w:val="9668A794"/>
    <w:lvl w:ilvl="0" w:tplc="04190001">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46EE6305"/>
    <w:multiLevelType w:val="hybridMultilevel"/>
    <w:tmpl w:val="8408C180"/>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70">
    <w:nsid w:val="480E7948"/>
    <w:multiLevelType w:val="hybridMultilevel"/>
    <w:tmpl w:val="1E26F1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98D7D57"/>
    <w:multiLevelType w:val="hybridMultilevel"/>
    <w:tmpl w:val="AD700D28"/>
    <w:lvl w:ilvl="0" w:tplc="4F42FC64">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2">
    <w:nsid w:val="4B0555CB"/>
    <w:multiLevelType w:val="hybridMultilevel"/>
    <w:tmpl w:val="46A6C2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F331A6D"/>
    <w:multiLevelType w:val="hybridMultilevel"/>
    <w:tmpl w:val="F1BE91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03F5170"/>
    <w:multiLevelType w:val="hybridMultilevel"/>
    <w:tmpl w:val="FA0A18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2D87446"/>
    <w:multiLevelType w:val="hybridMultilevel"/>
    <w:tmpl w:val="F1BE9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95E4059"/>
    <w:multiLevelType w:val="hybridMultilevel"/>
    <w:tmpl w:val="A358D6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CDD5AA2"/>
    <w:multiLevelType w:val="hybridMultilevel"/>
    <w:tmpl w:val="69CADB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8">
    <w:nsid w:val="5D6408C6"/>
    <w:multiLevelType w:val="hybridMultilevel"/>
    <w:tmpl w:val="7BA256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E79165D"/>
    <w:multiLevelType w:val="hybridMultilevel"/>
    <w:tmpl w:val="4AD6835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80">
    <w:nsid w:val="5EB05B7F"/>
    <w:multiLevelType w:val="hybridMultilevel"/>
    <w:tmpl w:val="D4429BBE"/>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81">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620D45EF"/>
    <w:multiLevelType w:val="hybridMultilevel"/>
    <w:tmpl w:val="38686A5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83">
    <w:nsid w:val="63F63282"/>
    <w:multiLevelType w:val="hybridMultilevel"/>
    <w:tmpl w:val="D51C3BAA"/>
    <w:lvl w:ilvl="0" w:tplc="7EE466CC">
      <w:start w:val="1"/>
      <w:numFmt w:val="bullet"/>
      <w:lvlText w:val="•"/>
      <w:lvlJc w:val="left"/>
      <w:pPr>
        <w:ind w:left="720"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68F3B3D"/>
    <w:multiLevelType w:val="hybridMultilevel"/>
    <w:tmpl w:val="8F32ED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67545B32"/>
    <w:multiLevelType w:val="hybridMultilevel"/>
    <w:tmpl w:val="B0E2425A"/>
    <w:lvl w:ilvl="0" w:tplc="7EE466CC">
      <w:start w:val="1"/>
      <w:numFmt w:val="bullet"/>
      <w:lvlText w:val="•"/>
      <w:lvlJc w:val="left"/>
      <w:pPr>
        <w:ind w:left="720"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90F2336"/>
    <w:multiLevelType w:val="hybridMultilevel"/>
    <w:tmpl w:val="0310BBBC"/>
    <w:lvl w:ilvl="0" w:tplc="FFFFFFFF">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BF84E2E"/>
    <w:multiLevelType w:val="hybridMultilevel"/>
    <w:tmpl w:val="1072611C"/>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88">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6EB85D23"/>
    <w:multiLevelType w:val="hybridMultilevel"/>
    <w:tmpl w:val="87706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FFB3655"/>
    <w:multiLevelType w:val="hybridMultilevel"/>
    <w:tmpl w:val="58366D90"/>
    <w:lvl w:ilvl="0" w:tplc="04190001">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0DF63BE"/>
    <w:multiLevelType w:val="hybridMultilevel"/>
    <w:tmpl w:val="3416953E"/>
    <w:lvl w:ilvl="0" w:tplc="04190005">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40F2C4B"/>
    <w:multiLevelType w:val="hybridMultilevel"/>
    <w:tmpl w:val="DD940930"/>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93">
    <w:nsid w:val="770F39D9"/>
    <w:multiLevelType w:val="multilevel"/>
    <w:tmpl w:val="1102C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79853CBE"/>
    <w:multiLevelType w:val="hybridMultilevel"/>
    <w:tmpl w:val="990A7E48"/>
    <w:lvl w:ilvl="0" w:tplc="04190001">
      <w:start w:val="1"/>
      <w:numFmt w:val="bullet"/>
      <w:lvlText w:val=""/>
      <w:lvlJc w:val="left"/>
      <w:pPr>
        <w:ind w:left="720" w:hanging="360"/>
      </w:pPr>
      <w:rPr>
        <w:rFonts w:ascii="Symbol" w:hAnsi="Symbol" w:hint="default"/>
      </w:rPr>
    </w:lvl>
    <w:lvl w:ilvl="1" w:tplc="42623636">
      <w:numFmt w:val="bullet"/>
      <w:lvlText w:val="•"/>
      <w:lvlJc w:val="left"/>
      <w:pPr>
        <w:ind w:left="575" w:hanging="360"/>
      </w:pPr>
      <w:rPr>
        <w:rFonts w:ascii="SymbolMT" w:eastAsia="Times New Roman" w:hAnsi="SymbolMT"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9FC0596"/>
    <w:multiLevelType w:val="hybridMultilevel"/>
    <w:tmpl w:val="134EFB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B460A2D"/>
    <w:multiLevelType w:val="hybridMultilevel"/>
    <w:tmpl w:val="16B0CDB2"/>
    <w:lvl w:ilvl="0" w:tplc="04190001">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nsid w:val="7B6A522B"/>
    <w:multiLevelType w:val="hybridMultilevel"/>
    <w:tmpl w:val="F49471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BD90266"/>
    <w:multiLevelType w:val="hybridMultilevel"/>
    <w:tmpl w:val="EA1E346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9">
    <w:nsid w:val="7D2D744B"/>
    <w:multiLevelType w:val="hybridMultilevel"/>
    <w:tmpl w:val="54B86BD4"/>
    <w:lvl w:ilvl="0" w:tplc="04190001">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D381684"/>
    <w:multiLevelType w:val="hybridMultilevel"/>
    <w:tmpl w:val="DB12C2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DA31831"/>
    <w:multiLevelType w:val="hybridMultilevel"/>
    <w:tmpl w:val="D87235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1"/>
  </w:num>
  <w:num w:numId="2">
    <w:abstractNumId w:val="52"/>
  </w:num>
  <w:num w:numId="3">
    <w:abstractNumId w:val="47"/>
  </w:num>
  <w:num w:numId="4">
    <w:abstractNumId w:val="21"/>
  </w:num>
  <w:num w:numId="5">
    <w:abstractNumId w:val="88"/>
  </w:num>
  <w:num w:numId="6">
    <w:abstractNumId w:val="62"/>
    <w:lvlOverride w:ilvl="0">
      <w:startOverride w:val="1"/>
    </w:lvlOverride>
  </w:num>
  <w:num w:numId="7">
    <w:abstractNumId w:val="34"/>
  </w:num>
  <w:num w:numId="8">
    <w:abstractNumId w:val="59"/>
  </w:num>
  <w:num w:numId="9">
    <w:abstractNumId w:val="38"/>
  </w:num>
  <w:num w:numId="10">
    <w:abstractNumId w:val="94"/>
  </w:num>
  <w:num w:numId="11">
    <w:abstractNumId w:val="54"/>
  </w:num>
  <w:num w:numId="12">
    <w:abstractNumId w:val="90"/>
  </w:num>
  <w:num w:numId="13">
    <w:abstractNumId w:val="99"/>
  </w:num>
  <w:num w:numId="14">
    <w:abstractNumId w:val="96"/>
  </w:num>
  <w:num w:numId="15">
    <w:abstractNumId w:val="39"/>
  </w:num>
  <w:num w:numId="16">
    <w:abstractNumId w:val="68"/>
  </w:num>
  <w:num w:numId="17">
    <w:abstractNumId w:val="37"/>
  </w:num>
  <w:num w:numId="18">
    <w:abstractNumId w:val="27"/>
  </w:num>
  <w:num w:numId="19">
    <w:abstractNumId w:val="26"/>
  </w:num>
  <w:num w:numId="20">
    <w:abstractNumId w:val="82"/>
  </w:num>
  <w:num w:numId="21">
    <w:abstractNumId w:val="35"/>
  </w:num>
  <w:num w:numId="22">
    <w:abstractNumId w:val="92"/>
  </w:num>
  <w:num w:numId="23">
    <w:abstractNumId w:val="69"/>
  </w:num>
  <w:num w:numId="24">
    <w:abstractNumId w:val="101"/>
  </w:num>
  <w:num w:numId="25">
    <w:abstractNumId w:val="57"/>
  </w:num>
  <w:num w:numId="26">
    <w:abstractNumId w:val="66"/>
  </w:num>
  <w:num w:numId="27">
    <w:abstractNumId w:val="87"/>
  </w:num>
  <w:num w:numId="28">
    <w:abstractNumId w:val="60"/>
  </w:num>
  <w:num w:numId="29">
    <w:abstractNumId w:val="24"/>
  </w:num>
  <w:num w:numId="30">
    <w:abstractNumId w:val="43"/>
  </w:num>
  <w:num w:numId="31">
    <w:abstractNumId w:val="93"/>
  </w:num>
  <w:num w:numId="32">
    <w:abstractNumId w:val="36"/>
  </w:num>
  <w:num w:numId="33">
    <w:abstractNumId w:val="50"/>
  </w:num>
  <w:num w:numId="34">
    <w:abstractNumId w:val="79"/>
  </w:num>
  <w:num w:numId="35">
    <w:abstractNumId w:val="80"/>
  </w:num>
  <w:num w:numId="36">
    <w:abstractNumId w:val="25"/>
  </w:num>
  <w:num w:numId="37">
    <w:abstractNumId w:val="64"/>
  </w:num>
  <w:num w:numId="38">
    <w:abstractNumId w:val="85"/>
  </w:num>
  <w:num w:numId="39">
    <w:abstractNumId w:val="83"/>
  </w:num>
  <w:num w:numId="40">
    <w:abstractNumId w:val="61"/>
  </w:num>
  <w:num w:numId="41">
    <w:abstractNumId w:val="41"/>
  </w:num>
  <w:num w:numId="42">
    <w:abstractNumId w:val="48"/>
  </w:num>
  <w:num w:numId="43">
    <w:abstractNumId w:val="22"/>
  </w:num>
  <w:num w:numId="44">
    <w:abstractNumId w:val="58"/>
  </w:num>
  <w:num w:numId="45">
    <w:abstractNumId w:val="46"/>
  </w:num>
  <w:num w:numId="46">
    <w:abstractNumId w:val="71"/>
  </w:num>
  <w:num w:numId="47">
    <w:abstractNumId w:val="45"/>
  </w:num>
  <w:num w:numId="48">
    <w:abstractNumId w:val="51"/>
  </w:num>
  <w:num w:numId="49">
    <w:abstractNumId w:val="56"/>
  </w:num>
  <w:num w:numId="50">
    <w:abstractNumId w:val="74"/>
  </w:num>
  <w:num w:numId="51">
    <w:abstractNumId w:val="95"/>
  </w:num>
  <w:num w:numId="52">
    <w:abstractNumId w:val="53"/>
  </w:num>
  <w:num w:numId="53">
    <w:abstractNumId w:val="78"/>
  </w:num>
  <w:num w:numId="54">
    <w:abstractNumId w:val="70"/>
  </w:num>
  <w:num w:numId="55">
    <w:abstractNumId w:val="23"/>
  </w:num>
  <w:num w:numId="56">
    <w:abstractNumId w:val="91"/>
  </w:num>
  <w:num w:numId="57">
    <w:abstractNumId w:val="73"/>
  </w:num>
  <w:num w:numId="58">
    <w:abstractNumId w:val="55"/>
  </w:num>
  <w:num w:numId="59">
    <w:abstractNumId w:val="97"/>
  </w:num>
  <w:num w:numId="60">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num>
  <w:num w:numId="62">
    <w:abstractNumId w:val="1"/>
  </w:num>
  <w:num w:numId="63">
    <w:abstractNumId w:val="2"/>
  </w:num>
  <w:num w:numId="64">
    <w:abstractNumId w:val="3"/>
  </w:num>
  <w:num w:numId="65">
    <w:abstractNumId w:val="4"/>
  </w:num>
  <w:num w:numId="66">
    <w:abstractNumId w:val="5"/>
  </w:num>
  <w:num w:numId="67">
    <w:abstractNumId w:val="6"/>
  </w:num>
  <w:num w:numId="68">
    <w:abstractNumId w:val="7"/>
  </w:num>
  <w:num w:numId="69">
    <w:abstractNumId w:val="8"/>
  </w:num>
  <w:num w:numId="70">
    <w:abstractNumId w:val="9"/>
  </w:num>
  <w:num w:numId="71">
    <w:abstractNumId w:val="10"/>
  </w:num>
  <w:num w:numId="72">
    <w:abstractNumId w:val="11"/>
  </w:num>
  <w:num w:numId="73">
    <w:abstractNumId w:val="12"/>
  </w:num>
  <w:num w:numId="74">
    <w:abstractNumId w:val="13"/>
  </w:num>
  <w:num w:numId="75">
    <w:abstractNumId w:val="14"/>
  </w:num>
  <w:num w:numId="76">
    <w:abstractNumId w:val="15"/>
  </w:num>
  <w:num w:numId="77">
    <w:abstractNumId w:val="16"/>
  </w:num>
  <w:num w:numId="78">
    <w:abstractNumId w:val="17"/>
  </w:num>
  <w:num w:numId="79">
    <w:abstractNumId w:val="18"/>
  </w:num>
  <w:num w:numId="80">
    <w:abstractNumId w:val="19"/>
  </w:num>
  <w:num w:numId="81">
    <w:abstractNumId w:val="20"/>
  </w:num>
  <w:num w:numId="82">
    <w:abstractNumId w:val="72"/>
  </w:num>
  <w:num w:numId="83">
    <w:abstractNumId w:val="100"/>
  </w:num>
  <w:num w:numId="84">
    <w:abstractNumId w:val="28"/>
  </w:num>
  <w:num w:numId="85">
    <w:abstractNumId w:val="31"/>
  </w:num>
  <w:num w:numId="86">
    <w:abstractNumId w:val="44"/>
  </w:num>
  <w:num w:numId="87">
    <w:abstractNumId w:val="49"/>
  </w:num>
  <w:num w:numId="88">
    <w:abstractNumId w:val="86"/>
  </w:num>
  <w:num w:numId="89">
    <w:abstractNumId w:val="89"/>
  </w:num>
  <w:num w:numId="90">
    <w:abstractNumId w:val="75"/>
  </w:num>
  <w:num w:numId="91">
    <w:abstractNumId w:val="77"/>
  </w:num>
  <w:num w:numId="92">
    <w:abstractNumId w:val="40"/>
  </w:num>
  <w:num w:numId="93">
    <w:abstractNumId w:val="42"/>
  </w:num>
  <w:num w:numId="94">
    <w:abstractNumId w:val="33"/>
  </w:num>
  <w:num w:numId="95">
    <w:abstractNumId w:val="84"/>
  </w:num>
  <w:num w:numId="96">
    <w:abstractNumId w:val="30"/>
  </w:num>
  <w:num w:numId="97">
    <w:abstractNumId w:val="67"/>
  </w:num>
  <w:num w:numId="98">
    <w:abstractNumId w:val="98"/>
  </w:num>
  <w:num w:numId="99">
    <w:abstractNumId w:val="29"/>
  </w:num>
  <w:num w:numId="100">
    <w:abstractNumId w:val="32"/>
  </w:num>
  <w:num w:numId="101">
    <w:abstractNumId w:val="63"/>
  </w:num>
  <w:num w:numId="102">
    <w:abstractNumId w:val="76"/>
  </w:num>
  <w:num w:numId="103">
    <w:abstractNumId w:val="65"/>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3A"/>
    <w:rsid w:val="00005EDC"/>
    <w:rsid w:val="0005671D"/>
    <w:rsid w:val="00083BE9"/>
    <w:rsid w:val="000C2750"/>
    <w:rsid w:val="000F16B2"/>
    <w:rsid w:val="000F30B7"/>
    <w:rsid w:val="00103F67"/>
    <w:rsid w:val="00116577"/>
    <w:rsid w:val="001166C5"/>
    <w:rsid w:val="001222AA"/>
    <w:rsid w:val="00176061"/>
    <w:rsid w:val="0017620A"/>
    <w:rsid w:val="00180377"/>
    <w:rsid w:val="001A0560"/>
    <w:rsid w:val="001A20DF"/>
    <w:rsid w:val="001A3E1E"/>
    <w:rsid w:val="001F6F9E"/>
    <w:rsid w:val="0021431B"/>
    <w:rsid w:val="00255C47"/>
    <w:rsid w:val="00272333"/>
    <w:rsid w:val="002A3656"/>
    <w:rsid w:val="002C05D0"/>
    <w:rsid w:val="002E59FF"/>
    <w:rsid w:val="002E6CE0"/>
    <w:rsid w:val="00341053"/>
    <w:rsid w:val="003602D9"/>
    <w:rsid w:val="00361801"/>
    <w:rsid w:val="003627A4"/>
    <w:rsid w:val="003A07CF"/>
    <w:rsid w:val="003A673F"/>
    <w:rsid w:val="003C6D91"/>
    <w:rsid w:val="003E024E"/>
    <w:rsid w:val="003E3D31"/>
    <w:rsid w:val="00405400"/>
    <w:rsid w:val="004237C6"/>
    <w:rsid w:val="00464C3C"/>
    <w:rsid w:val="00477AF8"/>
    <w:rsid w:val="004B4AFC"/>
    <w:rsid w:val="004D1FB8"/>
    <w:rsid w:val="005144B1"/>
    <w:rsid w:val="00524F26"/>
    <w:rsid w:val="005258F2"/>
    <w:rsid w:val="005608EA"/>
    <w:rsid w:val="0056382B"/>
    <w:rsid w:val="005777BD"/>
    <w:rsid w:val="00586754"/>
    <w:rsid w:val="005A3D22"/>
    <w:rsid w:val="005B6F97"/>
    <w:rsid w:val="005E7283"/>
    <w:rsid w:val="006227B2"/>
    <w:rsid w:val="006514DE"/>
    <w:rsid w:val="0067520A"/>
    <w:rsid w:val="00681BE9"/>
    <w:rsid w:val="00693C30"/>
    <w:rsid w:val="006A5BE3"/>
    <w:rsid w:val="006C094B"/>
    <w:rsid w:val="00703FCB"/>
    <w:rsid w:val="00704ABE"/>
    <w:rsid w:val="007466B7"/>
    <w:rsid w:val="00751FA1"/>
    <w:rsid w:val="007570E2"/>
    <w:rsid w:val="007660BA"/>
    <w:rsid w:val="00774769"/>
    <w:rsid w:val="0077697D"/>
    <w:rsid w:val="00784B9C"/>
    <w:rsid w:val="007B4526"/>
    <w:rsid w:val="007C38B3"/>
    <w:rsid w:val="007D0DBE"/>
    <w:rsid w:val="007D652C"/>
    <w:rsid w:val="007E7173"/>
    <w:rsid w:val="007F3D0A"/>
    <w:rsid w:val="00812791"/>
    <w:rsid w:val="00830188"/>
    <w:rsid w:val="00837300"/>
    <w:rsid w:val="00856FB3"/>
    <w:rsid w:val="008C4A1A"/>
    <w:rsid w:val="008C4DFA"/>
    <w:rsid w:val="00926C43"/>
    <w:rsid w:val="00972CBA"/>
    <w:rsid w:val="0099053A"/>
    <w:rsid w:val="0099623A"/>
    <w:rsid w:val="009A290E"/>
    <w:rsid w:val="009C34CC"/>
    <w:rsid w:val="009D52B5"/>
    <w:rsid w:val="009E0A78"/>
    <w:rsid w:val="00A32BAD"/>
    <w:rsid w:val="00A40F0E"/>
    <w:rsid w:val="00A64427"/>
    <w:rsid w:val="00A83C67"/>
    <w:rsid w:val="00AC784E"/>
    <w:rsid w:val="00B130EC"/>
    <w:rsid w:val="00B9109D"/>
    <w:rsid w:val="00BA1316"/>
    <w:rsid w:val="00BC1816"/>
    <w:rsid w:val="00BC38E6"/>
    <w:rsid w:val="00BF43B5"/>
    <w:rsid w:val="00BF4CC7"/>
    <w:rsid w:val="00C039F7"/>
    <w:rsid w:val="00C42E81"/>
    <w:rsid w:val="00C43522"/>
    <w:rsid w:val="00C6739A"/>
    <w:rsid w:val="00C97102"/>
    <w:rsid w:val="00CA3641"/>
    <w:rsid w:val="00CA4ED8"/>
    <w:rsid w:val="00CB224E"/>
    <w:rsid w:val="00CD6F36"/>
    <w:rsid w:val="00CF43D1"/>
    <w:rsid w:val="00D26F1C"/>
    <w:rsid w:val="00D513AB"/>
    <w:rsid w:val="00D6431B"/>
    <w:rsid w:val="00D72592"/>
    <w:rsid w:val="00D77D4C"/>
    <w:rsid w:val="00D81C03"/>
    <w:rsid w:val="00D9036C"/>
    <w:rsid w:val="00DA2D48"/>
    <w:rsid w:val="00DC646F"/>
    <w:rsid w:val="00E15729"/>
    <w:rsid w:val="00E217DF"/>
    <w:rsid w:val="00E31498"/>
    <w:rsid w:val="00E33BDB"/>
    <w:rsid w:val="00E92AB9"/>
    <w:rsid w:val="00EA5622"/>
    <w:rsid w:val="00EA5C7E"/>
    <w:rsid w:val="00EF5AE3"/>
    <w:rsid w:val="00F327C7"/>
    <w:rsid w:val="00F65719"/>
    <w:rsid w:val="00FA5F69"/>
    <w:rsid w:val="00FF2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A4BFB2C1-398D-4536-928E-00CF2D0A7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9623A"/>
    <w:pPr>
      <w:spacing w:after="200" w:line="276" w:lineRule="auto"/>
    </w:pPr>
    <w:rPr>
      <w:rFonts w:ascii="Calibri" w:eastAsia="Calibri" w:hAnsi="Calibri" w:cs="Times New Roman"/>
    </w:rPr>
  </w:style>
  <w:style w:type="paragraph" w:styleId="1">
    <w:name w:val="heading 1"/>
    <w:basedOn w:val="a0"/>
    <w:next w:val="a0"/>
    <w:link w:val="10"/>
    <w:uiPriority w:val="9"/>
    <w:qFormat/>
    <w:rsid w:val="0099623A"/>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99623A"/>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99623A"/>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99623A"/>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99623A"/>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99623A"/>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99623A"/>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99623A"/>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99623A"/>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9623A"/>
    <w:rPr>
      <w:rFonts w:ascii="Cambria" w:eastAsia="Times New Roman" w:hAnsi="Cambria" w:cs="Times New Roman"/>
      <w:color w:val="365F91"/>
      <w:sz w:val="32"/>
      <w:szCs w:val="32"/>
    </w:rPr>
  </w:style>
  <w:style w:type="character" w:customStyle="1" w:styleId="20">
    <w:name w:val="Заголовок 2 Знак"/>
    <w:basedOn w:val="a1"/>
    <w:link w:val="2"/>
    <w:rsid w:val="0099623A"/>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1"/>
    <w:link w:val="3"/>
    <w:rsid w:val="0099623A"/>
    <w:rPr>
      <w:rFonts w:ascii="Times New Roman" w:eastAsia="Times New Roman" w:hAnsi="Times New Roman" w:cs="Times New Roman"/>
      <w:b/>
      <w:bCs/>
      <w:sz w:val="28"/>
      <w:szCs w:val="27"/>
      <w:lang w:eastAsia="ru-RU"/>
    </w:rPr>
  </w:style>
  <w:style w:type="character" w:customStyle="1" w:styleId="40">
    <w:name w:val="Заголовок 4 Знак"/>
    <w:basedOn w:val="a1"/>
    <w:link w:val="4"/>
    <w:uiPriority w:val="9"/>
    <w:rsid w:val="0099623A"/>
    <w:rPr>
      <w:rFonts w:ascii="Times New Roman" w:eastAsia="Times New Roman" w:hAnsi="Times New Roman" w:cs="Times New Roman"/>
      <w:b/>
      <w:bCs/>
      <w:iCs/>
      <w:sz w:val="28"/>
    </w:rPr>
  </w:style>
  <w:style w:type="character" w:customStyle="1" w:styleId="50">
    <w:name w:val="Заголовок 5 Знак"/>
    <w:basedOn w:val="a1"/>
    <w:link w:val="5"/>
    <w:uiPriority w:val="9"/>
    <w:rsid w:val="0099623A"/>
    <w:rPr>
      <w:rFonts w:ascii="Cambria" w:eastAsia="Times New Roman" w:hAnsi="Cambria" w:cs="Times New Roman"/>
      <w:color w:val="243F60"/>
    </w:rPr>
  </w:style>
  <w:style w:type="character" w:customStyle="1" w:styleId="60">
    <w:name w:val="Заголовок 6 Знак"/>
    <w:basedOn w:val="a1"/>
    <w:link w:val="6"/>
    <w:uiPriority w:val="9"/>
    <w:rsid w:val="0099623A"/>
    <w:rPr>
      <w:rFonts w:ascii="Cambria" w:eastAsia="Times New Roman" w:hAnsi="Cambria" w:cs="Times New Roman"/>
      <w:i/>
      <w:iCs/>
      <w:color w:val="243F60"/>
    </w:rPr>
  </w:style>
  <w:style w:type="character" w:customStyle="1" w:styleId="70">
    <w:name w:val="Заголовок 7 Знак"/>
    <w:basedOn w:val="a1"/>
    <w:link w:val="7"/>
    <w:uiPriority w:val="9"/>
    <w:rsid w:val="0099623A"/>
    <w:rPr>
      <w:rFonts w:ascii="Cambria" w:eastAsia="Times New Roman" w:hAnsi="Cambria" w:cs="Times New Roman"/>
      <w:i/>
      <w:iCs/>
      <w:color w:val="404040"/>
    </w:rPr>
  </w:style>
  <w:style w:type="character" w:customStyle="1" w:styleId="80">
    <w:name w:val="Заголовок 8 Знак"/>
    <w:basedOn w:val="a1"/>
    <w:link w:val="8"/>
    <w:uiPriority w:val="9"/>
    <w:rsid w:val="0099623A"/>
    <w:rPr>
      <w:rFonts w:ascii="Cambria" w:eastAsia="Times New Roman" w:hAnsi="Cambria" w:cs="Times New Roman"/>
      <w:color w:val="272727"/>
      <w:sz w:val="21"/>
      <w:szCs w:val="21"/>
    </w:rPr>
  </w:style>
  <w:style w:type="character" w:customStyle="1" w:styleId="90">
    <w:name w:val="Заголовок 9 Знак"/>
    <w:basedOn w:val="a1"/>
    <w:link w:val="9"/>
    <w:uiPriority w:val="9"/>
    <w:rsid w:val="0099623A"/>
    <w:rPr>
      <w:rFonts w:ascii="Cambria" w:eastAsia="Times New Roman" w:hAnsi="Cambria" w:cs="Times New Roman"/>
      <w:i/>
      <w:iCs/>
      <w:color w:val="404040"/>
      <w:sz w:val="20"/>
      <w:szCs w:val="20"/>
    </w:rPr>
  </w:style>
  <w:style w:type="table" w:styleId="a4">
    <w:name w:val="Table Grid"/>
    <w:basedOn w:val="a2"/>
    <w:uiPriority w:val="59"/>
    <w:rsid w:val="0099623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99623A"/>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99623A"/>
    <w:rPr>
      <w:b/>
      <w:color w:val="000000"/>
      <w:sz w:val="16"/>
      <w:lang w:eastAsia="ar-SA"/>
    </w:rPr>
  </w:style>
  <w:style w:type="paragraph" w:customStyle="1" w:styleId="a6">
    <w:name w:val="заголовок столбца"/>
    <w:basedOn w:val="a0"/>
    <w:link w:val="a5"/>
    <w:rsid w:val="0099623A"/>
    <w:pPr>
      <w:suppressAutoHyphens/>
      <w:snapToGrid w:val="0"/>
      <w:spacing w:after="120" w:line="240" w:lineRule="auto"/>
      <w:jc w:val="center"/>
    </w:pPr>
    <w:rPr>
      <w:rFonts w:asciiTheme="minorHAnsi" w:eastAsiaTheme="minorHAnsi" w:hAnsiTheme="minorHAnsi" w:cstheme="minorBidi"/>
      <w:b/>
      <w:color w:val="000000"/>
      <w:sz w:val="16"/>
      <w:lang w:eastAsia="ar-SA"/>
    </w:rPr>
  </w:style>
  <w:style w:type="character" w:customStyle="1" w:styleId="apple-converted-space">
    <w:name w:val="apple-converted-space"/>
    <w:rsid w:val="0099623A"/>
  </w:style>
  <w:style w:type="character" w:customStyle="1" w:styleId="s4">
    <w:name w:val="s4"/>
    <w:rsid w:val="0099623A"/>
  </w:style>
  <w:style w:type="numbering" w:customStyle="1" w:styleId="12">
    <w:name w:val="Нет списка1"/>
    <w:next w:val="a3"/>
    <w:uiPriority w:val="99"/>
    <w:semiHidden/>
    <w:unhideWhenUsed/>
    <w:rsid w:val="0099623A"/>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0"/>
    <w:uiPriority w:val="99"/>
    <w:unhideWhenUsed/>
    <w:qFormat/>
    <w:rsid w:val="0099623A"/>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99623A"/>
    <w:pPr>
      <w:spacing w:after="0" w:line="240" w:lineRule="auto"/>
      <w:ind w:left="720"/>
      <w:contextualSpacing/>
    </w:pPr>
    <w:rPr>
      <w:sz w:val="24"/>
      <w:szCs w:val="24"/>
      <w:lang w:eastAsia="ru-RU"/>
    </w:rPr>
  </w:style>
  <w:style w:type="character" w:styleId="aa">
    <w:name w:val="Strong"/>
    <w:qFormat/>
    <w:rsid w:val="0099623A"/>
    <w:rPr>
      <w:b/>
      <w:bCs/>
    </w:rPr>
  </w:style>
  <w:style w:type="paragraph" w:styleId="ab">
    <w:name w:val="Balloon Text"/>
    <w:basedOn w:val="a0"/>
    <w:link w:val="ac"/>
    <w:uiPriority w:val="99"/>
    <w:unhideWhenUsed/>
    <w:rsid w:val="0099623A"/>
    <w:pPr>
      <w:spacing w:after="0" w:line="240" w:lineRule="auto"/>
    </w:pPr>
    <w:rPr>
      <w:rFonts w:ascii="Tahoma" w:eastAsia="Times New Roman" w:hAnsi="Tahoma" w:cs="Tahoma"/>
      <w:sz w:val="16"/>
      <w:szCs w:val="16"/>
    </w:rPr>
  </w:style>
  <w:style w:type="character" w:customStyle="1" w:styleId="ac">
    <w:name w:val="Текст выноски Знак"/>
    <w:basedOn w:val="a1"/>
    <w:link w:val="ab"/>
    <w:uiPriority w:val="99"/>
    <w:rsid w:val="0099623A"/>
    <w:rPr>
      <w:rFonts w:ascii="Tahoma" w:eastAsia="Times New Roman" w:hAnsi="Tahoma" w:cs="Tahoma"/>
      <w:sz w:val="16"/>
      <w:szCs w:val="16"/>
    </w:rPr>
  </w:style>
  <w:style w:type="paragraph" w:styleId="ad">
    <w:name w:val="header"/>
    <w:basedOn w:val="a0"/>
    <w:link w:val="ae"/>
    <w:uiPriority w:val="99"/>
    <w:unhideWhenUsed/>
    <w:rsid w:val="0099623A"/>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basedOn w:val="a1"/>
    <w:link w:val="ad"/>
    <w:uiPriority w:val="99"/>
    <w:rsid w:val="0099623A"/>
    <w:rPr>
      <w:rFonts w:ascii="Times New Roman" w:eastAsia="Times New Roman" w:hAnsi="Times New Roman" w:cs="Times New Roman"/>
      <w:sz w:val="28"/>
    </w:rPr>
  </w:style>
  <w:style w:type="paragraph" w:styleId="af">
    <w:name w:val="footer"/>
    <w:basedOn w:val="a0"/>
    <w:link w:val="af0"/>
    <w:uiPriority w:val="99"/>
    <w:unhideWhenUsed/>
    <w:rsid w:val="0099623A"/>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basedOn w:val="a1"/>
    <w:link w:val="af"/>
    <w:uiPriority w:val="99"/>
    <w:rsid w:val="0099623A"/>
    <w:rPr>
      <w:rFonts w:ascii="Times New Roman" w:eastAsia="Times New Roman" w:hAnsi="Times New Roman" w:cs="Times New Roman"/>
      <w:sz w:val="28"/>
    </w:rPr>
  </w:style>
  <w:style w:type="paragraph" w:customStyle="1" w:styleId="ConsPlusNormal">
    <w:name w:val="ConsPlusNormal"/>
    <w:uiPriority w:val="99"/>
    <w:rsid w:val="009962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No Spacing"/>
    <w:link w:val="af2"/>
    <w:uiPriority w:val="1"/>
    <w:qFormat/>
    <w:rsid w:val="0099623A"/>
    <w:pPr>
      <w:spacing w:after="0" w:line="240" w:lineRule="auto"/>
      <w:ind w:firstLine="709"/>
      <w:jc w:val="both"/>
    </w:pPr>
    <w:rPr>
      <w:rFonts w:ascii="Times New Roman" w:eastAsia="Calibri" w:hAnsi="Times New Roman" w:cs="Times New Roman"/>
      <w:sz w:val="28"/>
      <w:szCs w:val="28"/>
    </w:rPr>
  </w:style>
  <w:style w:type="paragraph" w:customStyle="1" w:styleId="13">
    <w:name w:val="Обычный1"/>
    <w:rsid w:val="0099623A"/>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dash041e005f0431005f044b005f0447005f043d005f044b005f0439005f005fchar1char1">
    <w:name w:val="dash041e_005f0431_005f044b_005f0447_005f043d_005f044b_005f0439_005f_005fchar1__char1"/>
    <w:rsid w:val="0099623A"/>
    <w:rPr>
      <w:rFonts w:ascii="Times New Roman" w:hAnsi="Times New Roman" w:cs="Times New Roman" w:hint="default"/>
      <w:strike w:val="0"/>
      <w:dstrike w:val="0"/>
      <w:sz w:val="24"/>
      <w:szCs w:val="24"/>
      <w:u w:val="none"/>
      <w:effect w:val="none"/>
    </w:rPr>
  </w:style>
  <w:style w:type="character" w:styleId="af3">
    <w:name w:val="footnote reference"/>
    <w:rsid w:val="0099623A"/>
    <w:rPr>
      <w:vertAlign w:val="superscript"/>
    </w:rPr>
  </w:style>
  <w:style w:type="paragraph" w:customStyle="1" w:styleId="dash041e005f0431005f044b005f0447005f043d005f044b005f0439">
    <w:name w:val="dash041e_005f0431_005f044b_005f0447_005f043d_005f044b_005f0439"/>
    <w:basedOn w:val="a0"/>
    <w:rsid w:val="0099623A"/>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rsid w:val="0099623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99623A"/>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99623A"/>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basedOn w:val="a1"/>
    <w:link w:val="af4"/>
    <w:uiPriority w:val="99"/>
    <w:rsid w:val="0099623A"/>
    <w:rPr>
      <w:rFonts w:ascii="Times New Roman" w:eastAsia="Times New Roman" w:hAnsi="Times New Roman" w:cs="Times New Roman"/>
      <w:sz w:val="20"/>
      <w:szCs w:val="20"/>
      <w:lang w:eastAsia="ru-RU"/>
    </w:rPr>
  </w:style>
  <w:style w:type="paragraph" w:customStyle="1" w:styleId="normacttext">
    <w:name w:val="norm_act_text"/>
    <w:basedOn w:val="a0"/>
    <w:rsid w:val="0099623A"/>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nhideWhenUsed/>
    <w:rsid w:val="0099623A"/>
    <w:rPr>
      <w:color w:val="0000FF"/>
      <w:u w:val="single"/>
    </w:rPr>
  </w:style>
  <w:style w:type="paragraph" w:customStyle="1" w:styleId="Default">
    <w:name w:val="Default"/>
    <w:rsid w:val="0099623A"/>
    <w:pPr>
      <w:autoSpaceDE w:val="0"/>
      <w:autoSpaceDN w:val="0"/>
      <w:adjustRightInd w:val="0"/>
      <w:spacing w:after="0" w:line="240" w:lineRule="auto"/>
    </w:pPr>
    <w:rPr>
      <w:rFonts w:ascii="Arial" w:eastAsia="Calibri" w:hAnsi="Arial" w:cs="Arial"/>
      <w:color w:val="000000"/>
      <w:sz w:val="24"/>
      <w:szCs w:val="24"/>
    </w:rPr>
  </w:style>
  <w:style w:type="paragraph" w:customStyle="1" w:styleId="pagetext">
    <w:name w:val="page_text"/>
    <w:basedOn w:val="a0"/>
    <w:uiPriority w:val="99"/>
    <w:rsid w:val="0099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99623A"/>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99623A"/>
    <w:rPr>
      <w:shd w:val="clear" w:color="auto" w:fill="FFFFFF"/>
    </w:rPr>
  </w:style>
  <w:style w:type="character" w:customStyle="1" w:styleId="14">
    <w:name w:val="Основной текст1"/>
    <w:rsid w:val="0099623A"/>
    <w:rPr>
      <w:shd w:val="clear" w:color="auto" w:fill="FFFFFF"/>
    </w:rPr>
  </w:style>
  <w:style w:type="character" w:customStyle="1" w:styleId="af9">
    <w:name w:val="Основной текст + Курсив"/>
    <w:rsid w:val="0099623A"/>
    <w:rPr>
      <w:i/>
      <w:iCs/>
      <w:shd w:val="clear" w:color="auto" w:fill="FFFFFF"/>
    </w:rPr>
  </w:style>
  <w:style w:type="character" w:customStyle="1" w:styleId="120">
    <w:name w:val="Основной текст (12)"/>
    <w:rsid w:val="0099623A"/>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99623A"/>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99623A"/>
    <w:pPr>
      <w:shd w:val="clear" w:color="auto" w:fill="FFFFFF"/>
      <w:spacing w:after="780" w:line="211" w:lineRule="exact"/>
      <w:jc w:val="right"/>
    </w:pPr>
    <w:rPr>
      <w:rFonts w:asciiTheme="minorHAnsi" w:eastAsiaTheme="minorHAnsi" w:hAnsiTheme="minorHAnsi" w:cstheme="minorBidi"/>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rsid w:val="0099623A"/>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a"/>
    <w:rsid w:val="0099623A"/>
    <w:rPr>
      <w:rFonts w:ascii="Calibri" w:eastAsia="Times New Roman" w:hAnsi="Calibri" w:cs="Times New Roman"/>
    </w:rPr>
  </w:style>
  <w:style w:type="character" w:styleId="afc">
    <w:name w:val="Emphasis"/>
    <w:qFormat/>
    <w:rsid w:val="0099623A"/>
    <w:rPr>
      <w:i/>
      <w:iCs/>
      <w:sz w:val="24"/>
    </w:rPr>
  </w:style>
  <w:style w:type="character" w:customStyle="1" w:styleId="Zag11">
    <w:name w:val="Zag_11"/>
    <w:uiPriority w:val="99"/>
    <w:rsid w:val="0099623A"/>
  </w:style>
  <w:style w:type="paragraph" w:styleId="afd">
    <w:name w:val="Body Text Indent"/>
    <w:basedOn w:val="a0"/>
    <w:link w:val="afe"/>
    <w:unhideWhenUsed/>
    <w:rsid w:val="0099623A"/>
    <w:pPr>
      <w:spacing w:after="120"/>
      <w:ind w:left="283"/>
    </w:pPr>
  </w:style>
  <w:style w:type="character" w:customStyle="1" w:styleId="afe">
    <w:name w:val="Основной текст с отступом Знак"/>
    <w:basedOn w:val="a1"/>
    <w:link w:val="afd"/>
    <w:rsid w:val="0099623A"/>
    <w:rPr>
      <w:rFonts w:ascii="Calibri" w:eastAsia="Calibri" w:hAnsi="Calibri" w:cs="Times New Roman"/>
    </w:rPr>
  </w:style>
  <w:style w:type="character" w:styleId="aff">
    <w:name w:val="FollowedHyperlink"/>
    <w:uiPriority w:val="99"/>
    <w:semiHidden/>
    <w:unhideWhenUsed/>
    <w:rsid w:val="0099623A"/>
    <w:rPr>
      <w:color w:val="800080"/>
      <w:u w:val="single"/>
    </w:rPr>
  </w:style>
  <w:style w:type="paragraph" w:customStyle="1" w:styleId="xl66">
    <w:name w:val="xl66"/>
    <w:basedOn w:val="a0"/>
    <w:rsid w:val="009962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99623A"/>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99623A"/>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9962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9962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99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99623A"/>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99623A"/>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99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99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9962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9962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99623A"/>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99623A"/>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99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9962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9962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9962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99623A"/>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99623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99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99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9962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99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99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99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9962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99623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99623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99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99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99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9962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9962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99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99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99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99623A"/>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99623A"/>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99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99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99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9962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9962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9962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99623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99623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99623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99623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99623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9962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99623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99623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99623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99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99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99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99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9962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99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99623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99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99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9962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9962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99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99623A"/>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99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99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99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99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99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99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99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99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99623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9962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9962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99623A"/>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99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99623A"/>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99623A"/>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99623A"/>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99623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99623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99623A"/>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99623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99623A"/>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99623A"/>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99623A"/>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99623A"/>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99623A"/>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99623A"/>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99623A"/>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99623A"/>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99623A"/>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99623A"/>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99623A"/>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99623A"/>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99623A"/>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99623A"/>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99623A"/>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99623A"/>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99623A"/>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99623A"/>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99623A"/>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99623A"/>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99623A"/>
    <w:rPr>
      <w:rFonts w:ascii="Calibri" w:hAnsi="Calibri"/>
      <w:sz w:val="34"/>
      <w:szCs w:val="34"/>
      <w:shd w:val="clear" w:color="auto" w:fill="FFFFFF"/>
    </w:rPr>
  </w:style>
  <w:style w:type="paragraph" w:customStyle="1" w:styleId="131">
    <w:name w:val="Основной текст (13)1"/>
    <w:basedOn w:val="a0"/>
    <w:link w:val="130"/>
    <w:rsid w:val="0099623A"/>
    <w:pPr>
      <w:shd w:val="clear" w:color="auto" w:fill="FFFFFF"/>
      <w:spacing w:before="420" w:after="180" w:line="360" w:lineRule="exact"/>
      <w:jc w:val="center"/>
    </w:pPr>
    <w:rPr>
      <w:rFonts w:eastAsiaTheme="minorHAnsi" w:cstheme="minorBidi"/>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9623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99623A"/>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99623A"/>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99623A"/>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99623A"/>
  </w:style>
  <w:style w:type="character" w:customStyle="1" w:styleId="dash041e005f0431005f044b005f0447005f043d005f044b005f0439char1">
    <w:name w:val="dash041e_005f0431_005f044b_005f0447_005f043d_005f044b_005f0439__char1"/>
    <w:rsid w:val="0099623A"/>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99623A"/>
  </w:style>
  <w:style w:type="paragraph" w:styleId="31">
    <w:name w:val="Body Text 3"/>
    <w:basedOn w:val="a0"/>
    <w:link w:val="32"/>
    <w:uiPriority w:val="99"/>
    <w:unhideWhenUsed/>
    <w:rsid w:val="0099623A"/>
    <w:pPr>
      <w:spacing w:after="120"/>
    </w:pPr>
    <w:rPr>
      <w:sz w:val="16"/>
      <w:szCs w:val="16"/>
    </w:rPr>
  </w:style>
  <w:style w:type="character" w:customStyle="1" w:styleId="32">
    <w:name w:val="Основной текст 3 Знак"/>
    <w:basedOn w:val="a1"/>
    <w:link w:val="31"/>
    <w:uiPriority w:val="99"/>
    <w:rsid w:val="0099623A"/>
    <w:rPr>
      <w:rFonts w:ascii="Calibri" w:eastAsia="Calibri" w:hAnsi="Calibri" w:cs="Times New Roman"/>
      <w:sz w:val="16"/>
      <w:szCs w:val="16"/>
    </w:rPr>
  </w:style>
  <w:style w:type="character" w:customStyle="1" w:styleId="dash0421005f0442005f0440005f043e005f0433005f0438005f0439005f005fchar1char1">
    <w:name w:val="dash0421_005f0442_005f0440_005f043e_005f0433_005f0438_005f0439_005f_005fchar1__char1"/>
    <w:rsid w:val="0099623A"/>
    <w:rPr>
      <w:rFonts w:cs="Times New Roman"/>
      <w:b/>
      <w:bCs/>
    </w:rPr>
  </w:style>
  <w:style w:type="paragraph" w:customStyle="1" w:styleId="book">
    <w:name w:val="book"/>
    <w:basedOn w:val="a0"/>
    <w:uiPriority w:val="99"/>
    <w:rsid w:val="009962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99623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99623A"/>
    <w:rPr>
      <w:rFonts w:cs="Times New Roman"/>
    </w:rPr>
  </w:style>
  <w:style w:type="character" w:customStyle="1" w:styleId="af2">
    <w:name w:val="Без интервала Знак"/>
    <w:link w:val="af1"/>
    <w:uiPriority w:val="1"/>
    <w:rsid w:val="0099623A"/>
    <w:rPr>
      <w:rFonts w:ascii="Times New Roman" w:eastAsia="Calibri" w:hAnsi="Times New Roman" w:cs="Times New Roman"/>
      <w:sz w:val="28"/>
      <w:szCs w:val="28"/>
    </w:rPr>
  </w:style>
  <w:style w:type="paragraph" w:styleId="aff2">
    <w:name w:val="caption"/>
    <w:basedOn w:val="a0"/>
    <w:next w:val="a0"/>
    <w:uiPriority w:val="35"/>
    <w:unhideWhenUsed/>
    <w:qFormat/>
    <w:rsid w:val="0099623A"/>
    <w:pPr>
      <w:spacing w:line="240" w:lineRule="auto"/>
    </w:pPr>
    <w:rPr>
      <w:rFonts w:eastAsia="Times New Roman"/>
      <w:b/>
      <w:bCs/>
      <w:color w:val="4F81BD"/>
      <w:sz w:val="18"/>
      <w:szCs w:val="18"/>
    </w:rPr>
  </w:style>
  <w:style w:type="paragraph" w:styleId="aff3">
    <w:name w:val="Title"/>
    <w:basedOn w:val="a0"/>
    <w:next w:val="a0"/>
    <w:link w:val="aff4"/>
    <w:uiPriority w:val="99"/>
    <w:qFormat/>
    <w:rsid w:val="0099623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basedOn w:val="a1"/>
    <w:link w:val="aff3"/>
    <w:uiPriority w:val="99"/>
    <w:rsid w:val="0099623A"/>
    <w:rPr>
      <w:rFonts w:ascii="Cambria" w:eastAsia="Times New Roman" w:hAnsi="Cambria" w:cs="Times New Roman"/>
      <w:color w:val="17365D"/>
      <w:spacing w:val="5"/>
      <w:kern w:val="28"/>
      <w:sz w:val="52"/>
      <w:szCs w:val="52"/>
    </w:rPr>
  </w:style>
  <w:style w:type="paragraph" w:styleId="aff5">
    <w:name w:val="Subtitle"/>
    <w:basedOn w:val="a0"/>
    <w:next w:val="a0"/>
    <w:link w:val="aff6"/>
    <w:uiPriority w:val="99"/>
    <w:qFormat/>
    <w:rsid w:val="0099623A"/>
    <w:pPr>
      <w:numPr>
        <w:ilvl w:val="1"/>
      </w:numPr>
    </w:pPr>
    <w:rPr>
      <w:rFonts w:ascii="Cambria" w:eastAsia="Times New Roman" w:hAnsi="Cambria"/>
      <w:i/>
      <w:iCs/>
      <w:color w:val="4F81BD"/>
      <w:spacing w:val="15"/>
      <w:sz w:val="24"/>
      <w:szCs w:val="24"/>
    </w:rPr>
  </w:style>
  <w:style w:type="character" w:customStyle="1" w:styleId="aff6">
    <w:name w:val="Подзаголовок Знак"/>
    <w:basedOn w:val="a1"/>
    <w:link w:val="aff5"/>
    <w:uiPriority w:val="99"/>
    <w:rsid w:val="0099623A"/>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99623A"/>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99623A"/>
    <w:rPr>
      <w:rFonts w:ascii="Times New Roman" w:eastAsia="Times New Roman" w:hAnsi="Times New Roman" w:cs="Times New Roman"/>
      <w:sz w:val="28"/>
      <w:szCs w:val="20"/>
      <w:lang w:eastAsia="ru-RU"/>
    </w:rPr>
  </w:style>
  <w:style w:type="paragraph" w:styleId="aff9">
    <w:name w:val="Intense Quote"/>
    <w:basedOn w:val="a0"/>
    <w:next w:val="a0"/>
    <w:link w:val="affa"/>
    <w:uiPriority w:val="30"/>
    <w:qFormat/>
    <w:rsid w:val="0099623A"/>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basedOn w:val="a1"/>
    <w:link w:val="aff9"/>
    <w:uiPriority w:val="30"/>
    <w:rsid w:val="0099623A"/>
    <w:rPr>
      <w:rFonts w:ascii="Calibri" w:eastAsia="Times New Roman" w:hAnsi="Calibri" w:cs="Times New Roman"/>
      <w:b/>
      <w:bCs/>
      <w:i/>
      <w:iCs/>
      <w:color w:val="4F81BD"/>
    </w:rPr>
  </w:style>
  <w:style w:type="character" w:styleId="affb">
    <w:name w:val="Subtle Emphasis"/>
    <w:uiPriority w:val="19"/>
    <w:qFormat/>
    <w:rsid w:val="0099623A"/>
    <w:rPr>
      <w:i/>
      <w:iCs/>
      <w:color w:val="808080"/>
    </w:rPr>
  </w:style>
  <w:style w:type="character" w:styleId="affc">
    <w:name w:val="Intense Emphasis"/>
    <w:uiPriority w:val="21"/>
    <w:qFormat/>
    <w:rsid w:val="0099623A"/>
    <w:rPr>
      <w:b/>
      <w:bCs/>
      <w:i/>
      <w:iCs/>
      <w:color w:val="4F81BD"/>
    </w:rPr>
  </w:style>
  <w:style w:type="character" w:styleId="affd">
    <w:name w:val="Subtle Reference"/>
    <w:uiPriority w:val="31"/>
    <w:qFormat/>
    <w:rsid w:val="0099623A"/>
    <w:rPr>
      <w:smallCaps/>
      <w:color w:val="C0504D"/>
      <w:u w:val="single"/>
    </w:rPr>
  </w:style>
  <w:style w:type="character" w:styleId="affe">
    <w:name w:val="Intense Reference"/>
    <w:uiPriority w:val="32"/>
    <w:qFormat/>
    <w:rsid w:val="0099623A"/>
    <w:rPr>
      <w:b/>
      <w:bCs/>
      <w:smallCaps/>
      <w:color w:val="C0504D"/>
      <w:spacing w:val="5"/>
      <w:u w:val="single"/>
    </w:rPr>
  </w:style>
  <w:style w:type="character" w:styleId="afff">
    <w:name w:val="Book Title"/>
    <w:uiPriority w:val="33"/>
    <w:qFormat/>
    <w:rsid w:val="0099623A"/>
    <w:rPr>
      <w:b/>
      <w:bCs/>
      <w:smallCaps/>
      <w:spacing w:val="5"/>
    </w:rPr>
  </w:style>
  <w:style w:type="paragraph" w:styleId="afff0">
    <w:name w:val="TOC Heading"/>
    <w:basedOn w:val="1"/>
    <w:next w:val="a0"/>
    <w:uiPriority w:val="39"/>
    <w:unhideWhenUsed/>
    <w:qFormat/>
    <w:rsid w:val="0099623A"/>
    <w:pPr>
      <w:spacing w:before="480"/>
      <w:outlineLvl w:val="9"/>
    </w:pPr>
    <w:rPr>
      <w:b/>
      <w:bCs/>
      <w:sz w:val="28"/>
      <w:szCs w:val="28"/>
    </w:rPr>
  </w:style>
  <w:style w:type="table" w:customStyle="1" w:styleId="17">
    <w:name w:val="Сетка таблицы1"/>
    <w:basedOn w:val="a2"/>
    <w:next w:val="a4"/>
    <w:rsid w:val="0099623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99623A"/>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99623A"/>
    <w:pPr>
      <w:tabs>
        <w:tab w:val="right" w:leader="dot" w:pos="9496"/>
      </w:tabs>
      <w:spacing w:after="0" w:line="240" w:lineRule="auto"/>
      <w:ind w:firstLine="709"/>
      <w:jc w:val="both"/>
    </w:pPr>
    <w:rPr>
      <w:rFonts w:ascii="Times New Roman" w:hAnsi="Times New Roman"/>
      <w:b/>
      <w:sz w:val="28"/>
      <w:szCs w:val="28"/>
    </w:rPr>
  </w:style>
  <w:style w:type="paragraph" w:styleId="41">
    <w:name w:val="toc 4"/>
    <w:basedOn w:val="a0"/>
    <w:next w:val="a0"/>
    <w:autoRedefine/>
    <w:uiPriority w:val="39"/>
    <w:unhideWhenUsed/>
    <w:rsid w:val="0099623A"/>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99623A"/>
    <w:pPr>
      <w:spacing w:after="0"/>
      <w:ind w:left="880"/>
    </w:pPr>
    <w:rPr>
      <w:sz w:val="20"/>
      <w:szCs w:val="20"/>
    </w:rPr>
  </w:style>
  <w:style w:type="paragraph" w:styleId="61">
    <w:name w:val="toc 6"/>
    <w:basedOn w:val="a0"/>
    <w:next w:val="a0"/>
    <w:autoRedefine/>
    <w:uiPriority w:val="39"/>
    <w:unhideWhenUsed/>
    <w:rsid w:val="0099623A"/>
    <w:pPr>
      <w:spacing w:after="0"/>
      <w:ind w:left="1100"/>
    </w:pPr>
    <w:rPr>
      <w:sz w:val="20"/>
      <w:szCs w:val="20"/>
    </w:rPr>
  </w:style>
  <w:style w:type="paragraph" w:styleId="71">
    <w:name w:val="toc 7"/>
    <w:basedOn w:val="a0"/>
    <w:next w:val="a0"/>
    <w:autoRedefine/>
    <w:uiPriority w:val="39"/>
    <w:unhideWhenUsed/>
    <w:rsid w:val="0099623A"/>
    <w:pPr>
      <w:spacing w:after="0"/>
      <w:ind w:left="1320"/>
    </w:pPr>
    <w:rPr>
      <w:sz w:val="20"/>
      <w:szCs w:val="20"/>
    </w:rPr>
  </w:style>
  <w:style w:type="paragraph" w:styleId="81">
    <w:name w:val="toc 8"/>
    <w:basedOn w:val="a0"/>
    <w:next w:val="a0"/>
    <w:autoRedefine/>
    <w:uiPriority w:val="39"/>
    <w:unhideWhenUsed/>
    <w:rsid w:val="0099623A"/>
    <w:pPr>
      <w:spacing w:after="0"/>
      <w:ind w:left="1540"/>
    </w:pPr>
    <w:rPr>
      <w:sz w:val="20"/>
      <w:szCs w:val="20"/>
    </w:rPr>
  </w:style>
  <w:style w:type="paragraph" w:styleId="91">
    <w:name w:val="toc 9"/>
    <w:basedOn w:val="a0"/>
    <w:next w:val="a0"/>
    <w:autoRedefine/>
    <w:uiPriority w:val="39"/>
    <w:unhideWhenUsed/>
    <w:rsid w:val="0099623A"/>
    <w:pPr>
      <w:spacing w:after="0"/>
      <w:ind w:left="1760"/>
    </w:pPr>
    <w:rPr>
      <w:sz w:val="20"/>
      <w:szCs w:val="20"/>
    </w:rPr>
  </w:style>
  <w:style w:type="paragraph" w:customStyle="1" w:styleId="18">
    <w:name w:val="Без интервала1"/>
    <w:uiPriority w:val="99"/>
    <w:rsid w:val="0099623A"/>
    <w:pPr>
      <w:tabs>
        <w:tab w:val="left" w:pos="1021"/>
      </w:tabs>
      <w:spacing w:after="0" w:line="240" w:lineRule="auto"/>
      <w:ind w:firstLine="567"/>
      <w:jc w:val="both"/>
    </w:pPr>
    <w:rPr>
      <w:rFonts w:ascii="Times New Roman" w:eastAsia="Calibri" w:hAnsi="Times New Roman" w:cs="Arial"/>
      <w:lang w:eastAsia="ru-RU"/>
    </w:rPr>
  </w:style>
  <w:style w:type="paragraph" w:styleId="34">
    <w:name w:val="Body Text Indent 3"/>
    <w:basedOn w:val="a0"/>
    <w:link w:val="35"/>
    <w:uiPriority w:val="99"/>
    <w:rsid w:val="0099623A"/>
    <w:pPr>
      <w:spacing w:after="120"/>
      <w:ind w:left="283"/>
    </w:pPr>
    <w:rPr>
      <w:rFonts w:eastAsia="Times New Roman"/>
      <w:sz w:val="16"/>
      <w:szCs w:val="16"/>
      <w:lang w:eastAsia="ru-RU"/>
    </w:rPr>
  </w:style>
  <w:style w:type="character" w:customStyle="1" w:styleId="35">
    <w:name w:val="Основной текст с отступом 3 Знак"/>
    <w:basedOn w:val="a1"/>
    <w:link w:val="34"/>
    <w:uiPriority w:val="99"/>
    <w:rsid w:val="0099623A"/>
    <w:rPr>
      <w:rFonts w:ascii="Calibri" w:eastAsia="Times New Roman" w:hAnsi="Calibri" w:cs="Times New Roman"/>
      <w:sz w:val="16"/>
      <w:szCs w:val="16"/>
      <w:lang w:eastAsia="ru-RU"/>
    </w:rPr>
  </w:style>
  <w:style w:type="character" w:customStyle="1" w:styleId="mw-headline">
    <w:name w:val="mw-headline"/>
    <w:basedOn w:val="a1"/>
    <w:rsid w:val="0099623A"/>
  </w:style>
  <w:style w:type="paragraph" w:customStyle="1" w:styleId="descriptionind">
    <w:name w:val="descriptionind"/>
    <w:basedOn w:val="a0"/>
    <w:rsid w:val="0099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99623A"/>
  </w:style>
  <w:style w:type="character" w:customStyle="1" w:styleId="editsection">
    <w:name w:val="editsection"/>
    <w:basedOn w:val="a1"/>
    <w:rsid w:val="0099623A"/>
  </w:style>
  <w:style w:type="paragraph" w:customStyle="1" w:styleId="23">
    <w:name w:val="Абзац списка2"/>
    <w:basedOn w:val="a0"/>
    <w:rsid w:val="0099623A"/>
    <w:pPr>
      <w:ind w:left="720"/>
    </w:pPr>
    <w:rPr>
      <w:rFonts w:eastAsia="Times New Roman"/>
      <w:lang w:eastAsia="ru-RU"/>
    </w:rPr>
  </w:style>
  <w:style w:type="paragraph" w:styleId="afff1">
    <w:name w:val="Plain Text"/>
    <w:basedOn w:val="a0"/>
    <w:link w:val="afff2"/>
    <w:uiPriority w:val="99"/>
    <w:rsid w:val="0099623A"/>
    <w:pPr>
      <w:spacing w:after="0" w:line="240" w:lineRule="auto"/>
    </w:pPr>
    <w:rPr>
      <w:rFonts w:ascii="Courier New" w:eastAsia="Times New Roman" w:hAnsi="Courier New" w:cs="Courier New"/>
      <w:sz w:val="20"/>
      <w:szCs w:val="20"/>
      <w:lang w:eastAsia="ru-RU"/>
    </w:rPr>
  </w:style>
  <w:style w:type="character" w:customStyle="1" w:styleId="afff2">
    <w:name w:val="Текст Знак"/>
    <w:basedOn w:val="a1"/>
    <w:link w:val="afff1"/>
    <w:uiPriority w:val="99"/>
    <w:rsid w:val="0099623A"/>
    <w:rPr>
      <w:rFonts w:ascii="Courier New" w:eastAsia="Times New Roman" w:hAnsi="Courier New" w:cs="Courier New"/>
      <w:sz w:val="20"/>
      <w:szCs w:val="20"/>
      <w:lang w:eastAsia="ru-RU"/>
    </w:rPr>
  </w:style>
  <w:style w:type="paragraph" w:customStyle="1" w:styleId="description">
    <w:name w:val="description"/>
    <w:basedOn w:val="a0"/>
    <w:rsid w:val="0099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99623A"/>
  </w:style>
  <w:style w:type="character" w:customStyle="1" w:styleId="fn">
    <w:name w:val="fn"/>
    <w:basedOn w:val="a1"/>
    <w:rsid w:val="0099623A"/>
  </w:style>
  <w:style w:type="character" w:customStyle="1" w:styleId="post-timestamp2">
    <w:name w:val="post-timestamp2"/>
    <w:rsid w:val="0099623A"/>
    <w:rPr>
      <w:color w:val="999966"/>
    </w:rPr>
  </w:style>
  <w:style w:type="character" w:customStyle="1" w:styleId="post-comment-link">
    <w:name w:val="post-comment-link"/>
    <w:basedOn w:val="a1"/>
    <w:rsid w:val="0099623A"/>
  </w:style>
  <w:style w:type="character" w:customStyle="1" w:styleId="item-controlblog-adminpid-1744177254">
    <w:name w:val="item-control blog-admin pid-1744177254"/>
    <w:basedOn w:val="a1"/>
    <w:rsid w:val="0099623A"/>
  </w:style>
  <w:style w:type="character" w:customStyle="1" w:styleId="zippytoggle-open">
    <w:name w:val="zippy toggle-open"/>
    <w:basedOn w:val="a1"/>
    <w:rsid w:val="0099623A"/>
  </w:style>
  <w:style w:type="character" w:customStyle="1" w:styleId="post-count">
    <w:name w:val="post-count"/>
    <w:basedOn w:val="a1"/>
    <w:rsid w:val="0099623A"/>
  </w:style>
  <w:style w:type="character" w:customStyle="1" w:styleId="zippy">
    <w:name w:val="zippy"/>
    <w:basedOn w:val="a1"/>
    <w:rsid w:val="0099623A"/>
  </w:style>
  <w:style w:type="character" w:customStyle="1" w:styleId="item-controlblog-admin">
    <w:name w:val="item-control blog-admin"/>
    <w:basedOn w:val="a1"/>
    <w:rsid w:val="0099623A"/>
  </w:style>
  <w:style w:type="paragraph" w:styleId="24">
    <w:name w:val="Body Text Indent 2"/>
    <w:basedOn w:val="a0"/>
    <w:link w:val="25"/>
    <w:rsid w:val="0099623A"/>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basedOn w:val="a1"/>
    <w:link w:val="24"/>
    <w:rsid w:val="0099623A"/>
    <w:rPr>
      <w:rFonts w:ascii="Times New Roman" w:eastAsia="Times New Roman" w:hAnsi="Times New Roman" w:cs="Times New Roman"/>
      <w:sz w:val="28"/>
      <w:szCs w:val="20"/>
      <w:lang w:eastAsia="ru-RU"/>
    </w:rPr>
  </w:style>
  <w:style w:type="paragraph" w:customStyle="1" w:styleId="19">
    <w:name w:val="Стиль1"/>
    <w:basedOn w:val="a0"/>
    <w:link w:val="1a"/>
    <w:qFormat/>
    <w:rsid w:val="0099623A"/>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99623A"/>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99623A"/>
    <w:rPr>
      <w:sz w:val="16"/>
      <w:szCs w:val="16"/>
    </w:rPr>
  </w:style>
  <w:style w:type="paragraph" w:styleId="afff4">
    <w:name w:val="annotation text"/>
    <w:basedOn w:val="a0"/>
    <w:link w:val="afff5"/>
    <w:uiPriority w:val="99"/>
    <w:semiHidden/>
    <w:rsid w:val="0099623A"/>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basedOn w:val="a1"/>
    <w:link w:val="afff4"/>
    <w:uiPriority w:val="99"/>
    <w:semiHidden/>
    <w:rsid w:val="0099623A"/>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99623A"/>
    <w:rPr>
      <w:rFonts w:ascii="Calibri" w:eastAsia="Calibri" w:hAnsi="Calibri" w:cs="Times New Roman"/>
      <w:sz w:val="24"/>
      <w:szCs w:val="24"/>
      <w:lang w:eastAsia="ru-RU"/>
    </w:rPr>
  </w:style>
  <w:style w:type="character" w:customStyle="1" w:styleId="val">
    <w:name w:val="val"/>
    <w:basedOn w:val="a1"/>
    <w:rsid w:val="0099623A"/>
  </w:style>
  <w:style w:type="character" w:customStyle="1" w:styleId="addressbooksuggestitemhint">
    <w:name w:val="addressbook__suggest__item__hint"/>
    <w:basedOn w:val="a1"/>
    <w:rsid w:val="0099623A"/>
  </w:style>
  <w:style w:type="character" w:customStyle="1" w:styleId="style1">
    <w:name w:val="style1"/>
    <w:basedOn w:val="a1"/>
    <w:rsid w:val="0099623A"/>
  </w:style>
  <w:style w:type="paragraph" w:customStyle="1" w:styleId="1b">
    <w:name w:val="МОН1"/>
    <w:basedOn w:val="a0"/>
    <w:rsid w:val="0099623A"/>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99623A"/>
  </w:style>
  <w:style w:type="character" w:customStyle="1" w:styleId="apple-style-span">
    <w:name w:val="apple-style-span"/>
    <w:basedOn w:val="a1"/>
    <w:rsid w:val="0099623A"/>
  </w:style>
  <w:style w:type="paragraph" w:customStyle="1" w:styleId="Osnova">
    <w:name w:val="Osnova"/>
    <w:basedOn w:val="a0"/>
    <w:rsid w:val="0099623A"/>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99623A"/>
    <w:pPr>
      <w:spacing w:after="120" w:line="480" w:lineRule="auto"/>
    </w:pPr>
  </w:style>
  <w:style w:type="character" w:customStyle="1" w:styleId="27">
    <w:name w:val="Основной текст 2 Знак"/>
    <w:basedOn w:val="a1"/>
    <w:link w:val="26"/>
    <w:uiPriority w:val="99"/>
    <w:rsid w:val="0099623A"/>
    <w:rPr>
      <w:rFonts w:ascii="Calibri" w:eastAsia="Calibri" w:hAnsi="Calibri" w:cs="Times New Roman"/>
    </w:rPr>
  </w:style>
  <w:style w:type="paragraph" w:customStyle="1" w:styleId="Normal1">
    <w:name w:val="Normal1"/>
    <w:rsid w:val="0099623A"/>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6">
    <w:name w:val="А_сноска"/>
    <w:basedOn w:val="af4"/>
    <w:link w:val="afff7"/>
    <w:qFormat/>
    <w:rsid w:val="0099623A"/>
    <w:pPr>
      <w:widowControl w:val="0"/>
      <w:ind w:firstLine="400"/>
      <w:jc w:val="both"/>
    </w:pPr>
    <w:rPr>
      <w:sz w:val="24"/>
      <w:szCs w:val="24"/>
    </w:rPr>
  </w:style>
  <w:style w:type="character" w:customStyle="1" w:styleId="afff7">
    <w:name w:val="А_сноска Знак"/>
    <w:link w:val="afff6"/>
    <w:locked/>
    <w:rsid w:val="0099623A"/>
    <w:rPr>
      <w:rFonts w:ascii="Times New Roman" w:eastAsia="Times New Roman" w:hAnsi="Times New Roman" w:cs="Times New Roman"/>
      <w:sz w:val="24"/>
      <w:szCs w:val="24"/>
      <w:lang w:eastAsia="ru-RU"/>
    </w:rPr>
  </w:style>
  <w:style w:type="paragraph" w:customStyle="1" w:styleId="afff8">
    <w:name w:val="Новый"/>
    <w:basedOn w:val="a0"/>
    <w:rsid w:val="0099623A"/>
    <w:pPr>
      <w:spacing w:after="0" w:line="360" w:lineRule="auto"/>
      <w:ind w:firstLine="454"/>
      <w:jc w:val="both"/>
    </w:pPr>
    <w:rPr>
      <w:rFonts w:ascii="Times New Roman" w:hAnsi="Times New Roman"/>
      <w:sz w:val="28"/>
      <w:szCs w:val="24"/>
    </w:rPr>
  </w:style>
  <w:style w:type="paragraph" w:customStyle="1" w:styleId="28">
    <w:name w:val="?????2"/>
    <w:basedOn w:val="a0"/>
    <w:rsid w:val="0099623A"/>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99623A"/>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99623A"/>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99623A"/>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99623A"/>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99623A"/>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qFormat/>
    <w:rsid w:val="0099623A"/>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rsid w:val="0099623A"/>
    <w:rPr>
      <w:rFonts w:ascii="Times New Roman" w:eastAsia="Calibri" w:hAnsi="Times New Roman" w:cs="Times New Roman"/>
      <w:sz w:val="28"/>
      <w:szCs w:val="28"/>
    </w:rPr>
  </w:style>
  <w:style w:type="paragraph" w:customStyle="1" w:styleId="western">
    <w:name w:val="western"/>
    <w:basedOn w:val="a0"/>
    <w:rsid w:val="0099623A"/>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99623A"/>
  </w:style>
  <w:style w:type="paragraph" w:customStyle="1" w:styleId="2b">
    <w:name w:val="Основной текст2"/>
    <w:basedOn w:val="a0"/>
    <w:rsid w:val="0099623A"/>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99623A"/>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99623A"/>
    <w:rPr>
      <w:i/>
      <w:shd w:val="clear" w:color="auto" w:fill="FFFFFF"/>
    </w:rPr>
  </w:style>
  <w:style w:type="paragraph" w:customStyle="1" w:styleId="141">
    <w:name w:val="Основной текст (14)1"/>
    <w:basedOn w:val="a0"/>
    <w:link w:val="140"/>
    <w:rsid w:val="0099623A"/>
    <w:pPr>
      <w:shd w:val="clear" w:color="auto" w:fill="FFFFFF"/>
      <w:spacing w:after="0" w:line="211" w:lineRule="exact"/>
      <w:ind w:firstLine="400"/>
      <w:jc w:val="both"/>
    </w:pPr>
    <w:rPr>
      <w:rFonts w:asciiTheme="minorHAnsi" w:eastAsiaTheme="minorHAnsi" w:hAnsiTheme="minorHAnsi" w:cstheme="minorBidi"/>
      <w:i/>
    </w:rPr>
  </w:style>
  <w:style w:type="character" w:customStyle="1" w:styleId="2c">
    <w:name w:val="Заголовок №2_"/>
    <w:link w:val="210"/>
    <w:locked/>
    <w:rsid w:val="0099623A"/>
    <w:rPr>
      <w:b/>
      <w:shd w:val="clear" w:color="auto" w:fill="FFFFFF"/>
    </w:rPr>
  </w:style>
  <w:style w:type="paragraph" w:customStyle="1" w:styleId="210">
    <w:name w:val="Заголовок №21"/>
    <w:basedOn w:val="a0"/>
    <w:link w:val="2c"/>
    <w:rsid w:val="0099623A"/>
    <w:pPr>
      <w:shd w:val="clear" w:color="auto" w:fill="FFFFFF"/>
      <w:spacing w:before="60" w:after="60" w:line="240" w:lineRule="atLeast"/>
      <w:jc w:val="center"/>
      <w:outlineLvl w:val="1"/>
    </w:pPr>
    <w:rPr>
      <w:rFonts w:asciiTheme="minorHAnsi" w:eastAsiaTheme="minorHAnsi" w:hAnsiTheme="minorHAnsi" w:cstheme="minorBidi"/>
      <w:b/>
    </w:rPr>
  </w:style>
  <w:style w:type="character" w:customStyle="1" w:styleId="149">
    <w:name w:val="Основной текст (14)9"/>
    <w:uiPriority w:val="99"/>
    <w:rsid w:val="0099623A"/>
    <w:rPr>
      <w:rFonts w:ascii="Times New Roman" w:hAnsi="Times New Roman"/>
      <w:spacing w:val="0"/>
      <w:sz w:val="22"/>
    </w:rPr>
  </w:style>
  <w:style w:type="character" w:customStyle="1" w:styleId="148">
    <w:name w:val="Основной текст (14)8"/>
    <w:uiPriority w:val="99"/>
    <w:rsid w:val="0099623A"/>
    <w:rPr>
      <w:rFonts w:ascii="Times New Roman" w:hAnsi="Times New Roman"/>
      <w:spacing w:val="0"/>
      <w:sz w:val="22"/>
    </w:rPr>
  </w:style>
  <w:style w:type="character" w:customStyle="1" w:styleId="Osnova1">
    <w:name w:val="Osnova1"/>
    <w:rsid w:val="0099623A"/>
  </w:style>
  <w:style w:type="paragraph" w:customStyle="1" w:styleId="Zag2">
    <w:name w:val="Zag_2"/>
    <w:basedOn w:val="a0"/>
    <w:rsid w:val="0099623A"/>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99623A"/>
  </w:style>
  <w:style w:type="paragraph" w:customStyle="1" w:styleId="Zag3">
    <w:name w:val="Zag_3"/>
    <w:basedOn w:val="a0"/>
    <w:rsid w:val="0099623A"/>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99623A"/>
  </w:style>
  <w:style w:type="paragraph" w:customStyle="1" w:styleId="afffc">
    <w:name w:val="Ξαϋχνϋι"/>
    <w:basedOn w:val="a0"/>
    <w:rsid w:val="0099623A"/>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99623A"/>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99623A"/>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99623A"/>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99623A"/>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99623A"/>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99623A"/>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99623A"/>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99623A"/>
    <w:rPr>
      <w:rFonts w:ascii="Calibri Light" w:eastAsia="Times New Roman" w:hAnsi="Calibri Light" w:cs="Times New Roman"/>
      <w:sz w:val="24"/>
      <w:szCs w:val="24"/>
    </w:rPr>
  </w:style>
  <w:style w:type="character" w:customStyle="1" w:styleId="142">
    <w:name w:val="Подзаголовок Знак14"/>
    <w:uiPriority w:val="11"/>
    <w:rsid w:val="0099623A"/>
    <w:rPr>
      <w:rFonts w:ascii="Calibri Light" w:eastAsia="Times New Roman" w:hAnsi="Calibri Light" w:cs="Times New Roman"/>
      <w:sz w:val="24"/>
      <w:szCs w:val="24"/>
    </w:rPr>
  </w:style>
  <w:style w:type="character" w:customStyle="1" w:styleId="132">
    <w:name w:val="Подзаголовок Знак13"/>
    <w:uiPriority w:val="11"/>
    <w:rsid w:val="0099623A"/>
    <w:rPr>
      <w:rFonts w:ascii="Calibri Light" w:eastAsia="Times New Roman" w:hAnsi="Calibri Light" w:cs="Times New Roman"/>
      <w:sz w:val="24"/>
      <w:szCs w:val="24"/>
    </w:rPr>
  </w:style>
  <w:style w:type="character" w:customStyle="1" w:styleId="122">
    <w:name w:val="Подзаголовок Знак12"/>
    <w:uiPriority w:val="11"/>
    <w:rsid w:val="0099623A"/>
    <w:rPr>
      <w:rFonts w:ascii="Calibri Light" w:eastAsia="Times New Roman" w:hAnsi="Calibri Light" w:cs="Times New Roman"/>
      <w:sz w:val="24"/>
      <w:szCs w:val="24"/>
    </w:rPr>
  </w:style>
  <w:style w:type="character" w:customStyle="1" w:styleId="110">
    <w:name w:val="Подзаголовок Знак11"/>
    <w:rsid w:val="0099623A"/>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99623A"/>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99623A"/>
    <w:pPr>
      <w:spacing w:after="160" w:line="240" w:lineRule="exact"/>
    </w:pPr>
    <w:rPr>
      <w:rFonts w:ascii="Verdana" w:eastAsia="Times New Roman" w:hAnsi="Verdana"/>
      <w:sz w:val="20"/>
      <w:szCs w:val="20"/>
      <w:lang w:val="en-US"/>
    </w:rPr>
  </w:style>
  <w:style w:type="character" w:customStyle="1" w:styleId="spelle">
    <w:name w:val="spelle"/>
    <w:rsid w:val="0099623A"/>
  </w:style>
  <w:style w:type="character" w:customStyle="1" w:styleId="grame">
    <w:name w:val="grame"/>
    <w:rsid w:val="0099623A"/>
  </w:style>
  <w:style w:type="paragraph" w:customStyle="1" w:styleId="affff0">
    <w:name w:val="a"/>
    <w:basedOn w:val="a0"/>
    <w:rsid w:val="009962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99623A"/>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99623A"/>
    <w:pPr>
      <w:spacing w:after="160" w:line="240" w:lineRule="exact"/>
    </w:pPr>
    <w:rPr>
      <w:rFonts w:ascii="Verdana" w:eastAsia="Times New Roman" w:hAnsi="Verdana"/>
      <w:sz w:val="20"/>
      <w:szCs w:val="20"/>
      <w:lang w:val="en-US"/>
    </w:rPr>
  </w:style>
  <w:style w:type="character" w:customStyle="1" w:styleId="normalchar1">
    <w:name w:val="normal__char1"/>
    <w:rsid w:val="0099623A"/>
    <w:rPr>
      <w:rFonts w:ascii="Calibri" w:hAnsi="Calibri"/>
      <w:sz w:val="22"/>
    </w:rPr>
  </w:style>
  <w:style w:type="paragraph" w:customStyle="1" w:styleId="ListParagraph1">
    <w:name w:val="List Paragraph1"/>
    <w:basedOn w:val="a0"/>
    <w:uiPriority w:val="99"/>
    <w:rsid w:val="0099623A"/>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99623A"/>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99623A"/>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99623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d">
    <w:name w:val="Номер 2"/>
    <w:basedOn w:val="3"/>
    <w:qFormat/>
    <w:rsid w:val="0099623A"/>
    <w:pPr>
      <w:keepNext/>
      <w:spacing w:before="120" w:beforeAutospacing="0" w:after="120" w:afterAutospacing="0" w:line="360" w:lineRule="auto"/>
      <w:jc w:val="center"/>
    </w:pPr>
    <w:rPr>
      <w:bCs w:val="0"/>
      <w:szCs w:val="28"/>
    </w:rPr>
  </w:style>
  <w:style w:type="paragraph" w:customStyle="1" w:styleId="BodyText21">
    <w:name w:val="Body Text 21"/>
    <w:basedOn w:val="a0"/>
    <w:rsid w:val="0099623A"/>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99623A"/>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99623A"/>
    <w:rPr>
      <w:rFonts w:ascii="Times New Roman" w:hAnsi="Times New Roman"/>
      <w:sz w:val="20"/>
    </w:rPr>
  </w:style>
  <w:style w:type="paragraph" w:customStyle="1" w:styleId="Style3">
    <w:name w:val="Style3"/>
    <w:basedOn w:val="a0"/>
    <w:rsid w:val="0099623A"/>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99623A"/>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99623A"/>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9962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rsid w:val="0099623A"/>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rsid w:val="0099623A"/>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99623A"/>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99623A"/>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99623A"/>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basedOn w:val="a1"/>
    <w:uiPriority w:val="99"/>
    <w:semiHidden/>
    <w:rsid w:val="0099623A"/>
    <w:rPr>
      <w:rFonts w:ascii="Segoe UI" w:eastAsia="Calibri" w:hAnsi="Segoe UI" w:cs="Segoe UI"/>
      <w:sz w:val="16"/>
      <w:szCs w:val="16"/>
    </w:rPr>
  </w:style>
  <w:style w:type="paragraph" w:customStyle="1" w:styleId="MediumGrid21">
    <w:name w:val="Medium Grid 21"/>
    <w:basedOn w:val="a0"/>
    <w:uiPriority w:val="99"/>
    <w:rsid w:val="0099623A"/>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99623A"/>
    <w:rPr>
      <w:i/>
      <w:color w:val="5A5A5A"/>
    </w:rPr>
  </w:style>
  <w:style w:type="character" w:customStyle="1" w:styleId="IntenseEmphasis1">
    <w:name w:val="Intense Emphasis1"/>
    <w:uiPriority w:val="99"/>
    <w:rsid w:val="0099623A"/>
    <w:rPr>
      <w:b/>
      <w:i/>
      <w:sz w:val="24"/>
      <w:u w:val="single"/>
    </w:rPr>
  </w:style>
  <w:style w:type="character" w:customStyle="1" w:styleId="SubtleReference1">
    <w:name w:val="Subtle Reference1"/>
    <w:uiPriority w:val="99"/>
    <w:rsid w:val="0099623A"/>
    <w:rPr>
      <w:sz w:val="24"/>
      <w:u w:val="single"/>
    </w:rPr>
  </w:style>
  <w:style w:type="character" w:customStyle="1" w:styleId="IntenseReference1">
    <w:name w:val="Intense Reference1"/>
    <w:uiPriority w:val="99"/>
    <w:rsid w:val="0099623A"/>
    <w:rPr>
      <w:b/>
      <w:sz w:val="24"/>
      <w:u w:val="single"/>
    </w:rPr>
  </w:style>
  <w:style w:type="character" w:customStyle="1" w:styleId="BookTitle1">
    <w:name w:val="Book Title1"/>
    <w:uiPriority w:val="99"/>
    <w:rsid w:val="0099623A"/>
    <w:rPr>
      <w:rFonts w:ascii="Arial" w:hAnsi="Arial"/>
      <w:b/>
      <w:i/>
      <w:sz w:val="24"/>
    </w:rPr>
  </w:style>
  <w:style w:type="paragraph" w:customStyle="1" w:styleId="TOCHeading1">
    <w:name w:val="TOC Heading1"/>
    <w:basedOn w:val="1"/>
    <w:next w:val="a0"/>
    <w:uiPriority w:val="99"/>
    <w:rsid w:val="0099623A"/>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99623A"/>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99623A"/>
    <w:pPr>
      <w:ind w:left="634" w:firstLine="0"/>
      <w:jc w:val="left"/>
    </w:pPr>
    <w:rPr>
      <w:rFonts w:ascii="Cambria" w:hAnsi="Cambria" w:cs="Cambria"/>
      <w:sz w:val="18"/>
      <w:szCs w:val="22"/>
      <w:lang w:eastAsia="zh-TW"/>
    </w:rPr>
  </w:style>
  <w:style w:type="paragraph" w:customStyle="1" w:styleId="DocumentDate">
    <w:name w:val="Document Date"/>
    <w:basedOn w:val="MediumGrid21"/>
    <w:rsid w:val="0099623A"/>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99623A"/>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99623A"/>
    <w:rPr>
      <w:rFonts w:ascii="Times New Roman" w:eastAsia="@Arial Unicode MS" w:hAnsi="Times New Roman" w:cs="Times New Roman"/>
      <w:sz w:val="20"/>
      <w:szCs w:val="20"/>
      <w:lang w:eastAsia="ru-RU"/>
    </w:rPr>
  </w:style>
  <w:style w:type="paragraph" w:customStyle="1" w:styleId="affff8">
    <w:name w:val="Аннотации"/>
    <w:basedOn w:val="a0"/>
    <w:rsid w:val="0099623A"/>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99623A"/>
    <w:rPr>
      <w:rFonts w:ascii="Times New Roman" w:hAnsi="Times New Roman"/>
      <w:b/>
      <w:spacing w:val="30"/>
    </w:rPr>
  </w:style>
  <w:style w:type="paragraph" w:customStyle="1" w:styleId="affffa">
    <w:name w:val="текст сноски"/>
    <w:basedOn w:val="a0"/>
    <w:rsid w:val="0099623A"/>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99623A"/>
    <w:rPr>
      <w:rFonts w:ascii="Arial" w:hAnsi="Arial"/>
      <w:b/>
      <w:kern w:val="32"/>
      <w:sz w:val="32"/>
    </w:rPr>
  </w:style>
  <w:style w:type="character" w:customStyle="1" w:styleId="170">
    <w:name w:val="Знак Знак17"/>
    <w:uiPriority w:val="99"/>
    <w:rsid w:val="0099623A"/>
    <w:rPr>
      <w:rFonts w:ascii="Arial" w:hAnsi="Arial"/>
      <w:b/>
      <w:sz w:val="28"/>
    </w:rPr>
  </w:style>
  <w:style w:type="character" w:customStyle="1" w:styleId="161">
    <w:name w:val="Знак Знак16"/>
    <w:uiPriority w:val="99"/>
    <w:rsid w:val="0099623A"/>
    <w:rPr>
      <w:rFonts w:ascii="Arial" w:hAnsi="Arial"/>
      <w:b/>
      <w:sz w:val="26"/>
    </w:rPr>
  </w:style>
  <w:style w:type="paragraph" w:styleId="HTML">
    <w:name w:val="HTML Preformatted"/>
    <w:basedOn w:val="a0"/>
    <w:link w:val="HTML0"/>
    <w:uiPriority w:val="99"/>
    <w:rsid w:val="00996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1"/>
    <w:link w:val="HTML"/>
    <w:uiPriority w:val="99"/>
    <w:rsid w:val="0099623A"/>
    <w:rPr>
      <w:rFonts w:ascii="Courier New" w:eastAsia="Times New Roman" w:hAnsi="Courier New" w:cs="Times New Roman"/>
      <w:sz w:val="20"/>
      <w:szCs w:val="20"/>
      <w:lang w:eastAsia="ru-RU"/>
    </w:rPr>
  </w:style>
  <w:style w:type="paragraph" w:customStyle="1" w:styleId="msonormalcxspmiddle">
    <w:name w:val="msonormalcxspmiddle"/>
    <w:basedOn w:val="a0"/>
    <w:rsid w:val="0099623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99623A"/>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99623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99623A"/>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99623A"/>
    <w:rPr>
      <w:rFonts w:ascii="Arial" w:hAnsi="Arial"/>
      <w:b/>
      <w:sz w:val="26"/>
      <w:lang w:val="ru-RU" w:eastAsia="ru-RU"/>
    </w:rPr>
  </w:style>
  <w:style w:type="paragraph" w:customStyle="1" w:styleId="NR">
    <w:name w:val="NR"/>
    <w:basedOn w:val="a0"/>
    <w:rsid w:val="0099623A"/>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99623A"/>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99623A"/>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99623A"/>
    <w:rPr>
      <w:rFonts w:ascii="Arial" w:hAnsi="Arial"/>
      <w:b/>
      <w:sz w:val="26"/>
      <w:lang w:eastAsia="ru-RU"/>
    </w:rPr>
  </w:style>
  <w:style w:type="character" w:customStyle="1" w:styleId="list0020paragraphchar1">
    <w:name w:val="list_0020paragraph__char1"/>
    <w:rsid w:val="0099623A"/>
    <w:rPr>
      <w:rFonts w:ascii="Times New Roman" w:hAnsi="Times New Roman"/>
      <w:sz w:val="24"/>
    </w:rPr>
  </w:style>
  <w:style w:type="character" w:customStyle="1" w:styleId="1f3">
    <w:name w:val="Основной шрифт абзаца1"/>
    <w:rsid w:val="0099623A"/>
  </w:style>
  <w:style w:type="paragraph" w:customStyle="1" w:styleId="affffb">
    <w:name w:val="Заголовок"/>
    <w:basedOn w:val="a0"/>
    <w:next w:val="afa"/>
    <w:rsid w:val="0099623A"/>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99623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99623A"/>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99623A"/>
    <w:rPr>
      <w:vertAlign w:val="superscript"/>
    </w:rPr>
  </w:style>
  <w:style w:type="character" w:customStyle="1" w:styleId="dash0417043d0430043a00200441043d043e0441043a0438char">
    <w:name w:val="dash0417_043d_0430_043a_0020_0441_043d_043e_0441_043a_0438__char"/>
    <w:rsid w:val="0099623A"/>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9623A"/>
    <w:rPr>
      <w:rFonts w:ascii="Times New Roman" w:hAnsi="Times New Roman"/>
      <w:sz w:val="24"/>
      <w:u w:val="none"/>
      <w:effect w:val="none"/>
    </w:rPr>
  </w:style>
  <w:style w:type="character" w:customStyle="1" w:styleId="normal005f005f005f005fchar1005f005fchar1char1">
    <w:name w:val="normal_005f005f_005f005fchar1_005f_005fchar1__char1"/>
    <w:rsid w:val="0099623A"/>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99623A"/>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99623A"/>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e">
    <w:name w:val="Знак Знак Знак Знак Знак Знак Знак Знак Знак"/>
    <w:basedOn w:val="a0"/>
    <w:uiPriority w:val="99"/>
    <w:rsid w:val="0099623A"/>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9623A"/>
    <w:rPr>
      <w:rFonts w:ascii="Times New Roman" w:hAnsi="Times New Roman"/>
      <w:sz w:val="24"/>
      <w:u w:val="none"/>
      <w:effect w:val="none"/>
    </w:rPr>
  </w:style>
  <w:style w:type="paragraph" w:customStyle="1" w:styleId="-12">
    <w:name w:val="Цветной список - Акцент 12"/>
    <w:basedOn w:val="a0"/>
    <w:qFormat/>
    <w:rsid w:val="0099623A"/>
    <w:pPr>
      <w:spacing w:line="240" w:lineRule="auto"/>
      <w:ind w:left="720"/>
      <w:contextualSpacing/>
    </w:pPr>
    <w:rPr>
      <w:rFonts w:ascii="Cambria" w:eastAsia="Times New Roman" w:hAnsi="Cambria"/>
      <w:sz w:val="24"/>
      <w:szCs w:val="24"/>
    </w:rPr>
  </w:style>
  <w:style w:type="character" w:customStyle="1" w:styleId="maintext1">
    <w:name w:val="maintext1"/>
    <w:rsid w:val="0099623A"/>
    <w:rPr>
      <w:sz w:val="24"/>
    </w:rPr>
  </w:style>
  <w:style w:type="paragraph" w:customStyle="1" w:styleId="default0">
    <w:name w:val="default"/>
    <w:basedOn w:val="a0"/>
    <w:rsid w:val="0099623A"/>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99623A"/>
    <w:rPr>
      <w:rFonts w:ascii="Times New Roman" w:hAnsi="Times New Roman"/>
      <w:sz w:val="24"/>
      <w:u w:val="none"/>
      <w:effect w:val="none"/>
    </w:rPr>
  </w:style>
  <w:style w:type="paragraph" w:customStyle="1" w:styleId="afffff">
    <w:name w:val="А_осн"/>
    <w:basedOn w:val="Abstract"/>
    <w:link w:val="afffff0"/>
    <w:rsid w:val="0099623A"/>
    <w:rPr>
      <w:sz w:val="28"/>
    </w:rPr>
  </w:style>
  <w:style w:type="character" w:customStyle="1" w:styleId="afffff0">
    <w:name w:val="А_осн Знак"/>
    <w:link w:val="afffff"/>
    <w:locked/>
    <w:rsid w:val="0099623A"/>
    <w:rPr>
      <w:rFonts w:ascii="Times New Roman" w:eastAsia="@Arial Unicode MS" w:hAnsi="Times New Roman" w:cs="Times New Roman"/>
      <w:sz w:val="28"/>
      <w:szCs w:val="20"/>
      <w:lang w:eastAsia="ru-RU"/>
    </w:rPr>
  </w:style>
  <w:style w:type="character" w:customStyle="1" w:styleId="FontStyle69">
    <w:name w:val="Font Style69"/>
    <w:uiPriority w:val="99"/>
    <w:rsid w:val="0099623A"/>
    <w:rPr>
      <w:rFonts w:ascii="Calibri" w:hAnsi="Calibri"/>
      <w:sz w:val="20"/>
    </w:rPr>
  </w:style>
  <w:style w:type="paragraph" w:customStyle="1" w:styleId="text">
    <w:name w:val="text"/>
    <w:basedOn w:val="a0"/>
    <w:uiPriority w:val="99"/>
    <w:rsid w:val="0099623A"/>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99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99623A"/>
  </w:style>
  <w:style w:type="character" w:customStyle="1" w:styleId="HeaderChar">
    <w:name w:val="Header Char"/>
    <w:locked/>
    <w:rsid w:val="0099623A"/>
    <w:rPr>
      <w:rFonts w:ascii="Calibri" w:hAnsi="Calibri" w:cs="Times New Roman"/>
    </w:rPr>
  </w:style>
  <w:style w:type="character" w:customStyle="1" w:styleId="FooterChar">
    <w:name w:val="Footer Char"/>
    <w:locked/>
    <w:rsid w:val="0099623A"/>
    <w:rPr>
      <w:rFonts w:ascii="Calibri" w:hAnsi="Calibri" w:cs="Times New Roman"/>
    </w:rPr>
  </w:style>
  <w:style w:type="character" w:customStyle="1" w:styleId="111">
    <w:name w:val="Заголовок 1 Знак1"/>
    <w:rsid w:val="0099623A"/>
    <w:rPr>
      <w:rFonts w:ascii="Arial" w:hAnsi="Arial"/>
      <w:b/>
      <w:kern w:val="32"/>
      <w:sz w:val="32"/>
      <w:lang w:val="de-DE" w:eastAsia="ru-RU"/>
    </w:rPr>
  </w:style>
  <w:style w:type="character" w:customStyle="1" w:styleId="211">
    <w:name w:val="Заголовок 2 Знак1"/>
    <w:rsid w:val="0099623A"/>
    <w:rPr>
      <w:rFonts w:ascii="Cambria" w:hAnsi="Cambria"/>
      <w:b/>
      <w:color w:val="4F81BD"/>
      <w:sz w:val="26"/>
      <w:lang w:val="ru-RU" w:eastAsia="ru-RU"/>
    </w:rPr>
  </w:style>
  <w:style w:type="character" w:customStyle="1" w:styleId="310">
    <w:name w:val="Заголовок 3 Знак1"/>
    <w:rsid w:val="0099623A"/>
    <w:rPr>
      <w:rFonts w:ascii="Arial" w:hAnsi="Arial"/>
      <w:b/>
      <w:sz w:val="26"/>
      <w:lang w:val="ru-RU" w:eastAsia="ru-RU"/>
    </w:rPr>
  </w:style>
  <w:style w:type="character" w:customStyle="1" w:styleId="1f6">
    <w:name w:val="Нижний колонтитул Знак1"/>
    <w:locked/>
    <w:rsid w:val="0099623A"/>
    <w:rPr>
      <w:rFonts w:eastAsia="Times New Roman"/>
      <w:sz w:val="24"/>
      <w:lang w:val="en-US" w:eastAsia="ru-RU"/>
    </w:rPr>
  </w:style>
  <w:style w:type="character" w:customStyle="1" w:styleId="1f7">
    <w:name w:val="Основной текст с отступом Знак1"/>
    <w:rsid w:val="0099623A"/>
    <w:rPr>
      <w:sz w:val="24"/>
      <w:lang w:val="ru-RU" w:eastAsia="ru-RU"/>
    </w:rPr>
  </w:style>
  <w:style w:type="paragraph" w:customStyle="1" w:styleId="112">
    <w:name w:val="Знак Знак1 Знак Знак Знак1"/>
    <w:basedOn w:val="a0"/>
    <w:rsid w:val="0099623A"/>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99623A"/>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99623A"/>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99623A"/>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99623A"/>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99623A"/>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99623A"/>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99623A"/>
    <w:rPr>
      <w:rFonts w:ascii="Arial" w:hAnsi="Arial"/>
      <w:b/>
      <w:kern w:val="32"/>
      <w:sz w:val="32"/>
    </w:rPr>
  </w:style>
  <w:style w:type="character" w:customStyle="1" w:styleId="171">
    <w:name w:val="Знак Знак171"/>
    <w:rsid w:val="0099623A"/>
    <w:rPr>
      <w:rFonts w:ascii="Arial" w:hAnsi="Arial"/>
      <w:b/>
      <w:sz w:val="28"/>
    </w:rPr>
  </w:style>
  <w:style w:type="character" w:customStyle="1" w:styleId="1610">
    <w:name w:val="Знак Знак161"/>
    <w:rsid w:val="0099623A"/>
    <w:rPr>
      <w:rFonts w:ascii="Arial" w:hAnsi="Arial"/>
      <w:b/>
      <w:sz w:val="26"/>
    </w:rPr>
  </w:style>
  <w:style w:type="character" w:customStyle="1" w:styleId="1fb">
    <w:name w:val="Название Знак1"/>
    <w:rsid w:val="0099623A"/>
    <w:rPr>
      <w:b/>
      <w:sz w:val="24"/>
      <w:lang w:val="ru-RU" w:eastAsia="ru-RU"/>
    </w:rPr>
  </w:style>
  <w:style w:type="paragraph" w:customStyle="1" w:styleId="212">
    <w:name w:val="Знак Знак2 Знак1"/>
    <w:basedOn w:val="a0"/>
    <w:rsid w:val="0099623A"/>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99623A"/>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99623A"/>
  </w:style>
  <w:style w:type="character" w:customStyle="1" w:styleId="dash0410043104370430044600200441043f04380441043a0430char1">
    <w:name w:val="dash0410_0431_0437_0430_0446_0020_0441_043f_0438_0441_043a_0430__char1"/>
    <w:rsid w:val="0099623A"/>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9623A"/>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99623A"/>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99623A"/>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99623A"/>
    <w:pPr>
      <w:spacing w:after="120" w:line="480" w:lineRule="atLeast"/>
    </w:pPr>
    <w:rPr>
      <w:rFonts w:ascii="Times New Roman" w:eastAsia="Times New Roman" w:hAnsi="Times New Roman"/>
      <w:sz w:val="24"/>
      <w:szCs w:val="24"/>
      <w:lang w:eastAsia="ru-RU"/>
    </w:rPr>
  </w:style>
  <w:style w:type="character" w:customStyle="1" w:styleId="c0">
    <w:name w:val="c0"/>
    <w:rsid w:val="0099623A"/>
  </w:style>
  <w:style w:type="paragraph" w:customStyle="1" w:styleId="afffff1">
    <w:name w:val="Основной"/>
    <w:basedOn w:val="a0"/>
    <w:link w:val="afffff2"/>
    <w:rsid w:val="0099623A"/>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3">
    <w:name w:val="Название таблицы"/>
    <w:basedOn w:val="afffff1"/>
    <w:rsid w:val="0099623A"/>
    <w:pPr>
      <w:spacing w:before="113"/>
      <w:ind w:firstLine="0"/>
      <w:jc w:val="center"/>
    </w:pPr>
    <w:rPr>
      <w:b/>
      <w:bCs/>
    </w:rPr>
  </w:style>
  <w:style w:type="character" w:customStyle="1" w:styleId="1fd">
    <w:name w:val="Сноска1"/>
    <w:rsid w:val="0099623A"/>
    <w:rPr>
      <w:rFonts w:ascii="Times New Roman" w:hAnsi="Times New Roman"/>
      <w:vertAlign w:val="superscript"/>
    </w:rPr>
  </w:style>
  <w:style w:type="paragraph" w:customStyle="1" w:styleId="afffff4">
    <w:name w:val="Буллит"/>
    <w:basedOn w:val="afffff1"/>
    <w:rsid w:val="0099623A"/>
    <w:pPr>
      <w:ind w:firstLine="244"/>
    </w:pPr>
  </w:style>
  <w:style w:type="character" w:customStyle="1" w:styleId="2f1">
    <w:name w:val="Подпись к таблице2"/>
    <w:rsid w:val="0099623A"/>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99623A"/>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99623A"/>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99623A"/>
    <w:pPr>
      <w:spacing w:after="120" w:line="240" w:lineRule="auto"/>
      <w:ind w:left="280"/>
    </w:pPr>
    <w:rPr>
      <w:rFonts w:ascii="Times New Roman" w:hAnsi="Times New Roman"/>
      <w:sz w:val="24"/>
      <w:szCs w:val="24"/>
      <w:lang w:eastAsia="ru-RU"/>
    </w:rPr>
  </w:style>
  <w:style w:type="paragraph" w:styleId="afffff5">
    <w:name w:val="annotation subject"/>
    <w:basedOn w:val="afff4"/>
    <w:next w:val="afff4"/>
    <w:link w:val="afffff6"/>
    <w:uiPriority w:val="99"/>
    <w:semiHidden/>
    <w:rsid w:val="0099623A"/>
    <w:pPr>
      <w:widowControl w:val="0"/>
      <w:spacing w:after="200" w:line="276" w:lineRule="auto"/>
    </w:pPr>
    <w:rPr>
      <w:rFonts w:ascii="Calibri" w:hAnsi="Calibri"/>
      <w:b/>
      <w:bCs/>
      <w:lang w:val="en-US" w:eastAsia="en-US"/>
    </w:rPr>
  </w:style>
  <w:style w:type="character" w:customStyle="1" w:styleId="afffff6">
    <w:name w:val="Тема примечания Знак"/>
    <w:basedOn w:val="afff5"/>
    <w:link w:val="afffff5"/>
    <w:uiPriority w:val="99"/>
    <w:semiHidden/>
    <w:rsid w:val="0099623A"/>
    <w:rPr>
      <w:rFonts w:ascii="Calibri" w:eastAsia="Times New Roman" w:hAnsi="Calibri" w:cs="Times New Roman"/>
      <w:b/>
      <w:bCs/>
      <w:sz w:val="20"/>
      <w:szCs w:val="20"/>
      <w:lang w:val="en-US" w:eastAsia="ru-RU"/>
    </w:rPr>
  </w:style>
  <w:style w:type="paragraph" w:styleId="afffff7">
    <w:name w:val="Revision"/>
    <w:hidden/>
    <w:uiPriority w:val="99"/>
    <w:semiHidden/>
    <w:rsid w:val="0099623A"/>
    <w:pPr>
      <w:spacing w:after="0" w:line="240" w:lineRule="auto"/>
    </w:pPr>
    <w:rPr>
      <w:rFonts w:ascii="Calibri" w:eastAsia="Times New Roman" w:hAnsi="Calibri" w:cs="Times New Roman"/>
      <w:lang w:val="en-US"/>
    </w:rPr>
  </w:style>
  <w:style w:type="numbering" w:customStyle="1" w:styleId="2f2">
    <w:name w:val="Нет списка2"/>
    <w:next w:val="a3"/>
    <w:uiPriority w:val="99"/>
    <w:semiHidden/>
    <w:unhideWhenUsed/>
    <w:rsid w:val="0099623A"/>
  </w:style>
  <w:style w:type="character" w:customStyle="1" w:styleId="1fe">
    <w:name w:val="Текст выноски Знак1"/>
    <w:uiPriority w:val="99"/>
    <w:semiHidden/>
    <w:rsid w:val="0099623A"/>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99623A"/>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99623A"/>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99623A"/>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9623A"/>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99623A"/>
    <w:rPr>
      <w:rFonts w:ascii="Arial" w:hAnsi="Arial" w:cs="Arial"/>
      <w:spacing w:val="-10"/>
      <w:shd w:val="clear" w:color="auto" w:fill="FFFFFF"/>
    </w:rPr>
  </w:style>
  <w:style w:type="paragraph" w:customStyle="1" w:styleId="351">
    <w:name w:val="Основной текст (35)"/>
    <w:basedOn w:val="a0"/>
    <w:link w:val="350"/>
    <w:uiPriority w:val="99"/>
    <w:rsid w:val="0099623A"/>
    <w:pPr>
      <w:widowControl w:val="0"/>
      <w:shd w:val="clear" w:color="auto" w:fill="FFFFFF"/>
      <w:spacing w:after="0" w:line="322" w:lineRule="exact"/>
    </w:pPr>
    <w:rPr>
      <w:rFonts w:ascii="Arial" w:eastAsiaTheme="minorHAnsi" w:hAnsi="Arial" w:cs="Arial"/>
      <w:spacing w:val="-10"/>
    </w:rPr>
  </w:style>
  <w:style w:type="character" w:customStyle="1" w:styleId="38">
    <w:name w:val="Основной текст (3)_"/>
    <w:link w:val="39"/>
    <w:locked/>
    <w:rsid w:val="0099623A"/>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99623A"/>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99623A"/>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99623A"/>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99623A"/>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99623A"/>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99623A"/>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99623A"/>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99623A"/>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99623A"/>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99623A"/>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99623A"/>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8"/>
    <w:locked/>
    <w:rsid w:val="0099623A"/>
    <w:rPr>
      <w:rFonts w:ascii="Times New Roman" w:eastAsia="Times New Roman" w:hAnsi="Times New Roman" w:cs="Times New Roman"/>
      <w:sz w:val="21"/>
      <w:szCs w:val="21"/>
      <w:shd w:val="clear" w:color="auto" w:fill="FFFFFF"/>
    </w:rPr>
  </w:style>
  <w:style w:type="paragraph" w:customStyle="1" w:styleId="afffff8">
    <w:name w:val="Подпись к картинке"/>
    <w:basedOn w:val="a0"/>
    <w:link w:val="Exact"/>
    <w:rsid w:val="0099623A"/>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99623A"/>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99623A"/>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99623A"/>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99623A"/>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99623A"/>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99623A"/>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99623A"/>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99623A"/>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99623A"/>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99623A"/>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ink w:val="1210"/>
    <w:locked/>
    <w:rsid w:val="0099623A"/>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99623A"/>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99623A"/>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99623A"/>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99623A"/>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99623A"/>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99623A"/>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99623A"/>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99623A"/>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99623A"/>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99623A"/>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99623A"/>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99623A"/>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99623A"/>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99623A"/>
    <w:rPr>
      <w:rFonts w:ascii="Impact" w:eastAsia="Impact" w:hAnsi="Impact" w:cs="Impact"/>
      <w:sz w:val="19"/>
      <w:szCs w:val="19"/>
      <w:shd w:val="clear" w:color="auto" w:fill="FFFFFF"/>
    </w:rPr>
  </w:style>
  <w:style w:type="paragraph" w:customStyle="1" w:styleId="3c">
    <w:name w:val="Номер заголовка №3"/>
    <w:basedOn w:val="a0"/>
    <w:link w:val="3Exact1"/>
    <w:rsid w:val="0099623A"/>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99623A"/>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99623A"/>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99623A"/>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99623A"/>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99623A"/>
    <w:rPr>
      <w:rFonts w:ascii="Candara" w:eastAsia="Candara" w:hAnsi="Candara" w:cs="Candara"/>
      <w:shd w:val="clear" w:color="auto" w:fill="FFFFFF"/>
    </w:rPr>
  </w:style>
  <w:style w:type="paragraph" w:customStyle="1" w:styleId="172">
    <w:name w:val="Основной текст (17)"/>
    <w:basedOn w:val="a0"/>
    <w:link w:val="17Exact"/>
    <w:rsid w:val="0099623A"/>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99623A"/>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99623A"/>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9">
    <w:name w:val="Сноска_"/>
    <w:locked/>
    <w:rsid w:val="0099623A"/>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99623A"/>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99623A"/>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99623A"/>
    <w:rPr>
      <w:rFonts w:ascii="Times New Roman" w:eastAsia="Times New Roman" w:hAnsi="Times New Roman" w:cs="Times New Roman"/>
      <w:shd w:val="clear" w:color="auto" w:fill="FFFFFF"/>
    </w:rPr>
  </w:style>
  <w:style w:type="paragraph" w:customStyle="1" w:styleId="2f6">
    <w:name w:val="Сноска (2)"/>
    <w:basedOn w:val="a0"/>
    <w:link w:val="2f5"/>
    <w:rsid w:val="0099623A"/>
    <w:pPr>
      <w:widowControl w:val="0"/>
      <w:shd w:val="clear" w:color="auto" w:fill="FFFFFF"/>
      <w:spacing w:after="0" w:line="211" w:lineRule="exact"/>
      <w:ind w:hanging="180"/>
    </w:pPr>
    <w:rPr>
      <w:rFonts w:ascii="Times New Roman" w:eastAsia="Times New Roman" w:hAnsi="Times New Roman"/>
    </w:rPr>
  </w:style>
  <w:style w:type="character" w:customStyle="1" w:styleId="afffffa">
    <w:name w:val="Подпись к таблице_"/>
    <w:link w:val="afffffb"/>
    <w:locked/>
    <w:rsid w:val="0099623A"/>
    <w:rPr>
      <w:rFonts w:ascii="Times New Roman" w:eastAsia="Times New Roman" w:hAnsi="Times New Roman" w:cs="Times New Roman"/>
      <w:sz w:val="17"/>
      <w:szCs w:val="17"/>
      <w:shd w:val="clear" w:color="auto" w:fill="FFFFFF"/>
    </w:rPr>
  </w:style>
  <w:style w:type="paragraph" w:customStyle="1" w:styleId="afffffb">
    <w:name w:val="Подпись к таблице"/>
    <w:basedOn w:val="a0"/>
    <w:link w:val="afffffa"/>
    <w:rsid w:val="0099623A"/>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99623A"/>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99623A"/>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99623A"/>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99623A"/>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99623A"/>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99623A"/>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99623A"/>
    <w:rPr>
      <w:rFonts w:ascii="Impact" w:eastAsia="Impact" w:hAnsi="Impact" w:cs="Impact"/>
      <w:sz w:val="21"/>
      <w:szCs w:val="21"/>
      <w:shd w:val="clear" w:color="auto" w:fill="FFFFFF"/>
    </w:rPr>
  </w:style>
  <w:style w:type="paragraph" w:customStyle="1" w:styleId="220">
    <w:name w:val="Заголовок №2 (2)"/>
    <w:basedOn w:val="a0"/>
    <w:link w:val="22Exact"/>
    <w:rsid w:val="0099623A"/>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99623A"/>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99623A"/>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99623A"/>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99623A"/>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99623A"/>
    <w:rPr>
      <w:rFonts w:ascii="Impact" w:eastAsia="Impact" w:hAnsi="Impact" w:cs="Impact"/>
      <w:sz w:val="21"/>
      <w:szCs w:val="21"/>
      <w:shd w:val="clear" w:color="auto" w:fill="FFFFFF"/>
    </w:rPr>
  </w:style>
  <w:style w:type="paragraph" w:customStyle="1" w:styleId="56">
    <w:name w:val="Подпись к картинке (5)"/>
    <w:basedOn w:val="a0"/>
    <w:link w:val="5Exact"/>
    <w:rsid w:val="0099623A"/>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99623A"/>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99623A"/>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99623A"/>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99623A"/>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99623A"/>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99623A"/>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99623A"/>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99623A"/>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c">
    <w:name w:val="Колонтитул_"/>
    <w:link w:val="afffffd"/>
    <w:locked/>
    <w:rsid w:val="0099623A"/>
    <w:rPr>
      <w:rFonts w:ascii="Times New Roman" w:eastAsia="Times New Roman" w:hAnsi="Times New Roman" w:cs="Times New Roman"/>
      <w:i/>
      <w:iCs/>
      <w:sz w:val="18"/>
      <w:szCs w:val="18"/>
      <w:shd w:val="clear" w:color="auto" w:fill="FFFFFF"/>
    </w:rPr>
  </w:style>
  <w:style w:type="paragraph" w:customStyle="1" w:styleId="afffffd">
    <w:name w:val="Колонтитул"/>
    <w:basedOn w:val="a0"/>
    <w:link w:val="afffffc"/>
    <w:rsid w:val="0099623A"/>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99623A"/>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99623A"/>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99623A"/>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99623A"/>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99623A"/>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99623A"/>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99623A"/>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99623A"/>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99623A"/>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99623A"/>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99623A"/>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99623A"/>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99623A"/>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99623A"/>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99623A"/>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99623A"/>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99623A"/>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99623A"/>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99623A"/>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99623A"/>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99623A"/>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99623A"/>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99623A"/>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99623A"/>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99623A"/>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99623A"/>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99623A"/>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99623A"/>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99623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e">
    <w:name w:val="Сноска + Полужирный"/>
    <w:rsid w:val="0099623A"/>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
    <w:name w:val="Сноска + Курсив"/>
    <w:rsid w:val="0099623A"/>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99623A"/>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99623A"/>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99623A"/>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99623A"/>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99623A"/>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99623A"/>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99623A"/>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99623A"/>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99623A"/>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99623A"/>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99623A"/>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99623A"/>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99623A"/>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99623A"/>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99623A"/>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99623A"/>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99623A"/>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99623A"/>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99623A"/>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99623A"/>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99623A"/>
    <w:rPr>
      <w:rFonts w:ascii="Times New Roman" w:hAnsi="Times New Roman" w:cs="Times New Roman"/>
      <w:b/>
      <w:bCs/>
      <w:shd w:val="clear" w:color="auto" w:fill="FFFFFF"/>
    </w:rPr>
  </w:style>
  <w:style w:type="character" w:customStyle="1" w:styleId="124">
    <w:name w:val="Заголовок №1 (2)_"/>
    <w:link w:val="125"/>
    <w:uiPriority w:val="99"/>
    <w:locked/>
    <w:rsid w:val="0099623A"/>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99623A"/>
    <w:pPr>
      <w:widowControl w:val="0"/>
      <w:shd w:val="clear" w:color="auto" w:fill="FFFFFF"/>
      <w:spacing w:before="60" w:after="60" w:line="240" w:lineRule="atLeast"/>
      <w:ind w:firstLine="320"/>
      <w:jc w:val="both"/>
      <w:outlineLvl w:val="0"/>
    </w:pPr>
    <w:rPr>
      <w:rFonts w:ascii="Times New Roman" w:eastAsiaTheme="minorHAnsi" w:hAnsi="Times New Roman"/>
      <w:b/>
      <w:bCs/>
      <w:sz w:val="26"/>
      <w:szCs w:val="26"/>
    </w:rPr>
  </w:style>
  <w:style w:type="character" w:customStyle="1" w:styleId="47">
    <w:name w:val="Основной текст (4) + Не курсив"/>
    <w:uiPriority w:val="99"/>
    <w:rsid w:val="0099623A"/>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99623A"/>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99623A"/>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99623A"/>
    <w:pPr>
      <w:widowControl w:val="0"/>
      <w:shd w:val="clear" w:color="auto" w:fill="FFFFFF"/>
      <w:spacing w:after="0" w:line="211" w:lineRule="exact"/>
      <w:jc w:val="both"/>
      <w:outlineLvl w:val="5"/>
    </w:pPr>
    <w:rPr>
      <w:rFonts w:ascii="Times New Roman" w:eastAsia="Times New Roman" w:hAnsi="Times New Roman"/>
      <w:b/>
      <w:bCs/>
      <w:i/>
      <w:iCs/>
    </w:rPr>
  </w:style>
  <w:style w:type="character" w:customStyle="1" w:styleId="250">
    <w:name w:val="Основной текст (25)_"/>
    <w:link w:val="251"/>
    <w:uiPriority w:val="99"/>
    <w:locked/>
    <w:rsid w:val="0099623A"/>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99623A"/>
    <w:pPr>
      <w:widowControl w:val="0"/>
      <w:shd w:val="clear" w:color="auto" w:fill="FFFFFF"/>
      <w:spacing w:before="240" w:after="0" w:line="211" w:lineRule="exact"/>
    </w:pPr>
    <w:rPr>
      <w:rFonts w:ascii="Times New Roman" w:eastAsia="Times New Roman" w:hAnsi="Times New Roman"/>
      <w:b/>
      <w:bCs/>
    </w:rPr>
  </w:style>
  <w:style w:type="character" w:customStyle="1" w:styleId="163">
    <w:name w:val="Основной текст (16)_"/>
    <w:locked/>
    <w:rsid w:val="0099623A"/>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99623A"/>
    <w:rPr>
      <w:rFonts w:ascii="Verdana" w:eastAsia="Verdana" w:hAnsi="Verdana" w:cs="Verdana"/>
      <w:b/>
      <w:bCs/>
      <w:sz w:val="17"/>
      <w:szCs w:val="17"/>
      <w:shd w:val="clear" w:color="auto" w:fill="FFFFFF"/>
    </w:rPr>
  </w:style>
  <w:style w:type="character" w:customStyle="1" w:styleId="183">
    <w:name w:val="Основной текст (18)_"/>
    <w:locked/>
    <w:rsid w:val="0099623A"/>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99623A"/>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99623A"/>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99623A"/>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99623A"/>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99623A"/>
    <w:rPr>
      <w:rFonts w:ascii="Times New Roman" w:eastAsia="Times New Roman" w:hAnsi="Times New Roman" w:cs="Times New Roman"/>
      <w:b/>
      <w:bCs/>
      <w:shd w:val="clear" w:color="auto" w:fill="FFFFFF"/>
    </w:rPr>
  </w:style>
  <w:style w:type="character" w:customStyle="1" w:styleId="affffff0">
    <w:name w:val="Подпись к картинке_"/>
    <w:locked/>
    <w:rsid w:val="0099623A"/>
    <w:rPr>
      <w:rFonts w:ascii="Arial" w:eastAsia="Arial" w:hAnsi="Arial" w:cs="Arial"/>
      <w:sz w:val="18"/>
      <w:szCs w:val="18"/>
      <w:shd w:val="clear" w:color="auto" w:fill="FFFFFF"/>
    </w:rPr>
  </w:style>
  <w:style w:type="character" w:customStyle="1" w:styleId="2fe">
    <w:name w:val="Основной текст (2) + Малые прописные"/>
    <w:rsid w:val="0099623A"/>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99623A"/>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99623A"/>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99623A"/>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99623A"/>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99623A"/>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99623A"/>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99623A"/>
    <w:pPr>
      <w:widowControl w:val="0"/>
      <w:shd w:val="clear" w:color="auto" w:fill="FFFFFF"/>
      <w:spacing w:after="0" w:line="206" w:lineRule="exact"/>
    </w:pPr>
    <w:rPr>
      <w:rFonts w:ascii="Times New Roman" w:eastAsiaTheme="minorHAnsi" w:hAnsi="Times New Roman"/>
      <w:sz w:val="20"/>
      <w:szCs w:val="20"/>
    </w:rPr>
  </w:style>
  <w:style w:type="character" w:customStyle="1" w:styleId="48">
    <w:name w:val="Подпись к таблице (4)_"/>
    <w:link w:val="49"/>
    <w:uiPriority w:val="99"/>
    <w:locked/>
    <w:rsid w:val="0099623A"/>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99623A"/>
    <w:pPr>
      <w:widowControl w:val="0"/>
      <w:shd w:val="clear" w:color="auto" w:fill="FFFFFF"/>
      <w:spacing w:after="0" w:line="240" w:lineRule="atLeast"/>
      <w:jc w:val="right"/>
    </w:pPr>
    <w:rPr>
      <w:rFonts w:ascii="Times New Roman" w:eastAsiaTheme="minorHAnsi" w:hAnsi="Times New Roman"/>
      <w:sz w:val="20"/>
      <w:szCs w:val="20"/>
    </w:rPr>
  </w:style>
  <w:style w:type="character" w:customStyle="1" w:styleId="280">
    <w:name w:val="Основной текст (28)_"/>
    <w:link w:val="281"/>
    <w:uiPriority w:val="99"/>
    <w:locked/>
    <w:rsid w:val="0099623A"/>
    <w:rPr>
      <w:rFonts w:ascii="Arial" w:hAnsi="Arial" w:cs="Arial"/>
      <w:sz w:val="18"/>
      <w:szCs w:val="18"/>
      <w:shd w:val="clear" w:color="auto" w:fill="FFFFFF"/>
    </w:rPr>
  </w:style>
  <w:style w:type="paragraph" w:customStyle="1" w:styleId="281">
    <w:name w:val="Основной текст (28)"/>
    <w:basedOn w:val="a0"/>
    <w:link w:val="280"/>
    <w:uiPriority w:val="99"/>
    <w:rsid w:val="0099623A"/>
    <w:pPr>
      <w:widowControl w:val="0"/>
      <w:shd w:val="clear" w:color="auto" w:fill="FFFFFF"/>
      <w:spacing w:after="0" w:line="240" w:lineRule="atLeast"/>
    </w:pPr>
    <w:rPr>
      <w:rFonts w:ascii="Arial" w:eastAsiaTheme="minorHAnsi" w:hAnsi="Arial" w:cs="Arial"/>
      <w:sz w:val="18"/>
      <w:szCs w:val="18"/>
    </w:rPr>
  </w:style>
  <w:style w:type="character" w:customStyle="1" w:styleId="222">
    <w:name w:val="Основной текст (22)_"/>
    <w:link w:val="223"/>
    <w:uiPriority w:val="99"/>
    <w:locked/>
    <w:rsid w:val="0099623A"/>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99623A"/>
    <w:pPr>
      <w:widowControl w:val="0"/>
      <w:shd w:val="clear" w:color="auto" w:fill="FFFFFF"/>
      <w:spacing w:after="60" w:line="211" w:lineRule="exact"/>
    </w:pPr>
    <w:rPr>
      <w:rFonts w:ascii="Times New Roman" w:eastAsiaTheme="minorHAnsi" w:hAnsi="Times New Roman"/>
      <w:i/>
      <w:iCs/>
    </w:rPr>
  </w:style>
  <w:style w:type="character" w:customStyle="1" w:styleId="affffff1">
    <w:name w:val="Оглавление_"/>
    <w:link w:val="affffff2"/>
    <w:locked/>
    <w:rsid w:val="0099623A"/>
    <w:rPr>
      <w:rFonts w:ascii="Times New Roman" w:hAnsi="Times New Roman" w:cs="Times New Roman"/>
      <w:shd w:val="clear" w:color="auto" w:fill="FFFFFF"/>
    </w:rPr>
  </w:style>
  <w:style w:type="paragraph" w:customStyle="1" w:styleId="affffff2">
    <w:name w:val="Оглавление"/>
    <w:basedOn w:val="a0"/>
    <w:link w:val="affffff1"/>
    <w:rsid w:val="0099623A"/>
    <w:pPr>
      <w:widowControl w:val="0"/>
      <w:shd w:val="clear" w:color="auto" w:fill="FFFFFF"/>
      <w:spacing w:after="0" w:line="269" w:lineRule="exact"/>
      <w:ind w:firstLine="380"/>
      <w:jc w:val="both"/>
    </w:pPr>
    <w:rPr>
      <w:rFonts w:ascii="Times New Roman" w:eastAsiaTheme="minorHAnsi" w:hAnsi="Times New Roman"/>
    </w:rPr>
  </w:style>
  <w:style w:type="character" w:customStyle="1" w:styleId="3f0">
    <w:name w:val="Оглавление (3)_"/>
    <w:link w:val="3f1"/>
    <w:uiPriority w:val="99"/>
    <w:locked/>
    <w:rsid w:val="0099623A"/>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99623A"/>
    <w:pPr>
      <w:widowControl w:val="0"/>
      <w:shd w:val="clear" w:color="auto" w:fill="FFFFFF"/>
      <w:spacing w:after="0" w:line="269" w:lineRule="exact"/>
      <w:ind w:firstLine="380"/>
      <w:jc w:val="both"/>
    </w:pPr>
    <w:rPr>
      <w:rFonts w:ascii="Times New Roman" w:eastAsiaTheme="minorHAnsi" w:hAnsi="Times New Roman"/>
      <w:b/>
      <w:bCs/>
      <w:sz w:val="17"/>
      <w:szCs w:val="17"/>
    </w:rPr>
  </w:style>
  <w:style w:type="character" w:customStyle="1" w:styleId="215">
    <w:name w:val="Основной текст (2) + Курсив1"/>
    <w:uiPriority w:val="99"/>
    <w:rsid w:val="0099623A"/>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99623A"/>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99623A"/>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99623A"/>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99623A"/>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99623A"/>
    <w:rPr>
      <w:rFonts w:ascii="Arial" w:hAnsi="Arial" w:cs="Arial"/>
      <w:spacing w:val="20"/>
      <w:sz w:val="18"/>
      <w:szCs w:val="18"/>
      <w:shd w:val="clear" w:color="auto" w:fill="FFFFFF"/>
    </w:rPr>
  </w:style>
  <w:style w:type="character" w:customStyle="1" w:styleId="225">
    <w:name w:val="Основной текст (22) + Не курсив"/>
    <w:uiPriority w:val="99"/>
    <w:rsid w:val="0099623A"/>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99623A"/>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99623A"/>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99623A"/>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99623A"/>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99623A"/>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99623A"/>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99623A"/>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99623A"/>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99623A"/>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99623A"/>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99623A"/>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99623A"/>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99623A"/>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99623A"/>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99623A"/>
    <w:rPr>
      <w:rFonts w:ascii="Times New Roman" w:eastAsia="Times New Roman" w:hAnsi="Times New Roman" w:cs="Times New Roman"/>
      <w:b/>
      <w:bCs/>
      <w:shd w:val="clear" w:color="auto" w:fill="FFFFFF"/>
    </w:rPr>
  </w:style>
  <w:style w:type="paragraph" w:customStyle="1" w:styleId="85">
    <w:name w:val="Заголовок №8"/>
    <w:basedOn w:val="a0"/>
    <w:link w:val="84"/>
    <w:rsid w:val="0099623A"/>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99623A"/>
    <w:rPr>
      <w:rFonts w:ascii="Tahoma" w:eastAsia="Tahoma" w:hAnsi="Tahoma" w:cs="Tahoma"/>
      <w:sz w:val="19"/>
      <w:szCs w:val="19"/>
      <w:shd w:val="clear" w:color="auto" w:fill="FFFFFF"/>
    </w:rPr>
  </w:style>
  <w:style w:type="paragraph" w:customStyle="1" w:styleId="97">
    <w:name w:val="Заголовок №9"/>
    <w:basedOn w:val="a0"/>
    <w:link w:val="96"/>
    <w:rsid w:val="0099623A"/>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99623A"/>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99623A"/>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99623A"/>
    <w:rPr>
      <w:rFonts w:ascii="Tahoma" w:eastAsia="Tahoma" w:hAnsi="Tahoma" w:cs="Tahoma"/>
      <w:b/>
      <w:bCs/>
      <w:sz w:val="18"/>
      <w:szCs w:val="18"/>
      <w:shd w:val="clear" w:color="auto" w:fill="FFFFFF"/>
    </w:rPr>
  </w:style>
  <w:style w:type="paragraph" w:customStyle="1" w:styleId="105">
    <w:name w:val="Заголовок №10"/>
    <w:basedOn w:val="a0"/>
    <w:link w:val="104"/>
    <w:rsid w:val="0099623A"/>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99623A"/>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99623A"/>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99623A"/>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99623A"/>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99623A"/>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99623A"/>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3"/>
    <w:uiPriority w:val="99"/>
    <w:qFormat/>
    <w:rsid w:val="0099623A"/>
    <w:pPr>
      <w:numPr>
        <w:numId w:val="6"/>
      </w:numPr>
      <w:spacing w:before="0" w:beforeAutospacing="0" w:after="0" w:afterAutospacing="0"/>
      <w:jc w:val="both"/>
    </w:pPr>
    <w:rPr>
      <w:rFonts w:ascii="Arial Narrow" w:eastAsia="Calibri" w:hAnsi="Arial Narrow"/>
      <w:sz w:val="18"/>
      <w:szCs w:val="18"/>
    </w:rPr>
  </w:style>
  <w:style w:type="character" w:customStyle="1" w:styleId="affffff3">
    <w:name w:val="НОМЕРА Знак"/>
    <w:link w:val="a"/>
    <w:uiPriority w:val="99"/>
    <w:rsid w:val="0099623A"/>
    <w:rPr>
      <w:rFonts w:ascii="Arial Narrow" w:eastAsia="Calibri" w:hAnsi="Arial Narrow" w:cs="Times New Roman"/>
      <w:sz w:val="18"/>
      <w:szCs w:val="18"/>
      <w:lang w:eastAsia="ru-RU"/>
    </w:rPr>
  </w:style>
  <w:style w:type="character" w:customStyle="1" w:styleId="1a">
    <w:name w:val="Стиль1 Знак"/>
    <w:link w:val="19"/>
    <w:locked/>
    <w:rsid w:val="0099623A"/>
    <w:rPr>
      <w:rFonts w:ascii="Times New Roman" w:eastAsia="Times New Roman" w:hAnsi="Times New Roman" w:cs="Times New Roman"/>
      <w:sz w:val="28"/>
      <w:szCs w:val="20"/>
      <w:lang w:eastAsia="ru-RU"/>
    </w:rPr>
  </w:style>
  <w:style w:type="character" w:customStyle="1" w:styleId="5yl5">
    <w:name w:val="_5yl5"/>
    <w:basedOn w:val="a1"/>
    <w:rsid w:val="0099623A"/>
  </w:style>
  <w:style w:type="character" w:customStyle="1" w:styleId="poemyear">
    <w:name w:val="poemyear"/>
    <w:basedOn w:val="a1"/>
    <w:rsid w:val="0099623A"/>
  </w:style>
  <w:style w:type="character" w:customStyle="1" w:styleId="st">
    <w:name w:val="st"/>
    <w:basedOn w:val="a1"/>
    <w:rsid w:val="0099623A"/>
  </w:style>
  <w:style w:type="character" w:customStyle="1" w:styleId="line">
    <w:name w:val="line"/>
    <w:basedOn w:val="a1"/>
    <w:rsid w:val="0099623A"/>
  </w:style>
  <w:style w:type="character" w:customStyle="1" w:styleId="il">
    <w:name w:val="il"/>
    <w:basedOn w:val="a1"/>
    <w:rsid w:val="0099623A"/>
  </w:style>
  <w:style w:type="paragraph" w:styleId="2ff">
    <w:name w:val="Quote"/>
    <w:basedOn w:val="a0"/>
    <w:next w:val="a0"/>
    <w:link w:val="2ff0"/>
    <w:uiPriority w:val="29"/>
    <w:qFormat/>
    <w:rsid w:val="0099623A"/>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99623A"/>
    <w:rPr>
      <w:rFonts w:eastAsiaTheme="minorEastAsia"/>
      <w:i/>
      <w:iCs/>
      <w:color w:val="000000" w:themeColor="text1"/>
      <w:sz w:val="24"/>
      <w:szCs w:val="24"/>
      <w:lang w:eastAsia="ru-RU"/>
    </w:rPr>
  </w:style>
  <w:style w:type="character" w:customStyle="1" w:styleId="affffff4">
    <w:name w:val="Гипертекстовая ссылка"/>
    <w:rsid w:val="0099623A"/>
    <w:rPr>
      <w:rFonts w:ascii="Times New Roman" w:hAnsi="Times New Roman" w:cs="Times New Roman" w:hint="default"/>
      <w:b/>
      <w:bCs w:val="0"/>
      <w:color w:val="008000"/>
    </w:rPr>
  </w:style>
  <w:style w:type="paragraph" w:customStyle="1" w:styleId="3f2">
    <w:name w:val="Абзац списка3"/>
    <w:basedOn w:val="a0"/>
    <w:link w:val="ListParagraphChar"/>
    <w:rsid w:val="0099623A"/>
    <w:pPr>
      <w:spacing w:after="0" w:line="240" w:lineRule="auto"/>
      <w:ind w:left="720"/>
    </w:pPr>
    <w:rPr>
      <w:sz w:val="24"/>
      <w:szCs w:val="20"/>
      <w:lang w:val="x-none" w:eastAsia="ru-RU"/>
    </w:rPr>
  </w:style>
  <w:style w:type="character" w:customStyle="1" w:styleId="ListParagraphChar">
    <w:name w:val="List Paragraph Char"/>
    <w:link w:val="3f2"/>
    <w:locked/>
    <w:rsid w:val="0099623A"/>
    <w:rPr>
      <w:rFonts w:ascii="Calibri" w:eastAsia="Calibri" w:hAnsi="Calibri" w:cs="Times New Roman"/>
      <w:sz w:val="24"/>
      <w:szCs w:val="20"/>
      <w:lang w:val="x-none" w:eastAsia="ru-RU"/>
    </w:rPr>
  </w:style>
  <w:style w:type="character" w:customStyle="1" w:styleId="321">
    <w:name w:val="Заголовок №3 (2)"/>
    <w:rsid w:val="0099623A"/>
    <w:rPr>
      <w:rFonts w:ascii="Times New Roman" w:hAnsi="Times New Roman" w:cs="Times New Roman"/>
      <w:b/>
      <w:bCs/>
      <w:i/>
      <w:iCs/>
      <w:noProof/>
      <w:spacing w:val="0"/>
      <w:sz w:val="22"/>
      <w:szCs w:val="22"/>
      <w:lang w:bidi="ar-SA"/>
    </w:rPr>
  </w:style>
  <w:style w:type="character" w:customStyle="1" w:styleId="270">
    <w:name w:val="Основной текст + Полужирный27"/>
    <w:rsid w:val="0099623A"/>
    <w:rPr>
      <w:rFonts w:ascii="Times New Roman" w:hAnsi="Times New Roman" w:cs="Times New Roman"/>
      <w:b/>
      <w:bCs/>
      <w:spacing w:val="0"/>
      <w:sz w:val="22"/>
      <w:szCs w:val="22"/>
      <w:lang w:bidi="ar-SA"/>
    </w:rPr>
  </w:style>
  <w:style w:type="character" w:customStyle="1" w:styleId="260">
    <w:name w:val="Основной текст + Полужирный26"/>
    <w:aliases w:val="Курсив21"/>
    <w:rsid w:val="0099623A"/>
    <w:rPr>
      <w:rFonts w:ascii="Times New Roman" w:hAnsi="Times New Roman" w:cs="Times New Roman"/>
      <w:b/>
      <w:bCs/>
      <w:i/>
      <w:iCs/>
      <w:spacing w:val="0"/>
      <w:sz w:val="22"/>
      <w:szCs w:val="22"/>
      <w:lang w:bidi="ar-SA"/>
    </w:rPr>
  </w:style>
  <w:style w:type="character" w:customStyle="1" w:styleId="252">
    <w:name w:val="Основной текст + Полужирный25"/>
    <w:aliases w:val="Курсив20"/>
    <w:rsid w:val="0099623A"/>
    <w:rPr>
      <w:rFonts w:ascii="Times New Roman" w:hAnsi="Times New Roman" w:cs="Times New Roman"/>
      <w:b/>
      <w:bCs/>
      <w:i/>
      <w:iCs/>
      <w:noProof/>
      <w:spacing w:val="0"/>
      <w:sz w:val="22"/>
      <w:szCs w:val="22"/>
      <w:lang w:bidi="ar-SA"/>
    </w:rPr>
  </w:style>
  <w:style w:type="character" w:customStyle="1" w:styleId="243">
    <w:name w:val="Основной текст + Полужирный24"/>
    <w:aliases w:val="Курсив19"/>
    <w:rsid w:val="0099623A"/>
    <w:rPr>
      <w:rFonts w:ascii="Times New Roman" w:hAnsi="Times New Roman" w:cs="Times New Roman"/>
      <w:b/>
      <w:bCs/>
      <w:i/>
      <w:iCs/>
      <w:spacing w:val="0"/>
      <w:sz w:val="22"/>
      <w:szCs w:val="22"/>
      <w:lang w:bidi="ar-SA"/>
    </w:rPr>
  </w:style>
  <w:style w:type="character" w:customStyle="1" w:styleId="510">
    <w:name w:val="Основной текст + Курсив51"/>
    <w:rsid w:val="0099623A"/>
    <w:rPr>
      <w:rFonts w:ascii="Times New Roman" w:hAnsi="Times New Roman" w:cs="Times New Roman"/>
      <w:i/>
      <w:iCs/>
      <w:spacing w:val="0"/>
      <w:sz w:val="22"/>
      <w:szCs w:val="22"/>
      <w:lang w:bidi="ar-SA"/>
    </w:rPr>
  </w:style>
  <w:style w:type="character" w:customStyle="1" w:styleId="500">
    <w:name w:val="Основной текст + Курсив50"/>
    <w:rsid w:val="0099623A"/>
    <w:rPr>
      <w:rFonts w:ascii="Times New Roman" w:hAnsi="Times New Roman" w:cs="Times New Roman"/>
      <w:i/>
      <w:iCs/>
      <w:noProof/>
      <w:spacing w:val="0"/>
      <w:sz w:val="22"/>
      <w:szCs w:val="22"/>
      <w:lang w:bidi="ar-SA"/>
    </w:rPr>
  </w:style>
  <w:style w:type="character" w:customStyle="1" w:styleId="231">
    <w:name w:val="Основной текст + Полужирный23"/>
    <w:aliases w:val="Курсив18"/>
    <w:rsid w:val="0099623A"/>
    <w:rPr>
      <w:rFonts w:ascii="Times New Roman" w:hAnsi="Times New Roman" w:cs="Times New Roman"/>
      <w:b/>
      <w:bCs/>
      <w:i/>
      <w:iCs/>
      <w:noProof/>
      <w:spacing w:val="0"/>
      <w:sz w:val="22"/>
      <w:szCs w:val="22"/>
      <w:lang w:bidi="ar-SA"/>
    </w:rPr>
  </w:style>
  <w:style w:type="character" w:customStyle="1" w:styleId="480">
    <w:name w:val="Основной текст + Курсив48"/>
    <w:rsid w:val="0099623A"/>
    <w:rPr>
      <w:rFonts w:ascii="Times New Roman" w:hAnsi="Times New Roman" w:cs="Times New Roman"/>
      <w:i/>
      <w:iCs/>
      <w:spacing w:val="0"/>
      <w:sz w:val="22"/>
      <w:szCs w:val="22"/>
      <w:lang w:bidi="ar-SA"/>
    </w:rPr>
  </w:style>
  <w:style w:type="character" w:customStyle="1" w:styleId="470">
    <w:name w:val="Основной текст + Курсив47"/>
    <w:rsid w:val="0099623A"/>
    <w:rPr>
      <w:rFonts w:ascii="Times New Roman" w:hAnsi="Times New Roman" w:cs="Times New Roman"/>
      <w:i/>
      <w:iCs/>
      <w:noProof/>
      <w:spacing w:val="0"/>
      <w:sz w:val="22"/>
      <w:szCs w:val="22"/>
      <w:lang w:bidi="ar-SA"/>
    </w:rPr>
  </w:style>
  <w:style w:type="character" w:customStyle="1" w:styleId="226">
    <w:name w:val="Основной текст + Полужирный22"/>
    <w:rsid w:val="0099623A"/>
    <w:rPr>
      <w:rFonts w:ascii="Times New Roman" w:hAnsi="Times New Roman" w:cs="Times New Roman"/>
      <w:b/>
      <w:bCs/>
      <w:spacing w:val="0"/>
      <w:sz w:val="22"/>
      <w:szCs w:val="22"/>
      <w:lang w:bidi="ar-SA"/>
    </w:rPr>
  </w:style>
  <w:style w:type="character" w:customStyle="1" w:styleId="216">
    <w:name w:val="Основной текст + Полужирный21"/>
    <w:rsid w:val="0099623A"/>
    <w:rPr>
      <w:rFonts w:ascii="Times New Roman" w:hAnsi="Times New Roman" w:cs="Times New Roman"/>
      <w:b/>
      <w:bCs/>
      <w:noProof/>
      <w:spacing w:val="0"/>
      <w:sz w:val="22"/>
      <w:szCs w:val="22"/>
      <w:lang w:bidi="ar-SA"/>
    </w:rPr>
  </w:style>
  <w:style w:type="character" w:customStyle="1" w:styleId="323">
    <w:name w:val="Заголовок №3 (2) + Не полужирный3"/>
    <w:aliases w:val="Не курсив15"/>
    <w:rsid w:val="0099623A"/>
    <w:rPr>
      <w:rFonts w:ascii="Times New Roman" w:hAnsi="Times New Roman" w:cs="Times New Roman"/>
      <w:b/>
      <w:bCs/>
      <w:i/>
      <w:iCs/>
      <w:spacing w:val="0"/>
      <w:sz w:val="22"/>
      <w:szCs w:val="22"/>
      <w:lang w:bidi="ar-SA"/>
    </w:rPr>
  </w:style>
  <w:style w:type="character" w:customStyle="1" w:styleId="1265">
    <w:name w:val="Основной текст (12)65"/>
    <w:rsid w:val="0099623A"/>
    <w:rPr>
      <w:rFonts w:ascii="Times New Roman" w:hAnsi="Times New Roman" w:cs="Times New Roman"/>
      <w:noProof/>
      <w:spacing w:val="0"/>
      <w:sz w:val="19"/>
      <w:szCs w:val="19"/>
      <w:lang w:bidi="ar-SA"/>
    </w:rPr>
  </w:style>
  <w:style w:type="character" w:customStyle="1" w:styleId="450">
    <w:name w:val="Основной текст + Курсив45"/>
    <w:rsid w:val="0099623A"/>
    <w:rPr>
      <w:rFonts w:ascii="Times New Roman" w:hAnsi="Times New Roman" w:cs="Times New Roman"/>
      <w:i/>
      <w:iCs/>
      <w:spacing w:val="0"/>
      <w:sz w:val="22"/>
      <w:szCs w:val="22"/>
      <w:lang w:bidi="ar-SA"/>
    </w:rPr>
  </w:style>
  <w:style w:type="character" w:customStyle="1" w:styleId="440">
    <w:name w:val="Основной текст + Курсив44"/>
    <w:rsid w:val="0099623A"/>
    <w:rPr>
      <w:rFonts w:ascii="Times New Roman" w:hAnsi="Times New Roman" w:cs="Times New Roman"/>
      <w:i/>
      <w:iCs/>
      <w:noProof/>
      <w:spacing w:val="0"/>
      <w:sz w:val="22"/>
      <w:szCs w:val="22"/>
      <w:lang w:bidi="ar-SA"/>
    </w:rPr>
  </w:style>
  <w:style w:type="character" w:customStyle="1" w:styleId="201">
    <w:name w:val="Основной текст + Полужирный20"/>
    <w:rsid w:val="0099623A"/>
    <w:rPr>
      <w:rFonts w:ascii="Times New Roman" w:hAnsi="Times New Roman" w:cs="Times New Roman"/>
      <w:b/>
      <w:bCs/>
      <w:spacing w:val="0"/>
      <w:sz w:val="22"/>
      <w:szCs w:val="22"/>
      <w:lang w:bidi="ar-SA"/>
    </w:rPr>
  </w:style>
  <w:style w:type="character" w:customStyle="1" w:styleId="192">
    <w:name w:val="Основной текст + Полужирный19"/>
    <w:rsid w:val="0099623A"/>
    <w:rPr>
      <w:rFonts w:ascii="Times New Roman" w:hAnsi="Times New Roman" w:cs="Times New Roman"/>
      <w:b/>
      <w:bCs/>
      <w:noProof/>
      <w:spacing w:val="0"/>
      <w:sz w:val="22"/>
      <w:szCs w:val="22"/>
      <w:lang w:bidi="ar-SA"/>
    </w:rPr>
  </w:style>
  <w:style w:type="character" w:customStyle="1" w:styleId="1413">
    <w:name w:val="Основной текст (14) + Не курсив13"/>
    <w:rsid w:val="0099623A"/>
    <w:rPr>
      <w:rFonts w:ascii="Times New Roman" w:hAnsi="Times New Roman" w:cs="Times New Roman"/>
      <w:i/>
      <w:iCs/>
      <w:spacing w:val="0"/>
      <w:sz w:val="22"/>
      <w:szCs w:val="22"/>
      <w:lang w:bidi="ar-SA"/>
    </w:rPr>
  </w:style>
  <w:style w:type="character" w:customStyle="1" w:styleId="1411">
    <w:name w:val="Основной текст (14) + Не курсив11"/>
    <w:rsid w:val="0099623A"/>
    <w:rPr>
      <w:rFonts w:ascii="Times New Roman" w:hAnsi="Times New Roman" w:cs="Times New Roman"/>
      <w:i/>
      <w:iCs/>
      <w:spacing w:val="0"/>
      <w:sz w:val="22"/>
      <w:szCs w:val="22"/>
      <w:lang w:bidi="ar-SA"/>
    </w:rPr>
  </w:style>
  <w:style w:type="character" w:customStyle="1" w:styleId="430">
    <w:name w:val="Основной текст + Курсив43"/>
    <w:rsid w:val="0099623A"/>
    <w:rPr>
      <w:rFonts w:ascii="Times New Roman" w:hAnsi="Times New Roman" w:cs="Times New Roman"/>
      <w:i/>
      <w:iCs/>
      <w:spacing w:val="0"/>
      <w:sz w:val="22"/>
      <w:szCs w:val="22"/>
      <w:lang w:bidi="ar-SA"/>
    </w:rPr>
  </w:style>
  <w:style w:type="character" w:customStyle="1" w:styleId="420">
    <w:name w:val="Основной текст + Курсив42"/>
    <w:rsid w:val="0099623A"/>
    <w:rPr>
      <w:rFonts w:ascii="Times New Roman" w:hAnsi="Times New Roman" w:cs="Times New Roman"/>
      <w:i/>
      <w:iCs/>
      <w:noProof/>
      <w:spacing w:val="0"/>
      <w:sz w:val="22"/>
      <w:szCs w:val="22"/>
      <w:lang w:bidi="ar-SA"/>
    </w:rPr>
  </w:style>
  <w:style w:type="character" w:customStyle="1" w:styleId="185">
    <w:name w:val="Основной текст + Полужирный18"/>
    <w:aliases w:val="Курсив17"/>
    <w:rsid w:val="0099623A"/>
    <w:rPr>
      <w:rFonts w:ascii="Times New Roman" w:hAnsi="Times New Roman" w:cs="Times New Roman"/>
      <w:b/>
      <w:bCs/>
      <w:i/>
      <w:iCs/>
      <w:spacing w:val="0"/>
      <w:sz w:val="22"/>
      <w:szCs w:val="22"/>
      <w:lang w:bidi="ar-SA"/>
    </w:rPr>
  </w:style>
  <w:style w:type="character" w:customStyle="1" w:styleId="173">
    <w:name w:val="Основной текст + Полужирный17"/>
    <w:aliases w:val="Курсив16"/>
    <w:rsid w:val="0099623A"/>
    <w:rPr>
      <w:rFonts w:ascii="Times New Roman" w:hAnsi="Times New Roman" w:cs="Times New Roman"/>
      <w:b/>
      <w:bCs/>
      <w:i/>
      <w:iCs/>
      <w:noProof/>
      <w:spacing w:val="0"/>
      <w:sz w:val="22"/>
      <w:szCs w:val="22"/>
      <w:lang w:bidi="ar-SA"/>
    </w:rPr>
  </w:style>
  <w:style w:type="character" w:customStyle="1" w:styleId="3f3">
    <w:name w:val="Заголовок №3_"/>
    <w:link w:val="311"/>
    <w:locked/>
    <w:rsid w:val="0099623A"/>
    <w:rPr>
      <w:b/>
      <w:bCs/>
      <w:shd w:val="clear" w:color="auto" w:fill="FFFFFF"/>
    </w:rPr>
  </w:style>
  <w:style w:type="paragraph" w:customStyle="1" w:styleId="311">
    <w:name w:val="Заголовок №31"/>
    <w:basedOn w:val="a0"/>
    <w:link w:val="3f3"/>
    <w:rsid w:val="0099623A"/>
    <w:pPr>
      <w:shd w:val="clear" w:color="auto" w:fill="FFFFFF"/>
      <w:spacing w:after="0" w:line="211" w:lineRule="exact"/>
      <w:jc w:val="both"/>
      <w:outlineLvl w:val="2"/>
    </w:pPr>
    <w:rPr>
      <w:rFonts w:asciiTheme="minorHAnsi" w:eastAsiaTheme="minorHAnsi" w:hAnsiTheme="minorHAnsi" w:cstheme="minorBidi"/>
      <w:b/>
      <w:bCs/>
      <w:shd w:val="clear" w:color="auto" w:fill="FFFFFF"/>
    </w:rPr>
  </w:style>
  <w:style w:type="character" w:customStyle="1" w:styleId="3f4">
    <w:name w:val="Заголовок №3 + Не полужирный"/>
    <w:basedOn w:val="3f3"/>
    <w:rsid w:val="0099623A"/>
    <w:rPr>
      <w:b/>
      <w:bCs/>
      <w:shd w:val="clear" w:color="auto" w:fill="FFFFFF"/>
    </w:rPr>
  </w:style>
  <w:style w:type="character" w:customStyle="1" w:styleId="360">
    <w:name w:val="Заголовок №36"/>
    <w:rsid w:val="0099623A"/>
    <w:rPr>
      <w:rFonts w:ascii="Times New Roman" w:hAnsi="Times New Roman"/>
      <w:b/>
      <w:bCs/>
      <w:spacing w:val="0"/>
      <w:shd w:val="clear" w:color="auto" w:fill="FFFFFF"/>
      <w:lang w:bidi="ar-SA"/>
    </w:rPr>
  </w:style>
  <w:style w:type="character" w:customStyle="1" w:styleId="620">
    <w:name w:val="Основной текст + Курсив62"/>
    <w:rsid w:val="0099623A"/>
    <w:rPr>
      <w:rFonts w:ascii="Times New Roman" w:hAnsi="Times New Roman" w:cs="Times New Roman"/>
      <w:i/>
      <w:iCs/>
      <w:noProof/>
      <w:spacing w:val="0"/>
      <w:shd w:val="clear" w:color="auto" w:fill="FFFFFF"/>
    </w:rPr>
  </w:style>
  <w:style w:type="character" w:customStyle="1" w:styleId="144">
    <w:name w:val="Основной текст (14) + Не курсив"/>
    <w:rsid w:val="0099623A"/>
    <w:rPr>
      <w:rFonts w:cs="Times New Roman"/>
      <w:i/>
      <w:iCs/>
      <w:shd w:val="clear" w:color="auto" w:fill="FFFFFF"/>
    </w:rPr>
  </w:style>
  <w:style w:type="character" w:customStyle="1" w:styleId="155">
    <w:name w:val="Основной текст + Полужирный15"/>
    <w:rsid w:val="0099623A"/>
    <w:rPr>
      <w:rFonts w:ascii="Times New Roman" w:hAnsi="Times New Roman" w:cs="Times New Roman"/>
      <w:b/>
      <w:bCs/>
      <w:spacing w:val="0"/>
      <w:shd w:val="clear" w:color="auto" w:fill="FFFFFF"/>
    </w:rPr>
  </w:style>
  <w:style w:type="character" w:customStyle="1" w:styleId="322">
    <w:name w:val="Заголовок №3 (2)_"/>
    <w:link w:val="3210"/>
    <w:locked/>
    <w:rsid w:val="0099623A"/>
    <w:rPr>
      <w:b/>
      <w:bCs/>
      <w:i/>
      <w:iCs/>
      <w:shd w:val="clear" w:color="auto" w:fill="FFFFFF"/>
    </w:rPr>
  </w:style>
  <w:style w:type="paragraph" w:customStyle="1" w:styleId="3210">
    <w:name w:val="Заголовок №3 (2)1"/>
    <w:basedOn w:val="a0"/>
    <w:link w:val="322"/>
    <w:rsid w:val="0099623A"/>
    <w:pPr>
      <w:shd w:val="clear" w:color="auto" w:fill="FFFFFF"/>
      <w:spacing w:after="0" w:line="211" w:lineRule="exact"/>
      <w:ind w:firstLine="400"/>
      <w:jc w:val="both"/>
      <w:outlineLvl w:val="2"/>
    </w:pPr>
    <w:rPr>
      <w:rFonts w:asciiTheme="minorHAnsi" w:eastAsiaTheme="minorHAnsi" w:hAnsiTheme="minorHAnsi" w:cstheme="minorBidi"/>
      <w:b/>
      <w:bCs/>
      <w:i/>
      <w:iCs/>
      <w:shd w:val="clear" w:color="auto" w:fill="FFFFFF"/>
    </w:rPr>
  </w:style>
  <w:style w:type="character" w:customStyle="1" w:styleId="98">
    <w:name w:val="Основной текст + Курсив9"/>
    <w:rsid w:val="0099623A"/>
    <w:rPr>
      <w:rFonts w:ascii="Times New Roman" w:hAnsi="Times New Roman" w:cs="Times New Roman"/>
      <w:i/>
      <w:iCs/>
      <w:spacing w:val="0"/>
      <w:shd w:val="clear" w:color="auto" w:fill="FFFFFF"/>
    </w:rPr>
  </w:style>
  <w:style w:type="character" w:customStyle="1" w:styleId="1424">
    <w:name w:val="Основной текст (14)24"/>
    <w:rsid w:val="0099623A"/>
    <w:rPr>
      <w:rFonts w:ascii="Times New Roman" w:hAnsi="Times New Roman" w:cs="Times New Roman"/>
      <w:i/>
      <w:iCs/>
      <w:spacing w:val="0"/>
      <w:shd w:val="clear" w:color="auto" w:fill="FFFFFF"/>
    </w:rPr>
  </w:style>
  <w:style w:type="character" w:customStyle="1" w:styleId="1423">
    <w:name w:val="Основной текст (14)23"/>
    <w:rsid w:val="0099623A"/>
    <w:rPr>
      <w:rFonts w:ascii="Times New Roman" w:hAnsi="Times New Roman" w:cs="Times New Roman"/>
      <w:i/>
      <w:iCs/>
      <w:noProof/>
      <w:spacing w:val="0"/>
      <w:shd w:val="clear" w:color="auto" w:fill="FFFFFF"/>
    </w:rPr>
  </w:style>
  <w:style w:type="character" w:customStyle="1" w:styleId="340">
    <w:name w:val="Заголовок №34"/>
    <w:rsid w:val="0099623A"/>
    <w:rPr>
      <w:rFonts w:cs="Times New Roman"/>
      <w:b w:val="0"/>
      <w:bCs w:val="0"/>
      <w:shd w:val="clear" w:color="auto" w:fill="FFFFFF"/>
      <w:lang w:bidi="ar-SA"/>
    </w:rPr>
  </w:style>
  <w:style w:type="character" w:customStyle="1" w:styleId="331">
    <w:name w:val="Заголовок №33"/>
    <w:rsid w:val="0099623A"/>
    <w:rPr>
      <w:rFonts w:cs="Times New Roman"/>
      <w:b w:val="0"/>
      <w:bCs w:val="0"/>
      <w:noProof/>
      <w:shd w:val="clear" w:color="auto" w:fill="FFFFFF"/>
      <w:lang w:bidi="ar-SA"/>
    </w:rPr>
  </w:style>
  <w:style w:type="character" w:customStyle="1" w:styleId="3215">
    <w:name w:val="Заголовок №3 (2)15"/>
    <w:basedOn w:val="322"/>
    <w:rsid w:val="0099623A"/>
    <w:rPr>
      <w:b/>
      <w:bCs/>
      <w:i/>
      <w:iCs/>
      <w:shd w:val="clear" w:color="auto" w:fill="FFFFFF"/>
    </w:rPr>
  </w:style>
  <w:style w:type="character" w:customStyle="1" w:styleId="86">
    <w:name w:val="Основной текст + Курсив8"/>
    <w:rsid w:val="0099623A"/>
    <w:rPr>
      <w:rFonts w:ascii="Times New Roman" w:hAnsi="Times New Roman" w:cs="Times New Roman"/>
      <w:i/>
      <w:iCs/>
      <w:noProof/>
      <w:spacing w:val="0"/>
      <w:shd w:val="clear" w:color="auto" w:fill="FFFFFF"/>
    </w:rPr>
  </w:style>
  <w:style w:type="character" w:customStyle="1" w:styleId="3214">
    <w:name w:val="Заголовок №3 (2)14"/>
    <w:basedOn w:val="322"/>
    <w:rsid w:val="0099623A"/>
    <w:rPr>
      <w:b/>
      <w:bCs/>
      <w:i/>
      <w:iCs/>
      <w:shd w:val="clear" w:color="auto" w:fill="FFFFFF"/>
    </w:rPr>
  </w:style>
  <w:style w:type="character" w:customStyle="1" w:styleId="3213">
    <w:name w:val="Заголовок №3 (2)13"/>
    <w:basedOn w:val="322"/>
    <w:rsid w:val="0099623A"/>
    <w:rPr>
      <w:b/>
      <w:bCs/>
      <w:i/>
      <w:iCs/>
      <w:shd w:val="clear" w:color="auto" w:fill="FFFFFF"/>
    </w:rPr>
  </w:style>
  <w:style w:type="character" w:customStyle="1" w:styleId="3211">
    <w:name w:val="Заголовок №3 (2)11"/>
    <w:basedOn w:val="322"/>
    <w:rsid w:val="0099623A"/>
    <w:rPr>
      <w:b/>
      <w:bCs/>
      <w:i/>
      <w:iCs/>
      <w:shd w:val="clear" w:color="auto" w:fill="FFFFFF"/>
    </w:rPr>
  </w:style>
  <w:style w:type="character" w:customStyle="1" w:styleId="32100">
    <w:name w:val="Заголовок №3 (2)10"/>
    <w:basedOn w:val="322"/>
    <w:rsid w:val="0099623A"/>
    <w:rPr>
      <w:b/>
      <w:bCs/>
      <w:i/>
      <w:iCs/>
      <w:shd w:val="clear" w:color="auto" w:fill="FFFFFF"/>
    </w:rPr>
  </w:style>
  <w:style w:type="character" w:customStyle="1" w:styleId="329">
    <w:name w:val="Заголовок №3 (2)9"/>
    <w:basedOn w:val="322"/>
    <w:rsid w:val="0099623A"/>
    <w:rPr>
      <w:b/>
      <w:bCs/>
      <w:i/>
      <w:iCs/>
      <w:shd w:val="clear" w:color="auto" w:fill="FFFFFF"/>
    </w:rPr>
  </w:style>
  <w:style w:type="character" w:customStyle="1" w:styleId="328">
    <w:name w:val="Заголовок №3 (2)8"/>
    <w:basedOn w:val="322"/>
    <w:rsid w:val="0099623A"/>
    <w:rPr>
      <w:b/>
      <w:bCs/>
      <w:i/>
      <w:iCs/>
      <w:shd w:val="clear" w:color="auto" w:fill="FFFFFF"/>
    </w:rPr>
  </w:style>
  <w:style w:type="character" w:customStyle="1" w:styleId="327">
    <w:name w:val="Заголовок №3 (2)7"/>
    <w:basedOn w:val="322"/>
    <w:rsid w:val="0099623A"/>
    <w:rPr>
      <w:b/>
      <w:bCs/>
      <w:i/>
      <w:iCs/>
      <w:shd w:val="clear" w:color="auto" w:fill="FFFFFF"/>
    </w:rPr>
  </w:style>
  <w:style w:type="character" w:customStyle="1" w:styleId="1415">
    <w:name w:val="Основной текст (14) + Не курсив15"/>
    <w:rsid w:val="0099623A"/>
    <w:rPr>
      <w:rFonts w:ascii="Times New Roman" w:hAnsi="Times New Roman" w:cs="Times New Roman"/>
      <w:i/>
      <w:iCs/>
      <w:noProof/>
      <w:spacing w:val="0"/>
      <w:shd w:val="clear" w:color="auto" w:fill="FFFFFF"/>
    </w:rPr>
  </w:style>
  <w:style w:type="paragraph" w:customStyle="1" w:styleId="4b">
    <w:name w:val="Абзац списка4"/>
    <w:basedOn w:val="a0"/>
    <w:rsid w:val="0099623A"/>
    <w:pPr>
      <w:spacing w:after="0" w:line="240" w:lineRule="auto"/>
      <w:ind w:left="720"/>
    </w:pPr>
    <w:rPr>
      <w:rFonts w:ascii="Times New Roman" w:eastAsia="Times New Roman" w:hAnsi="Times New Roman"/>
      <w:sz w:val="24"/>
      <w:szCs w:val="24"/>
      <w:lang w:eastAsia="ru-RU"/>
    </w:rPr>
  </w:style>
  <w:style w:type="paragraph" w:customStyle="1" w:styleId="2ff1">
    <w:name w:val="Без интервала2"/>
    <w:aliases w:val="основа"/>
    <w:next w:val="a0"/>
    <w:autoRedefine/>
    <w:uiPriority w:val="99"/>
    <w:rsid w:val="0099623A"/>
    <w:pPr>
      <w:suppressAutoHyphens/>
      <w:spacing w:after="0" w:line="240" w:lineRule="auto"/>
    </w:pPr>
    <w:rPr>
      <w:rFonts w:ascii="Calibri" w:eastAsia="Times New Roman" w:hAnsi="Calibri" w:cs="Times New Roman"/>
      <w:lang w:eastAsia="ar-SA"/>
    </w:rPr>
  </w:style>
  <w:style w:type="paragraph" w:customStyle="1" w:styleId="5d">
    <w:name w:val="Абзац списка5"/>
    <w:basedOn w:val="a0"/>
    <w:rsid w:val="0099623A"/>
    <w:pPr>
      <w:spacing w:after="0" w:line="240" w:lineRule="auto"/>
      <w:ind w:left="720"/>
    </w:pPr>
    <w:rPr>
      <w:rFonts w:ascii="Times New Roman" w:eastAsia="Times New Roman" w:hAnsi="Times New Roman"/>
      <w:sz w:val="24"/>
      <w:szCs w:val="24"/>
      <w:lang w:eastAsia="ru-RU"/>
    </w:rPr>
  </w:style>
  <w:style w:type="paragraph" w:customStyle="1" w:styleId="tree-title">
    <w:name w:val="tree-title"/>
    <w:basedOn w:val="a0"/>
    <w:rsid w:val="009962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f2">
    <w:name w:val="Текст1"/>
    <w:basedOn w:val="a0"/>
    <w:rsid w:val="0099623A"/>
    <w:pPr>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customStyle="1" w:styleId="2ff2">
    <w:name w:val="Маркеры 2 уровень"/>
    <w:rsid w:val="0099623A"/>
    <w:pPr>
      <w:tabs>
        <w:tab w:val="left" w:pos="680"/>
      </w:tabs>
      <w:autoSpaceDE w:val="0"/>
      <w:autoSpaceDN w:val="0"/>
      <w:adjustRightInd w:val="0"/>
      <w:spacing w:after="0" w:line="240" w:lineRule="auto"/>
      <w:ind w:left="680" w:hanging="170"/>
      <w:jc w:val="both"/>
    </w:pPr>
    <w:rPr>
      <w:rFonts w:ascii="Times New Roman" w:eastAsia="Times New Roman" w:hAnsi="Times New Roman" w:cs="Times New Roman"/>
      <w:lang w:eastAsia="ru-RU"/>
    </w:rPr>
  </w:style>
  <w:style w:type="character" w:customStyle="1" w:styleId="FontStyle36">
    <w:name w:val="Font Style36"/>
    <w:rsid w:val="0099623A"/>
    <w:rPr>
      <w:rFonts w:ascii="Times New Roman" w:hAnsi="Times New Roman" w:cs="Times New Roman"/>
      <w:sz w:val="16"/>
      <w:szCs w:val="16"/>
    </w:rPr>
  </w:style>
  <w:style w:type="paragraph" w:customStyle="1" w:styleId="Style6">
    <w:name w:val="Style6"/>
    <w:basedOn w:val="a0"/>
    <w:rsid w:val="0099623A"/>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p3">
    <w:name w:val="p3"/>
    <w:basedOn w:val="a0"/>
    <w:rsid w:val="0099623A"/>
    <w:pPr>
      <w:suppressAutoHyphens/>
      <w:autoSpaceDN w:val="0"/>
      <w:spacing w:before="28" w:after="28" w:line="240" w:lineRule="auto"/>
      <w:textAlignment w:val="baseline"/>
    </w:pPr>
    <w:rPr>
      <w:rFonts w:ascii="Times New Roman" w:eastAsia="SimSun" w:hAnsi="Times New Roman" w:cs="Calibri"/>
      <w:kern w:val="3"/>
      <w:sz w:val="24"/>
      <w:szCs w:val="24"/>
    </w:rPr>
  </w:style>
  <w:style w:type="paragraph" w:customStyle="1" w:styleId="p2">
    <w:name w:val="p2"/>
    <w:basedOn w:val="a0"/>
    <w:rsid w:val="0099623A"/>
    <w:pPr>
      <w:suppressAutoHyphens/>
      <w:autoSpaceDN w:val="0"/>
      <w:spacing w:before="28" w:after="28" w:line="240" w:lineRule="auto"/>
      <w:textAlignment w:val="baseline"/>
    </w:pPr>
    <w:rPr>
      <w:rFonts w:ascii="Times New Roman" w:eastAsia="SimSun" w:hAnsi="Times New Roman" w:cs="Calibri"/>
      <w:kern w:val="3"/>
      <w:sz w:val="24"/>
      <w:szCs w:val="24"/>
    </w:rPr>
  </w:style>
  <w:style w:type="paragraph" w:customStyle="1" w:styleId="1210">
    <w:name w:val="Основной текст (12)1"/>
    <w:basedOn w:val="a0"/>
    <w:link w:val="123"/>
    <w:rsid w:val="0099623A"/>
    <w:pPr>
      <w:shd w:val="clear" w:color="auto" w:fill="FFFFFF"/>
      <w:spacing w:before="240" w:after="0" w:line="192" w:lineRule="exact"/>
    </w:pPr>
    <w:rPr>
      <w:rFonts w:ascii="Times New Roman" w:eastAsia="Times New Roman" w:hAnsi="Times New Roman"/>
      <w:b/>
      <w:bCs/>
      <w:i/>
      <w:iCs/>
      <w:sz w:val="17"/>
      <w:szCs w:val="17"/>
    </w:rPr>
  </w:style>
  <w:style w:type="paragraph" w:customStyle="1" w:styleId="1ff3">
    <w:name w:val="Подпись к таблице1"/>
    <w:basedOn w:val="a0"/>
    <w:rsid w:val="0099623A"/>
    <w:pPr>
      <w:shd w:val="clear" w:color="auto" w:fill="FFFFFF"/>
      <w:spacing w:after="0" w:line="240" w:lineRule="atLeast"/>
    </w:pPr>
    <w:rPr>
      <w:rFonts w:asciiTheme="minorHAnsi" w:eastAsiaTheme="minorHAnsi" w:hAnsiTheme="minorHAnsi" w:cstheme="minorBidi"/>
      <w:b/>
      <w:bCs/>
    </w:rPr>
  </w:style>
  <w:style w:type="character" w:customStyle="1" w:styleId="227">
    <w:name w:val="Подпись к таблице (2)2"/>
    <w:basedOn w:val="2f8"/>
    <w:rsid w:val="0099623A"/>
    <w:rPr>
      <w:rFonts w:ascii="Times New Roman" w:eastAsia="Times New Roman" w:hAnsi="Times New Roman" w:cs="Times New Roman"/>
      <w:sz w:val="19"/>
      <w:szCs w:val="19"/>
      <w:shd w:val="clear" w:color="auto" w:fill="FFFFFF"/>
    </w:rPr>
  </w:style>
  <w:style w:type="paragraph" w:customStyle="1" w:styleId="217">
    <w:name w:val="Подпись к таблице (2)1"/>
    <w:basedOn w:val="a0"/>
    <w:rsid w:val="0099623A"/>
    <w:pPr>
      <w:shd w:val="clear" w:color="auto" w:fill="FFFFFF"/>
      <w:spacing w:after="0" w:line="192" w:lineRule="exact"/>
      <w:jc w:val="both"/>
    </w:pPr>
    <w:rPr>
      <w:rFonts w:asciiTheme="minorHAnsi" w:eastAsiaTheme="minorHAnsi" w:hAnsiTheme="minorHAnsi" w:cstheme="minorBidi"/>
      <w:sz w:val="19"/>
      <w:szCs w:val="19"/>
    </w:rPr>
  </w:style>
  <w:style w:type="character" w:customStyle="1" w:styleId="1927">
    <w:name w:val="Основной текст (19)27"/>
    <w:rsid w:val="0099623A"/>
    <w:rPr>
      <w:rFonts w:ascii="Times New Roman" w:hAnsi="Times New Roman" w:cs="Times New Roman"/>
      <w:b w:val="0"/>
      <w:bCs w:val="0"/>
      <w:spacing w:val="0"/>
      <w:sz w:val="20"/>
      <w:szCs w:val="20"/>
      <w:lang w:bidi="ar-SA"/>
    </w:rPr>
  </w:style>
  <w:style w:type="character" w:customStyle="1" w:styleId="1237">
    <w:name w:val="Основной текст (12)37"/>
    <w:rsid w:val="0099623A"/>
    <w:rPr>
      <w:rFonts w:ascii="Times New Roman" w:hAnsi="Times New Roman" w:cs="Times New Roman"/>
      <w:spacing w:val="0"/>
      <w:sz w:val="19"/>
      <w:szCs w:val="19"/>
      <w:lang w:bidi="ar-SA"/>
    </w:rPr>
  </w:style>
  <w:style w:type="character" w:customStyle="1" w:styleId="1236">
    <w:name w:val="Основной текст (12)36"/>
    <w:rsid w:val="0099623A"/>
    <w:rPr>
      <w:rFonts w:ascii="Times New Roman" w:hAnsi="Times New Roman" w:cs="Times New Roman"/>
      <w:spacing w:val="0"/>
      <w:sz w:val="19"/>
      <w:szCs w:val="19"/>
      <w:lang w:bidi="ar-SA"/>
    </w:rPr>
  </w:style>
  <w:style w:type="character" w:customStyle="1" w:styleId="1235">
    <w:name w:val="Основной текст (12)35"/>
    <w:rsid w:val="0099623A"/>
    <w:rPr>
      <w:rFonts w:ascii="Times New Roman" w:hAnsi="Times New Roman" w:cs="Times New Roman"/>
      <w:spacing w:val="0"/>
      <w:sz w:val="19"/>
      <w:szCs w:val="19"/>
      <w:lang w:bidi="ar-SA"/>
    </w:rPr>
  </w:style>
  <w:style w:type="character" w:customStyle="1" w:styleId="1234">
    <w:name w:val="Основной текст (12)34"/>
    <w:rsid w:val="0099623A"/>
    <w:rPr>
      <w:rFonts w:ascii="Times New Roman" w:hAnsi="Times New Roman" w:cs="Times New Roman"/>
      <w:spacing w:val="0"/>
      <w:sz w:val="19"/>
      <w:szCs w:val="19"/>
      <w:lang w:bidi="ar-SA"/>
    </w:rPr>
  </w:style>
  <w:style w:type="character" w:customStyle="1" w:styleId="12-1pt">
    <w:name w:val="Основной текст (12) + Интервал -1 pt"/>
    <w:rsid w:val="0099623A"/>
    <w:rPr>
      <w:rFonts w:ascii="Times New Roman" w:hAnsi="Times New Roman" w:cs="Times New Roman"/>
      <w:spacing w:val="-20"/>
      <w:sz w:val="19"/>
      <w:szCs w:val="19"/>
      <w:lang w:bidi="ar-SA"/>
    </w:rPr>
  </w:style>
  <w:style w:type="character" w:customStyle="1" w:styleId="1233">
    <w:name w:val="Основной текст (12)33"/>
    <w:rsid w:val="0099623A"/>
    <w:rPr>
      <w:rFonts w:ascii="Times New Roman" w:hAnsi="Times New Roman" w:cs="Times New Roman"/>
      <w:spacing w:val="0"/>
      <w:sz w:val="19"/>
      <w:szCs w:val="19"/>
      <w:lang w:bidi="ar-SA"/>
    </w:rPr>
  </w:style>
  <w:style w:type="character" w:customStyle="1" w:styleId="1232">
    <w:name w:val="Основной текст (12)32"/>
    <w:rsid w:val="0099623A"/>
    <w:rPr>
      <w:rFonts w:ascii="Times New Roman" w:hAnsi="Times New Roman" w:cs="Times New Roman"/>
      <w:spacing w:val="0"/>
      <w:sz w:val="19"/>
      <w:szCs w:val="19"/>
      <w:lang w:bidi="ar-SA"/>
    </w:rPr>
  </w:style>
  <w:style w:type="character" w:customStyle="1" w:styleId="1231">
    <w:name w:val="Основной текст (12)31"/>
    <w:rsid w:val="0099623A"/>
    <w:rPr>
      <w:rFonts w:ascii="Times New Roman" w:hAnsi="Times New Roman" w:cs="Times New Roman"/>
      <w:spacing w:val="0"/>
      <w:sz w:val="19"/>
      <w:szCs w:val="19"/>
      <w:lang w:bidi="ar-SA"/>
    </w:rPr>
  </w:style>
  <w:style w:type="character" w:customStyle="1" w:styleId="1230">
    <w:name w:val="Основной текст (12)30"/>
    <w:rsid w:val="0099623A"/>
    <w:rPr>
      <w:rFonts w:ascii="Times New Roman" w:hAnsi="Times New Roman" w:cs="Times New Roman"/>
      <w:spacing w:val="0"/>
      <w:sz w:val="19"/>
      <w:szCs w:val="19"/>
      <w:lang w:bidi="ar-SA"/>
    </w:rPr>
  </w:style>
  <w:style w:type="character" w:customStyle="1" w:styleId="1229">
    <w:name w:val="Основной текст (12)29"/>
    <w:rsid w:val="0099623A"/>
    <w:rPr>
      <w:rFonts w:ascii="Times New Roman" w:hAnsi="Times New Roman" w:cs="Times New Roman"/>
      <w:spacing w:val="0"/>
      <w:sz w:val="19"/>
      <w:szCs w:val="19"/>
      <w:lang w:bidi="ar-SA"/>
    </w:rPr>
  </w:style>
  <w:style w:type="character" w:customStyle="1" w:styleId="1228">
    <w:name w:val="Основной текст (12)28"/>
    <w:rsid w:val="0099623A"/>
    <w:rPr>
      <w:rFonts w:ascii="Times New Roman" w:hAnsi="Times New Roman" w:cs="Times New Roman"/>
      <w:spacing w:val="0"/>
      <w:sz w:val="19"/>
      <w:szCs w:val="19"/>
      <w:lang w:bidi="ar-SA"/>
    </w:rPr>
  </w:style>
  <w:style w:type="character" w:customStyle="1" w:styleId="1227">
    <w:name w:val="Основной текст (12)27"/>
    <w:rsid w:val="0099623A"/>
    <w:rPr>
      <w:rFonts w:ascii="Times New Roman" w:hAnsi="Times New Roman" w:cs="Times New Roman"/>
      <w:spacing w:val="0"/>
      <w:sz w:val="19"/>
      <w:szCs w:val="19"/>
      <w:lang w:bidi="ar-SA"/>
    </w:rPr>
  </w:style>
  <w:style w:type="paragraph" w:customStyle="1" w:styleId="ConsPlusNonformat">
    <w:name w:val="ConsPlusNonformat"/>
    <w:rsid w:val="0099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19">
    <w:name w:val="Основной текст (12)19"/>
    <w:basedOn w:val="123"/>
    <w:rsid w:val="0099623A"/>
    <w:rPr>
      <w:rFonts w:ascii="Times New Roman" w:eastAsia="Times New Roman" w:hAnsi="Times New Roman" w:cs="Times New Roman"/>
      <w:b w:val="0"/>
      <w:bCs w:val="0"/>
      <w:i w:val="0"/>
      <w:iCs w:val="0"/>
      <w:spacing w:val="0"/>
      <w:sz w:val="19"/>
      <w:szCs w:val="19"/>
      <w:shd w:val="clear" w:color="auto" w:fill="FFFFFF"/>
    </w:rPr>
  </w:style>
  <w:style w:type="character" w:styleId="affffff5">
    <w:name w:val="line number"/>
    <w:basedOn w:val="a1"/>
    <w:rsid w:val="0099623A"/>
  </w:style>
  <w:style w:type="paragraph" w:styleId="affffff6">
    <w:name w:val="endnote text"/>
    <w:basedOn w:val="a0"/>
    <w:link w:val="affffff7"/>
    <w:rsid w:val="0099623A"/>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fffff7">
    <w:name w:val="Текст концевой сноски Знак"/>
    <w:basedOn w:val="a1"/>
    <w:link w:val="affffff6"/>
    <w:rsid w:val="0099623A"/>
    <w:rPr>
      <w:rFonts w:ascii="Times New Roman" w:eastAsia="Times New Roman" w:hAnsi="Times New Roman" w:cs="Times New Roman"/>
      <w:sz w:val="20"/>
      <w:szCs w:val="20"/>
      <w:lang w:eastAsia="ru-RU"/>
    </w:rPr>
  </w:style>
  <w:style w:type="character" w:styleId="affffff8">
    <w:name w:val="endnote reference"/>
    <w:basedOn w:val="a1"/>
    <w:rsid w:val="0099623A"/>
    <w:rPr>
      <w:vertAlign w:val="superscript"/>
    </w:rPr>
  </w:style>
  <w:style w:type="paragraph" w:customStyle="1" w:styleId="aleft">
    <w:name w:val="aleft"/>
    <w:basedOn w:val="a0"/>
    <w:rsid w:val="0099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
    <w:name w:val="c12"/>
    <w:basedOn w:val="a1"/>
    <w:rsid w:val="0099623A"/>
  </w:style>
  <w:style w:type="paragraph" w:customStyle="1" w:styleId="ConsNormal">
    <w:name w:val="ConsNormal"/>
    <w:uiPriority w:val="99"/>
    <w:rsid w:val="0099623A"/>
    <w:pPr>
      <w:widowControl w:val="0"/>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4c">
    <w:name w:val="Основной текст4"/>
    <w:basedOn w:val="a0"/>
    <w:rsid w:val="0099623A"/>
    <w:pPr>
      <w:shd w:val="clear" w:color="auto" w:fill="FFFFFF"/>
      <w:spacing w:before="420" w:after="420" w:line="0" w:lineRule="atLeast"/>
      <w:ind w:hanging="1180"/>
    </w:pPr>
    <w:rPr>
      <w:rFonts w:asciiTheme="minorHAnsi" w:eastAsiaTheme="minorHAnsi" w:hAnsiTheme="minorHAnsi" w:cstheme="minorBidi"/>
      <w:sz w:val="26"/>
      <w:szCs w:val="26"/>
    </w:rPr>
  </w:style>
  <w:style w:type="paragraph" w:customStyle="1" w:styleId="511">
    <w:name w:val="Основной текст (5)1"/>
    <w:basedOn w:val="a0"/>
    <w:rsid w:val="0099623A"/>
    <w:pPr>
      <w:shd w:val="clear" w:color="auto" w:fill="FFFFFF"/>
      <w:spacing w:after="0" w:line="0" w:lineRule="atLeast"/>
    </w:pPr>
    <w:rPr>
      <w:rFonts w:asciiTheme="minorHAnsi" w:eastAsiaTheme="minorHAnsi" w:hAnsiTheme="minorHAnsi" w:cstheme="minorBidi"/>
      <w:sz w:val="23"/>
      <w:szCs w:val="23"/>
    </w:rPr>
  </w:style>
  <w:style w:type="paragraph" w:customStyle="1" w:styleId="Standard">
    <w:name w:val="Standard"/>
    <w:rsid w:val="0099623A"/>
    <w:pPr>
      <w:suppressAutoHyphens/>
      <w:autoSpaceDN w:val="0"/>
      <w:spacing w:after="0" w:line="240" w:lineRule="auto"/>
    </w:pPr>
    <w:rPr>
      <w:rFonts w:ascii="Times New Roman" w:eastAsia="Times New Roman" w:hAnsi="Times New Roman" w:cs="Times New Roman"/>
      <w:kern w:val="3"/>
      <w:sz w:val="20"/>
      <w:szCs w:val="20"/>
      <w:lang w:eastAsia="zh-CN"/>
    </w:rPr>
  </w:style>
  <w:style w:type="character" w:customStyle="1" w:styleId="s1">
    <w:name w:val="s1"/>
    <w:basedOn w:val="a1"/>
    <w:rsid w:val="0099623A"/>
  </w:style>
  <w:style w:type="character" w:customStyle="1" w:styleId="s3">
    <w:name w:val="s3"/>
    <w:basedOn w:val="a1"/>
    <w:rsid w:val="0099623A"/>
  </w:style>
  <w:style w:type="paragraph" w:customStyle="1" w:styleId="p7">
    <w:name w:val="p7"/>
    <w:basedOn w:val="a0"/>
    <w:rsid w:val="0099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6">
    <w:name w:val="rvts6"/>
    <w:basedOn w:val="a1"/>
    <w:rsid w:val="0099623A"/>
  </w:style>
  <w:style w:type="character" w:customStyle="1" w:styleId="c2">
    <w:name w:val="c2"/>
    <w:basedOn w:val="a1"/>
    <w:rsid w:val="0099623A"/>
  </w:style>
  <w:style w:type="paragraph" w:customStyle="1" w:styleId="Style7">
    <w:name w:val="Style7"/>
    <w:basedOn w:val="a0"/>
    <w:uiPriority w:val="99"/>
    <w:rsid w:val="0099623A"/>
    <w:pPr>
      <w:widowControl w:val="0"/>
      <w:autoSpaceDE w:val="0"/>
      <w:autoSpaceDN w:val="0"/>
      <w:adjustRightInd w:val="0"/>
      <w:spacing w:after="0" w:line="302" w:lineRule="exact"/>
      <w:ind w:firstLine="566"/>
    </w:pPr>
    <w:rPr>
      <w:rFonts w:ascii="Sylfaen" w:eastAsia="Times New Roman" w:hAnsi="Sylfaen"/>
      <w:sz w:val="24"/>
      <w:szCs w:val="24"/>
      <w:lang w:eastAsia="ru-RU"/>
    </w:rPr>
  </w:style>
  <w:style w:type="paragraph" w:customStyle="1" w:styleId="3f5">
    <w:name w:val="Стиль3"/>
    <w:basedOn w:val="a0"/>
    <w:link w:val="3f6"/>
    <w:qFormat/>
    <w:rsid w:val="0099623A"/>
    <w:pPr>
      <w:widowControl w:val="0"/>
      <w:spacing w:after="0" w:line="360" w:lineRule="auto"/>
      <w:jc w:val="both"/>
    </w:pPr>
    <w:rPr>
      <w:rFonts w:ascii="Times New Roman" w:eastAsia="Times New Roman" w:hAnsi="Times New Roman"/>
      <w:bCs/>
      <w:iCs/>
      <w:color w:val="000000"/>
      <w:sz w:val="26"/>
      <w:szCs w:val="26"/>
      <w:lang w:eastAsia="ru-RU"/>
    </w:rPr>
  </w:style>
  <w:style w:type="character" w:customStyle="1" w:styleId="3f6">
    <w:name w:val="Стиль3 Знак"/>
    <w:basedOn w:val="a1"/>
    <w:link w:val="3f5"/>
    <w:rsid w:val="0099623A"/>
    <w:rPr>
      <w:rFonts w:ascii="Times New Roman" w:eastAsia="Times New Roman" w:hAnsi="Times New Roman" w:cs="Times New Roman"/>
      <w:bCs/>
      <w:iCs/>
      <w:color w:val="000000"/>
      <w:sz w:val="26"/>
      <w:szCs w:val="26"/>
      <w:lang w:eastAsia="ru-RU"/>
    </w:rPr>
  </w:style>
  <w:style w:type="paragraph" w:customStyle="1" w:styleId="podzag6">
    <w:name w:val="podzag_6"/>
    <w:basedOn w:val="a0"/>
    <w:rsid w:val="0099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1"/>
    <w:rsid w:val="0099623A"/>
  </w:style>
  <w:style w:type="character" w:customStyle="1" w:styleId="12pt127">
    <w:name w:val="Стиль 12 pt Первая строка:  127 см"/>
    <w:basedOn w:val="a1"/>
    <w:rsid w:val="0099623A"/>
    <w:rPr>
      <w:sz w:val="24"/>
    </w:rPr>
  </w:style>
  <w:style w:type="paragraph" w:customStyle="1" w:styleId="NoSpacing1">
    <w:name w:val="No Spacing1"/>
    <w:uiPriority w:val="99"/>
    <w:rsid w:val="0099623A"/>
    <w:pPr>
      <w:spacing w:after="0" w:line="240" w:lineRule="auto"/>
    </w:pPr>
    <w:rPr>
      <w:rFonts w:ascii="Calibri" w:eastAsia="Calibri" w:hAnsi="Calibri" w:cs="Calibri"/>
    </w:rPr>
  </w:style>
  <w:style w:type="character" w:customStyle="1" w:styleId="FontStyle273">
    <w:name w:val="Font Style273"/>
    <w:rsid w:val="0099623A"/>
    <w:rPr>
      <w:rFonts w:ascii="Arial Unicode MS" w:eastAsia="Arial Unicode MS" w:cs="Arial Unicode MS"/>
      <w:sz w:val="12"/>
      <w:szCs w:val="12"/>
    </w:rPr>
  </w:style>
  <w:style w:type="paragraph" w:customStyle="1" w:styleId="LTGliederung1">
    <w:name w:val="???????~LT~Gliederung 1"/>
    <w:uiPriority w:val="99"/>
    <w:rsid w:val="0099623A"/>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after="0" w:line="240" w:lineRule="auto"/>
    </w:pPr>
    <w:rPr>
      <w:rFonts w:ascii="Mangal" w:eastAsia="SimSun" w:hAnsi="Mangal" w:cs="Mangal"/>
      <w:color w:val="FFFFFF"/>
      <w:sz w:val="64"/>
      <w:szCs w:val="64"/>
      <w:lang w:eastAsia="ru-RU"/>
    </w:rPr>
  </w:style>
  <w:style w:type="table" w:styleId="2ff3">
    <w:name w:val="Plain Table 2"/>
    <w:basedOn w:val="a2"/>
    <w:uiPriority w:val="42"/>
    <w:rsid w:val="0099623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ffffff9">
    <w:name w:val="Grid Table Light"/>
    <w:basedOn w:val="a2"/>
    <w:uiPriority w:val="40"/>
    <w:rsid w:val="0099623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c16">
    <w:name w:val="c16"/>
    <w:basedOn w:val="a1"/>
    <w:rsid w:val="0099623A"/>
  </w:style>
  <w:style w:type="character" w:customStyle="1" w:styleId="afffff2">
    <w:name w:val="Основной Знак"/>
    <w:link w:val="afffff1"/>
    <w:rsid w:val="0099623A"/>
    <w:rPr>
      <w:rFonts w:ascii="NewtonCSanPin" w:eastAsia="Times New Roman" w:hAnsi="NewtonCSanPin" w:cs="NewtonCSanPin"/>
      <w:color w:val="000000"/>
      <w:sz w:val="21"/>
      <w:szCs w:val="21"/>
      <w:lang w:eastAsia="ru-RU"/>
    </w:rPr>
  </w:style>
  <w:style w:type="character" w:customStyle="1" w:styleId="SegoeUI55pt">
    <w:name w:val="Основной текст + Segoe UI;5;5 pt"/>
    <w:basedOn w:val="af8"/>
    <w:rsid w:val="0099623A"/>
    <w:rPr>
      <w:rFonts w:ascii="Segoe UI" w:eastAsia="Segoe UI" w:hAnsi="Segoe UI" w:cs="Segoe UI"/>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65pt">
    <w:name w:val="Основной текст + 6;5 pt"/>
    <w:basedOn w:val="af8"/>
    <w:rsid w:val="0099623A"/>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Consolas4pt0pt">
    <w:name w:val="Основной текст + Consolas;4 pt;Интервал 0 pt"/>
    <w:basedOn w:val="af8"/>
    <w:rsid w:val="0099623A"/>
    <w:rPr>
      <w:rFonts w:ascii="Consolas" w:eastAsia="Consolas" w:hAnsi="Consolas" w:cs="Consolas"/>
      <w:b w:val="0"/>
      <w:bCs w:val="0"/>
      <w:i w:val="0"/>
      <w:iCs w:val="0"/>
      <w:smallCaps w:val="0"/>
      <w:strike w:val="0"/>
      <w:color w:val="000000"/>
      <w:spacing w:val="-16"/>
      <w:w w:val="100"/>
      <w:position w:val="0"/>
      <w:sz w:val="8"/>
      <w:szCs w:val="8"/>
      <w:u w:val="none"/>
      <w:shd w:val="clear" w:color="auto" w:fill="FFFFFF"/>
      <w:lang w:val="en-US" w:eastAsia="en-US" w:bidi="en-US"/>
    </w:rPr>
  </w:style>
  <w:style w:type="character" w:customStyle="1" w:styleId="45pt0pt">
    <w:name w:val="Основной текст + 4;5 pt;Интервал 0 pt"/>
    <w:basedOn w:val="af8"/>
    <w:rsid w:val="0099623A"/>
    <w:rPr>
      <w:rFonts w:ascii="Times New Roman" w:eastAsia="Times New Roman" w:hAnsi="Times New Roman" w:cs="Times New Roman"/>
      <w:b w:val="0"/>
      <w:bCs w:val="0"/>
      <w:i w:val="0"/>
      <w:iCs w:val="0"/>
      <w:smallCaps w:val="0"/>
      <w:strike w:val="0"/>
      <w:color w:val="000000"/>
      <w:spacing w:val="6"/>
      <w:w w:val="100"/>
      <w:position w:val="0"/>
      <w:sz w:val="9"/>
      <w:szCs w:val="9"/>
      <w:u w:val="none"/>
      <w:shd w:val="clear" w:color="auto" w:fill="FFFFFF"/>
      <w:lang w:val="en-US" w:eastAsia="en-US" w:bidi="en-US"/>
    </w:rPr>
  </w:style>
  <w:style w:type="paragraph" w:customStyle="1" w:styleId="1ff4">
    <w:name w:val="1"/>
    <w:basedOn w:val="a0"/>
    <w:rsid w:val="007D652C"/>
    <w:pPr>
      <w:spacing w:before="27" w:after="27" w:line="240" w:lineRule="auto"/>
    </w:pPr>
    <w:rPr>
      <w:rFonts w:ascii="Times New Roman" w:eastAsia="Times New Roman" w:hAnsi="Times New Roman"/>
      <w:sz w:val="20"/>
      <w:szCs w:val="20"/>
      <w:lang w:eastAsia="ru-RU"/>
    </w:rPr>
  </w:style>
  <w:style w:type="paragraph" w:customStyle="1" w:styleId="6a">
    <w:name w:val="Абзац списка6"/>
    <w:basedOn w:val="a0"/>
    <w:rsid w:val="005777BD"/>
    <w:pPr>
      <w:spacing w:after="0" w:line="240" w:lineRule="auto"/>
      <w:ind w:left="720"/>
      <w:contextualSpacing/>
    </w:pPr>
    <w:rPr>
      <w:sz w:val="24"/>
      <w:szCs w:val="24"/>
      <w:lang w:val="en-US"/>
    </w:rPr>
  </w:style>
  <w:style w:type="character" w:customStyle="1" w:styleId="c3">
    <w:name w:val="c3"/>
    <w:rsid w:val="005777BD"/>
    <w:rPr>
      <w:rFonts w:cs="Times New Roman"/>
    </w:rPr>
  </w:style>
  <w:style w:type="character" w:customStyle="1" w:styleId="hl">
    <w:name w:val="hl"/>
    <w:rsid w:val="005777BD"/>
    <w:rPr>
      <w:rFonts w:cs="Times New Roman"/>
    </w:rPr>
  </w:style>
  <w:style w:type="paragraph" w:customStyle="1" w:styleId="1ff5">
    <w:name w:val="Обычный (веб)1"/>
    <w:basedOn w:val="a0"/>
    <w:rsid w:val="005777BD"/>
    <w:pPr>
      <w:widowControl w:val="0"/>
      <w:spacing w:before="100" w:after="100" w:line="200" w:lineRule="atLeast"/>
    </w:pPr>
    <w:rPr>
      <w:rFonts w:ascii="Times New Roman" w:eastAsia="Times New Roman" w:hAnsi="Times New Roman"/>
      <w:sz w:val="24"/>
      <w:szCs w:val="24"/>
      <w:lang w:eastAsia="ar-SA"/>
    </w:rPr>
  </w:style>
  <w:style w:type="paragraph" w:customStyle="1" w:styleId="312">
    <w:name w:val="Основной текст с отступом 31"/>
    <w:basedOn w:val="a0"/>
    <w:rsid w:val="005777BD"/>
    <w:pPr>
      <w:widowControl w:val="0"/>
      <w:autoSpaceDE w:val="0"/>
      <w:spacing w:after="120" w:line="200" w:lineRule="atLeast"/>
      <w:ind w:left="283"/>
    </w:pPr>
    <w:rPr>
      <w:rFonts w:ascii="Times New Roman" w:eastAsia="Times New Roman" w:hAnsi="Times New Roman"/>
      <w:sz w:val="16"/>
      <w:szCs w:val="16"/>
      <w:lang w:val="en-US" w:eastAsia="ar-SA"/>
    </w:rPr>
  </w:style>
  <w:style w:type="paragraph" w:customStyle="1" w:styleId="2ff4">
    <w:name w:val="Обычный2"/>
    <w:rsid w:val="00D77D4C"/>
    <w:pPr>
      <w:widowControl w:val="0"/>
      <w:spacing w:after="0" w:line="240" w:lineRule="auto"/>
    </w:pPr>
    <w:rPr>
      <w:rFonts w:ascii="Arial" w:eastAsia="Times New Roman" w:hAnsi="Arial" w:cs="Times New Roman"/>
      <w:snapToGrid w:val="0"/>
      <w:sz w:val="20"/>
      <w:szCs w:val="20"/>
      <w:lang w:val="en-US" w:eastAsia="ru-RU"/>
    </w:rPr>
  </w:style>
  <w:style w:type="character" w:customStyle="1" w:styleId="c20">
    <w:name w:val="c20"/>
    <w:basedOn w:val="a1"/>
    <w:rsid w:val="001A0560"/>
  </w:style>
  <w:style w:type="paragraph" w:customStyle="1" w:styleId="dash041e005f0431005f044b005f0447005f043d005f044b005f04390">
    <w:name w:val="dash041e005f0431005f044b005f0447005f043d005f044b005f0439"/>
    <w:basedOn w:val="a0"/>
    <w:rsid w:val="001A056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ash041e005f0431005f044b005f0447005f043d005f044b005f0439005f005fchar1char10">
    <w:name w:val="dash041e005f0431005f044b005f0447005f043d005f044b005f0439005f005fchar1char1"/>
    <w:rsid w:val="001A0560"/>
  </w:style>
  <w:style w:type="paragraph" w:customStyle="1" w:styleId="WW-">
    <w:name w:val="WW-Базовый"/>
    <w:uiPriority w:val="99"/>
    <w:rsid w:val="001A0560"/>
    <w:pPr>
      <w:suppressAutoHyphens/>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046475">
      <w:bodyDiv w:val="1"/>
      <w:marLeft w:val="0"/>
      <w:marRight w:val="0"/>
      <w:marTop w:val="0"/>
      <w:marBottom w:val="0"/>
      <w:divBdr>
        <w:top w:val="none" w:sz="0" w:space="0" w:color="auto"/>
        <w:left w:val="none" w:sz="0" w:space="0" w:color="auto"/>
        <w:bottom w:val="none" w:sz="0" w:space="0" w:color="auto"/>
        <w:right w:val="none" w:sz="0" w:space="0" w:color="auto"/>
      </w:divBdr>
    </w:div>
    <w:div w:id="750004188">
      <w:bodyDiv w:val="1"/>
      <w:marLeft w:val="0"/>
      <w:marRight w:val="0"/>
      <w:marTop w:val="0"/>
      <w:marBottom w:val="0"/>
      <w:divBdr>
        <w:top w:val="none" w:sz="0" w:space="0" w:color="auto"/>
        <w:left w:val="none" w:sz="0" w:space="0" w:color="auto"/>
        <w:bottom w:val="none" w:sz="0" w:space="0" w:color="auto"/>
        <w:right w:val="none" w:sz="0" w:space="0" w:color="auto"/>
      </w:divBdr>
    </w:div>
    <w:div w:id="755250161">
      <w:bodyDiv w:val="1"/>
      <w:marLeft w:val="0"/>
      <w:marRight w:val="0"/>
      <w:marTop w:val="0"/>
      <w:marBottom w:val="0"/>
      <w:divBdr>
        <w:top w:val="none" w:sz="0" w:space="0" w:color="auto"/>
        <w:left w:val="none" w:sz="0" w:space="0" w:color="auto"/>
        <w:bottom w:val="none" w:sz="0" w:space="0" w:color="auto"/>
        <w:right w:val="none" w:sz="0" w:space="0" w:color="auto"/>
      </w:divBdr>
      <w:divsChild>
        <w:div w:id="978342856">
          <w:marLeft w:val="547"/>
          <w:marRight w:val="0"/>
          <w:marTop w:val="154"/>
          <w:marBottom w:val="0"/>
          <w:divBdr>
            <w:top w:val="none" w:sz="0" w:space="0" w:color="auto"/>
            <w:left w:val="none" w:sz="0" w:space="0" w:color="auto"/>
            <w:bottom w:val="none" w:sz="0" w:space="0" w:color="auto"/>
            <w:right w:val="none" w:sz="0" w:space="0" w:color="auto"/>
          </w:divBdr>
        </w:div>
        <w:div w:id="385228950">
          <w:marLeft w:val="547"/>
          <w:marRight w:val="0"/>
          <w:marTop w:val="154"/>
          <w:marBottom w:val="0"/>
          <w:divBdr>
            <w:top w:val="none" w:sz="0" w:space="0" w:color="auto"/>
            <w:left w:val="none" w:sz="0" w:space="0" w:color="auto"/>
            <w:bottom w:val="none" w:sz="0" w:space="0" w:color="auto"/>
            <w:right w:val="none" w:sz="0" w:space="0" w:color="auto"/>
          </w:divBdr>
        </w:div>
      </w:divsChild>
    </w:div>
    <w:div w:id="1014579423">
      <w:bodyDiv w:val="1"/>
      <w:marLeft w:val="0"/>
      <w:marRight w:val="0"/>
      <w:marTop w:val="0"/>
      <w:marBottom w:val="0"/>
      <w:divBdr>
        <w:top w:val="none" w:sz="0" w:space="0" w:color="auto"/>
        <w:left w:val="none" w:sz="0" w:space="0" w:color="auto"/>
        <w:bottom w:val="none" w:sz="0" w:space="0" w:color="auto"/>
        <w:right w:val="none" w:sz="0" w:space="0" w:color="auto"/>
      </w:divBdr>
    </w:div>
    <w:div w:id="1480726358">
      <w:bodyDiv w:val="1"/>
      <w:marLeft w:val="0"/>
      <w:marRight w:val="0"/>
      <w:marTop w:val="0"/>
      <w:marBottom w:val="0"/>
      <w:divBdr>
        <w:top w:val="none" w:sz="0" w:space="0" w:color="auto"/>
        <w:left w:val="none" w:sz="0" w:space="0" w:color="auto"/>
        <w:bottom w:val="none" w:sz="0" w:space="0" w:color="auto"/>
        <w:right w:val="none" w:sz="0" w:space="0" w:color="auto"/>
      </w:divBdr>
    </w:div>
    <w:div w:id="1627078483">
      <w:bodyDiv w:val="1"/>
      <w:marLeft w:val="0"/>
      <w:marRight w:val="0"/>
      <w:marTop w:val="0"/>
      <w:marBottom w:val="0"/>
      <w:divBdr>
        <w:top w:val="none" w:sz="0" w:space="0" w:color="auto"/>
        <w:left w:val="none" w:sz="0" w:space="0" w:color="auto"/>
        <w:bottom w:val="none" w:sz="0" w:space="0" w:color="auto"/>
        <w:right w:val="none" w:sz="0" w:space="0" w:color="auto"/>
      </w:divBdr>
      <w:divsChild>
        <w:div w:id="613751983">
          <w:marLeft w:val="0"/>
          <w:marRight w:val="0"/>
          <w:marTop w:val="0"/>
          <w:marBottom w:val="150"/>
          <w:divBdr>
            <w:top w:val="none" w:sz="0" w:space="0" w:color="auto"/>
            <w:left w:val="none" w:sz="0" w:space="0" w:color="auto"/>
            <w:bottom w:val="none" w:sz="0" w:space="0" w:color="auto"/>
            <w:right w:val="none" w:sz="0" w:space="0" w:color="auto"/>
          </w:divBdr>
        </w:div>
        <w:div w:id="195968386">
          <w:marLeft w:val="0"/>
          <w:marRight w:val="0"/>
          <w:marTop w:val="0"/>
          <w:marBottom w:val="150"/>
          <w:divBdr>
            <w:top w:val="none" w:sz="0" w:space="0" w:color="auto"/>
            <w:left w:val="none" w:sz="0" w:space="0" w:color="auto"/>
            <w:bottom w:val="none" w:sz="0" w:space="0" w:color="auto"/>
            <w:right w:val="none" w:sz="0" w:space="0" w:color="auto"/>
          </w:divBdr>
        </w:div>
        <w:div w:id="561675627">
          <w:marLeft w:val="0"/>
          <w:marRight w:val="0"/>
          <w:marTop w:val="0"/>
          <w:marBottom w:val="150"/>
          <w:divBdr>
            <w:top w:val="none" w:sz="0" w:space="0" w:color="auto"/>
            <w:left w:val="none" w:sz="0" w:space="0" w:color="auto"/>
            <w:bottom w:val="none" w:sz="0" w:space="0" w:color="auto"/>
            <w:right w:val="none" w:sz="0" w:space="0" w:color="auto"/>
          </w:divBdr>
        </w:div>
        <w:div w:id="81502585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avkus.com/ru66/verkhniy-tagil/org785658" TargetMode="External"/><Relationship Id="rId18" Type="http://schemas.openxmlformats.org/officeDocument/2006/relationships/hyperlink" Target="http://go-vtagil.ru/in/md/structure?p=node:286862&amp;cun=286862" TargetMode="External"/><Relationship Id="rId3" Type="http://schemas.openxmlformats.org/officeDocument/2006/relationships/styles" Target="styles.xml"/><Relationship Id="rId21" Type="http://schemas.openxmlformats.org/officeDocument/2006/relationships/hyperlink" Target="http://www.irro.ru/index.php" TargetMode="External"/><Relationship Id="rId7" Type="http://schemas.openxmlformats.org/officeDocument/2006/relationships/endnotes" Target="endnotes.xml"/><Relationship Id="rId12" Type="http://schemas.openxmlformats.org/officeDocument/2006/relationships/hyperlink" Target="http://spravkus.com/ru66/verkhniy-tagil/org785657" TargetMode="External"/><Relationship Id="rId17" Type="http://schemas.openxmlformats.org/officeDocument/2006/relationships/hyperlink" Target="http://go-vtagil.ru/in/md/structure?p=node:318651&amp;cun=31865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o-vtagil.ru/in/md/structure?p=node:317077&amp;cun=317077" TargetMode="External"/><Relationship Id="rId20" Type="http://schemas.openxmlformats.org/officeDocument/2006/relationships/hyperlink" Target="http://go-vtagil.ru/in/md/structure?p=node:287088&amp;cun=2870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tagil.ru/in/md/structure?p=node:596710&amp;cun=59671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o-vtagil.ru/in/md/structure?p=node:287098&amp;cun=287098" TargetMode="External"/><Relationship Id="rId23" Type="http://schemas.openxmlformats.org/officeDocument/2006/relationships/footer" Target="footer1.xml"/><Relationship Id="rId10" Type="http://schemas.openxmlformats.org/officeDocument/2006/relationships/hyperlink" Target="http://www.consultant.ru/document/cons_doc_LAW_99661/?dst=100004" TargetMode="External"/><Relationship Id="rId19" Type="http://schemas.openxmlformats.org/officeDocument/2006/relationships/hyperlink" Target="http://go-vtagil.ru/in/md/structure?p=node:287086&amp;cun=287086" TargetMode="External"/><Relationship Id="rId4" Type="http://schemas.openxmlformats.org/officeDocument/2006/relationships/settings" Target="settings.xml"/><Relationship Id="rId9" Type="http://schemas.openxmlformats.org/officeDocument/2006/relationships/hyperlink" Target="mailto:tvscool4@yandex.ru" TargetMode="External"/><Relationship Id="rId14" Type="http://schemas.openxmlformats.org/officeDocument/2006/relationships/hyperlink" Target="http://go-vtagil.ru/in/md/structure?p=node:287102&amp;cun=287102" TargetMode="External"/><Relationship Id="rId22" Type="http://schemas.openxmlformats.org/officeDocument/2006/relationships/hyperlink" Target="http://www.list-org.com/search.php?type=name&amp;val=%D0%A4%D0%B8%D0%BB%D0%B8%D0%B0%D0%BB%20%20%D0%92%D0%B5%D1%80%D1%85%D0%BD%D0%B5%D1%82%D0%B0%D0%B3%D0%B8%D0%BB%D1%8C%D1%81%D0%BA%D0%B0%D1%8F%20%D0%93%D0%A0%D0%AD%D0%A1%20%20%D0%9E%D1%82%D0%BA%D1%80%D1%8B%D1%82%D0%BE%D0%B3%D0%BE%20%D0%B0%D0%BA%D1%86%D0%B8%D0%BE%D0%BD%D0%B5%D1%80%D0%BD%D0%BE%D0%B3%D0%BE%20%D0%BE%D0%B1%D1%89%D0%B5%D1%81%D1%82%D0%B2%D0%B0%20%20%D0%98%D0%9D%D0%A2%D0%95%D0%A0%20%D0%A0%D0%90%D0%9E%20-%20%D1%8D%D0%BB%D0%B5%D0%BA%D1%82%D1%80%D0%BE%D0%B3%D0%B5%D0%BD%D0%B5%D1%80%D0%B0%D1%86%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C1861-E7E3-40B1-8559-16F25C14D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10064</TotalTime>
  <Pages>127</Pages>
  <Words>56555</Words>
  <Characters>322368</Characters>
  <Application>Microsoft Office Word</Application>
  <DocSecurity>0</DocSecurity>
  <Lines>2686</Lines>
  <Paragraphs>756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29</cp:revision>
  <dcterms:created xsi:type="dcterms:W3CDTF">2019-04-11T17:53:00Z</dcterms:created>
  <dcterms:modified xsi:type="dcterms:W3CDTF">2019-09-01T13:13:00Z</dcterms:modified>
</cp:coreProperties>
</file>